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2DB7A5DF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A76A63">
        <w:rPr>
          <w:rFonts w:ascii="Arial" w:hAnsi="Arial" w:cs="Arial"/>
          <w:b/>
          <w:bCs/>
          <w:i/>
          <w:iCs/>
          <w:sz w:val="20"/>
        </w:rPr>
        <w:t>b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F653CE4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="008D0C92" w:rsidRPr="008D0C92">
        <w:rPr>
          <w:rFonts w:ascii="Arial" w:hAnsi="Arial" w:cs="Arial"/>
          <w:b/>
          <w:iCs/>
          <w:sz w:val="22"/>
          <w:szCs w:val="22"/>
        </w:rPr>
        <w:t>Dostawa oznakowania nawigacyjnego – Wrocławski Węzeł Wodny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59DDBCF6" w14:textId="77777777" w:rsidR="00085BA7" w:rsidRDefault="00085BA7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E4455FC" w14:textId="7C042264" w:rsidR="00F64622" w:rsidRDefault="00321D47" w:rsidP="00085BA7">
      <w:pPr>
        <w:pStyle w:val="Style11"/>
        <w:widowControl/>
        <w:tabs>
          <w:tab w:val="left" w:pos="331"/>
        </w:tabs>
        <w:spacing w:line="276" w:lineRule="auto"/>
        <w:ind w:left="1701" w:hanging="1559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253ACE">
        <w:rPr>
          <w:rFonts w:ascii="Arial" w:hAnsi="Arial" w:cs="Arial"/>
          <w:b/>
          <w:iCs/>
          <w:sz w:val="22"/>
          <w:szCs w:val="22"/>
        </w:rPr>
        <w:t>2</w:t>
      </w:r>
      <w:r w:rsidR="008D0C92">
        <w:rPr>
          <w:rFonts w:ascii="Arial" w:hAnsi="Arial" w:cs="Arial"/>
          <w:b/>
          <w:iCs/>
          <w:sz w:val="22"/>
          <w:szCs w:val="22"/>
        </w:rPr>
        <w:t>)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253ACE" w:rsidRPr="00253ACE">
        <w:rPr>
          <w:rFonts w:ascii="Arial" w:hAnsi="Arial" w:cs="Arial"/>
          <w:bCs/>
          <w:iCs/>
          <w:sz w:val="22"/>
          <w:szCs w:val="22"/>
        </w:rPr>
        <w:t>Dostawa nawigacyjnych lamp solarnych wraz z materiałami do ich montażu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36958CE" w14:textId="77777777" w:rsid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D891826" w14:textId="7833B9BC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>Oferowany termin wykonania zamówienia (Kryterium II oceny ofert)</w:t>
      </w:r>
    </w:p>
    <w:p w14:paraId="6F704690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4FFD92" w14:textId="76F932F0" w:rsidR="00326840" w:rsidRPr="00326840" w:rsidRDefault="003B2AFD" w:rsidP="003B2AFD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2.   </w:t>
      </w:r>
      <w:r w:rsidR="00326840" w:rsidRPr="00326840">
        <w:rPr>
          <w:rFonts w:ascii="Arial" w:eastAsia="Calibri" w:hAnsi="Arial" w:cs="Arial"/>
          <w:bCs/>
          <w:sz w:val="22"/>
          <w:szCs w:val="22"/>
          <w:lang w:eastAsia="en-US"/>
        </w:rPr>
        <w:t>Termin wykonania zamówienia: ……….……………………………….*</w:t>
      </w:r>
    </w:p>
    <w:p w14:paraId="34BF9C3D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* wybrać i wpisać nr wariantu</w:t>
      </w:r>
    </w:p>
    <w:p w14:paraId="35D98D9A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1A24AF" w14:textId="7FF36711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6840">
        <w:rPr>
          <w:rFonts w:ascii="Arial" w:eastAsia="Calibri" w:hAnsi="Arial" w:cs="Arial"/>
          <w:b/>
          <w:sz w:val="20"/>
          <w:lang w:eastAsia="en-US"/>
        </w:rPr>
        <w:t>a) 0</w:t>
      </w:r>
      <w:r>
        <w:rPr>
          <w:rFonts w:ascii="Arial" w:eastAsia="Calibri" w:hAnsi="Arial" w:cs="Arial"/>
          <w:b/>
          <w:sz w:val="20"/>
          <w:lang w:eastAsia="en-US"/>
        </w:rPr>
        <w:t>2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63FE4250" w14:textId="380110C2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0"/>
          <w:lang w:eastAsia="en-US"/>
        </w:rPr>
        <w:t xml:space="preserve"> b) </w:t>
      </w:r>
      <w:r>
        <w:rPr>
          <w:rFonts w:ascii="Arial" w:eastAsia="Calibri" w:hAnsi="Arial" w:cs="Arial"/>
          <w:b/>
          <w:sz w:val="20"/>
          <w:lang w:eastAsia="en-US"/>
        </w:rPr>
        <w:t>30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2C42D0E7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1AA72D" w14:textId="7828440C" w:rsidR="00BB7885" w:rsidRPr="003B2AFD" w:rsidRDefault="00326840" w:rsidP="003B2AFD">
      <w:pPr>
        <w:spacing w:line="276" w:lineRule="auto"/>
        <w:ind w:left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26840">
        <w:rPr>
          <w:rFonts w:ascii="Arial" w:eastAsia="Calibri" w:hAnsi="Arial" w:cs="Arial"/>
          <w:bCs/>
          <w:sz w:val="18"/>
          <w:szCs w:val="18"/>
          <w:lang w:eastAsia="en-US"/>
        </w:rPr>
        <w:t>Uwaga! Oferty z terminem wykonania przedmiotu zamówienia innym niż przedstawione powyżej będą odrzucane.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236A9AEF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11472F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37FAE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umowy został</w:t>
      </w:r>
      <w:r w:rsidR="00537FAE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37FAE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FD5A88">
      <w:pPr>
        <w:widowControl w:val="0"/>
        <w:tabs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5B65558F" w:rsidR="000978B7" w:rsidRPr="006F6CA6" w:rsidRDefault="000978B7" w:rsidP="00FD5A88">
      <w:pPr>
        <w:widowControl w:val="0"/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3863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24ADD09C" w:rsidR="000978B7" w:rsidRPr="00160EC8" w:rsidRDefault="00877023" w:rsidP="0087702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L.</w:t>
            </w:r>
            <w:r w:rsidR="000978B7" w:rsidRPr="00160EC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87702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877023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7C6E1ECC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</w:t>
      </w:r>
      <w:r w:rsidR="00511F7C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>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C605AC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25179">
      <w:rPr>
        <w:rFonts w:ascii="Arial" w:hAnsi="Arial" w:cs="Arial"/>
        <w:b/>
        <w:bCs/>
        <w:smallCaps/>
        <w:color w:val="333399"/>
        <w:sz w:val="16"/>
      </w:rPr>
      <w:t>75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85BA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472F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ACE"/>
    <w:rsid w:val="00253FC8"/>
    <w:rsid w:val="00260DE9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26840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2AFD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11F7C"/>
    <w:rsid w:val="00523C55"/>
    <w:rsid w:val="00537FAE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5F7DF5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52ACC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77023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92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5179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A63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A88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8</cp:revision>
  <cp:lastPrinted>2021-05-25T09:29:00Z</cp:lastPrinted>
  <dcterms:created xsi:type="dcterms:W3CDTF">2021-09-20T12:43:00Z</dcterms:created>
  <dcterms:modified xsi:type="dcterms:W3CDTF">2021-09-21T09:29:00Z</dcterms:modified>
</cp:coreProperties>
</file>