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C1B5" w14:textId="44E95346" w:rsidR="00793D30" w:rsidRPr="00321D47" w:rsidRDefault="00793D30" w:rsidP="005F1486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321D47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8D4136" w:rsidRPr="00321D47">
        <w:rPr>
          <w:rFonts w:ascii="Arial" w:hAnsi="Arial" w:cs="Arial"/>
          <w:b/>
          <w:bCs/>
          <w:i/>
          <w:iCs/>
          <w:sz w:val="20"/>
        </w:rPr>
        <w:t>2</w:t>
      </w:r>
      <w:r w:rsidR="00C82BFD">
        <w:rPr>
          <w:rFonts w:ascii="Arial" w:hAnsi="Arial" w:cs="Arial"/>
          <w:b/>
          <w:bCs/>
          <w:i/>
          <w:iCs/>
          <w:sz w:val="20"/>
        </w:rPr>
        <w:t>c</w:t>
      </w:r>
      <w:r w:rsidRPr="00321D47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A096BD1" w14:textId="77777777" w:rsidR="00B219CF" w:rsidRPr="006F6CA6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F6CA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6F6CA6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6F6CA6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1BD1897B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>............................................................</w:t>
      </w:r>
    </w:p>
    <w:p w14:paraId="2493B0FB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414F8752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30719A6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CC4EFD">
        <w:rPr>
          <w:rFonts w:ascii="Arial" w:hAnsi="Arial" w:cs="Arial"/>
          <w:b/>
          <w:i/>
          <w:iCs/>
          <w:sz w:val="22"/>
          <w:szCs w:val="22"/>
          <w:vertAlign w:val="superscript"/>
        </w:rPr>
        <w:t>Tel./fax</w:t>
      </w:r>
    </w:p>
    <w:p w14:paraId="626FCC5F" w14:textId="77777777" w:rsidR="00901F15" w:rsidRPr="00CC4EFD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CC4EFD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760034E5" w14:textId="77777777" w:rsidR="00BB7885" w:rsidRPr="00AA1FB5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AA1FB5">
        <w:rPr>
          <w:rFonts w:ascii="Arial" w:hAnsi="Arial" w:cs="Arial"/>
          <w:b/>
          <w:i/>
          <w:iCs/>
          <w:sz w:val="22"/>
          <w:szCs w:val="22"/>
          <w:vertAlign w:val="superscript"/>
        </w:rPr>
        <w:t>e-mail</w:t>
      </w:r>
    </w:p>
    <w:p w14:paraId="00FA33F9" w14:textId="5DC74369" w:rsidR="00EA2AE8" w:rsidRPr="006F6CA6" w:rsidRDefault="00793D30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6F6CA6">
        <w:rPr>
          <w:rFonts w:ascii="Arial" w:hAnsi="Arial" w:cs="Arial"/>
          <w:b/>
          <w:sz w:val="22"/>
          <w:szCs w:val="22"/>
        </w:rPr>
        <w:tab/>
      </w:r>
      <w:r w:rsidR="006F6CA6">
        <w:rPr>
          <w:rFonts w:ascii="Arial" w:hAnsi="Arial" w:cs="Arial"/>
          <w:b/>
          <w:sz w:val="22"/>
          <w:szCs w:val="22"/>
        </w:rPr>
        <w:tab/>
      </w:r>
      <w:r w:rsidR="00EA2AE8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19A897D3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73D52E40" w14:textId="77777777" w:rsidR="00EA2AE8" w:rsidRPr="006F6CA6" w:rsidRDefault="00EA2AE8" w:rsidP="00EA2AE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3381664F" w14:textId="2EDDAD02" w:rsidR="008E2D74" w:rsidRPr="006F6CA6" w:rsidRDefault="00EA2AE8" w:rsidP="00AA1FB5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</w:t>
      </w:r>
      <w:r w:rsidR="00AA1FB5">
        <w:rPr>
          <w:rFonts w:ascii="Arial" w:hAnsi="Arial" w:cs="Arial"/>
          <w:b/>
          <w:sz w:val="22"/>
          <w:szCs w:val="22"/>
        </w:rPr>
        <w:t>u</w:t>
      </w:r>
      <w:r w:rsidR="00793D30"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30AA7F99" w14:textId="4071F753" w:rsidR="00793D30" w:rsidRPr="006F6CA6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</w:t>
      </w:r>
    </w:p>
    <w:p w14:paraId="17EDE3FB" w14:textId="77777777" w:rsidR="00793D30" w:rsidRPr="006F6CA6" w:rsidRDefault="00793D30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 F E R T A</w:t>
      </w:r>
    </w:p>
    <w:p w14:paraId="1C4FCE08" w14:textId="77777777" w:rsidR="00BB7885" w:rsidRPr="006F6CA6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C68C12" w14:textId="73031B8F" w:rsidR="003741D2" w:rsidRDefault="00290DD6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postępowanie w trybie podstawowym bez negocjacji</w:t>
      </w:r>
      <w:r w:rsidR="00793D30" w:rsidRPr="006F6CA6">
        <w:rPr>
          <w:rFonts w:ascii="Arial" w:hAnsi="Arial" w:cs="Arial"/>
          <w:sz w:val="22"/>
          <w:szCs w:val="22"/>
        </w:rPr>
        <w:t xml:space="preserve"> na wykonanie </w:t>
      </w:r>
      <w:r w:rsidR="004547FD">
        <w:rPr>
          <w:rFonts w:ascii="Arial" w:hAnsi="Arial" w:cs="Arial"/>
          <w:sz w:val="22"/>
          <w:szCs w:val="22"/>
        </w:rPr>
        <w:t>zamówienia</w:t>
      </w:r>
      <w:r w:rsidR="001E4603" w:rsidRPr="006F6CA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B7885" w:rsidRPr="006F6CA6">
        <w:rPr>
          <w:rFonts w:ascii="Arial" w:hAnsi="Arial" w:cs="Arial"/>
          <w:sz w:val="22"/>
          <w:szCs w:val="22"/>
        </w:rPr>
        <w:t xml:space="preserve">pn.: </w:t>
      </w:r>
    </w:p>
    <w:p w14:paraId="0D2AF104" w14:textId="77777777" w:rsidR="00AA1FB5" w:rsidRDefault="00AA1FB5" w:rsidP="003F3DEF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51399D0F" w14:textId="2F653CE4" w:rsid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„</w:t>
      </w:r>
      <w:r w:rsidR="008D0C92" w:rsidRPr="008D0C92">
        <w:rPr>
          <w:rFonts w:ascii="Arial" w:hAnsi="Arial" w:cs="Arial"/>
          <w:b/>
          <w:iCs/>
          <w:sz w:val="22"/>
          <w:szCs w:val="22"/>
        </w:rPr>
        <w:t>Dostawa oznakowania nawigacyjnego – Wrocławski Węzeł Wodny</w:t>
      </w:r>
      <w:r>
        <w:rPr>
          <w:rFonts w:ascii="Arial" w:hAnsi="Arial" w:cs="Arial"/>
          <w:b/>
          <w:iCs/>
          <w:sz w:val="22"/>
          <w:szCs w:val="22"/>
        </w:rPr>
        <w:t>”</w:t>
      </w:r>
    </w:p>
    <w:p w14:paraId="59DDBCF6" w14:textId="77777777" w:rsidR="00085BA7" w:rsidRDefault="00085BA7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E4455FC" w14:textId="0D60912A" w:rsidR="00F64622" w:rsidRDefault="00321D47" w:rsidP="00085BA7">
      <w:pPr>
        <w:pStyle w:val="Style11"/>
        <w:widowControl/>
        <w:tabs>
          <w:tab w:val="left" w:pos="331"/>
        </w:tabs>
        <w:spacing w:line="276" w:lineRule="auto"/>
        <w:ind w:left="1701" w:hanging="1559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ab/>
        <w:t>dla części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C82BFD">
        <w:rPr>
          <w:rFonts w:ascii="Arial" w:hAnsi="Arial" w:cs="Arial"/>
          <w:b/>
          <w:iCs/>
          <w:sz w:val="22"/>
          <w:szCs w:val="22"/>
        </w:rPr>
        <w:t>3</w:t>
      </w:r>
      <w:r w:rsidR="008D0C92">
        <w:rPr>
          <w:rFonts w:ascii="Arial" w:hAnsi="Arial" w:cs="Arial"/>
          <w:b/>
          <w:iCs/>
          <w:sz w:val="22"/>
          <w:szCs w:val="22"/>
        </w:rPr>
        <w:t>)</w:t>
      </w:r>
      <w:r w:rsidR="00F64622">
        <w:rPr>
          <w:rFonts w:ascii="Arial" w:hAnsi="Arial" w:cs="Arial"/>
          <w:b/>
          <w:iCs/>
          <w:sz w:val="22"/>
          <w:szCs w:val="22"/>
        </w:rPr>
        <w:t xml:space="preserve"> </w:t>
      </w:r>
      <w:r w:rsidR="00C82BFD" w:rsidRPr="00C82BFD">
        <w:rPr>
          <w:rFonts w:ascii="Arial" w:hAnsi="Arial" w:cs="Arial"/>
          <w:bCs/>
          <w:iCs/>
          <w:sz w:val="22"/>
          <w:szCs w:val="22"/>
        </w:rPr>
        <w:t>Dostawa znaków nawigacyjnych brzegowych i tablic informacyjnych wraz z materiałami do ich montażu</w:t>
      </w:r>
      <w:r w:rsidR="00F64622">
        <w:rPr>
          <w:rFonts w:ascii="Arial" w:hAnsi="Arial" w:cs="Arial"/>
          <w:b/>
          <w:iCs/>
          <w:sz w:val="22"/>
          <w:szCs w:val="22"/>
        </w:rPr>
        <w:tab/>
      </w:r>
    </w:p>
    <w:p w14:paraId="42EB65E2" w14:textId="77777777" w:rsidR="00AA1FB5" w:rsidRPr="004547FD" w:rsidRDefault="00AA1FB5" w:rsidP="00AA1F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59CB23" w14:textId="1873B7A4" w:rsidR="001821FF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6F6CA6">
        <w:rPr>
          <w:rFonts w:ascii="Arial" w:hAnsi="Arial" w:cs="Arial"/>
          <w:sz w:val="22"/>
          <w:szCs w:val="22"/>
        </w:rPr>
        <w:t>całości przedmiotu</w:t>
      </w:r>
      <w:r w:rsidRPr="006F6CA6">
        <w:rPr>
          <w:rFonts w:ascii="Arial" w:hAnsi="Arial" w:cs="Arial"/>
          <w:sz w:val="22"/>
          <w:szCs w:val="22"/>
        </w:rPr>
        <w:t xml:space="preserve"> zamówieni</w:t>
      </w:r>
      <w:r w:rsidR="001E4603" w:rsidRPr="006F6CA6">
        <w:rPr>
          <w:rFonts w:ascii="Arial" w:hAnsi="Arial" w:cs="Arial"/>
          <w:sz w:val="22"/>
          <w:szCs w:val="22"/>
        </w:rPr>
        <w:t>a</w:t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1E4603" w:rsidRPr="006F6CA6">
        <w:rPr>
          <w:rFonts w:ascii="Arial" w:hAnsi="Arial" w:cs="Arial"/>
          <w:sz w:val="22"/>
          <w:szCs w:val="22"/>
        </w:rPr>
        <w:t xml:space="preserve">zgodnie z warunkami </w:t>
      </w:r>
      <w:r w:rsidRPr="006F6CA6">
        <w:rPr>
          <w:rFonts w:ascii="Arial" w:hAnsi="Arial" w:cs="Arial"/>
          <w:sz w:val="22"/>
          <w:szCs w:val="22"/>
        </w:rPr>
        <w:t>określon</w:t>
      </w:r>
      <w:r w:rsidR="001E4603" w:rsidRPr="006F6CA6">
        <w:rPr>
          <w:rFonts w:ascii="Arial" w:hAnsi="Arial" w:cs="Arial"/>
          <w:sz w:val="22"/>
          <w:szCs w:val="22"/>
        </w:rPr>
        <w:t>ymi</w:t>
      </w:r>
      <w:r w:rsidRPr="006F6CA6">
        <w:rPr>
          <w:rFonts w:ascii="Arial" w:hAnsi="Arial" w:cs="Arial"/>
          <w:sz w:val="22"/>
          <w:szCs w:val="22"/>
        </w:rPr>
        <w:t xml:space="preserve"> w </w:t>
      </w:r>
      <w:r w:rsidR="001E4603" w:rsidRPr="006F6CA6">
        <w:rPr>
          <w:rFonts w:ascii="Arial" w:hAnsi="Arial" w:cs="Arial"/>
          <w:sz w:val="22"/>
          <w:szCs w:val="22"/>
        </w:rPr>
        <w:t xml:space="preserve">dokumentach </w:t>
      </w:r>
      <w:r w:rsidRPr="006F6CA6">
        <w:rPr>
          <w:rFonts w:ascii="Arial" w:hAnsi="Arial" w:cs="Arial"/>
          <w:sz w:val="22"/>
          <w:szCs w:val="22"/>
        </w:rPr>
        <w:t>zamówienia:</w:t>
      </w:r>
    </w:p>
    <w:p w14:paraId="2BD2D109" w14:textId="066149F7" w:rsidR="001821FF" w:rsidRPr="006F6CA6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 cenę brutto: …………………….zł</w:t>
      </w:r>
    </w:p>
    <w:p w14:paraId="51AA1F82" w14:textId="77777777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0687A4E2" w14:textId="7A20BADF" w:rsidR="001821FF" w:rsidRPr="006F6CA6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wartość netto: ………………….… zł</w:t>
      </w:r>
    </w:p>
    <w:p w14:paraId="1CCD1FBC" w14:textId="77777777" w:rsidR="001821FF" w:rsidRPr="002026D2" w:rsidRDefault="001821FF" w:rsidP="002026D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(</w:t>
      </w:r>
      <w:r w:rsidRPr="002026D2">
        <w:rPr>
          <w:rFonts w:ascii="Arial" w:hAnsi="Arial" w:cs="Arial"/>
          <w:sz w:val="22"/>
          <w:szCs w:val="22"/>
        </w:rPr>
        <w:t>słownie: …………………………………………………………………………..złotych)</w:t>
      </w:r>
    </w:p>
    <w:p w14:paraId="04473A87" w14:textId="0F46BD62" w:rsidR="001821FF" w:rsidRPr="002026D2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VAT: 23%, tj. ………</w:t>
      </w:r>
      <w:r w:rsidR="002026D2">
        <w:rPr>
          <w:rFonts w:ascii="Arial" w:hAnsi="Arial" w:cs="Arial"/>
          <w:sz w:val="22"/>
          <w:szCs w:val="22"/>
        </w:rPr>
        <w:t>…….</w:t>
      </w:r>
      <w:r w:rsidRPr="002026D2">
        <w:rPr>
          <w:rFonts w:ascii="Arial" w:hAnsi="Arial" w:cs="Arial"/>
          <w:sz w:val="22"/>
          <w:szCs w:val="22"/>
        </w:rPr>
        <w:t xml:space="preserve"> zł </w:t>
      </w:r>
    </w:p>
    <w:p w14:paraId="3B9D0E9B" w14:textId="0F818F4C" w:rsidR="001821FF" w:rsidRDefault="001821FF" w:rsidP="002026D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026D2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36958CE" w14:textId="77777777" w:rsid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D891826" w14:textId="7833B9BC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>Oferowany termin wykonania zamówienia (Kryterium II oceny ofert)</w:t>
      </w:r>
    </w:p>
    <w:p w14:paraId="6F704690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4FFD92" w14:textId="4E5B3E96" w:rsidR="00326840" w:rsidRPr="00326840" w:rsidRDefault="007D4B67" w:rsidP="007D4B67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2.   </w:t>
      </w:r>
      <w:r w:rsidR="00326840" w:rsidRPr="00326840">
        <w:rPr>
          <w:rFonts w:ascii="Arial" w:eastAsia="Calibri" w:hAnsi="Arial" w:cs="Arial"/>
          <w:bCs/>
          <w:sz w:val="22"/>
          <w:szCs w:val="22"/>
          <w:lang w:eastAsia="en-US"/>
        </w:rPr>
        <w:t>Termin wykonania zamówienia: ……….……………………………….*</w:t>
      </w:r>
    </w:p>
    <w:p w14:paraId="34BF9C3D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26840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* wybrać i wpisać nr wariantu</w:t>
      </w:r>
    </w:p>
    <w:p w14:paraId="35D98D9A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61A24AF" w14:textId="7FF36711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326840">
        <w:rPr>
          <w:rFonts w:ascii="Arial" w:eastAsia="Calibri" w:hAnsi="Arial" w:cs="Arial"/>
          <w:b/>
          <w:sz w:val="20"/>
          <w:lang w:eastAsia="en-US"/>
        </w:rPr>
        <w:t>a) 0</w:t>
      </w:r>
      <w:r>
        <w:rPr>
          <w:rFonts w:ascii="Arial" w:eastAsia="Calibri" w:hAnsi="Arial" w:cs="Arial"/>
          <w:b/>
          <w:sz w:val="20"/>
          <w:lang w:eastAsia="en-US"/>
        </w:rPr>
        <w:t>2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63FE4250" w14:textId="380110C2" w:rsidR="00326840" w:rsidRPr="00326840" w:rsidRDefault="00326840" w:rsidP="00326840">
      <w:pPr>
        <w:spacing w:line="276" w:lineRule="auto"/>
        <w:ind w:firstLine="426"/>
        <w:jc w:val="both"/>
        <w:rPr>
          <w:rFonts w:ascii="Arial" w:eastAsia="Calibri" w:hAnsi="Arial" w:cs="Arial"/>
          <w:b/>
          <w:sz w:val="20"/>
          <w:lang w:eastAsia="en-US"/>
        </w:rPr>
      </w:pPr>
      <w:r w:rsidRPr="00326840">
        <w:rPr>
          <w:rFonts w:ascii="Arial" w:eastAsia="Calibri" w:hAnsi="Arial" w:cs="Arial"/>
          <w:b/>
          <w:sz w:val="20"/>
          <w:lang w:eastAsia="en-US"/>
        </w:rPr>
        <w:t xml:space="preserve"> b) </w:t>
      </w:r>
      <w:r>
        <w:rPr>
          <w:rFonts w:ascii="Arial" w:eastAsia="Calibri" w:hAnsi="Arial" w:cs="Arial"/>
          <w:b/>
          <w:sz w:val="20"/>
          <w:lang w:eastAsia="en-US"/>
        </w:rPr>
        <w:t>30</w:t>
      </w:r>
      <w:r w:rsidRPr="00326840">
        <w:rPr>
          <w:rFonts w:ascii="Arial" w:eastAsia="Calibri" w:hAnsi="Arial" w:cs="Arial"/>
          <w:b/>
          <w:sz w:val="20"/>
          <w:lang w:eastAsia="en-US"/>
        </w:rPr>
        <w:t>.1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.202</w:t>
      </w:r>
      <w:r>
        <w:rPr>
          <w:rFonts w:ascii="Arial" w:eastAsia="Calibri" w:hAnsi="Arial" w:cs="Arial"/>
          <w:b/>
          <w:sz w:val="20"/>
          <w:lang w:eastAsia="en-US"/>
        </w:rPr>
        <w:t>1</w:t>
      </w:r>
      <w:r w:rsidRPr="00326840">
        <w:rPr>
          <w:rFonts w:ascii="Arial" w:eastAsia="Calibri" w:hAnsi="Arial" w:cs="Arial"/>
          <w:b/>
          <w:sz w:val="20"/>
          <w:lang w:eastAsia="en-US"/>
        </w:rPr>
        <w:t>r.</w:t>
      </w:r>
    </w:p>
    <w:p w14:paraId="2C42D0E7" w14:textId="77777777" w:rsidR="00326840" w:rsidRPr="00326840" w:rsidRDefault="00326840" w:rsidP="0032684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1AA72D" w14:textId="7D2583A9" w:rsidR="00BB7885" w:rsidRPr="007D4B67" w:rsidRDefault="00326840" w:rsidP="007D4B67">
      <w:pPr>
        <w:spacing w:line="276" w:lineRule="auto"/>
        <w:ind w:left="426"/>
        <w:jc w:val="both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326840">
        <w:rPr>
          <w:rFonts w:ascii="Arial" w:eastAsia="Calibri" w:hAnsi="Arial" w:cs="Arial"/>
          <w:bCs/>
          <w:sz w:val="18"/>
          <w:szCs w:val="18"/>
          <w:lang w:eastAsia="en-US"/>
        </w:rPr>
        <w:t>Uwaga! Oferty z terminem wykonania przedmiotu zamówienia innym niż przedstawione powyżej będą odrzucane.</w:t>
      </w:r>
      <w:r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5A8C2A9C" w14:textId="226F0ECC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lastRenderedPageBreak/>
        <w:t>Oświadczamy, że zapoznaliśmy się ze specyfikacją warunków zamówienia i nie wnosimy do niej zastrzeżeń oraz zdobyliśmy konieczne informacje do właściwego przygotowania oferty</w:t>
      </w:r>
      <w:r w:rsidR="00D161F5" w:rsidRPr="006F6CA6">
        <w:rPr>
          <w:rFonts w:ascii="Arial" w:hAnsi="Arial" w:cs="Arial"/>
          <w:sz w:val="22"/>
          <w:szCs w:val="22"/>
        </w:rPr>
        <w:t>.</w:t>
      </w:r>
    </w:p>
    <w:p w14:paraId="4E4B8487" w14:textId="77777777" w:rsidR="00BA545E" w:rsidRPr="006F6CA6" w:rsidRDefault="00BA545E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6F6CA6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6F6CA6">
        <w:rPr>
          <w:rFonts w:ascii="Arial" w:hAnsi="Arial" w:cs="Arial"/>
          <w:sz w:val="22"/>
          <w:szCs w:val="22"/>
        </w:rPr>
        <w:t xml:space="preserve">ejszą </w:t>
      </w:r>
      <w:r w:rsidR="00A63A91" w:rsidRPr="006F6CA6">
        <w:rPr>
          <w:rFonts w:ascii="Arial" w:hAnsi="Arial" w:cs="Arial"/>
          <w:sz w:val="22"/>
          <w:szCs w:val="22"/>
        </w:rPr>
        <w:t xml:space="preserve">ofertą </w:t>
      </w:r>
      <w:r w:rsidR="006736AB" w:rsidRPr="006F6CA6">
        <w:rPr>
          <w:rFonts w:ascii="Arial" w:hAnsi="Arial" w:cs="Arial"/>
          <w:sz w:val="22"/>
          <w:szCs w:val="22"/>
        </w:rPr>
        <w:t>do dnia</w:t>
      </w:r>
      <w:r w:rsidR="00A63A91" w:rsidRPr="006F6CA6">
        <w:rPr>
          <w:rFonts w:ascii="Arial" w:hAnsi="Arial" w:cs="Arial"/>
          <w:sz w:val="22"/>
          <w:szCs w:val="22"/>
        </w:rPr>
        <w:t xml:space="preserve"> wskazan</w:t>
      </w:r>
      <w:r w:rsidR="006736AB" w:rsidRPr="006F6CA6">
        <w:rPr>
          <w:rFonts w:ascii="Arial" w:hAnsi="Arial" w:cs="Arial"/>
          <w:sz w:val="22"/>
          <w:szCs w:val="22"/>
        </w:rPr>
        <w:t>ego</w:t>
      </w:r>
      <w:r w:rsidR="00A63A91" w:rsidRPr="006F6CA6">
        <w:rPr>
          <w:rFonts w:ascii="Arial" w:hAnsi="Arial" w:cs="Arial"/>
          <w:sz w:val="22"/>
          <w:szCs w:val="22"/>
        </w:rPr>
        <w:t xml:space="preserve"> </w:t>
      </w:r>
      <w:r w:rsidR="006140F3" w:rsidRPr="006F6CA6">
        <w:rPr>
          <w:rFonts w:ascii="Arial" w:hAnsi="Arial" w:cs="Arial"/>
          <w:sz w:val="22"/>
          <w:szCs w:val="22"/>
        </w:rPr>
        <w:t>w</w:t>
      </w:r>
      <w:r w:rsidR="00A1435C" w:rsidRPr="006F6CA6">
        <w:rPr>
          <w:rFonts w:ascii="Arial" w:hAnsi="Arial" w:cs="Arial"/>
          <w:sz w:val="22"/>
          <w:szCs w:val="22"/>
        </w:rPr>
        <w:t> </w:t>
      </w:r>
      <w:r w:rsidR="006736AB" w:rsidRPr="006F6CA6">
        <w:rPr>
          <w:rFonts w:ascii="Arial" w:hAnsi="Arial" w:cs="Arial"/>
          <w:sz w:val="22"/>
          <w:szCs w:val="22"/>
        </w:rPr>
        <w:t xml:space="preserve">punkcie 13 </w:t>
      </w:r>
      <w:r w:rsidRPr="006F6CA6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6F6CA6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6F6CA6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Oświadczamy, że część zamówienia</w:t>
      </w:r>
      <w:r w:rsidR="00214BCD" w:rsidRPr="006F6CA6">
        <w:rPr>
          <w:rFonts w:ascii="Arial" w:hAnsi="Arial" w:cs="Arial"/>
          <w:sz w:val="22"/>
          <w:szCs w:val="22"/>
        </w:rPr>
        <w:t>:*</w:t>
      </w:r>
      <w:r w:rsidRPr="006F6CA6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/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nie zamierzamy</w:t>
      </w:r>
      <w:r w:rsidR="00214BCD" w:rsidRPr="006F6CA6">
        <w:rPr>
          <w:rFonts w:ascii="Arial" w:hAnsi="Arial" w:cs="Arial"/>
          <w:sz w:val="22"/>
          <w:szCs w:val="22"/>
        </w:rPr>
        <w:t>*</w:t>
      </w:r>
      <w:r w:rsidRPr="006F6CA6">
        <w:rPr>
          <w:rFonts w:ascii="Arial" w:hAnsi="Arial" w:cs="Arial"/>
          <w:sz w:val="22"/>
          <w:szCs w:val="22"/>
        </w:rPr>
        <w:t xml:space="preserve"> powierzyć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następującym</w:t>
      </w:r>
      <w:r w:rsidR="00214BCD" w:rsidRPr="006F6CA6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Fonts w:ascii="Arial" w:hAnsi="Arial" w:cs="Arial"/>
          <w:sz w:val="22"/>
          <w:szCs w:val="22"/>
        </w:rPr>
        <w:t>podwykonawcom:**</w:t>
      </w:r>
      <w:r w:rsidR="00214BCD" w:rsidRPr="006F6CA6">
        <w:rPr>
          <w:rFonts w:ascii="Arial" w:hAnsi="Arial" w:cs="Arial"/>
          <w:sz w:val="22"/>
          <w:szCs w:val="22"/>
        </w:rPr>
        <w:t xml:space="preserve">* </w:t>
      </w:r>
      <w:r w:rsidRPr="006F6CA6">
        <w:rPr>
          <w:rFonts w:ascii="Arial" w:hAnsi="Arial" w:cs="Arial"/>
          <w:sz w:val="22"/>
          <w:szCs w:val="22"/>
        </w:rPr>
        <w:t>………</w:t>
      </w:r>
      <w:r w:rsidR="00214BCD" w:rsidRPr="006F6CA6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6F6CA6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A2FF70D" w:rsidR="00793D30" w:rsidRPr="006F6CA6" w:rsidRDefault="007D4B67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4B67">
        <w:rPr>
          <w:rFonts w:ascii="Arial" w:hAnsi="Arial" w:cs="Arial"/>
          <w:sz w:val="22"/>
          <w:szCs w:val="22"/>
        </w:rPr>
        <w:t>Oświadczamy, że zawarte w specyfikacji warunków zamówienia projektowane postanowienia umowy zostały przez nas zaakceptowane i zobowiązujemy się w przypadku wyboru naszej oferty do zawarcia umowy na wyżej wymienionych warunkach w miejscu i terminie wyznaczonym przez zamawiającego</w:t>
      </w:r>
      <w:r w:rsidR="00793D30" w:rsidRPr="006F6CA6">
        <w:rPr>
          <w:rFonts w:ascii="Arial" w:hAnsi="Arial" w:cs="Arial"/>
          <w:sz w:val="22"/>
          <w:szCs w:val="22"/>
        </w:rPr>
        <w:t>.</w:t>
      </w:r>
    </w:p>
    <w:p w14:paraId="2C1DB14F" w14:textId="77777777" w:rsidR="00E94003" w:rsidRPr="006F6CA6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6F6CA6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Informujemy, że </w:t>
      </w:r>
      <w:r w:rsidR="00E94003" w:rsidRPr="006F6CA6">
        <w:rPr>
          <w:rFonts w:ascii="Arial" w:hAnsi="Arial" w:cs="Arial"/>
          <w:sz w:val="22"/>
          <w:szCs w:val="22"/>
        </w:rPr>
        <w:t>Wykonawca j</w:t>
      </w:r>
      <w:r w:rsidRPr="006F6CA6">
        <w:rPr>
          <w:rFonts w:ascii="Arial" w:hAnsi="Arial" w:cs="Arial"/>
          <w:sz w:val="22"/>
          <w:szCs w:val="22"/>
        </w:rPr>
        <w:t>est</w:t>
      </w:r>
      <w:r w:rsidR="00C55FFB">
        <w:rPr>
          <w:rFonts w:ascii="Arial" w:hAnsi="Arial" w:cs="Arial"/>
          <w:sz w:val="22"/>
          <w:szCs w:val="22"/>
        </w:rPr>
        <w:t xml:space="preserve"> 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6F6CA6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="00E94003" w:rsidRPr="006F6CA6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6F6CA6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94003" w:rsidRPr="006F6CA6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D01E99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01E99">
        <w:rPr>
          <w:rFonts w:ascii="Arial" w:hAnsi="Arial" w:cs="Arial"/>
          <w:sz w:val="22"/>
          <w:szCs w:val="22"/>
        </w:rPr>
        <w:sym w:font="Wingdings" w:char="F06F"/>
      </w:r>
      <w:r w:rsidRPr="00D01E99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6F6CA6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8763EC" w:rsidRPr="006F6CA6">
        <w:rPr>
          <w:rFonts w:ascii="Arial" w:hAnsi="Arial" w:cs="Arial"/>
          <w:sz w:val="22"/>
          <w:szCs w:val="22"/>
        </w:rPr>
        <w:t>inny rodzaj</w:t>
      </w:r>
      <w:r w:rsidRPr="006F6CA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6F6CA6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6F6CA6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Pr="006F6CA6">
        <w:rPr>
          <w:rFonts w:ascii="Arial" w:hAnsi="Arial" w:cs="Arial"/>
          <w:sz w:val="22"/>
          <w:szCs w:val="22"/>
        </w:rPr>
        <w:t>, że wypełni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6F6CA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6F6CA6">
        <w:rPr>
          <w:rFonts w:ascii="Arial" w:hAnsi="Arial" w:cs="Arial"/>
          <w:sz w:val="22"/>
          <w:szCs w:val="22"/>
        </w:rPr>
        <w:t>liśmy</w:t>
      </w:r>
      <w:r w:rsidRPr="006F6CA6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6F6CA6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6F6CA6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6F6CA6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0978B7" w:rsidRPr="006F6CA6">
        <w:rPr>
          <w:rFonts w:ascii="Arial" w:hAnsi="Arial" w:cs="Arial"/>
          <w:sz w:val="22"/>
          <w:szCs w:val="22"/>
        </w:rPr>
        <w:t>**** Oświadczam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6F6CA6">
        <w:rPr>
          <w:rFonts w:ascii="Arial" w:hAnsi="Arial" w:cs="Arial"/>
          <w:sz w:val="22"/>
          <w:szCs w:val="22"/>
        </w:rPr>
        <w:t>y</w:t>
      </w:r>
      <w:r w:rsidR="000978B7" w:rsidRPr="006F6CA6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6F6CA6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6F6CA6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D1231F1" w14:textId="77777777" w:rsidR="000978B7" w:rsidRPr="006F6CA6" w:rsidRDefault="000978B7" w:rsidP="000978B7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color w:val="FF0000"/>
          <w:sz w:val="22"/>
          <w:szCs w:val="22"/>
        </w:rPr>
      </w:pPr>
      <w:r w:rsidRPr="006F6CA6">
        <w:rPr>
          <w:rFonts w:ascii="Arial" w:hAnsi="Arial" w:cs="Arial"/>
          <w:snapToGrid w:val="0"/>
          <w:sz w:val="22"/>
          <w:szCs w:val="22"/>
        </w:rPr>
        <w:t xml:space="preserve">Wybór niniejszej oferty: </w:t>
      </w:r>
    </w:p>
    <w:p w14:paraId="2E12B1CF" w14:textId="77777777" w:rsidR="000978B7" w:rsidRPr="006F6CA6" w:rsidRDefault="000978B7" w:rsidP="00FD5A88">
      <w:pPr>
        <w:widowControl w:val="0"/>
        <w:tabs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z w:val="22"/>
          <w:szCs w:val="22"/>
        </w:rPr>
        <w:t>*</w:t>
      </w:r>
      <w:r w:rsidRPr="006F6CA6">
        <w:rPr>
          <w:rFonts w:ascii="Arial" w:hAnsi="Arial" w:cs="Arial"/>
          <w:bCs/>
          <w:sz w:val="22"/>
          <w:szCs w:val="22"/>
        </w:rPr>
        <w:t xml:space="preserve"> nie </w:t>
      </w:r>
      <w:r w:rsidRPr="006F6CA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</w:t>
      </w:r>
    </w:p>
    <w:p w14:paraId="1E3C2213" w14:textId="5B65558F" w:rsidR="000978B7" w:rsidRPr="006F6CA6" w:rsidRDefault="000978B7" w:rsidP="00FD5A88">
      <w:pPr>
        <w:widowControl w:val="0"/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napToGrid w:val="0"/>
          <w:sz w:val="22"/>
          <w:szCs w:val="22"/>
        </w:rPr>
      </w:pPr>
      <w:r w:rsidRPr="006F6CA6">
        <w:rPr>
          <w:rFonts w:ascii="Arial" w:hAnsi="Arial" w:cs="Arial"/>
          <w:b/>
          <w:bCs/>
          <w:snapToGrid w:val="0"/>
          <w:sz w:val="22"/>
          <w:szCs w:val="22"/>
        </w:rPr>
        <w:t>*</w:t>
      </w:r>
      <w:r w:rsidRPr="006F6CA6">
        <w:rPr>
          <w:rFonts w:ascii="Arial" w:hAnsi="Arial" w:cs="Arial"/>
          <w:snapToGrid w:val="0"/>
          <w:sz w:val="22"/>
          <w:szCs w:val="22"/>
        </w:rPr>
        <w:t xml:space="preserve"> 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VAT:</w:t>
      </w:r>
    </w:p>
    <w:p w14:paraId="03F3FE82" w14:textId="77777777" w:rsidR="000978B7" w:rsidRPr="006F6CA6" w:rsidRDefault="000978B7" w:rsidP="000978B7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3863"/>
        <w:gridCol w:w="3788"/>
      </w:tblGrid>
      <w:tr w:rsidR="000978B7" w:rsidRPr="006F6CA6" w14:paraId="67134FDB" w14:textId="77777777" w:rsidTr="00235B0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4FECAE6D" w:rsidR="000978B7" w:rsidRPr="00160EC8" w:rsidRDefault="00606E97" w:rsidP="00606E9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0978B7" w:rsidRPr="00160EC8" w:rsidRDefault="000978B7" w:rsidP="00606E9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0978B7" w:rsidRPr="00160EC8" w:rsidRDefault="000978B7" w:rsidP="00606E9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160EC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0978B7" w:rsidRPr="006F6CA6" w14:paraId="3DA718F0" w14:textId="77777777" w:rsidTr="00235B0B">
        <w:trPr>
          <w:trHeight w:val="39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0978B7" w:rsidRPr="006F6CA6" w:rsidRDefault="000978B7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0978B7" w:rsidRPr="006F6CA6" w14:paraId="47383A51" w14:textId="77777777" w:rsidTr="00235B0B">
        <w:trPr>
          <w:trHeight w:val="5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0978B7" w:rsidRPr="006F6CA6" w:rsidRDefault="000978B7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321FD95" w14:textId="77777777" w:rsidR="000978B7" w:rsidRPr="006F6CA6" w:rsidRDefault="000978B7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6F6CA6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>Oświadczam</w:t>
      </w:r>
      <w:r w:rsidR="00E724C5" w:rsidRPr="006F6CA6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6F6CA6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6F6CA6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6F6CA6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https://ems.ms.gov.pl/krs/wyszukiwaniepodmiotu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6F6CA6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6F6CA6">
          <w:rPr>
            <w:rStyle w:val="Hipercze"/>
            <w:rFonts w:ascii="Arial" w:hAnsi="Arial" w:cs="Arial"/>
            <w:sz w:val="22"/>
            <w:szCs w:val="22"/>
          </w:rPr>
          <w:t>https://prod.ceidg.gov.pl/ceidg/ceidg.public.ui/Search.aspx</w:t>
        </w:r>
      </w:hyperlink>
      <w:r w:rsidR="00E724C5" w:rsidRPr="006F6CA6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6F6CA6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sym w:font="Wingdings" w:char="F06F"/>
      </w:r>
      <w:r w:rsidRPr="006F6CA6">
        <w:rPr>
          <w:rFonts w:ascii="Arial" w:hAnsi="Arial" w:cs="Arial"/>
          <w:sz w:val="22"/>
          <w:szCs w:val="22"/>
        </w:rPr>
        <w:t xml:space="preserve"> </w:t>
      </w:r>
      <w:r w:rsidR="00E724C5" w:rsidRPr="006F6CA6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6F6CA6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6F6CA6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7777777" w:rsidR="00E724C5" w:rsidRPr="006F6CA6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6CA6">
        <w:rPr>
          <w:rFonts w:ascii="Arial" w:hAnsi="Arial" w:cs="Arial"/>
          <w:sz w:val="22"/>
          <w:szCs w:val="22"/>
        </w:rPr>
        <w:t>1) ........................................................................................................................</w:t>
      </w:r>
    </w:p>
    <w:p w14:paraId="70048AA1" w14:textId="77777777" w:rsidR="00E724C5" w:rsidRDefault="00E724C5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6F6CA6">
        <w:rPr>
          <w:rFonts w:ascii="Arial" w:hAnsi="Arial" w:cs="Arial"/>
          <w:sz w:val="22"/>
          <w:szCs w:val="22"/>
        </w:rPr>
        <w:t>2) ........................................................................................................................</w:t>
      </w:r>
    </w:p>
    <w:p w14:paraId="5092DF96" w14:textId="77777777" w:rsidR="00E724C5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570FF595" w14:textId="77777777" w:rsidR="007C57E2" w:rsidRDefault="007C57E2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9FC90DD" w14:textId="6493B112" w:rsidR="00793D30" w:rsidRPr="005F1486" w:rsidRDefault="000978B7" w:rsidP="00214BCD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Cs w:val="24"/>
        </w:rPr>
        <w:t xml:space="preserve">    </w:t>
      </w:r>
      <w:r w:rsidR="00793D30" w:rsidRPr="005F1486">
        <w:rPr>
          <w:rFonts w:ascii="Arial" w:hAnsi="Arial" w:cs="Arial"/>
          <w:szCs w:val="24"/>
        </w:rPr>
        <w:t>..................................................................</w:t>
      </w:r>
    </w:p>
    <w:p w14:paraId="094E3924" w14:textId="77777777" w:rsidR="00995030" w:rsidRPr="005F1486" w:rsidRDefault="00214BCD" w:rsidP="003F1504">
      <w:pPr>
        <w:autoSpaceDE w:val="0"/>
        <w:spacing w:line="276" w:lineRule="auto"/>
        <w:ind w:left="4248"/>
        <w:jc w:val="both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="00793D30" w:rsidRPr="005F1486">
        <w:rPr>
          <w:rFonts w:ascii="Arial" w:hAnsi="Arial" w:cs="Arial"/>
          <w:i/>
          <w:iCs/>
          <w:sz w:val="16"/>
          <w:szCs w:val="16"/>
        </w:rPr>
        <w:t>(data i podpis upełnomocnionego przedstawiciela Wykonawcy</w:t>
      </w:r>
      <w:r w:rsidR="00793D30" w:rsidRPr="005F1486">
        <w:rPr>
          <w:rFonts w:ascii="Arial" w:hAnsi="Arial" w:cs="Arial"/>
          <w:sz w:val="16"/>
          <w:szCs w:val="16"/>
        </w:rPr>
        <w:t>)</w:t>
      </w:r>
    </w:p>
    <w:p w14:paraId="18F2DF2A" w14:textId="77777777" w:rsidR="00214BCD" w:rsidRDefault="00214BCD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386813DE" w14:textId="77777777" w:rsidR="001821FF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214BCD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214BCD">
        <w:rPr>
          <w:rFonts w:ascii="Arial" w:hAnsi="Arial" w:cs="Arial"/>
          <w:i/>
          <w:sz w:val="20"/>
        </w:rPr>
        <w:t xml:space="preserve">*** podać </w:t>
      </w:r>
      <w:r w:rsidR="00975AA1">
        <w:rPr>
          <w:rFonts w:ascii="Arial" w:hAnsi="Arial" w:cs="Arial"/>
          <w:i/>
          <w:sz w:val="20"/>
        </w:rPr>
        <w:t>nazwy (</w:t>
      </w:r>
      <w:r w:rsidRPr="00214BCD">
        <w:rPr>
          <w:rFonts w:ascii="Arial" w:hAnsi="Arial" w:cs="Arial"/>
          <w:i/>
          <w:sz w:val="20"/>
        </w:rPr>
        <w:t>firmy</w:t>
      </w:r>
      <w:r w:rsidR="00975AA1">
        <w:rPr>
          <w:rFonts w:ascii="Arial" w:hAnsi="Arial" w:cs="Arial"/>
          <w:i/>
          <w:sz w:val="20"/>
        </w:rPr>
        <w:t>)</w:t>
      </w:r>
      <w:r w:rsidRPr="00214BCD">
        <w:rPr>
          <w:rFonts w:ascii="Arial" w:hAnsi="Arial" w:cs="Arial"/>
          <w:i/>
          <w:sz w:val="20"/>
        </w:rPr>
        <w:t xml:space="preserve"> podwykonawców</w:t>
      </w:r>
      <w:r w:rsidR="000978B7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837755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**** </w:t>
      </w:r>
      <w:r>
        <w:rPr>
          <w:rFonts w:ascii="Arial" w:hAnsi="Arial" w:cs="Arial"/>
          <w:i/>
          <w:iCs/>
          <w:sz w:val="20"/>
        </w:rPr>
        <w:t>s</w:t>
      </w:r>
      <w:r w:rsidRPr="003C3576">
        <w:rPr>
          <w:rFonts w:ascii="Arial" w:hAnsi="Arial" w:cs="Arial"/>
          <w:i/>
          <w:iCs/>
          <w:sz w:val="20"/>
        </w:rPr>
        <w:t>kreślić</w:t>
      </w:r>
      <w:r>
        <w:rPr>
          <w:rFonts w:ascii="Arial" w:hAnsi="Arial" w:cs="Arial"/>
          <w:i/>
          <w:iCs/>
          <w:sz w:val="20"/>
        </w:rPr>
        <w:t>,</w:t>
      </w:r>
      <w:r w:rsidRPr="003C3576">
        <w:rPr>
          <w:rFonts w:ascii="Arial" w:hAnsi="Arial" w:cs="Arial"/>
          <w:i/>
          <w:iCs/>
          <w:sz w:val="20"/>
        </w:rPr>
        <w:t xml:space="preserve"> gdy nie dotyczy</w:t>
      </w:r>
    </w:p>
    <w:p w14:paraId="3453D898" w14:textId="77777777" w:rsidR="000978B7" w:rsidRPr="00214BCD" w:rsidRDefault="000978B7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</w:p>
    <w:p w14:paraId="515EDF69" w14:textId="77777777" w:rsidR="00214BCD" w:rsidRDefault="00214BCD" w:rsidP="00BA545E">
      <w:pPr>
        <w:spacing w:line="276" w:lineRule="auto"/>
        <w:ind w:left="360"/>
        <w:jc w:val="both"/>
        <w:rPr>
          <w:rFonts w:ascii="Arial" w:hAnsi="Arial" w:cs="Arial"/>
          <w:b/>
          <w:i/>
          <w:szCs w:val="24"/>
        </w:rPr>
      </w:pPr>
    </w:p>
    <w:p w14:paraId="4F600C05" w14:textId="77777777" w:rsidR="00CB28A3" w:rsidRDefault="00CB28A3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500C" w14:textId="77777777" w:rsidR="003D1A4E" w:rsidRDefault="003D1A4E">
      <w:r>
        <w:separator/>
      </w:r>
    </w:p>
  </w:endnote>
  <w:endnote w:type="continuationSeparator" w:id="0">
    <w:p w14:paraId="70DB794C" w14:textId="77777777" w:rsidR="003D1A4E" w:rsidRDefault="003D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7389" w14:textId="77777777" w:rsidR="003D1A4E" w:rsidRDefault="003D1A4E">
      <w:r>
        <w:separator/>
      </w:r>
    </w:p>
  </w:footnote>
  <w:footnote w:type="continuationSeparator" w:id="0">
    <w:p w14:paraId="5CE24B87" w14:textId="77777777" w:rsidR="003D1A4E" w:rsidRDefault="003D1A4E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7C6E1ECC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r w:rsidRPr="006F6CA6">
        <w:rPr>
          <w:rFonts w:ascii="Arial" w:hAnsi="Arial" w:cs="Arial"/>
          <w:sz w:val="14"/>
          <w:szCs w:val="14"/>
        </w:rPr>
        <w:t>ozporz</w:t>
      </w:r>
      <w:r w:rsidR="00511F7C">
        <w:rPr>
          <w:rFonts w:ascii="Arial" w:hAnsi="Arial" w:cs="Arial"/>
          <w:sz w:val="14"/>
          <w:szCs w:val="14"/>
          <w:lang w:val="pl-PL"/>
        </w:rPr>
        <w:t>ą</w:t>
      </w:r>
      <w:r w:rsidRPr="006F6CA6">
        <w:rPr>
          <w:rFonts w:ascii="Arial" w:hAnsi="Arial" w:cs="Arial"/>
          <w:sz w:val="14"/>
          <w:szCs w:val="14"/>
        </w:rPr>
        <w:t xml:space="preserve">dzenia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CEiDG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C605ACC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A25179">
      <w:rPr>
        <w:rFonts w:ascii="Arial" w:hAnsi="Arial" w:cs="Arial"/>
        <w:b/>
        <w:bCs/>
        <w:smallCaps/>
        <w:color w:val="333399"/>
        <w:sz w:val="16"/>
      </w:rPr>
      <w:t>75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543776C5"/>
    <w:multiLevelType w:val="hybridMultilevel"/>
    <w:tmpl w:val="20781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6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9"/>
  </w:num>
  <w:num w:numId="13">
    <w:abstractNumId w:val="27"/>
  </w:num>
  <w:num w:numId="14">
    <w:abstractNumId w:val="28"/>
  </w:num>
  <w:num w:numId="15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85BA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B527B"/>
    <w:rsid w:val="000C44AA"/>
    <w:rsid w:val="000C479E"/>
    <w:rsid w:val="000C7206"/>
    <w:rsid w:val="000D437B"/>
    <w:rsid w:val="000D74F3"/>
    <w:rsid w:val="000D799A"/>
    <w:rsid w:val="000E0D99"/>
    <w:rsid w:val="000F055C"/>
    <w:rsid w:val="000F6716"/>
    <w:rsid w:val="001065A5"/>
    <w:rsid w:val="00107836"/>
    <w:rsid w:val="0011025E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0D18"/>
    <w:rsid w:val="001C24EE"/>
    <w:rsid w:val="001D6D45"/>
    <w:rsid w:val="001D6E33"/>
    <w:rsid w:val="001E0E2C"/>
    <w:rsid w:val="001E3A17"/>
    <w:rsid w:val="001E40C3"/>
    <w:rsid w:val="001E4603"/>
    <w:rsid w:val="001F16F6"/>
    <w:rsid w:val="001F2EE3"/>
    <w:rsid w:val="001F7EC9"/>
    <w:rsid w:val="002026D2"/>
    <w:rsid w:val="002041B3"/>
    <w:rsid w:val="00212F46"/>
    <w:rsid w:val="002148F2"/>
    <w:rsid w:val="00214BCD"/>
    <w:rsid w:val="002212E7"/>
    <w:rsid w:val="00222C15"/>
    <w:rsid w:val="00223893"/>
    <w:rsid w:val="00232621"/>
    <w:rsid w:val="00240A1C"/>
    <w:rsid w:val="002437A8"/>
    <w:rsid w:val="00246E59"/>
    <w:rsid w:val="00253ACE"/>
    <w:rsid w:val="00253FC8"/>
    <w:rsid w:val="00260DE9"/>
    <w:rsid w:val="00262140"/>
    <w:rsid w:val="002804FF"/>
    <w:rsid w:val="0028264F"/>
    <w:rsid w:val="00290DC5"/>
    <w:rsid w:val="00290DD6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6E93"/>
    <w:rsid w:val="003076E0"/>
    <w:rsid w:val="00314508"/>
    <w:rsid w:val="003179AB"/>
    <w:rsid w:val="00321D47"/>
    <w:rsid w:val="003226E5"/>
    <w:rsid w:val="00326840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1D2"/>
    <w:rsid w:val="003A571B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7FD"/>
    <w:rsid w:val="00454A0A"/>
    <w:rsid w:val="004577E9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D66A0"/>
    <w:rsid w:val="004E4892"/>
    <w:rsid w:val="005008E2"/>
    <w:rsid w:val="005029AA"/>
    <w:rsid w:val="00504CF5"/>
    <w:rsid w:val="00504ECB"/>
    <w:rsid w:val="0050507A"/>
    <w:rsid w:val="005102A4"/>
    <w:rsid w:val="00511F7C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3B78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F103F"/>
    <w:rsid w:val="005F1486"/>
    <w:rsid w:val="005F150E"/>
    <w:rsid w:val="005F1D84"/>
    <w:rsid w:val="005F2C48"/>
    <w:rsid w:val="005F31CC"/>
    <w:rsid w:val="005F57A9"/>
    <w:rsid w:val="005F7DF5"/>
    <w:rsid w:val="00600094"/>
    <w:rsid w:val="00600A20"/>
    <w:rsid w:val="00603628"/>
    <w:rsid w:val="00606E97"/>
    <w:rsid w:val="00606F79"/>
    <w:rsid w:val="00607463"/>
    <w:rsid w:val="006138C9"/>
    <w:rsid w:val="006140F3"/>
    <w:rsid w:val="0061689D"/>
    <w:rsid w:val="00630C6A"/>
    <w:rsid w:val="00632875"/>
    <w:rsid w:val="00633B6A"/>
    <w:rsid w:val="00635584"/>
    <w:rsid w:val="0064179B"/>
    <w:rsid w:val="006425E3"/>
    <w:rsid w:val="006435EF"/>
    <w:rsid w:val="00660672"/>
    <w:rsid w:val="006669EF"/>
    <w:rsid w:val="006736AB"/>
    <w:rsid w:val="006838C1"/>
    <w:rsid w:val="006854CD"/>
    <w:rsid w:val="00686A14"/>
    <w:rsid w:val="00692A53"/>
    <w:rsid w:val="00693D27"/>
    <w:rsid w:val="00697899"/>
    <w:rsid w:val="006A1CA8"/>
    <w:rsid w:val="006B6A3F"/>
    <w:rsid w:val="006C230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52ACC"/>
    <w:rsid w:val="007608B0"/>
    <w:rsid w:val="007622B8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7709"/>
    <w:rsid w:val="007B04AD"/>
    <w:rsid w:val="007B18D3"/>
    <w:rsid w:val="007B1960"/>
    <w:rsid w:val="007B47CD"/>
    <w:rsid w:val="007B5371"/>
    <w:rsid w:val="007C57E2"/>
    <w:rsid w:val="007D4B67"/>
    <w:rsid w:val="007E1DA4"/>
    <w:rsid w:val="007E48C8"/>
    <w:rsid w:val="007E6E84"/>
    <w:rsid w:val="00803119"/>
    <w:rsid w:val="00803ACA"/>
    <w:rsid w:val="00804FCE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92"/>
    <w:rsid w:val="008D0CB0"/>
    <w:rsid w:val="008D3313"/>
    <w:rsid w:val="008D3337"/>
    <w:rsid w:val="008D4136"/>
    <w:rsid w:val="008D56FB"/>
    <w:rsid w:val="008E2D74"/>
    <w:rsid w:val="008E7E6C"/>
    <w:rsid w:val="008F3A1C"/>
    <w:rsid w:val="008F72EE"/>
    <w:rsid w:val="00901F15"/>
    <w:rsid w:val="00905776"/>
    <w:rsid w:val="009241EF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2D3D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5179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69F6"/>
    <w:rsid w:val="00A76A63"/>
    <w:rsid w:val="00A76E24"/>
    <w:rsid w:val="00A77BE4"/>
    <w:rsid w:val="00A80928"/>
    <w:rsid w:val="00A8175C"/>
    <w:rsid w:val="00A9155B"/>
    <w:rsid w:val="00A940DA"/>
    <w:rsid w:val="00A95DAA"/>
    <w:rsid w:val="00A96412"/>
    <w:rsid w:val="00AA0361"/>
    <w:rsid w:val="00AA1FB5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2334"/>
    <w:rsid w:val="00B03441"/>
    <w:rsid w:val="00B03995"/>
    <w:rsid w:val="00B05B52"/>
    <w:rsid w:val="00B12531"/>
    <w:rsid w:val="00B2067C"/>
    <w:rsid w:val="00B20BF0"/>
    <w:rsid w:val="00B219CF"/>
    <w:rsid w:val="00B30ED7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76093"/>
    <w:rsid w:val="00B837C8"/>
    <w:rsid w:val="00B94929"/>
    <w:rsid w:val="00B95DAD"/>
    <w:rsid w:val="00BA4A63"/>
    <w:rsid w:val="00BA545E"/>
    <w:rsid w:val="00BA631B"/>
    <w:rsid w:val="00BA7FE2"/>
    <w:rsid w:val="00BB2BB5"/>
    <w:rsid w:val="00BB59CB"/>
    <w:rsid w:val="00BB7885"/>
    <w:rsid w:val="00BB7EA2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BFD"/>
    <w:rsid w:val="00C85DE6"/>
    <w:rsid w:val="00C90888"/>
    <w:rsid w:val="00C96745"/>
    <w:rsid w:val="00C96BBB"/>
    <w:rsid w:val="00CA27F0"/>
    <w:rsid w:val="00CB28A3"/>
    <w:rsid w:val="00CB7300"/>
    <w:rsid w:val="00CC1A9D"/>
    <w:rsid w:val="00CC1FD7"/>
    <w:rsid w:val="00CC4EF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5437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76043"/>
    <w:rsid w:val="00E83B63"/>
    <w:rsid w:val="00E8517C"/>
    <w:rsid w:val="00E877C2"/>
    <w:rsid w:val="00E93487"/>
    <w:rsid w:val="00E94003"/>
    <w:rsid w:val="00E9660B"/>
    <w:rsid w:val="00E96FE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4B19"/>
    <w:rsid w:val="00F45C09"/>
    <w:rsid w:val="00F46FBA"/>
    <w:rsid w:val="00F50435"/>
    <w:rsid w:val="00F51A73"/>
    <w:rsid w:val="00F533E1"/>
    <w:rsid w:val="00F55600"/>
    <w:rsid w:val="00F55B78"/>
    <w:rsid w:val="00F64622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A88"/>
    <w:rsid w:val="00FD5F94"/>
    <w:rsid w:val="00FE15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ED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ED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ED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Marzenna Filiks (RZGW Wrocław)</cp:lastModifiedBy>
  <cp:revision>5</cp:revision>
  <cp:lastPrinted>2021-05-25T09:29:00Z</cp:lastPrinted>
  <dcterms:created xsi:type="dcterms:W3CDTF">2021-09-20T12:45:00Z</dcterms:created>
  <dcterms:modified xsi:type="dcterms:W3CDTF">2021-09-21T09:27:00Z</dcterms:modified>
</cp:coreProperties>
</file>