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77777777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51991E3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0FE7B0C" w14:textId="3DC33D12" w:rsidR="00AE67B9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60AC0D9" w14:textId="77777777" w:rsidR="00AE67B9" w:rsidRPr="00CF5086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49BDC7E2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bookmarkStart w:id="0" w:name="_Hlk74146606"/>
      <w:r w:rsidR="006C6925">
        <w:rPr>
          <w:rFonts w:ascii="Arial" w:hAnsi="Arial" w:cs="Arial"/>
          <w:b/>
          <w:i/>
          <w:iCs/>
          <w:sz w:val="22"/>
          <w:szCs w:val="22"/>
          <w:lang w:eastAsia="pl-PL"/>
        </w:rPr>
        <w:t>Dostawa z wymianą oleju hydraulicznego wraz z przewodami i filtrami na jazie w Nysie</w:t>
      </w:r>
      <w:r w:rsidRPr="00E81115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bookmarkEnd w:id="0"/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>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>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0D2C8CB" w14:textId="11682275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2FEA051" w14:textId="5D593E02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3ACB2DC" w14:textId="77777777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352D216" w14:textId="77777777" w:rsidR="002D1D2E" w:rsidRDefault="002D1D2E" w:rsidP="002D1D2E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E37EF7">
        <w:rPr>
          <w:rFonts w:ascii="Arial" w:eastAsia="Calibri" w:hAnsi="Arial" w:cs="Arial"/>
          <w:sz w:val="22"/>
          <w:szCs w:val="22"/>
          <w:lang w:eastAsia="pl-PL"/>
        </w:rPr>
        <w:t>_________________________</w:t>
      </w:r>
    </w:p>
    <w:p w14:paraId="7B5276A5" w14:textId="77777777" w:rsidR="002D1D2E" w:rsidRPr="00374D18" w:rsidRDefault="002D1D2E" w:rsidP="002D1D2E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59EA449" w14:textId="77777777" w:rsidR="002D1D2E" w:rsidRPr="005F1486" w:rsidRDefault="002D1D2E" w:rsidP="002D1D2E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15015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5F4353" w:rsidSect="0015015D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42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2940F688" w14:textId="4921EA68" w:rsidR="0015015D" w:rsidRDefault="0015015D" w:rsidP="0015015D">
    <w:pPr>
      <w:pStyle w:val="Nagwek"/>
    </w:pPr>
    <w:r>
      <w:rPr>
        <w:noProof/>
      </w:rPr>
      <w:drawing>
        <wp:inline distT="0" distB="0" distL="0" distR="0" wp14:anchorId="082908BD" wp14:editId="6970C2AE">
          <wp:extent cx="17049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49F88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6992C669" w14:textId="0858244A" w:rsidR="00724F31" w:rsidRPr="00351CF4" w:rsidRDefault="006C6925" w:rsidP="0015015D">
    <w:pPr>
      <w:pBdr>
        <w:bottom w:val="single" w:sz="6" w:space="1" w:color="auto"/>
      </w:pBdr>
      <w:tabs>
        <w:tab w:val="left" w:pos="990"/>
      </w:tabs>
      <w:spacing w:line="276" w:lineRule="auto"/>
      <w:jc w:val="center"/>
      <w:rPr>
        <w:rFonts w:ascii="Arial" w:hAnsi="Arial" w:cs="Arial"/>
        <w:bCs/>
        <w:i/>
        <w:iCs/>
        <w:smallCaps/>
        <w:sz w:val="22"/>
        <w:szCs w:val="22"/>
      </w:rPr>
    </w:pPr>
    <w:r>
      <w:rPr>
        <w:rFonts w:ascii="Arial" w:hAnsi="Arial" w:cs="Arial"/>
        <w:bCs/>
        <w:i/>
        <w:iCs/>
        <w:smallCaps/>
        <w:sz w:val="22"/>
        <w:szCs w:val="22"/>
      </w:rPr>
      <w:t>WR.ROZ.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2810.</w:t>
    </w:r>
    <w:r>
      <w:rPr>
        <w:rFonts w:ascii="Arial" w:hAnsi="Arial" w:cs="Arial"/>
        <w:bCs/>
        <w:i/>
        <w:iCs/>
        <w:smallCaps/>
        <w:sz w:val="22"/>
        <w:szCs w:val="22"/>
      </w:rPr>
      <w:t>72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.2021</w:t>
    </w:r>
    <w:r>
      <w:rPr>
        <w:rFonts w:ascii="Arial" w:hAnsi="Arial" w:cs="Arial"/>
        <w:bCs/>
        <w:i/>
        <w:iCs/>
        <w:smallCaps/>
        <w:sz w:val="22"/>
        <w:szCs w:val="22"/>
      </w:rPr>
      <w:t>.MŁ</w:t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Załącznik nr </w:t>
    </w:r>
    <w:r>
      <w:rPr>
        <w:rFonts w:ascii="Arial" w:hAnsi="Arial" w:cs="Arial"/>
        <w:bCs/>
        <w:i/>
        <w:iCs/>
        <w:smallCaps/>
        <w:sz w:val="22"/>
        <w:szCs w:val="22"/>
      </w:rPr>
      <w:t>6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 do SWZ</w:t>
    </w:r>
  </w:p>
  <w:p w14:paraId="119160F0" w14:textId="77777777" w:rsidR="00351CF4" w:rsidRPr="00351CF4" w:rsidRDefault="00351CF4" w:rsidP="0015015D">
    <w:pPr>
      <w:tabs>
        <w:tab w:val="left" w:pos="990"/>
      </w:tabs>
      <w:spacing w:line="276" w:lineRule="auto"/>
      <w:jc w:val="center"/>
      <w:rPr>
        <w:rFonts w:ascii="Arial" w:hAnsi="Arial" w:cs="Arial"/>
        <w:b/>
        <w:i/>
        <w:iCs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015D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2AF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40A1C"/>
    <w:rsid w:val="002437A8"/>
    <w:rsid w:val="00246E59"/>
    <w:rsid w:val="00253FC8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1D2E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CF4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37441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393B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C6925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4F31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3D1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87BBA"/>
    <w:rsid w:val="00995030"/>
    <w:rsid w:val="009A3388"/>
    <w:rsid w:val="009A3E54"/>
    <w:rsid w:val="009A451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7B9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66C5A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31</cp:revision>
  <cp:lastPrinted>2021-02-09T11:18:00Z</cp:lastPrinted>
  <dcterms:created xsi:type="dcterms:W3CDTF">2021-02-19T12:17:00Z</dcterms:created>
  <dcterms:modified xsi:type="dcterms:W3CDTF">2021-09-21T08:44:00Z</dcterms:modified>
</cp:coreProperties>
</file>