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651A8" w14:textId="457D561C" w:rsidR="00793D30" w:rsidRPr="00DA1B11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t xml:space="preserve">Załącznik nr </w:t>
      </w:r>
      <w:r w:rsidR="00F915E7">
        <w:rPr>
          <w:rFonts w:ascii="Arial" w:hAnsi="Arial" w:cs="Arial"/>
          <w:b/>
          <w:bCs/>
          <w:i/>
          <w:sz w:val="20"/>
        </w:rPr>
        <w:t>5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2CA9A5BB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DC5DDD">
        <w:rPr>
          <w:rFonts w:ascii="Arial" w:hAnsi="Arial" w:cs="Arial"/>
          <w:iCs/>
          <w:sz w:val="22"/>
          <w:szCs w:val="22"/>
        </w:rPr>
        <w:t>2021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</w:t>
      </w:r>
      <w:r w:rsidR="00DC5DDD">
        <w:rPr>
          <w:rFonts w:ascii="Arial" w:hAnsi="Arial" w:cs="Arial"/>
          <w:iCs/>
          <w:sz w:val="22"/>
          <w:szCs w:val="22"/>
        </w:rPr>
        <w:t>1129</w:t>
      </w:r>
      <w:bookmarkStart w:id="0" w:name="_GoBack"/>
      <w:bookmarkEnd w:id="0"/>
      <w:r w:rsidR="00CF5086" w:rsidRPr="005C67C8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>z późn. zm.)</w:t>
      </w:r>
    </w:p>
    <w:p w14:paraId="53FF6627" w14:textId="03F8EA91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C055EC">
        <w:rPr>
          <w:rFonts w:ascii="Arial" w:hAnsi="Arial" w:cs="Arial"/>
          <w:sz w:val="22"/>
          <w:szCs w:val="22"/>
        </w:rPr>
        <w:t>dostawy</w:t>
      </w:r>
      <w:r w:rsidR="000B1A3C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F67970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Dostawa materiałów budowlanych na potrzeby Regionalnego Zarządu Gospodarki Wodnej we Wrocławiu </w:t>
      </w:r>
      <w:r w:rsidR="006639B8">
        <w:rPr>
          <w:rFonts w:ascii="Arial" w:hAnsi="Arial" w:cs="Arial"/>
          <w:b/>
          <w:i/>
          <w:sz w:val="22"/>
          <w:szCs w:val="22"/>
          <w:lang w:val="en-US" w:eastAsia="pl-PL"/>
        </w:rPr>
        <w:t>i</w:t>
      </w:r>
      <w:r w:rsidR="00F67970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 jednostek podległych </w:t>
      </w:r>
      <w:r w:rsidR="00581B04" w:rsidRPr="005C67C8">
        <w:rPr>
          <w:rFonts w:ascii="Arial" w:hAnsi="Arial" w:cs="Arial"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BD693C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BD693C">
      <w:pPr>
        <w:numPr>
          <w:ilvl w:val="2"/>
          <w:numId w:val="3"/>
        </w:numPr>
        <w:suppressAutoHyphens w:val="0"/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BD693C">
      <w:pPr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BD693C">
      <w:pPr>
        <w:numPr>
          <w:ilvl w:val="2"/>
          <w:numId w:val="3"/>
        </w:numPr>
        <w:suppressAutoHyphens w:val="0"/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BD693C">
      <w:pPr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BD693C">
      <w:pPr>
        <w:numPr>
          <w:ilvl w:val="2"/>
          <w:numId w:val="3"/>
        </w:numPr>
        <w:suppressAutoHyphens w:val="0"/>
        <w:spacing w:line="276" w:lineRule="auto"/>
        <w:ind w:left="426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BD693C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4F48FF35" w14:textId="77777777" w:rsidR="00BD693C" w:rsidRDefault="00BD693C" w:rsidP="00BD6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94B64E" w14:textId="09CE6D6F" w:rsidR="009B1A13" w:rsidRPr="005C67C8" w:rsidRDefault="009B1A13" w:rsidP="00BD693C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6386558E" w:rsidR="002E5CF7" w:rsidRDefault="002E5CF7" w:rsidP="00FE6DEF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46A53E9C" w14:textId="77777777" w:rsidR="00FE6DEF" w:rsidRPr="005C67C8" w:rsidRDefault="00FE6DEF" w:rsidP="00FE6DEF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338D1682" w14:textId="77777777" w:rsidR="00FE6DEF" w:rsidRPr="005C67C8" w:rsidRDefault="00FE6DEF" w:rsidP="00FE6DEF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49586827" w14:textId="6B182730" w:rsidR="00EE5FAB" w:rsidRDefault="00C055EC" w:rsidP="00EE5FAB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EE5FAB" w:rsidRPr="001C1F14">
        <w:rPr>
          <w:rFonts w:ascii="Arial" w:hAnsi="Arial" w:cs="Arial"/>
          <w:szCs w:val="24"/>
        </w:rPr>
        <w:t>ata sporządzenia:</w:t>
      </w:r>
    </w:p>
    <w:p w14:paraId="5FA07236" w14:textId="464F7B9A" w:rsidR="00EE5FAB" w:rsidRPr="001C1F14" w:rsidRDefault="00EE5FAB" w:rsidP="00EE5FAB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wykonawcy zgodnie z art. 63 ust. </w:t>
      </w:r>
      <w:r w:rsidR="00BD693C">
        <w:rPr>
          <w:rFonts w:ascii="Arial" w:hAnsi="Arial" w:cs="Arial"/>
          <w:color w:val="000000"/>
          <w:sz w:val="17"/>
          <w:szCs w:val="17"/>
          <w:lang w:eastAsia="pl-PL"/>
        </w:rPr>
        <w:t>1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2EC29F71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B6B8AEA" w14:textId="67BD1D2E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D155662" w14:textId="169FE44A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F05B9EF" w14:textId="69BAD180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F0406DF" w14:textId="18887E05" w:rsidR="00581B04" w:rsidRDefault="00581B04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sectPr w:rsidR="005E2014" w:rsidRPr="005F1486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056A8480" w:rsidR="005B7B60" w:rsidRPr="00EE5FA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2E74B5" w:themeColor="accent5" w:themeShade="BF"/>
        <w:sz w:val="20"/>
      </w:rPr>
    </w:pPr>
    <w:r w:rsidRPr="00EE5FAB">
      <w:rPr>
        <w:rFonts w:ascii="Arial" w:hAnsi="Arial" w:cs="Arial"/>
        <w:b/>
        <w:smallCaps/>
        <w:color w:val="2E74B5" w:themeColor="accent5" w:themeShade="BF"/>
        <w:sz w:val="20"/>
      </w:rPr>
      <w:t>Oznaczenie sprawy</w:t>
    </w:r>
    <w:r w:rsidRPr="00EE5FAB">
      <w:rPr>
        <w:rFonts w:ascii="Arial" w:hAnsi="Arial" w:cs="Arial"/>
        <w:b/>
        <w:color w:val="2E74B5" w:themeColor="accent5" w:themeShade="BF"/>
        <w:sz w:val="20"/>
      </w:rPr>
      <w:t xml:space="preserve">: </w:t>
    </w:r>
    <w:r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>WR.ROZ.2810</w:t>
    </w:r>
    <w:r w:rsidR="000746C9"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>.</w:t>
    </w:r>
    <w:r w:rsidR="00013B98">
      <w:rPr>
        <w:rFonts w:ascii="Arial" w:hAnsi="Arial" w:cs="Arial"/>
        <w:b/>
        <w:bCs/>
        <w:smallCaps/>
        <w:color w:val="2E74B5" w:themeColor="accent5" w:themeShade="BF"/>
        <w:sz w:val="20"/>
      </w:rPr>
      <w:t>92</w:t>
    </w:r>
    <w:r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>.202</w:t>
    </w:r>
    <w:r w:rsidR="000978B7"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>1</w:t>
    </w:r>
    <w:r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 xml:space="preserve"> </w:t>
    </w:r>
    <w:r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ab/>
    </w:r>
    <w:r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47CEE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E1226F8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7"/>
  </w:num>
  <w:num w:numId="6">
    <w:abstractNumId w:val="21"/>
  </w:num>
  <w:num w:numId="7">
    <w:abstractNumId w:val="30"/>
  </w:num>
  <w:num w:numId="8">
    <w:abstractNumId w:val="25"/>
  </w:num>
  <w:num w:numId="9">
    <w:abstractNumId w:val="26"/>
  </w:num>
  <w:num w:numId="10">
    <w:abstractNumId w:val="19"/>
  </w:num>
  <w:num w:numId="11">
    <w:abstractNumId w:val="22"/>
  </w:num>
  <w:num w:numId="12">
    <w:abstractNumId w:val="34"/>
  </w:num>
  <w:num w:numId="13">
    <w:abstractNumId w:val="31"/>
  </w:num>
  <w:num w:numId="14">
    <w:abstractNumId w:val="32"/>
  </w:num>
  <w:num w:numId="15">
    <w:abstractNumId w:val="23"/>
  </w:num>
  <w:num w:numId="16">
    <w:abstractNumId w:val="18"/>
  </w:num>
  <w:num w:numId="17">
    <w:abstractNumId w:val="20"/>
  </w:num>
  <w:num w:numId="18">
    <w:abstractNumId w:val="33"/>
  </w:num>
  <w:num w:numId="19">
    <w:abstractNumId w:val="24"/>
  </w:num>
  <w:num w:numId="2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13B98"/>
    <w:rsid w:val="00023B54"/>
    <w:rsid w:val="00024E5E"/>
    <w:rsid w:val="00032EFF"/>
    <w:rsid w:val="0003554A"/>
    <w:rsid w:val="00041918"/>
    <w:rsid w:val="0004423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0C3E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3623F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3E90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019E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124C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4"/>
    <w:rsid w:val="00581B08"/>
    <w:rsid w:val="0058230F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39B8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6F9F"/>
    <w:rsid w:val="0073548B"/>
    <w:rsid w:val="00742C39"/>
    <w:rsid w:val="00743E9C"/>
    <w:rsid w:val="00747718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9409B"/>
    <w:rsid w:val="007A17CD"/>
    <w:rsid w:val="007B04AD"/>
    <w:rsid w:val="007B1443"/>
    <w:rsid w:val="007B18D3"/>
    <w:rsid w:val="007B1960"/>
    <w:rsid w:val="007B47CD"/>
    <w:rsid w:val="007B5371"/>
    <w:rsid w:val="007C4774"/>
    <w:rsid w:val="007C57E2"/>
    <w:rsid w:val="007E02E0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7690A"/>
    <w:rsid w:val="008833C1"/>
    <w:rsid w:val="00884696"/>
    <w:rsid w:val="008938DA"/>
    <w:rsid w:val="0089485B"/>
    <w:rsid w:val="008A3E2B"/>
    <w:rsid w:val="008B5D40"/>
    <w:rsid w:val="008B65DC"/>
    <w:rsid w:val="008C180A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22B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42CB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31A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4A5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693C"/>
    <w:rsid w:val="00BD7F55"/>
    <w:rsid w:val="00BE19CA"/>
    <w:rsid w:val="00BE3E11"/>
    <w:rsid w:val="00BE71A5"/>
    <w:rsid w:val="00BF009A"/>
    <w:rsid w:val="00C055EC"/>
    <w:rsid w:val="00C10FA7"/>
    <w:rsid w:val="00C22133"/>
    <w:rsid w:val="00C300E9"/>
    <w:rsid w:val="00C376E1"/>
    <w:rsid w:val="00C417EC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6B37"/>
    <w:rsid w:val="00CC7EBF"/>
    <w:rsid w:val="00CD6B77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B11"/>
    <w:rsid w:val="00DA4262"/>
    <w:rsid w:val="00DA6854"/>
    <w:rsid w:val="00DB5636"/>
    <w:rsid w:val="00DC0A4D"/>
    <w:rsid w:val="00DC13B5"/>
    <w:rsid w:val="00DC29B8"/>
    <w:rsid w:val="00DC5DDD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DF09B1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CEA"/>
    <w:rsid w:val="00EE175F"/>
    <w:rsid w:val="00EE4CA1"/>
    <w:rsid w:val="00EE5FAB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67970"/>
    <w:rsid w:val="00F72C45"/>
    <w:rsid w:val="00F75069"/>
    <w:rsid w:val="00F80460"/>
    <w:rsid w:val="00F8415C"/>
    <w:rsid w:val="00F84C5B"/>
    <w:rsid w:val="00F915E7"/>
    <w:rsid w:val="00FA3E1B"/>
    <w:rsid w:val="00FB07F6"/>
    <w:rsid w:val="00FB5D55"/>
    <w:rsid w:val="00FD1512"/>
    <w:rsid w:val="00FD24C5"/>
    <w:rsid w:val="00FD5F94"/>
    <w:rsid w:val="00FE1567"/>
    <w:rsid w:val="00FE6DEF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E5FAB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9928-AECD-46A9-9058-9904EFA8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8</cp:revision>
  <cp:lastPrinted>2021-02-09T11:18:00Z</cp:lastPrinted>
  <dcterms:created xsi:type="dcterms:W3CDTF">2021-09-17T11:34:00Z</dcterms:created>
  <dcterms:modified xsi:type="dcterms:W3CDTF">2021-09-22T09:09:00Z</dcterms:modified>
</cp:coreProperties>
</file>