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B5" w14:textId="3F4074C1" w:rsidR="00793D30" w:rsidRPr="005F1486" w:rsidRDefault="00F432EB" w:rsidP="005F1486">
      <w:pPr>
        <w:autoSpaceDE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</w:t>
      </w:r>
      <w:r w:rsidR="00793D30" w:rsidRPr="005F1486">
        <w:rPr>
          <w:rFonts w:ascii="Arial" w:hAnsi="Arial" w:cs="Arial"/>
          <w:i/>
          <w:iCs/>
          <w:sz w:val="20"/>
        </w:rPr>
        <w:t>Załącznik nr 1 do SWZ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22A32D5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>..........................................................................................................</w:t>
      </w:r>
    </w:p>
    <w:p w14:paraId="77ECCACD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Adres</w:t>
      </w:r>
    </w:p>
    <w:p w14:paraId="522D07DE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493B0FB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NIP</w:t>
      </w:r>
    </w:p>
    <w:p w14:paraId="50F96526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0AAA4617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Regon</w:t>
      </w:r>
    </w:p>
    <w:p w14:paraId="414F8752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Tel./fax</w:t>
      </w:r>
    </w:p>
    <w:p w14:paraId="02166B65" w14:textId="77777777" w:rsidR="000D1E19" w:rsidRPr="005C1E05" w:rsidRDefault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42318DB7" w:rsidR="00BB7885" w:rsidRPr="000D1E19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0D1E19">
        <w:rPr>
          <w:rFonts w:ascii="Arial" w:hAnsi="Arial" w:cs="Arial"/>
          <w:b/>
          <w:i/>
          <w:iCs/>
          <w:sz w:val="22"/>
          <w:szCs w:val="22"/>
          <w:vertAlign w:val="superscript"/>
        </w:rPr>
        <w:t>e-mail</w:t>
      </w:r>
    </w:p>
    <w:p w14:paraId="00FA33F9" w14:textId="5DC74369" w:rsidR="00EA2AE8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6F6CA6">
        <w:rPr>
          <w:rFonts w:ascii="Arial" w:hAnsi="Arial" w:cs="Arial"/>
          <w:b/>
          <w:sz w:val="22"/>
          <w:szCs w:val="22"/>
        </w:rPr>
        <w:tab/>
      </w:r>
      <w:r w:rsidR="006F6CA6">
        <w:rPr>
          <w:rFonts w:ascii="Arial" w:hAnsi="Arial" w:cs="Arial"/>
          <w:b/>
          <w:sz w:val="22"/>
          <w:szCs w:val="22"/>
        </w:rPr>
        <w:tab/>
      </w:r>
      <w:r w:rsidR="00EA2AE8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19A897D3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73D52E40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545C4639" w14:textId="77777777" w:rsidR="00EA2AE8" w:rsidRPr="006F6CA6" w:rsidRDefault="00EA2AE8" w:rsidP="00EA2AE8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Gospodarki Wodnej we Wrocławiu</w:t>
      </w:r>
    </w:p>
    <w:p w14:paraId="72FEC967" w14:textId="0F74E7C1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425C6E">
        <w:rPr>
          <w:rFonts w:ascii="Arial" w:hAnsi="Arial" w:cs="Arial"/>
          <w:b/>
          <w:color w:val="FF0000"/>
          <w:sz w:val="22"/>
          <w:szCs w:val="22"/>
        </w:rPr>
        <w:t xml:space="preserve">                                                             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17EDE3FB" w14:textId="7448ACCD" w:rsidR="00793D30" w:rsidRPr="000D1E19" w:rsidRDefault="00793D30" w:rsidP="000D1E1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D1E19">
        <w:rPr>
          <w:rFonts w:ascii="Arial" w:hAnsi="Arial" w:cs="Arial"/>
          <w:b/>
          <w:sz w:val="28"/>
          <w:szCs w:val="28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B865" w14:textId="56242550" w:rsidR="00E0088B" w:rsidRDefault="00793D30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2F2919">
        <w:rPr>
          <w:rFonts w:ascii="Arial" w:hAnsi="Arial" w:cs="Arial"/>
          <w:sz w:val="22"/>
          <w:szCs w:val="22"/>
        </w:rPr>
        <w:t xml:space="preserve">Nawiązując do ogłoszonego przetargu nieograniczonego na wykonanie </w:t>
      </w:r>
      <w:r w:rsidR="004547FD" w:rsidRPr="002F2919">
        <w:rPr>
          <w:rFonts w:ascii="Arial" w:hAnsi="Arial" w:cs="Arial"/>
          <w:sz w:val="22"/>
          <w:szCs w:val="22"/>
        </w:rPr>
        <w:t>zamówienia</w:t>
      </w:r>
      <w:r w:rsidR="001E4603" w:rsidRPr="002F291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2F2919">
        <w:rPr>
          <w:rFonts w:ascii="Arial" w:hAnsi="Arial" w:cs="Arial"/>
          <w:sz w:val="22"/>
          <w:szCs w:val="22"/>
        </w:rPr>
        <w:t xml:space="preserve">pn.: </w:t>
      </w:r>
    </w:p>
    <w:p w14:paraId="34685CF8" w14:textId="44B95DB8" w:rsidR="00610D14" w:rsidRDefault="00762528" w:rsidP="00610D14">
      <w:pPr>
        <w:rPr>
          <w:rFonts w:ascii="Arial" w:hAnsi="Arial" w:cs="Arial"/>
          <w:b/>
          <w:iCs/>
          <w:sz w:val="22"/>
          <w:lang w:eastAsia="pl-PL"/>
        </w:rPr>
      </w:pPr>
      <w:r w:rsidRPr="002C779B">
        <w:rPr>
          <w:rFonts w:ascii="Arial" w:hAnsi="Arial" w:cs="Arial"/>
          <w:b/>
          <w:sz w:val="22"/>
          <w:lang w:eastAsia="pl-PL"/>
        </w:rPr>
        <w:t>„</w:t>
      </w:r>
      <w:r w:rsidRPr="00E549CF">
        <w:rPr>
          <w:rFonts w:ascii="Arial" w:hAnsi="Arial" w:cs="Arial"/>
          <w:b/>
          <w:iCs/>
          <w:sz w:val="22"/>
          <w:lang w:eastAsia="pl-PL"/>
        </w:rPr>
        <w:t>Dostawa artykułów biurowych na potrzeby jednostek organizacyjnych Państwowego Gospodarstwa Wodnego Wody Polskie, tj. Regionalnego Zarządu Gospodarki Wodnej we Wrocławiu oraz Zarządów Zlewni</w:t>
      </w:r>
      <w:r w:rsidRPr="002C779B">
        <w:rPr>
          <w:rFonts w:ascii="Arial" w:hAnsi="Arial" w:cs="Arial"/>
          <w:b/>
          <w:iCs/>
          <w:sz w:val="22"/>
          <w:lang w:eastAsia="pl-PL"/>
        </w:rPr>
        <w:t>”</w:t>
      </w:r>
    </w:p>
    <w:p w14:paraId="164D3FE0" w14:textId="77777777" w:rsidR="00762528" w:rsidRPr="00610D14" w:rsidRDefault="00762528" w:rsidP="00610D14"/>
    <w:p w14:paraId="5AD0D630" w14:textId="77777777" w:rsidR="000D1E19" w:rsidRPr="000D1E19" w:rsidRDefault="000D1E19" w:rsidP="000D1E19"/>
    <w:p w14:paraId="4C59CB23" w14:textId="1856460A" w:rsidR="001821FF" w:rsidRDefault="001821FF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całości 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40C9BEDB" w14:textId="77777777" w:rsidR="00135879" w:rsidRPr="006F6CA6" w:rsidRDefault="00135879" w:rsidP="0013587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BD2D109" w14:textId="4F446C0E" w:rsidR="001821FF" w:rsidRPr="006F6CA6" w:rsidRDefault="001821FF" w:rsidP="00135879">
      <w:pPr>
        <w:spacing w:after="120"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 cenę brutto: ……………….zł</w:t>
      </w:r>
    </w:p>
    <w:p w14:paraId="51AA1F82" w14:textId="77777777" w:rsidR="001821FF" w:rsidRPr="006F6CA6" w:rsidRDefault="001821FF" w:rsidP="00135879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33D21178" w:rsidR="001821FF" w:rsidRPr="006F6CA6" w:rsidRDefault="001821FF" w:rsidP="00135879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…………….… zł</w:t>
      </w:r>
    </w:p>
    <w:p w14:paraId="1CCD1FBC" w14:textId="77777777" w:rsidR="001821FF" w:rsidRPr="006F6CA6" w:rsidRDefault="001821FF" w:rsidP="00135879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1E9AFD48" w:rsidR="001821FF" w:rsidRPr="006F6CA6" w:rsidRDefault="001821FF" w:rsidP="00135879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 w:rsidR="002F2919"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3B9D0E9B" w14:textId="77777777" w:rsidR="001821FF" w:rsidRPr="006F6CA6" w:rsidRDefault="001821FF" w:rsidP="00135879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33ECD17E" w14:textId="77777777" w:rsidR="00DD7F3B" w:rsidRPr="005F1486" w:rsidRDefault="00DD7F3B" w:rsidP="002F2919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0B052742" w14:textId="5CB22394" w:rsidR="00135879" w:rsidRDefault="002F2919" w:rsidP="0013587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135879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Oferujemy </w:t>
      </w:r>
      <w:r w:rsidR="000D1E19" w:rsidRPr="00135879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>termin</w:t>
      </w:r>
      <w:r w:rsidR="00135879" w:rsidRPr="00135879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>u dostawy</w:t>
      </w:r>
      <w:r w:rsidR="00CA6C59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 </w:t>
      </w:r>
      <w:r w:rsidR="00CA6C59" w:rsidRPr="00CA6C59">
        <w:rPr>
          <w:rFonts w:ascii="Arial" w:hAnsi="Arial" w:cs="Arial"/>
          <w:b/>
          <w:color w:val="000000" w:themeColor="text1"/>
          <w:sz w:val="20"/>
          <w:lang w:eastAsia="ar-SA"/>
        </w:rPr>
        <w:t>(</w:t>
      </w:r>
      <w:r w:rsidR="00CA6C59" w:rsidRPr="00CA6C59">
        <w:rPr>
          <w:rFonts w:ascii="Arial" w:hAnsi="Arial" w:cs="Arial"/>
          <w:b/>
          <w:color w:val="000000" w:themeColor="text1"/>
          <w:sz w:val="18"/>
          <w:szCs w:val="18"/>
          <w:lang w:eastAsia="ar-SA"/>
        </w:rPr>
        <w:t>zaznaczyć odpowiednią ilość dni)</w:t>
      </w:r>
      <w:r w:rsidR="00135879" w:rsidRPr="00135879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>:</w:t>
      </w:r>
      <w:r w:rsidR="000D1E19" w:rsidRPr="00135879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 </w:t>
      </w:r>
    </w:p>
    <w:p w14:paraId="1F543AAA" w14:textId="77777777" w:rsidR="00135879" w:rsidRPr="00135879" w:rsidRDefault="00135879" w:rsidP="00135879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2FF2F47E" w14:textId="1AED2572" w:rsidR="00135879" w:rsidRDefault="00135879" w:rsidP="000E152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</w:t>
      </w:r>
      <w:r w:rsidR="00762528">
        <w:rPr>
          <w:rFonts w:ascii="Arial" w:hAnsi="Arial" w:cs="Arial"/>
          <w:sz w:val="22"/>
          <w:szCs w:val="22"/>
        </w:rPr>
        <w:t>do 2</w:t>
      </w:r>
      <w:r>
        <w:rPr>
          <w:rFonts w:ascii="Arial" w:hAnsi="Arial" w:cs="Arial"/>
          <w:sz w:val="22"/>
          <w:szCs w:val="22"/>
        </w:rPr>
        <w:t xml:space="preserve"> dni </w:t>
      </w:r>
      <w:r w:rsidR="00762528">
        <w:rPr>
          <w:rFonts w:ascii="Arial" w:hAnsi="Arial" w:cs="Arial"/>
          <w:sz w:val="22"/>
          <w:szCs w:val="22"/>
        </w:rPr>
        <w:t>roboczych</w:t>
      </w:r>
      <w:r>
        <w:rPr>
          <w:rFonts w:ascii="Arial" w:hAnsi="Arial" w:cs="Arial"/>
          <w:sz w:val="22"/>
          <w:szCs w:val="22"/>
        </w:rPr>
        <w:t xml:space="preserve"> (40 pkt)</w:t>
      </w:r>
    </w:p>
    <w:p w14:paraId="6D92153B" w14:textId="1057C9A4" w:rsidR="00135879" w:rsidRPr="000E1521" w:rsidRDefault="00135879" w:rsidP="000E1521">
      <w:p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</w:t>
      </w:r>
      <w:r w:rsidR="00E71028">
        <w:rPr>
          <w:rFonts w:ascii="Arial" w:hAnsi="Arial" w:cs="Arial"/>
          <w:sz w:val="22"/>
          <w:szCs w:val="22"/>
        </w:rPr>
        <w:t xml:space="preserve"> </w:t>
      </w:r>
      <w:r w:rsidR="00762528">
        <w:rPr>
          <w:rFonts w:ascii="Arial" w:hAnsi="Arial" w:cs="Arial"/>
          <w:sz w:val="22"/>
          <w:szCs w:val="22"/>
        </w:rPr>
        <w:t xml:space="preserve">3 - 4 </w:t>
      </w:r>
      <w:r>
        <w:rPr>
          <w:rFonts w:ascii="Arial" w:hAnsi="Arial" w:cs="Arial"/>
          <w:sz w:val="22"/>
          <w:szCs w:val="22"/>
        </w:rPr>
        <w:t>d</w:t>
      </w:r>
      <w:r w:rsidR="00762528">
        <w:rPr>
          <w:rFonts w:ascii="Arial" w:hAnsi="Arial" w:cs="Arial"/>
          <w:sz w:val="22"/>
          <w:szCs w:val="22"/>
        </w:rPr>
        <w:t>ni robocze</w:t>
      </w:r>
      <w:r>
        <w:rPr>
          <w:rFonts w:ascii="Arial" w:hAnsi="Arial" w:cs="Arial"/>
          <w:sz w:val="22"/>
          <w:szCs w:val="22"/>
        </w:rPr>
        <w:t xml:space="preserve"> (20</w:t>
      </w:r>
      <w:r w:rsidR="007625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pkt)</w:t>
      </w:r>
    </w:p>
    <w:p w14:paraId="76CC03D2" w14:textId="63035E52" w:rsidR="002F2919" w:rsidRDefault="00135879" w:rsidP="006A100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</w:t>
      </w:r>
      <w:r w:rsidR="00762528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="00762528">
        <w:rPr>
          <w:rFonts w:ascii="Arial" w:hAnsi="Arial" w:cs="Arial"/>
          <w:sz w:val="22"/>
          <w:szCs w:val="22"/>
        </w:rPr>
        <w:t>5 dni roboczych – (</w:t>
      </w:r>
      <w:r w:rsidR="00762528" w:rsidRPr="00762528">
        <w:rPr>
          <w:rFonts w:ascii="Arial" w:hAnsi="Arial" w:cs="Arial"/>
          <w:sz w:val="18"/>
          <w:szCs w:val="18"/>
        </w:rPr>
        <w:t>m</w:t>
      </w:r>
      <w:r w:rsidRPr="00762528">
        <w:rPr>
          <w:rFonts w:ascii="Arial" w:hAnsi="Arial" w:cs="Arial"/>
          <w:sz w:val="18"/>
          <w:szCs w:val="18"/>
        </w:rPr>
        <w:t>aksymalny termin dostawy</w:t>
      </w:r>
      <w:r w:rsidR="00E71028">
        <w:rPr>
          <w:rFonts w:ascii="Arial" w:hAnsi="Arial" w:cs="Arial"/>
          <w:sz w:val="18"/>
          <w:szCs w:val="18"/>
        </w:rPr>
        <w:t>)</w:t>
      </w:r>
      <w:r w:rsidR="007625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(0 pkt)</w:t>
      </w:r>
    </w:p>
    <w:p w14:paraId="13464FC6" w14:textId="77777777" w:rsidR="00FB4C5A" w:rsidRDefault="00FB4C5A" w:rsidP="006A100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5DC26CE" w14:textId="77777777" w:rsidR="008B3970" w:rsidRDefault="008B3970" w:rsidP="006A100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92651D0" w14:textId="607B2E65" w:rsidR="008B3970" w:rsidRPr="008B3970" w:rsidRDefault="00FB4C5A" w:rsidP="00FB4C5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FB4C5A">
        <w:rPr>
          <w:rFonts w:ascii="Arial" w:hAnsi="Arial" w:cs="Arial"/>
          <w:bCs/>
          <w:sz w:val="22"/>
          <w:szCs w:val="22"/>
        </w:rPr>
        <w:t xml:space="preserve">Akceptuję/ akceptujemy gwarancję wskazaną w pkt. </w:t>
      </w:r>
      <w:r>
        <w:rPr>
          <w:rFonts w:ascii="Arial" w:hAnsi="Arial" w:cs="Arial"/>
          <w:bCs/>
          <w:sz w:val="22"/>
          <w:szCs w:val="22"/>
        </w:rPr>
        <w:t>4.1</w:t>
      </w:r>
      <w:r w:rsidRPr="00FB4C5A">
        <w:rPr>
          <w:rFonts w:ascii="Arial" w:hAnsi="Arial" w:cs="Arial"/>
          <w:bCs/>
          <w:sz w:val="22"/>
          <w:szCs w:val="22"/>
        </w:rPr>
        <w:t xml:space="preserve"> SWZ.</w:t>
      </w:r>
    </w:p>
    <w:p w14:paraId="4E4B8487" w14:textId="62BE6E2C" w:rsidR="00BA545E" w:rsidRPr="000E1521" w:rsidRDefault="00793D30" w:rsidP="0064394B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16314908" w14:textId="24F57DE7" w:rsidR="00214BCD" w:rsidRPr="000E1521" w:rsidRDefault="00793D30" w:rsidP="0064394B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D1E19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0D1E19">
        <w:rPr>
          <w:rFonts w:ascii="Arial" w:hAnsi="Arial" w:cs="Arial"/>
          <w:sz w:val="22"/>
          <w:szCs w:val="22"/>
        </w:rPr>
        <w:t xml:space="preserve">ejszą </w:t>
      </w:r>
      <w:r w:rsidR="00A63A91" w:rsidRPr="000D1E19">
        <w:rPr>
          <w:rFonts w:ascii="Arial" w:hAnsi="Arial" w:cs="Arial"/>
          <w:sz w:val="22"/>
          <w:szCs w:val="22"/>
        </w:rPr>
        <w:t xml:space="preserve">ofertą </w:t>
      </w:r>
      <w:r w:rsidR="006736AB" w:rsidRPr="000D1E19">
        <w:rPr>
          <w:rFonts w:ascii="Arial" w:hAnsi="Arial" w:cs="Arial"/>
          <w:sz w:val="22"/>
          <w:szCs w:val="22"/>
        </w:rPr>
        <w:t>do dnia</w:t>
      </w:r>
      <w:r w:rsidR="00A63A91" w:rsidRPr="000D1E19">
        <w:rPr>
          <w:rFonts w:ascii="Arial" w:hAnsi="Arial" w:cs="Arial"/>
          <w:sz w:val="22"/>
          <w:szCs w:val="22"/>
        </w:rPr>
        <w:t xml:space="preserve"> wskazan</w:t>
      </w:r>
      <w:r w:rsidR="006736AB" w:rsidRPr="000D1E19">
        <w:rPr>
          <w:rFonts w:ascii="Arial" w:hAnsi="Arial" w:cs="Arial"/>
          <w:sz w:val="22"/>
          <w:szCs w:val="22"/>
        </w:rPr>
        <w:t>ego</w:t>
      </w:r>
      <w:r w:rsidR="00A63A91" w:rsidRPr="000D1E19">
        <w:rPr>
          <w:rFonts w:ascii="Arial" w:hAnsi="Arial" w:cs="Arial"/>
          <w:sz w:val="22"/>
          <w:szCs w:val="22"/>
        </w:rPr>
        <w:t xml:space="preserve"> </w:t>
      </w:r>
      <w:r w:rsidR="006140F3" w:rsidRPr="000D1E19">
        <w:rPr>
          <w:rFonts w:ascii="Arial" w:hAnsi="Arial" w:cs="Arial"/>
          <w:sz w:val="22"/>
          <w:szCs w:val="22"/>
        </w:rPr>
        <w:t>w</w:t>
      </w:r>
      <w:r w:rsidR="00A1435C" w:rsidRPr="000D1E19">
        <w:rPr>
          <w:rFonts w:ascii="Arial" w:hAnsi="Arial" w:cs="Arial"/>
          <w:sz w:val="22"/>
          <w:szCs w:val="22"/>
        </w:rPr>
        <w:t> </w:t>
      </w:r>
      <w:r w:rsidR="006736AB" w:rsidRPr="000D1E19">
        <w:rPr>
          <w:rFonts w:ascii="Arial" w:hAnsi="Arial" w:cs="Arial"/>
          <w:sz w:val="22"/>
          <w:szCs w:val="22"/>
        </w:rPr>
        <w:t xml:space="preserve">punkcie 13 </w:t>
      </w:r>
      <w:r w:rsidRPr="000D1E19">
        <w:rPr>
          <w:rFonts w:ascii="Arial" w:hAnsi="Arial" w:cs="Arial"/>
          <w:sz w:val="22"/>
          <w:szCs w:val="22"/>
        </w:rPr>
        <w:t>specyfikacji warunków zamówienia</w:t>
      </w:r>
      <w:r w:rsidR="00D26EBC">
        <w:rPr>
          <w:rFonts w:ascii="Arial" w:hAnsi="Arial" w:cs="Arial"/>
          <w:sz w:val="22"/>
          <w:szCs w:val="22"/>
        </w:rPr>
        <w:t xml:space="preserve"> (SWZ)</w:t>
      </w:r>
      <w:r w:rsidRPr="000D1E19">
        <w:rPr>
          <w:rFonts w:ascii="Arial" w:hAnsi="Arial" w:cs="Arial"/>
          <w:sz w:val="22"/>
          <w:szCs w:val="22"/>
        </w:rPr>
        <w:t xml:space="preserve">.                          </w:t>
      </w:r>
    </w:p>
    <w:p w14:paraId="4A27AF21" w14:textId="4FE40FC5" w:rsidR="005F1486" w:rsidRPr="000E1521" w:rsidRDefault="005F1486" w:rsidP="0064394B">
      <w:pPr>
        <w:numPr>
          <w:ilvl w:val="0"/>
          <w:numId w:val="2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</w:t>
      </w:r>
      <w:r w:rsidRPr="000E152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6F76656B" w14:textId="2787951C" w:rsidR="00793D30" w:rsidRPr="006F6CA6" w:rsidRDefault="00793D30" w:rsidP="0064394B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</w:t>
      </w:r>
      <w:r w:rsidR="00D26EBC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D26EBC">
        <w:rPr>
          <w:rFonts w:ascii="Arial" w:hAnsi="Arial" w:cs="Arial"/>
          <w:sz w:val="22"/>
          <w:szCs w:val="22"/>
        </w:rPr>
        <w:t xml:space="preserve">SWZ </w:t>
      </w:r>
      <w:r w:rsidRPr="006F6CA6">
        <w:rPr>
          <w:rFonts w:ascii="Arial" w:hAnsi="Arial" w:cs="Arial"/>
          <w:sz w:val="22"/>
          <w:szCs w:val="22"/>
        </w:rPr>
        <w:t>projekt</w:t>
      </w:r>
      <w:r w:rsidR="00D26EBC">
        <w:rPr>
          <w:rFonts w:ascii="Arial" w:hAnsi="Arial" w:cs="Arial"/>
          <w:sz w:val="22"/>
          <w:szCs w:val="22"/>
        </w:rPr>
        <w:t xml:space="preserve">owane postanowienia </w:t>
      </w:r>
      <w:r w:rsidRPr="006F6CA6">
        <w:rPr>
          <w:rFonts w:ascii="Arial" w:hAnsi="Arial" w:cs="Arial"/>
          <w:sz w:val="22"/>
          <w:szCs w:val="22"/>
        </w:rPr>
        <w:t xml:space="preserve"> umowy</w:t>
      </w:r>
      <w:r w:rsidR="00D26EBC">
        <w:rPr>
          <w:rFonts w:ascii="Arial" w:hAnsi="Arial" w:cs="Arial"/>
          <w:sz w:val="22"/>
          <w:szCs w:val="22"/>
        </w:rPr>
        <w:t xml:space="preserve"> w sprawie zamówienia publicznego, które zostaną wprowadzone do umowy </w:t>
      </w:r>
      <w:r w:rsidRPr="006F6CA6">
        <w:rPr>
          <w:rFonts w:ascii="Arial" w:hAnsi="Arial" w:cs="Arial"/>
          <w:sz w:val="22"/>
          <w:szCs w:val="22"/>
        </w:rPr>
        <w:t>został</w:t>
      </w:r>
      <w:r w:rsidR="00D26EBC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przez nas zaakceptowan</w:t>
      </w:r>
      <w:r w:rsidR="00D26EBC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</w:t>
      </w:r>
      <w:r w:rsidR="00D26EBC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warunkach w miejscu i terminie wyznaczonym przez zamawiającego.</w:t>
      </w:r>
    </w:p>
    <w:p w14:paraId="316BB75C" w14:textId="47D31E69" w:rsidR="00AE6177" w:rsidRPr="008B3970" w:rsidRDefault="00AE6177" w:rsidP="0064394B">
      <w:pPr>
        <w:pStyle w:val="Tekstpodstawowywcity21"/>
        <w:numPr>
          <w:ilvl w:val="0"/>
          <w:numId w:val="2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8B3970">
        <w:rPr>
          <w:rFonts w:ascii="Arial" w:hAnsi="Arial" w:cs="Arial"/>
          <w:sz w:val="22"/>
          <w:szCs w:val="22"/>
        </w:rPr>
        <w:t xml:space="preserve">Wadium: </w:t>
      </w:r>
      <w:r w:rsidR="008B3970" w:rsidRPr="008B3970">
        <w:rPr>
          <w:rFonts w:ascii="Arial" w:hAnsi="Arial" w:cs="Arial"/>
          <w:b/>
          <w:sz w:val="22"/>
          <w:szCs w:val="22"/>
        </w:rPr>
        <w:t xml:space="preserve">10 000,00 </w:t>
      </w:r>
      <w:r w:rsidRPr="008B3970">
        <w:rPr>
          <w:rFonts w:ascii="Arial" w:hAnsi="Arial" w:cs="Arial"/>
          <w:b/>
          <w:sz w:val="22"/>
          <w:szCs w:val="22"/>
        </w:rPr>
        <w:t xml:space="preserve">zł (słownie: </w:t>
      </w:r>
      <w:r w:rsidR="008B3970">
        <w:rPr>
          <w:rFonts w:ascii="Arial" w:hAnsi="Arial" w:cs="Arial"/>
          <w:b/>
          <w:sz w:val="22"/>
          <w:szCs w:val="22"/>
        </w:rPr>
        <w:t>dziesięć tysięcy</w:t>
      </w:r>
      <w:r w:rsidRPr="008B3970">
        <w:rPr>
          <w:rFonts w:ascii="Arial" w:hAnsi="Arial" w:cs="Arial"/>
          <w:b/>
          <w:sz w:val="22"/>
          <w:szCs w:val="22"/>
        </w:rPr>
        <w:t xml:space="preserve"> zł) </w:t>
      </w:r>
      <w:r w:rsidRPr="008B3970">
        <w:rPr>
          <w:rFonts w:ascii="Arial" w:hAnsi="Arial" w:cs="Arial"/>
          <w:sz w:val="22"/>
          <w:szCs w:val="22"/>
        </w:rPr>
        <w:t>zostało wniesione w</w:t>
      </w:r>
      <w:r w:rsidR="00FF044D" w:rsidRPr="008B3970">
        <w:rPr>
          <w:rFonts w:ascii="Arial" w:hAnsi="Arial" w:cs="Arial"/>
          <w:sz w:val="22"/>
          <w:szCs w:val="22"/>
        </w:rPr>
        <w:t xml:space="preserve"> </w:t>
      </w:r>
      <w:r w:rsidRPr="008B3970">
        <w:rPr>
          <w:rFonts w:ascii="Arial" w:hAnsi="Arial" w:cs="Arial"/>
          <w:sz w:val="22"/>
          <w:szCs w:val="22"/>
        </w:rPr>
        <w:t>dniu ............. w formie .............</w:t>
      </w:r>
    </w:p>
    <w:p w14:paraId="2C1DB14F" w14:textId="140EAADB" w:rsidR="00E94003" w:rsidRPr="0091523E" w:rsidRDefault="00AE6177" w:rsidP="0064394B">
      <w:pPr>
        <w:pStyle w:val="Akapitzlist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  <w:strike/>
          <w:color w:val="A6A6A6" w:themeColor="background1" w:themeShade="A6"/>
          <w:sz w:val="22"/>
          <w:szCs w:val="22"/>
        </w:rPr>
      </w:pPr>
      <w:r w:rsidRPr="00FF044D">
        <w:rPr>
          <w:rFonts w:asciiTheme="minorHAnsi" w:hAnsiTheme="minorHAnsi" w:cstheme="minorHAnsi"/>
          <w:strike/>
          <w:color w:val="A6A6A6" w:themeColor="background1" w:themeShade="A6"/>
          <w:sz w:val="22"/>
          <w:szCs w:val="22"/>
        </w:rPr>
        <w:t>Zobowiązuję/ zobowiązujemy się do wniesienia do dnia podpisania umowy zabezpieczenia należytego wykonania umowy w wysokośc</w:t>
      </w:r>
      <w:r w:rsidRPr="0091523E">
        <w:rPr>
          <w:rFonts w:asciiTheme="minorHAnsi" w:hAnsiTheme="minorHAnsi" w:cstheme="minorHAnsi"/>
          <w:strike/>
          <w:color w:val="A6A6A6" w:themeColor="background1" w:themeShade="A6"/>
          <w:sz w:val="22"/>
          <w:szCs w:val="22"/>
        </w:rPr>
        <w:t xml:space="preserve">i </w:t>
      </w:r>
      <w:r w:rsidR="0091523E" w:rsidRPr="0091523E">
        <w:rPr>
          <w:rFonts w:asciiTheme="minorHAnsi" w:hAnsiTheme="minorHAnsi" w:cstheme="minorHAnsi"/>
          <w:strike/>
          <w:color w:val="A6A6A6" w:themeColor="background1" w:themeShade="A6"/>
          <w:sz w:val="22"/>
          <w:szCs w:val="22"/>
        </w:rPr>
        <w:t>….</w:t>
      </w:r>
      <w:r w:rsidRPr="00FF044D">
        <w:rPr>
          <w:rFonts w:asciiTheme="minorHAnsi" w:hAnsiTheme="minorHAnsi" w:cstheme="minorHAnsi"/>
          <w:b/>
          <w:strike/>
          <w:color w:val="A6A6A6" w:themeColor="background1" w:themeShade="A6"/>
          <w:sz w:val="22"/>
          <w:szCs w:val="22"/>
        </w:rPr>
        <w:t xml:space="preserve"> % </w:t>
      </w:r>
      <w:r w:rsidRPr="00FF044D">
        <w:rPr>
          <w:rFonts w:asciiTheme="minorHAnsi" w:hAnsiTheme="minorHAnsi" w:cstheme="minorHAnsi"/>
          <w:strike/>
          <w:color w:val="A6A6A6" w:themeColor="background1" w:themeShade="A6"/>
          <w:sz w:val="22"/>
          <w:szCs w:val="22"/>
        </w:rPr>
        <w:t>ceny całkowitej w formie ……………......................… zgodnie z ustawą Prawo Zamówień Publicznych.</w:t>
      </w:r>
    </w:p>
    <w:p w14:paraId="138E206C" w14:textId="26AF2A66" w:rsidR="00785DC3" w:rsidRPr="006F6CA6" w:rsidRDefault="00785DC3" w:rsidP="0064394B">
      <w:pPr>
        <w:numPr>
          <w:ilvl w:val="0"/>
          <w:numId w:val="2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="00C55FFB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64394B">
      <w:p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64394B">
      <w:p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Default="00785DC3" w:rsidP="0064394B">
      <w:p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D01E99" w:rsidRDefault="00D01E99" w:rsidP="0064394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D01E99" w:rsidRDefault="00D01E99" w:rsidP="0064394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38900754" w14:textId="10B48F50" w:rsidR="00214BCD" w:rsidRPr="006F6CA6" w:rsidRDefault="00E94003" w:rsidP="0064394B">
      <w:p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</w:p>
    <w:p w14:paraId="394B5ACE" w14:textId="658001EE" w:rsidR="006F6CA6" w:rsidRPr="000E1521" w:rsidRDefault="009A3E54" w:rsidP="0064394B">
      <w:pPr>
        <w:pStyle w:val="NormalnyWeb"/>
        <w:numPr>
          <w:ilvl w:val="0"/>
          <w:numId w:val="2"/>
        </w:numPr>
        <w:spacing w:before="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7350CEAF" w14:textId="56445EE8" w:rsidR="000978B7" w:rsidRPr="000E1521" w:rsidRDefault="00214BCD" w:rsidP="0064394B">
      <w:pPr>
        <w:pStyle w:val="NormalnyWeb"/>
        <w:numPr>
          <w:ilvl w:val="0"/>
          <w:numId w:val="2"/>
        </w:numPr>
        <w:spacing w:before="0" w:after="120"/>
        <w:jc w:val="both"/>
        <w:rPr>
          <w:rFonts w:ascii="Arial" w:hAnsi="Arial" w:cs="Arial"/>
          <w:sz w:val="22"/>
          <w:szCs w:val="22"/>
        </w:rPr>
      </w:pPr>
      <w:r w:rsidRPr="000E1521">
        <w:rPr>
          <w:rFonts w:ascii="Arial" w:hAnsi="Arial" w:cs="Arial"/>
          <w:sz w:val="22"/>
          <w:szCs w:val="22"/>
        </w:rPr>
        <w:t xml:space="preserve"> </w:t>
      </w:r>
      <w:r w:rsidR="000978B7" w:rsidRPr="000E1521">
        <w:rPr>
          <w:rFonts w:ascii="Arial" w:hAnsi="Arial" w:cs="Arial"/>
          <w:sz w:val="22"/>
          <w:szCs w:val="22"/>
        </w:rPr>
        <w:t>**** Oświadczam</w:t>
      </w:r>
      <w:r w:rsidR="008379AB" w:rsidRPr="000E1521">
        <w:rPr>
          <w:rFonts w:ascii="Arial" w:hAnsi="Arial" w:cs="Arial"/>
          <w:sz w:val="22"/>
          <w:szCs w:val="22"/>
        </w:rPr>
        <w:t>y</w:t>
      </w:r>
      <w:r w:rsidR="000978B7" w:rsidRPr="000E1521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0E1521">
        <w:rPr>
          <w:rFonts w:ascii="Arial" w:hAnsi="Arial" w:cs="Arial"/>
          <w:sz w:val="22"/>
          <w:szCs w:val="22"/>
        </w:rPr>
        <w:t>y</w:t>
      </w:r>
      <w:r w:rsidR="000978B7" w:rsidRPr="000E1521">
        <w:rPr>
          <w:rFonts w:ascii="Arial" w:hAnsi="Arial" w:cs="Arial"/>
          <w:sz w:val="22"/>
          <w:szCs w:val="22"/>
        </w:rPr>
        <w:t>, że nie mogą być udostępnione innym uczestnikom postępowania:</w:t>
      </w:r>
      <w:r w:rsidR="000E1521" w:rsidRPr="000E1521">
        <w:rPr>
          <w:rFonts w:ascii="Arial" w:hAnsi="Arial" w:cs="Arial"/>
          <w:sz w:val="22"/>
          <w:szCs w:val="22"/>
        </w:rPr>
        <w:t xml:space="preserve"> </w:t>
      </w:r>
      <w:r w:rsidR="000978B7" w:rsidRPr="000E1521">
        <w:rPr>
          <w:rFonts w:ascii="Arial" w:hAnsi="Arial" w:cs="Arial"/>
          <w:sz w:val="22"/>
          <w:szCs w:val="22"/>
        </w:rPr>
        <w:t>..................................................................................................</w:t>
      </w:r>
      <w:r w:rsidR="00D26EBC" w:rsidRPr="000E1521">
        <w:rPr>
          <w:rFonts w:ascii="Arial" w:hAnsi="Arial" w:cs="Arial"/>
          <w:sz w:val="22"/>
          <w:szCs w:val="22"/>
        </w:rPr>
        <w:t>.....................</w:t>
      </w:r>
      <w:r w:rsidR="000978B7" w:rsidRPr="000E152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 w:rsidR="00D26EBC" w:rsidRPr="000E1521">
        <w:rPr>
          <w:rFonts w:ascii="Arial" w:hAnsi="Arial" w:cs="Arial"/>
          <w:sz w:val="22"/>
          <w:szCs w:val="22"/>
        </w:rPr>
        <w:t>............</w:t>
      </w:r>
      <w:r w:rsidR="000978B7" w:rsidRPr="000E1521">
        <w:rPr>
          <w:rFonts w:ascii="Arial" w:hAnsi="Arial" w:cs="Arial"/>
          <w:sz w:val="22"/>
          <w:szCs w:val="22"/>
        </w:rPr>
        <w:t>.....</w:t>
      </w:r>
    </w:p>
    <w:p w14:paraId="7E160030" w14:textId="740F5B50" w:rsidR="000978B7" w:rsidRDefault="00D26EBC" w:rsidP="0064394B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D26EBC">
        <w:rPr>
          <w:rFonts w:ascii="Arial" w:hAnsi="Arial" w:cs="Arial"/>
          <w:sz w:val="22"/>
          <w:szCs w:val="22"/>
        </w:rPr>
        <w:t>Jednocześnie w załączniku nr ……. przedstawiam uzasadnienie dokonanego zastrzeżenia.</w:t>
      </w:r>
    </w:p>
    <w:p w14:paraId="0C2EFFAE" w14:textId="77777777" w:rsidR="0064394B" w:rsidRPr="006F6CA6" w:rsidRDefault="0064394B" w:rsidP="0064394B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64394B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spacing w:after="12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64394B">
      <w:pPr>
        <w:widowControl w:val="0"/>
        <w:tabs>
          <w:tab w:val="left" w:pos="851"/>
        </w:tabs>
        <w:spacing w:after="120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03F3FE82" w14:textId="3D000F55" w:rsidR="000978B7" w:rsidRPr="006F6CA6" w:rsidRDefault="000978B7" w:rsidP="0064394B">
      <w:pPr>
        <w:widowControl w:val="0"/>
        <w:tabs>
          <w:tab w:val="left" w:pos="851"/>
        </w:tabs>
        <w:spacing w:after="120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lastRenderedPageBreak/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160EC8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160EC8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160EC8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64394B">
            <w:pPr>
              <w:widowControl w:val="0"/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6DE59A" w14:textId="77777777" w:rsidR="000978B7" w:rsidRPr="006F6CA6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6CFFB196" w14:textId="77777777" w:rsidR="0064394B" w:rsidRDefault="0064394B" w:rsidP="0064394B">
      <w:pPr>
        <w:pStyle w:val="NormalnyWeb"/>
        <w:spacing w:before="0"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5C5706F8" w14:textId="510CA416" w:rsidR="00E724C5" w:rsidRPr="006F6CA6" w:rsidRDefault="000978B7" w:rsidP="0064394B">
      <w:pPr>
        <w:pStyle w:val="NormalnyWeb"/>
        <w:numPr>
          <w:ilvl w:val="0"/>
          <w:numId w:val="2"/>
        </w:numPr>
        <w:spacing w:before="0" w:after="12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64394B">
      <w:pPr>
        <w:suppressAutoHyphens w:val="0"/>
        <w:autoSpaceDE w:val="0"/>
        <w:autoSpaceDN w:val="0"/>
        <w:adjustRightInd w:val="0"/>
        <w:spacing w:after="12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64394B">
      <w:pPr>
        <w:suppressAutoHyphens w:val="0"/>
        <w:autoSpaceDN w:val="0"/>
        <w:spacing w:after="12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3063CBCA" w14:textId="7F8DC08C" w:rsidR="00CB2FBF" w:rsidRDefault="006F6CA6" w:rsidP="00CB2FBF">
      <w:pPr>
        <w:suppressAutoHyphens w:val="0"/>
        <w:autoSpaceDE w:val="0"/>
        <w:autoSpaceDN w:val="0"/>
        <w:adjustRightInd w:val="0"/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76F4E871" w14:textId="61BE98EB" w:rsidR="00D26EBC" w:rsidRPr="0064394B" w:rsidRDefault="00D26EBC" w:rsidP="00CB2FBF">
      <w:pPr>
        <w:pStyle w:val="Akapitzlist"/>
        <w:numPr>
          <w:ilvl w:val="0"/>
          <w:numId w:val="2"/>
        </w:numPr>
        <w:suppressAutoHyphens w:val="0"/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6EBC">
        <w:rPr>
          <w:rFonts w:ascii="Arial" w:hAnsi="Arial" w:cs="Arial"/>
          <w:sz w:val="22"/>
          <w:szCs w:val="22"/>
        </w:rPr>
        <w:t>(</w:t>
      </w:r>
      <w:r w:rsidRPr="00D26EBC">
        <w:rPr>
          <w:rFonts w:ascii="Arial" w:hAnsi="Arial" w:cs="Arial"/>
          <w:b/>
          <w:i/>
          <w:sz w:val="22"/>
          <w:szCs w:val="22"/>
        </w:rPr>
        <w:t>jeżeli dotyczy</w:t>
      </w:r>
      <w:r w:rsidRPr="00D26EBC">
        <w:rPr>
          <w:rFonts w:ascii="Arial" w:hAnsi="Arial" w:cs="Arial"/>
          <w:i/>
          <w:sz w:val="22"/>
          <w:szCs w:val="22"/>
        </w:rPr>
        <w:t xml:space="preserve">) </w:t>
      </w:r>
      <w:r w:rsidRPr="00D26EBC">
        <w:rPr>
          <w:rFonts w:ascii="Arial" w:hAnsi="Arial" w:cs="Arial"/>
          <w:sz w:val="22"/>
          <w:szCs w:val="22"/>
        </w:rPr>
        <w:t xml:space="preserve">Proszę o zwrot wadium wniesionego w pieniądzu na niżej podany numer rachunku </w:t>
      </w:r>
      <w:r>
        <w:rPr>
          <w:rFonts w:ascii="Arial" w:hAnsi="Arial" w:cs="Arial"/>
          <w:sz w:val="22"/>
          <w:szCs w:val="22"/>
        </w:rPr>
        <w:t>ba</w:t>
      </w:r>
      <w:r w:rsidRPr="00D26EBC">
        <w:rPr>
          <w:rFonts w:ascii="Arial" w:hAnsi="Arial" w:cs="Arial"/>
          <w:sz w:val="22"/>
          <w:szCs w:val="22"/>
        </w:rPr>
        <w:t>nkowego …………………………………………………………………………..</w:t>
      </w:r>
    </w:p>
    <w:p w14:paraId="2C864065" w14:textId="709740CC" w:rsidR="00D26EBC" w:rsidRPr="00D26EBC" w:rsidRDefault="00D26EBC" w:rsidP="0064394B">
      <w:pPr>
        <w:pStyle w:val="Akapitzlist"/>
        <w:numPr>
          <w:ilvl w:val="0"/>
          <w:numId w:val="2"/>
        </w:numPr>
        <w:suppressAutoHyphens w:val="0"/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D26EBC">
        <w:rPr>
          <w:rFonts w:ascii="Arial" w:hAnsi="Arial" w:cs="Arial"/>
          <w:sz w:val="22"/>
          <w:szCs w:val="22"/>
        </w:rPr>
        <w:t xml:space="preserve">Do niniejszego formularza załączam/załączamy dokumenty i oświadczenia, zgodnie z wymaganiami zawartymi Specyfikacji </w:t>
      </w:r>
      <w:r>
        <w:rPr>
          <w:rFonts w:ascii="Arial" w:hAnsi="Arial" w:cs="Arial"/>
          <w:sz w:val="22"/>
          <w:szCs w:val="22"/>
        </w:rPr>
        <w:t>W</w:t>
      </w:r>
      <w:r w:rsidRPr="00D26EBC">
        <w:rPr>
          <w:rFonts w:ascii="Arial" w:hAnsi="Arial" w:cs="Arial"/>
          <w:sz w:val="22"/>
          <w:szCs w:val="22"/>
        </w:rPr>
        <w:t>arunków Zamówienia (SWZ).</w:t>
      </w:r>
    </w:p>
    <w:p w14:paraId="49E4F7D5" w14:textId="100A70CC" w:rsidR="00E724C5" w:rsidRPr="006F6CA6" w:rsidRDefault="00E724C5" w:rsidP="0064394B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  <w:r w:rsidR="006C1518">
        <w:rPr>
          <w:rFonts w:ascii="Arial" w:hAnsi="Arial" w:cs="Arial"/>
          <w:sz w:val="22"/>
          <w:szCs w:val="22"/>
        </w:rPr>
        <w:t>..................</w:t>
      </w:r>
    </w:p>
    <w:p w14:paraId="70048AA1" w14:textId="3A087E65" w:rsidR="00E724C5" w:rsidRDefault="00E724C5" w:rsidP="0064394B">
      <w:pPr>
        <w:spacing w:after="120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  <w:r w:rsidR="006C1518">
        <w:rPr>
          <w:rFonts w:ascii="Arial" w:hAnsi="Arial" w:cs="Arial"/>
          <w:sz w:val="22"/>
          <w:szCs w:val="22"/>
        </w:rPr>
        <w:t>..................</w:t>
      </w:r>
    </w:p>
    <w:p w14:paraId="5092DF96" w14:textId="77777777" w:rsidR="00E724C5" w:rsidRDefault="00E724C5" w:rsidP="0064394B">
      <w:pPr>
        <w:spacing w:after="120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5F1486" w:rsidRDefault="00995030" w:rsidP="0064394B">
      <w:pPr>
        <w:spacing w:after="120"/>
        <w:jc w:val="both"/>
        <w:rPr>
          <w:rFonts w:ascii="Arial" w:hAnsi="Arial" w:cs="Arial"/>
          <w:szCs w:val="24"/>
        </w:rPr>
      </w:pP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317BBFEF" w14:textId="77777777" w:rsidR="000978B7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49358CB4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70FF595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7F8D543" w14:textId="1A4D34BD" w:rsidR="000978B7" w:rsidRDefault="00793D30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         </w:t>
      </w:r>
    </w:p>
    <w:p w14:paraId="19FC90DD" w14:textId="6493B112" w:rsidR="00793D30" w:rsidRPr="005F1486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Cs w:val="24"/>
        </w:rPr>
        <w:t xml:space="preserve">    </w:t>
      </w:r>
      <w:r w:rsidR="00793D30" w:rsidRPr="005F1486">
        <w:rPr>
          <w:rFonts w:ascii="Arial" w:hAnsi="Arial" w:cs="Arial"/>
          <w:szCs w:val="24"/>
        </w:rPr>
        <w:t>..................................................................</w:t>
      </w:r>
    </w:p>
    <w:p w14:paraId="094E3924" w14:textId="77777777" w:rsidR="00995030" w:rsidRPr="005F1486" w:rsidRDefault="00214BCD" w:rsidP="003F1504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="00793D30" w:rsidRPr="005F1486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="00793D30" w:rsidRPr="005F1486">
        <w:rPr>
          <w:rFonts w:ascii="Arial" w:hAnsi="Arial" w:cs="Arial"/>
          <w:sz w:val="16"/>
          <w:szCs w:val="16"/>
        </w:rPr>
        <w:t>)</w:t>
      </w:r>
    </w:p>
    <w:p w14:paraId="18F2DF2A" w14:textId="77777777" w:rsidR="00214BCD" w:rsidRDefault="00214BCD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86813DE" w14:textId="77777777" w:rsidR="001821FF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0BCEFBAD" w14:textId="77777777" w:rsidR="001821FF" w:rsidRPr="005F1486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E99CF07" w14:textId="77777777" w:rsidR="00A63A91" w:rsidRPr="00214BCD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 w:rsidR="00975AA1"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 w:rsidR="00975AA1"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 w:rsidR="000978B7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77777777" w:rsidR="000978B7" w:rsidRPr="00837755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3453D898" w14:textId="77777777" w:rsidR="000978B7" w:rsidRPr="00214BCD" w:rsidRDefault="000978B7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</w:p>
    <w:p w14:paraId="515EDF69" w14:textId="77777777" w:rsidR="00214BCD" w:rsidRDefault="00214BCD" w:rsidP="00BA545E">
      <w:pPr>
        <w:spacing w:line="276" w:lineRule="auto"/>
        <w:ind w:left="360"/>
        <w:jc w:val="both"/>
        <w:rPr>
          <w:rFonts w:ascii="Arial" w:hAnsi="Arial" w:cs="Arial"/>
          <w:b/>
          <w:i/>
          <w:szCs w:val="24"/>
        </w:rPr>
      </w:pPr>
    </w:p>
    <w:p w14:paraId="4F600C05" w14:textId="77777777" w:rsidR="00CB28A3" w:rsidRDefault="00CB28A3" w:rsidP="00804FCE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500C" w14:textId="77777777" w:rsidR="003D1A4E" w:rsidRDefault="003D1A4E">
      <w:r>
        <w:separator/>
      </w:r>
    </w:p>
  </w:endnote>
  <w:endnote w:type="continuationSeparator" w:id="0">
    <w:p w14:paraId="70DB794C" w14:textId="77777777" w:rsidR="003D1A4E" w:rsidRDefault="003D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45130080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47261">
      <w:rPr>
        <w:noProof/>
      </w:rPr>
      <w:t>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7389" w14:textId="77777777" w:rsidR="003D1A4E" w:rsidRDefault="003D1A4E">
      <w:r>
        <w:separator/>
      </w:r>
    </w:p>
  </w:footnote>
  <w:footnote w:type="continuationSeparator" w:id="0">
    <w:p w14:paraId="5CE24B87" w14:textId="77777777" w:rsidR="003D1A4E" w:rsidRDefault="003D1A4E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6FC7A892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r w:rsidRPr="006F6CA6">
        <w:rPr>
          <w:rFonts w:ascii="Arial" w:hAnsi="Arial" w:cs="Arial"/>
          <w:sz w:val="14"/>
          <w:szCs w:val="14"/>
        </w:rPr>
        <w:t xml:space="preserve">ozporządzenia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CEiDG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BCA5" w14:textId="0DFCA4C6" w:rsidR="0098660A" w:rsidRDefault="005B7B60" w:rsidP="000D1E19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762528">
      <w:rPr>
        <w:rFonts w:ascii="Arial" w:hAnsi="Arial" w:cs="Arial"/>
        <w:b/>
        <w:bCs/>
        <w:smallCaps/>
        <w:color w:val="333399"/>
        <w:sz w:val="16"/>
      </w:rPr>
      <w:t>90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7F08C35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500757CF"/>
    <w:multiLevelType w:val="hybridMultilevel"/>
    <w:tmpl w:val="8460D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19"/>
  </w:num>
  <w:num w:numId="7">
    <w:abstractNumId w:val="26"/>
  </w:num>
  <w:num w:numId="8">
    <w:abstractNumId w:val="21"/>
  </w:num>
  <w:num w:numId="9">
    <w:abstractNumId w:val="22"/>
  </w:num>
  <w:num w:numId="10">
    <w:abstractNumId w:val="18"/>
  </w:num>
  <w:num w:numId="11">
    <w:abstractNumId w:val="20"/>
  </w:num>
  <w:num w:numId="12">
    <w:abstractNumId w:val="29"/>
  </w:num>
  <w:num w:numId="13">
    <w:abstractNumId w:val="27"/>
  </w:num>
  <w:num w:numId="14">
    <w:abstractNumId w:val="28"/>
  </w:num>
  <w:num w:numId="15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1BB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C44AA"/>
    <w:rsid w:val="000C479E"/>
    <w:rsid w:val="000C7206"/>
    <w:rsid w:val="000D1E19"/>
    <w:rsid w:val="000D437B"/>
    <w:rsid w:val="000D74F3"/>
    <w:rsid w:val="000E0D99"/>
    <w:rsid w:val="000E1521"/>
    <w:rsid w:val="000F055C"/>
    <w:rsid w:val="000F6716"/>
    <w:rsid w:val="001065A5"/>
    <w:rsid w:val="0011025E"/>
    <w:rsid w:val="00114497"/>
    <w:rsid w:val="00115230"/>
    <w:rsid w:val="00116FA9"/>
    <w:rsid w:val="00123E0F"/>
    <w:rsid w:val="00130275"/>
    <w:rsid w:val="00135879"/>
    <w:rsid w:val="001378FA"/>
    <w:rsid w:val="00141ED8"/>
    <w:rsid w:val="00142B71"/>
    <w:rsid w:val="00145FBD"/>
    <w:rsid w:val="00146067"/>
    <w:rsid w:val="00160570"/>
    <w:rsid w:val="00160EC8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2919"/>
    <w:rsid w:val="002F3CBE"/>
    <w:rsid w:val="002F6B7C"/>
    <w:rsid w:val="00301B99"/>
    <w:rsid w:val="0030314E"/>
    <w:rsid w:val="00306E93"/>
    <w:rsid w:val="003076E0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1A4E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25C6E"/>
    <w:rsid w:val="0044154A"/>
    <w:rsid w:val="004547FD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1E05"/>
    <w:rsid w:val="005C3CAC"/>
    <w:rsid w:val="005C64DF"/>
    <w:rsid w:val="005D4562"/>
    <w:rsid w:val="005D5F00"/>
    <w:rsid w:val="005E0024"/>
    <w:rsid w:val="005E2014"/>
    <w:rsid w:val="005E64CC"/>
    <w:rsid w:val="005F103F"/>
    <w:rsid w:val="005F1486"/>
    <w:rsid w:val="005F150E"/>
    <w:rsid w:val="005F1D84"/>
    <w:rsid w:val="005F31CC"/>
    <w:rsid w:val="005F57A9"/>
    <w:rsid w:val="00600094"/>
    <w:rsid w:val="00600A20"/>
    <w:rsid w:val="00603628"/>
    <w:rsid w:val="00607463"/>
    <w:rsid w:val="00610D14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4394B"/>
    <w:rsid w:val="00660672"/>
    <w:rsid w:val="006669EF"/>
    <w:rsid w:val="006736AB"/>
    <w:rsid w:val="006838C1"/>
    <w:rsid w:val="006854CD"/>
    <w:rsid w:val="00686A14"/>
    <w:rsid w:val="00693D27"/>
    <w:rsid w:val="00697899"/>
    <w:rsid w:val="006A100B"/>
    <w:rsid w:val="006A1CA8"/>
    <w:rsid w:val="006B6A3F"/>
    <w:rsid w:val="006C1518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2B8"/>
    <w:rsid w:val="007623AA"/>
    <w:rsid w:val="00762528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5EE1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938DA"/>
    <w:rsid w:val="0089485B"/>
    <w:rsid w:val="008A3E2B"/>
    <w:rsid w:val="008B3970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1523E"/>
    <w:rsid w:val="009241EF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E6177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5DE6"/>
    <w:rsid w:val="00C90888"/>
    <w:rsid w:val="00C96745"/>
    <w:rsid w:val="00C96BBB"/>
    <w:rsid w:val="00CA27F0"/>
    <w:rsid w:val="00CA6C59"/>
    <w:rsid w:val="00CB28A3"/>
    <w:rsid w:val="00CB2FBF"/>
    <w:rsid w:val="00CB7300"/>
    <w:rsid w:val="00CC1A9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1BFF"/>
    <w:rsid w:val="00D142FD"/>
    <w:rsid w:val="00D14574"/>
    <w:rsid w:val="00D161F5"/>
    <w:rsid w:val="00D26EBC"/>
    <w:rsid w:val="00D33BE6"/>
    <w:rsid w:val="00D34B2C"/>
    <w:rsid w:val="00D35C05"/>
    <w:rsid w:val="00D3679A"/>
    <w:rsid w:val="00D47261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0088B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028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1411B"/>
    <w:rsid w:val="00F209C1"/>
    <w:rsid w:val="00F20AFE"/>
    <w:rsid w:val="00F228DC"/>
    <w:rsid w:val="00F24FDA"/>
    <w:rsid w:val="00F347A2"/>
    <w:rsid w:val="00F432EB"/>
    <w:rsid w:val="00F45C09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4C5A"/>
    <w:rsid w:val="00FB5D55"/>
    <w:rsid w:val="00FD1512"/>
    <w:rsid w:val="00FD24C5"/>
    <w:rsid w:val="00FD5F94"/>
    <w:rsid w:val="00FE1567"/>
    <w:rsid w:val="00FE4DEA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AE6177"/>
    <w:pPr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0C462-D24F-44CB-8FC5-F74282AE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Krystyna Jędrasik (RZGW Wrocław)</cp:lastModifiedBy>
  <cp:revision>21</cp:revision>
  <cp:lastPrinted>2021-03-25T09:02:00Z</cp:lastPrinted>
  <dcterms:created xsi:type="dcterms:W3CDTF">2021-04-28T11:42:00Z</dcterms:created>
  <dcterms:modified xsi:type="dcterms:W3CDTF">2021-09-17T10:36:00Z</dcterms:modified>
</cp:coreProperties>
</file>