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1D6C4E8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CF5086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C0232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C02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B29A8CC" w:rsidR="005F4353" w:rsidRPr="0021255E" w:rsidRDefault="00B255B6" w:rsidP="0021255E">
      <w:pPr>
        <w:spacing w:after="120" w:line="276" w:lineRule="auto"/>
        <w:jc w:val="both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="0021255E" w:rsidRPr="0021255E">
        <w:rPr>
          <w:rFonts w:ascii="Arial" w:hAnsi="Arial" w:cs="Arial"/>
          <w:b/>
          <w:sz w:val="22"/>
          <w:szCs w:val="22"/>
          <w:lang w:eastAsia="pl-PL"/>
        </w:rPr>
        <w:t>„</w:t>
      </w:r>
      <w:r w:rsidR="0021255E" w:rsidRPr="0021255E">
        <w:rPr>
          <w:rFonts w:ascii="Arial" w:hAnsi="Arial" w:cs="Arial"/>
          <w:b/>
          <w:iCs/>
          <w:sz w:val="22"/>
          <w:szCs w:val="22"/>
          <w:lang w:eastAsia="pl-PL"/>
        </w:rPr>
        <w:t>Dostawa artykułów biurowych na potrzeby jednostek organizacyjnych Państwowego Gospodarstwa Wodnego Wody Polskie,</w:t>
      </w:r>
      <w:r w:rsidR="00035942">
        <w:rPr>
          <w:rFonts w:ascii="Arial" w:hAnsi="Arial" w:cs="Arial"/>
          <w:b/>
          <w:iCs/>
          <w:sz w:val="22"/>
          <w:szCs w:val="22"/>
          <w:lang w:eastAsia="pl-PL"/>
        </w:rPr>
        <w:t xml:space="preserve"> </w:t>
      </w:r>
      <w:r w:rsidR="0021255E" w:rsidRPr="0021255E">
        <w:rPr>
          <w:rFonts w:ascii="Arial" w:hAnsi="Arial" w:cs="Arial"/>
          <w:b/>
          <w:iCs/>
          <w:sz w:val="22"/>
          <w:szCs w:val="22"/>
          <w:lang w:eastAsia="pl-PL"/>
        </w:rPr>
        <w:t>tj. Regionalnego Zarządu Gospodarki Wodnej we Wrocławiu oraz Zarządów Zlewni”</w:t>
      </w:r>
      <w:r w:rsidR="0021255E">
        <w:rPr>
          <w:rFonts w:ascii="Arial" w:hAnsi="Arial" w:cs="Arial"/>
          <w:b/>
          <w:iCs/>
          <w:sz w:val="22"/>
          <w:szCs w:val="22"/>
          <w:lang w:eastAsia="pl-PL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="005F4353"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</w:t>
      </w:r>
      <w:r w:rsidR="0021255E">
        <w:rPr>
          <w:rFonts w:ascii="Arial" w:hAnsi="Arial" w:cs="Arial"/>
          <w:bCs/>
          <w:sz w:val="22"/>
          <w:szCs w:val="22"/>
        </w:rPr>
        <w:br/>
      </w:r>
      <w:r w:rsidR="005F4353" w:rsidRPr="005C67C8">
        <w:rPr>
          <w:rFonts w:ascii="Arial" w:hAnsi="Arial" w:cs="Arial"/>
          <w:bCs/>
          <w:sz w:val="22"/>
          <w:szCs w:val="22"/>
        </w:rPr>
        <w:t>o których mowa w:</w:t>
      </w:r>
    </w:p>
    <w:p w14:paraId="5EBCAC0E" w14:textId="35DBFBB5" w:rsidR="005F4353" w:rsidRDefault="005F4353" w:rsidP="00A767A1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5354236C" w14:textId="572F851C" w:rsidR="00F0440B" w:rsidRPr="005C67C8" w:rsidRDefault="00F0440B" w:rsidP="00A767A1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</w:t>
      </w:r>
      <w:r w:rsidR="002504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C54BCD0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9C6FA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3FA3B" w14:textId="19DC5586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D548D0D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21255E">
      <w:rPr>
        <w:rFonts w:ascii="Arial" w:hAnsi="Arial" w:cs="Arial"/>
        <w:b/>
        <w:bCs/>
        <w:smallCaps/>
        <w:sz w:val="20"/>
      </w:rPr>
      <w:t>9</w:t>
    </w:r>
    <w:r w:rsidR="00E02315">
      <w:rPr>
        <w:rFonts w:ascii="Arial" w:hAnsi="Arial" w:cs="Arial"/>
        <w:b/>
        <w:bCs/>
        <w:smallCaps/>
        <w:sz w:val="20"/>
      </w:rPr>
      <w:t>0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1D272A">
      <w:rPr>
        <w:rFonts w:ascii="Arial" w:hAnsi="Arial" w:cs="Arial"/>
        <w:b/>
        <w:bCs/>
        <w:smallCaps/>
        <w:sz w:val="20"/>
      </w:rPr>
      <w:t>3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35942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272A"/>
    <w:rsid w:val="001D6D45"/>
    <w:rsid w:val="001D6E33"/>
    <w:rsid w:val="001E0E2C"/>
    <w:rsid w:val="001E3A17"/>
    <w:rsid w:val="001E40C3"/>
    <w:rsid w:val="001E4603"/>
    <w:rsid w:val="001F16F6"/>
    <w:rsid w:val="001F7EC9"/>
    <w:rsid w:val="0021255E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4EE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7A1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32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28</cp:revision>
  <cp:lastPrinted>2021-02-09T11:18:00Z</cp:lastPrinted>
  <dcterms:created xsi:type="dcterms:W3CDTF">2021-02-19T12:17:00Z</dcterms:created>
  <dcterms:modified xsi:type="dcterms:W3CDTF">2021-09-17T08:07:00Z</dcterms:modified>
</cp:coreProperties>
</file>