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651A8" w14:textId="46485987" w:rsidR="00793D30" w:rsidRPr="005F1486" w:rsidRDefault="00793D30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i/>
          <w:sz w:val="20"/>
        </w:rPr>
        <w:t xml:space="preserve">Załącznik nr </w:t>
      </w:r>
      <w:r w:rsidR="00D5329E">
        <w:rPr>
          <w:rFonts w:ascii="Arial" w:hAnsi="Arial" w:cs="Arial"/>
          <w:i/>
          <w:sz w:val="20"/>
        </w:rPr>
        <w:t>10</w:t>
      </w:r>
      <w:r w:rsidRPr="005F1486">
        <w:rPr>
          <w:rFonts w:ascii="Arial" w:hAnsi="Arial" w:cs="Arial"/>
          <w:i/>
          <w:sz w:val="20"/>
        </w:rPr>
        <w:t xml:space="preserve"> do SWZ</w:t>
      </w:r>
    </w:p>
    <w:p w14:paraId="56996318" w14:textId="309B22C2" w:rsidR="00793D30" w:rsidRPr="005F1486" w:rsidRDefault="00793D30" w:rsidP="008379AB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14:paraId="557B6669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7A14AA0D" w14:textId="77777777" w:rsidR="00793D30" w:rsidRDefault="00793D30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05CCA1BF" w14:textId="77777777" w:rsidR="00004F0B" w:rsidRPr="005F1486" w:rsidRDefault="00004F0B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1665DAF4" w14:textId="77777777" w:rsidR="00793D30" w:rsidRPr="000A4213" w:rsidRDefault="00793D30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C8D8FD1" w14:textId="77777777" w:rsidR="00793D30" w:rsidRPr="005F148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3DD32236" w14:textId="77777777" w:rsidR="00793D30" w:rsidRPr="005F148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67D450ED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477FB18B" w14:textId="6C65AD1D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                                                                                                </w:t>
      </w:r>
      <w:r w:rsidRPr="00D5329E">
        <w:rPr>
          <w:rFonts w:ascii="Arial" w:hAnsi="Arial" w:cs="Arial"/>
          <w:bCs/>
          <w:iCs/>
          <w:sz w:val="22"/>
          <w:szCs w:val="22"/>
        </w:rPr>
        <w:t>……………………………………..</w:t>
      </w:r>
    </w:p>
    <w:p w14:paraId="08CAFE09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  <w:vertAlign w:val="superscript"/>
        </w:rPr>
      </w:pPr>
      <w:r w:rsidRPr="00D5329E">
        <w:rPr>
          <w:rFonts w:ascii="Arial" w:hAnsi="Arial" w:cs="Arial"/>
          <w:bCs/>
          <w:iCs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miejsce i data</w:t>
      </w:r>
    </w:p>
    <w:p w14:paraId="6E805F41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  <w:vertAlign w:val="superscript"/>
        </w:rPr>
      </w:pPr>
    </w:p>
    <w:p w14:paraId="4DD34576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3D1C9BA8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D5329E">
        <w:rPr>
          <w:rFonts w:ascii="Arial" w:hAnsi="Arial" w:cs="Arial"/>
          <w:b/>
          <w:bCs/>
          <w:iCs/>
          <w:sz w:val="22"/>
          <w:szCs w:val="22"/>
        </w:rPr>
        <w:t xml:space="preserve">ZOBOWIĄZANIE DO ODDANIA DO DYSPOZYCJI NIEZBĘDNYCH ZASOBÓW </w:t>
      </w:r>
      <w:r w:rsidRPr="00D5329E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D5329E">
        <w:rPr>
          <w:rFonts w:ascii="Arial" w:hAnsi="Arial" w:cs="Arial"/>
          <w:b/>
          <w:bCs/>
          <w:iCs/>
          <w:sz w:val="22"/>
          <w:szCs w:val="22"/>
        </w:rPr>
        <w:t>NA POTRZEBY WYKONANIA ZAMÓWIENIA</w:t>
      </w:r>
    </w:p>
    <w:p w14:paraId="0D8C4311" w14:textId="7E7C7732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>Ja/My niżej podpisany/(ni): ………………………………………………………....………..……</w:t>
      </w:r>
    </w:p>
    <w:p w14:paraId="58F59E25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 xml:space="preserve">  ………………………………………………………………….……………………………….………</w:t>
      </w:r>
    </w:p>
    <w:p w14:paraId="61C0C968" w14:textId="1079BE16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  <w:vertAlign w:val="superscript"/>
        </w:rPr>
      </w:pPr>
      <w:r>
        <w:rPr>
          <w:rFonts w:ascii="Arial" w:hAnsi="Arial" w:cs="Arial"/>
          <w:bCs/>
          <w:iCs/>
          <w:sz w:val="22"/>
          <w:szCs w:val="22"/>
          <w:vertAlign w:val="superscript"/>
        </w:rPr>
        <w:t xml:space="preserve">                             </w:t>
      </w:r>
      <w:r w:rsidRPr="00D5329E">
        <w:rPr>
          <w:rFonts w:ascii="Arial" w:hAnsi="Arial" w:cs="Arial"/>
          <w:bCs/>
          <w:iCs/>
          <w:sz w:val="22"/>
          <w:szCs w:val="22"/>
          <w:vertAlign w:val="superscript"/>
        </w:rPr>
        <w:t>(imię i nazwisko składającego oświadczenie)</w:t>
      </w:r>
    </w:p>
    <w:p w14:paraId="3BFB7E10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3A1FF924" w14:textId="7FED2094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>będąc upoważnionym(mi) do reprezentowania: ………</w:t>
      </w:r>
      <w:r>
        <w:rPr>
          <w:rFonts w:ascii="Arial" w:hAnsi="Arial" w:cs="Arial"/>
          <w:bCs/>
          <w:iCs/>
          <w:sz w:val="22"/>
          <w:szCs w:val="22"/>
        </w:rPr>
        <w:t>..........................</w:t>
      </w:r>
      <w:r w:rsidRPr="00D5329E">
        <w:rPr>
          <w:rFonts w:ascii="Arial" w:hAnsi="Arial" w:cs="Arial"/>
          <w:bCs/>
          <w:iCs/>
          <w:sz w:val="22"/>
          <w:szCs w:val="22"/>
        </w:rPr>
        <w:t>……...…………….…</w:t>
      </w:r>
    </w:p>
    <w:p w14:paraId="77A59EEF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27CF3442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>….……………………………………………………………………….………………….……………</w:t>
      </w:r>
    </w:p>
    <w:p w14:paraId="53147E26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  <w:vertAlign w:val="superscript"/>
        </w:rPr>
      </w:pPr>
      <w:r w:rsidRPr="00D5329E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D5329E">
        <w:rPr>
          <w:rFonts w:ascii="Arial" w:hAnsi="Arial" w:cs="Arial"/>
          <w:bCs/>
          <w:iCs/>
          <w:sz w:val="22"/>
          <w:szCs w:val="22"/>
          <w:vertAlign w:val="superscript"/>
        </w:rPr>
        <w:t>(nazwa i adres podmiotu oddającego do dyspozycji zasoby)</w:t>
      </w:r>
    </w:p>
    <w:p w14:paraId="54385E28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11810305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D5329E">
        <w:rPr>
          <w:rFonts w:ascii="Arial" w:hAnsi="Arial" w:cs="Arial"/>
          <w:b/>
          <w:bCs/>
          <w:iCs/>
          <w:sz w:val="22"/>
          <w:szCs w:val="22"/>
        </w:rPr>
        <w:t>o ś w i a d c z a m(y),</w:t>
      </w:r>
    </w:p>
    <w:p w14:paraId="1D5D8C2B" w14:textId="2AB10F1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>że wyżej wymieniony podmiot,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D5329E">
        <w:rPr>
          <w:rFonts w:ascii="Arial" w:hAnsi="Arial" w:cs="Arial"/>
          <w:bCs/>
          <w:iCs/>
          <w:sz w:val="22"/>
          <w:szCs w:val="22"/>
        </w:rPr>
        <w:t xml:space="preserve"> odda wykonawcy: </w:t>
      </w:r>
    </w:p>
    <w:p w14:paraId="28D70DB0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58EB6B27" w14:textId="6717F6AE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>…………………………….………………………………….………………………………………………….……………………………….………………………………….………………………………</w:t>
      </w:r>
    </w:p>
    <w:p w14:paraId="5A7A9919" w14:textId="77777777" w:rsidR="00D5329E" w:rsidRPr="00D5329E" w:rsidRDefault="00D5329E" w:rsidP="00D5329E">
      <w:pPr>
        <w:spacing w:line="276" w:lineRule="auto"/>
        <w:jc w:val="center"/>
        <w:rPr>
          <w:rFonts w:ascii="Arial" w:hAnsi="Arial" w:cs="Arial"/>
          <w:bCs/>
          <w:iCs/>
          <w:sz w:val="22"/>
          <w:szCs w:val="22"/>
          <w:vertAlign w:val="superscript"/>
        </w:rPr>
      </w:pPr>
      <w:r w:rsidRPr="00D5329E">
        <w:rPr>
          <w:rFonts w:ascii="Arial" w:hAnsi="Arial" w:cs="Arial"/>
          <w:bCs/>
          <w:iCs/>
          <w:sz w:val="22"/>
          <w:szCs w:val="22"/>
          <w:vertAlign w:val="superscript"/>
        </w:rPr>
        <w:t>( nazwa i adres wykonawcy składającego ofertę )</w:t>
      </w:r>
    </w:p>
    <w:p w14:paraId="2C503D6F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6BD75B2E" w14:textId="7A01CC58" w:rsidR="00D5329E" w:rsidRPr="00D5329E" w:rsidRDefault="00D5329E" w:rsidP="00B7239A">
      <w:pPr>
        <w:spacing w:line="276" w:lineRule="auto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>do dyspozycji w trakcie realizacji zamówienia niezbędne</w:t>
      </w:r>
      <w:r w:rsidR="00B7239A">
        <w:rPr>
          <w:rFonts w:ascii="Arial" w:hAnsi="Arial" w:cs="Arial"/>
          <w:bCs/>
          <w:iCs/>
          <w:sz w:val="22"/>
          <w:szCs w:val="22"/>
        </w:rPr>
        <w:t xml:space="preserve"> z</w:t>
      </w:r>
      <w:r w:rsidRPr="00D5329E">
        <w:rPr>
          <w:rFonts w:ascii="Arial" w:hAnsi="Arial" w:cs="Arial"/>
          <w:bCs/>
          <w:iCs/>
          <w:sz w:val="22"/>
          <w:szCs w:val="22"/>
        </w:rPr>
        <w:t xml:space="preserve">asoby </w:t>
      </w:r>
      <w:r w:rsidR="00B7239A">
        <w:rPr>
          <w:rFonts w:ascii="Arial" w:hAnsi="Arial" w:cs="Arial"/>
          <w:bCs/>
          <w:iCs/>
          <w:sz w:val="22"/>
          <w:szCs w:val="22"/>
        </w:rPr>
        <w:t>………………………………………..</w:t>
      </w:r>
      <w:r w:rsidRPr="00D5329E">
        <w:rPr>
          <w:rFonts w:ascii="Arial" w:hAnsi="Arial" w:cs="Arial"/>
          <w:bCs/>
          <w:iCs/>
          <w:sz w:val="22"/>
          <w:szCs w:val="22"/>
        </w:rPr>
        <w:t xml:space="preserve">………………………………………………………………….………………………………….………………………..……….……………………………………………….………………………………….…………………………………………….…. </w:t>
      </w:r>
    </w:p>
    <w:p w14:paraId="3FD1E5C1" w14:textId="77777777" w:rsidR="00D5329E" w:rsidRPr="00D5329E" w:rsidRDefault="00D5329E" w:rsidP="00D5329E">
      <w:pPr>
        <w:spacing w:line="276" w:lineRule="auto"/>
        <w:jc w:val="center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  <w:vertAlign w:val="superscript"/>
        </w:rPr>
        <w:t>(zakres udostępnianych zasobów)</w:t>
      </w:r>
    </w:p>
    <w:p w14:paraId="7267E245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07D02FD3" w14:textId="77777777" w:rsid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>na potrzeby wykonania  zamówienia pn.: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6308F0F9" w14:textId="77777777" w:rsidR="001C467E" w:rsidRPr="001C467E" w:rsidRDefault="001C467E" w:rsidP="001C467E">
      <w:pPr>
        <w:suppressAutoHyphens w:val="0"/>
        <w:spacing w:after="120" w:line="276" w:lineRule="auto"/>
        <w:jc w:val="both"/>
        <w:rPr>
          <w:rFonts w:ascii="Arial" w:hAnsi="Arial" w:cs="Arial"/>
          <w:b/>
          <w:iCs/>
          <w:sz w:val="22"/>
          <w:szCs w:val="22"/>
          <w:lang w:eastAsia="pl-PL"/>
        </w:rPr>
      </w:pPr>
      <w:r w:rsidRPr="001C467E">
        <w:rPr>
          <w:rFonts w:ascii="Arial" w:hAnsi="Arial" w:cs="Arial"/>
          <w:b/>
          <w:sz w:val="22"/>
          <w:szCs w:val="22"/>
          <w:lang w:eastAsia="pl-PL"/>
        </w:rPr>
        <w:t>„</w:t>
      </w:r>
      <w:r w:rsidRPr="001C467E">
        <w:rPr>
          <w:rFonts w:ascii="Arial" w:hAnsi="Arial" w:cs="Arial"/>
          <w:b/>
          <w:iCs/>
          <w:sz w:val="22"/>
          <w:szCs w:val="22"/>
          <w:lang w:eastAsia="pl-PL"/>
        </w:rPr>
        <w:t>Dostawa artykułów biurowych na potrzeby jednostek organizacyjnych Państwowego Gospodarstwa Wodnego Wody Polskie, tj. Regionalnego Zarządu Gospodarki Wodnej we Wrocławiu oraz Zarządów Zlewni”</w:t>
      </w:r>
    </w:p>
    <w:p w14:paraId="6846EA2E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0392D276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 xml:space="preserve"> Sposób wykorzystania ww. zasobów przez wykonawcę przy wykonywaniu zamówienia: </w:t>
      </w:r>
    </w:p>
    <w:p w14:paraId="32A0B3FD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5A25B073" w14:textId="0EE5FCE9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>…………........……………………………………………………………………………………</w:t>
      </w:r>
      <w:r>
        <w:rPr>
          <w:rFonts w:ascii="Arial" w:hAnsi="Arial" w:cs="Arial"/>
          <w:bCs/>
          <w:iCs/>
          <w:sz w:val="22"/>
          <w:szCs w:val="22"/>
        </w:rPr>
        <w:t>.....</w:t>
      </w:r>
    </w:p>
    <w:p w14:paraId="72EF06D0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56E54E00" w14:textId="34ED30C6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………………………………………………………………………………………………….</w:t>
      </w:r>
      <w:r>
        <w:rPr>
          <w:rFonts w:ascii="Arial" w:hAnsi="Arial" w:cs="Arial"/>
          <w:bCs/>
          <w:iCs/>
          <w:sz w:val="22"/>
          <w:szCs w:val="22"/>
        </w:rPr>
        <w:t>……</w:t>
      </w:r>
    </w:p>
    <w:p w14:paraId="35EE3A54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0F408AAD" w14:textId="61749A10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……………………………………………………………………………………………….…………</w:t>
      </w:r>
    </w:p>
    <w:p w14:paraId="3A14C060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4924FF30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2B5EA5E3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690EB9F2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>W odniesieniu do warunków udziału w postępowaniu dotyczących wykształcenia, kwalifikacji zawodowych lub doświadczenia, zrealizuję / zrealizujemy usługi, których wskazane zdolności dotyczą:</w:t>
      </w:r>
    </w:p>
    <w:p w14:paraId="750079DD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2E500447" w14:textId="0B12CFD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>…………………………….………………………………….………………………………………</w:t>
      </w:r>
    </w:p>
    <w:p w14:paraId="4EC0EE56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5A842B36" w14:textId="2EA50F25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>..…………………………….………………………………….……………………………..</w:t>
      </w:r>
      <w:r>
        <w:rPr>
          <w:rFonts w:ascii="Arial" w:hAnsi="Arial" w:cs="Arial"/>
          <w:bCs/>
          <w:iCs/>
          <w:sz w:val="22"/>
          <w:szCs w:val="22"/>
        </w:rPr>
        <w:t>………</w:t>
      </w:r>
    </w:p>
    <w:p w14:paraId="1B7AABE2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4C20BAD8" w14:textId="3F663A70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>…………………………….………………………………….……………………………………</w:t>
      </w:r>
      <w:r>
        <w:rPr>
          <w:rFonts w:ascii="Arial" w:hAnsi="Arial" w:cs="Arial"/>
          <w:bCs/>
          <w:iCs/>
          <w:sz w:val="22"/>
          <w:szCs w:val="22"/>
        </w:rPr>
        <w:t>…</w:t>
      </w:r>
    </w:p>
    <w:p w14:paraId="1EACBDB9" w14:textId="77777777" w:rsidR="00D5329E" w:rsidRPr="00D5329E" w:rsidRDefault="00D5329E" w:rsidP="00D5329E">
      <w:pPr>
        <w:spacing w:line="276" w:lineRule="auto"/>
        <w:jc w:val="center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  <w:vertAlign w:val="superscript"/>
        </w:rPr>
        <w:t>(zakres i okres udziału przy wykonywaniu zamówienia</w:t>
      </w:r>
      <w:r w:rsidRPr="00D5329E">
        <w:rPr>
          <w:rFonts w:ascii="Arial" w:hAnsi="Arial" w:cs="Arial"/>
          <w:bCs/>
          <w:iCs/>
          <w:sz w:val="22"/>
          <w:szCs w:val="22"/>
        </w:rPr>
        <w:t>)</w:t>
      </w:r>
    </w:p>
    <w:p w14:paraId="63F72019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A973A46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36A34514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309DEC34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>…………………………………………..</w:t>
      </w:r>
    </w:p>
    <w:p w14:paraId="357B5BDC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  <w:vertAlign w:val="superscript"/>
        </w:rPr>
      </w:pPr>
      <w:r w:rsidRPr="00D5329E">
        <w:rPr>
          <w:rFonts w:ascii="Arial" w:hAnsi="Arial" w:cs="Arial"/>
          <w:bCs/>
          <w:iCs/>
          <w:sz w:val="22"/>
          <w:szCs w:val="22"/>
          <w:vertAlign w:val="superscript"/>
        </w:rPr>
        <w:t xml:space="preserve">                    (miejsce i data złożenia oświadczenia)</w:t>
      </w:r>
    </w:p>
    <w:p w14:paraId="587FE003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3CC1ABCE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6CE8DA12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6CD22948" w14:textId="77777777" w:rsid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>……..</w:t>
      </w:r>
      <w:r>
        <w:rPr>
          <w:rFonts w:ascii="Arial" w:hAnsi="Arial" w:cs="Arial"/>
          <w:bCs/>
          <w:iCs/>
          <w:sz w:val="22"/>
          <w:szCs w:val="22"/>
        </w:rPr>
        <w:t>…….…………</w:t>
      </w:r>
    </w:p>
    <w:p w14:paraId="5BFCFE51" w14:textId="69E8244F" w:rsidR="00793D30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 xml:space="preserve"> (</w:t>
      </w:r>
      <w:r w:rsidRPr="00D5329E">
        <w:rPr>
          <w:rFonts w:ascii="Arial" w:hAnsi="Arial" w:cs="Arial"/>
          <w:bCs/>
          <w:iCs/>
          <w:sz w:val="22"/>
          <w:szCs w:val="22"/>
          <w:vertAlign w:val="superscript"/>
        </w:rPr>
        <w:t>pieczęć i podpis osoby uprawnionej do składania</w:t>
      </w:r>
      <w:r>
        <w:rPr>
          <w:rFonts w:ascii="Arial" w:hAnsi="Arial" w:cs="Arial"/>
          <w:bCs/>
          <w:iCs/>
          <w:sz w:val="22"/>
          <w:szCs w:val="22"/>
          <w:vertAlign w:val="superscript"/>
        </w:rPr>
        <w:t xml:space="preserve">  </w:t>
      </w:r>
      <w:r w:rsidRPr="00D5329E">
        <w:rPr>
          <w:rFonts w:ascii="Arial" w:hAnsi="Arial" w:cs="Arial"/>
          <w:bCs/>
          <w:iCs/>
          <w:sz w:val="22"/>
          <w:szCs w:val="22"/>
          <w:vertAlign w:val="superscript"/>
        </w:rPr>
        <w:t>oświadczeń wo</w:t>
      </w:r>
      <w:r>
        <w:rPr>
          <w:rFonts w:ascii="Arial" w:hAnsi="Arial" w:cs="Arial"/>
          <w:bCs/>
          <w:iCs/>
          <w:sz w:val="22"/>
          <w:szCs w:val="22"/>
          <w:vertAlign w:val="superscript"/>
        </w:rPr>
        <w:t>li)</w:t>
      </w:r>
    </w:p>
    <w:p w14:paraId="27AC9B28" w14:textId="23C92640" w:rsid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76CD1B1F" w14:textId="3596651B" w:rsid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65B18590" w14:textId="77777777" w:rsidR="005C67C8" w:rsidRP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3B54EE2" w14:textId="0EB283DE" w:rsidR="00793D30" w:rsidRPr="005C67C8" w:rsidRDefault="00793D30">
      <w:pPr>
        <w:spacing w:line="276" w:lineRule="auto"/>
        <w:jc w:val="both"/>
        <w:rPr>
          <w:rFonts w:ascii="Arial" w:hAnsi="Arial" w:cs="Arial"/>
          <w:bCs/>
          <w:i/>
          <w:iCs/>
          <w:sz w:val="20"/>
        </w:rPr>
      </w:pPr>
      <w:r w:rsidRPr="005C67C8">
        <w:rPr>
          <w:rFonts w:ascii="Arial" w:hAnsi="Arial" w:cs="Arial"/>
          <w:bCs/>
          <w:i/>
          <w:iCs/>
          <w:sz w:val="20"/>
        </w:rPr>
        <w:t xml:space="preserve">* </w:t>
      </w:r>
      <w:r w:rsidR="005C67C8" w:rsidRPr="000A4213">
        <w:rPr>
          <w:rFonts w:ascii="Arial" w:hAnsi="Arial" w:cs="Arial"/>
          <w:i/>
          <w:sz w:val="20"/>
        </w:rPr>
        <w:t>niepotrzebne skreślić lub usunąć</w:t>
      </w:r>
    </w:p>
    <w:p w14:paraId="2D9FE555" w14:textId="77777777" w:rsidR="00793D30" w:rsidRPr="005F1486" w:rsidRDefault="00793D30">
      <w:pPr>
        <w:spacing w:line="276" w:lineRule="auto"/>
        <w:jc w:val="both"/>
        <w:rPr>
          <w:rFonts w:ascii="Arial" w:hAnsi="Arial" w:cs="Arial"/>
          <w:bCs/>
          <w:i/>
          <w:iCs/>
          <w:szCs w:val="24"/>
        </w:rPr>
      </w:pPr>
    </w:p>
    <w:p w14:paraId="6A2DAE51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75853B5B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0717F192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3C9B34D9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29473543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5A18D77E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060FD4AB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7ACA4C10" w14:textId="5F67B7DB" w:rsidR="009B1A13" w:rsidRDefault="009B1A13" w:rsidP="00937E81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2905322A" w14:textId="77777777" w:rsidR="000A4213" w:rsidRDefault="000A4213" w:rsidP="00937E81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28F85E5C" w14:textId="77777777" w:rsidR="009209D5" w:rsidRDefault="009209D5" w:rsidP="00CC7EBF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4F600C05" w14:textId="77777777" w:rsidR="00CB28A3" w:rsidRDefault="00CB28A3" w:rsidP="00CB28A3">
      <w:pPr>
        <w:spacing w:line="276" w:lineRule="auto"/>
        <w:jc w:val="right"/>
        <w:rPr>
          <w:rFonts w:ascii="Arial" w:hAnsi="Arial" w:cs="Arial"/>
          <w:i/>
          <w:sz w:val="20"/>
        </w:rPr>
      </w:pPr>
    </w:p>
    <w:sectPr w:rsidR="00CB28A3" w:rsidSect="005B7B60">
      <w:headerReference w:type="default" r:id="rId8"/>
      <w:footerReference w:type="default" r:id="rId9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B28BE" w14:textId="77777777" w:rsidR="008C14B7" w:rsidRDefault="008C14B7">
      <w:r>
        <w:separator/>
      </w:r>
    </w:p>
  </w:endnote>
  <w:endnote w:type="continuationSeparator" w:id="0">
    <w:p w14:paraId="44A28CA2" w14:textId="77777777" w:rsidR="008C14B7" w:rsidRDefault="008C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77E8E4E0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5329E">
      <w:rPr>
        <w:noProof/>
      </w:rPr>
      <w:t>2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DABAF" w14:textId="77777777" w:rsidR="008C14B7" w:rsidRDefault="008C14B7">
      <w:r>
        <w:separator/>
      </w:r>
    </w:p>
  </w:footnote>
  <w:footnote w:type="continuationSeparator" w:id="0">
    <w:p w14:paraId="36AEA01B" w14:textId="77777777" w:rsidR="008C14B7" w:rsidRDefault="008C1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1669CF26" w:rsidR="005B7B60" w:rsidRPr="00D12B2B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FC1ACE">
      <w:rPr>
        <w:rFonts w:ascii="Arial" w:hAnsi="Arial" w:cs="Arial"/>
        <w:b/>
        <w:bCs/>
        <w:smallCaps/>
        <w:color w:val="333399"/>
        <w:sz w:val="16"/>
      </w:rPr>
      <w:t>90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0978B7">
      <w:rPr>
        <w:rFonts w:ascii="Arial" w:hAnsi="Arial" w:cs="Arial"/>
        <w:b/>
        <w:bCs/>
        <w:smallCaps/>
        <w:color w:val="333399"/>
        <w:sz w:val="16"/>
      </w:rPr>
      <w:t>1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5"/>
  </w:num>
  <w:num w:numId="6">
    <w:abstractNumId w:val="20"/>
  </w:num>
  <w:num w:numId="7">
    <w:abstractNumId w:val="27"/>
  </w:num>
  <w:num w:numId="8">
    <w:abstractNumId w:val="23"/>
  </w:num>
  <w:num w:numId="9">
    <w:abstractNumId w:val="24"/>
  </w:num>
  <w:num w:numId="10">
    <w:abstractNumId w:val="19"/>
  </w:num>
  <w:num w:numId="11">
    <w:abstractNumId w:val="21"/>
  </w:num>
  <w:num w:numId="12">
    <w:abstractNumId w:val="30"/>
  </w:num>
  <w:num w:numId="13">
    <w:abstractNumId w:val="28"/>
  </w:num>
  <w:num w:numId="14">
    <w:abstractNumId w:val="29"/>
  </w:num>
  <w:num w:numId="15">
    <w:abstractNumId w:val="22"/>
  </w:num>
  <w:num w:numId="1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2254"/>
    <w:rsid w:val="000C1C21"/>
    <w:rsid w:val="000C3880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C467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62140"/>
    <w:rsid w:val="002711BE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8237A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18BF"/>
    <w:rsid w:val="00413906"/>
    <w:rsid w:val="00417608"/>
    <w:rsid w:val="004177C0"/>
    <w:rsid w:val="00423C1E"/>
    <w:rsid w:val="0044154A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3FB5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14B7"/>
    <w:rsid w:val="008C58A0"/>
    <w:rsid w:val="008C64D9"/>
    <w:rsid w:val="008D0CB0"/>
    <w:rsid w:val="008D3313"/>
    <w:rsid w:val="008D3337"/>
    <w:rsid w:val="008D56FB"/>
    <w:rsid w:val="008E2D74"/>
    <w:rsid w:val="008E7E6C"/>
    <w:rsid w:val="008F3A1C"/>
    <w:rsid w:val="008F72EE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239A"/>
    <w:rsid w:val="00B73833"/>
    <w:rsid w:val="00B73955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704DB"/>
    <w:rsid w:val="00C85DE6"/>
    <w:rsid w:val="00C90888"/>
    <w:rsid w:val="00C96745"/>
    <w:rsid w:val="00C96BBB"/>
    <w:rsid w:val="00CA27F0"/>
    <w:rsid w:val="00CB28A3"/>
    <w:rsid w:val="00CB7300"/>
    <w:rsid w:val="00CB7389"/>
    <w:rsid w:val="00CC1A9D"/>
    <w:rsid w:val="00CC5D2B"/>
    <w:rsid w:val="00CC7EB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5329E"/>
    <w:rsid w:val="00D62614"/>
    <w:rsid w:val="00D718DD"/>
    <w:rsid w:val="00D73176"/>
    <w:rsid w:val="00D74D77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7A3A"/>
    <w:rsid w:val="00DD1E97"/>
    <w:rsid w:val="00DD4585"/>
    <w:rsid w:val="00DD5548"/>
    <w:rsid w:val="00DD7967"/>
    <w:rsid w:val="00DD7F3B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E175F"/>
    <w:rsid w:val="00EF01E2"/>
    <w:rsid w:val="00EF495B"/>
    <w:rsid w:val="00EF6317"/>
    <w:rsid w:val="00F00121"/>
    <w:rsid w:val="00F02CB3"/>
    <w:rsid w:val="00F13F11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1D11"/>
    <w:rsid w:val="00F8415C"/>
    <w:rsid w:val="00F84C5B"/>
    <w:rsid w:val="00FA3E1B"/>
    <w:rsid w:val="00FB07F6"/>
    <w:rsid w:val="00FB5D55"/>
    <w:rsid w:val="00FC1ACE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8AB8E-E479-4740-B669-F79681C27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Krystyna Jędrasik (RZGW Wrocław)</cp:lastModifiedBy>
  <cp:revision>7</cp:revision>
  <cp:lastPrinted>2021-02-09T11:18:00Z</cp:lastPrinted>
  <dcterms:created xsi:type="dcterms:W3CDTF">2021-04-30T11:34:00Z</dcterms:created>
  <dcterms:modified xsi:type="dcterms:W3CDTF">2021-09-17T08:26:00Z</dcterms:modified>
</cp:coreProperties>
</file>