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A1BF" w14:textId="13BAA8DB" w:rsidR="00004F0B" w:rsidRDefault="00793D30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D5329E">
        <w:rPr>
          <w:rFonts w:ascii="Arial" w:hAnsi="Arial" w:cs="Arial"/>
          <w:i/>
          <w:sz w:val="20"/>
        </w:rPr>
        <w:t>1</w:t>
      </w:r>
      <w:r w:rsidR="00C35BB7">
        <w:rPr>
          <w:rFonts w:ascii="Arial" w:hAnsi="Arial" w:cs="Arial"/>
          <w:i/>
          <w:sz w:val="20"/>
        </w:rPr>
        <w:t>1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7AEC8E61" w14:textId="601F219D" w:rsidR="00C30C38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25595FF9" w14:textId="77777777" w:rsidR="00C30C38" w:rsidRPr="00C30C38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77FB18B" w14:textId="358998B8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</w:t>
      </w: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14:paraId="08CAFE09" w14:textId="7FF987CA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C30C38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miejsce i data</w:t>
      </w:r>
    </w:p>
    <w:p w14:paraId="6E805F41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14:paraId="4DD345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31E338B" w14:textId="77777777" w:rsidR="00C35BB7" w:rsidRPr="00C30C38" w:rsidRDefault="00C35BB7" w:rsidP="00D5329E">
      <w:pPr>
        <w:spacing w:line="276" w:lineRule="auto"/>
        <w:jc w:val="both"/>
        <w:rPr>
          <w:rFonts w:ascii="Arial" w:hAnsi="Arial" w:cs="Arial"/>
          <w:b/>
          <w:bCs/>
          <w:iCs/>
          <w:szCs w:val="24"/>
        </w:rPr>
      </w:pPr>
      <w:r w:rsidRPr="00C30C38">
        <w:rPr>
          <w:rFonts w:ascii="Arial" w:hAnsi="Arial" w:cs="Arial"/>
          <w:b/>
          <w:bCs/>
          <w:iCs/>
          <w:szCs w:val="24"/>
        </w:rPr>
        <w:t>Oświadczenie Wykonawców wspólnie ubiegających się o udzielenie zamówienia</w:t>
      </w:r>
    </w:p>
    <w:p w14:paraId="54385E2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308F0F9" w14:textId="012D78EA" w:rsidR="001C467E" w:rsidRPr="001C467E" w:rsidRDefault="00C35BB7" w:rsidP="00C35BB7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Dotyczy postępowania pn.: </w:t>
      </w:r>
      <w:r w:rsidR="001C467E" w:rsidRPr="001C467E">
        <w:rPr>
          <w:rFonts w:ascii="Arial" w:hAnsi="Arial" w:cs="Arial"/>
          <w:b/>
          <w:sz w:val="22"/>
          <w:szCs w:val="22"/>
          <w:lang w:eastAsia="pl-PL"/>
        </w:rPr>
        <w:t>„</w:t>
      </w:r>
      <w:r w:rsidR="001C467E" w:rsidRPr="001C467E">
        <w:rPr>
          <w:rFonts w:ascii="Arial" w:hAnsi="Arial" w:cs="Arial"/>
          <w:b/>
          <w:iCs/>
          <w:sz w:val="22"/>
          <w:szCs w:val="22"/>
          <w:lang w:eastAsia="pl-PL"/>
        </w:rPr>
        <w:t>Dostawa artykułów biurowych na potrzeby jednostek organizacyjnych Państwowego Gospodarstwa Wodnego Wody Polskie, tj. Regionalnego Zarządu Gospodarki Wodnej we Wrocławiu oraz Zarządów Zlewni”</w:t>
      </w:r>
    </w:p>
    <w:p w14:paraId="6846EA2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57AF175" w14:textId="088E1509" w:rsidR="00C35BB7" w:rsidRPr="00C35BB7" w:rsidRDefault="00C35BB7" w:rsidP="00C35BB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C35BB7">
        <w:rPr>
          <w:rFonts w:ascii="Arial" w:hAnsi="Arial" w:cs="Arial"/>
          <w:iCs/>
          <w:sz w:val="22"/>
          <w:szCs w:val="22"/>
        </w:rPr>
        <w:t xml:space="preserve">Jako wspólnicy spółki </w:t>
      </w:r>
    </w:p>
    <w:p w14:paraId="16B26C43" w14:textId="21E1FB85" w:rsidR="00C35BB7" w:rsidRPr="00FF1CF8" w:rsidRDefault="00C35BB7" w:rsidP="00FF1CF8">
      <w:pPr>
        <w:spacing w:line="480" w:lineRule="auto"/>
        <w:rPr>
          <w:rFonts w:ascii="Arial" w:hAnsi="Arial" w:cs="Arial"/>
          <w:iCs/>
          <w:sz w:val="22"/>
          <w:szCs w:val="22"/>
        </w:rPr>
      </w:pPr>
      <w:r w:rsidRPr="00FF1C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4943E79" w14:textId="29A2675A" w:rsidR="00C35BB7" w:rsidRPr="00FF1CF8" w:rsidRDefault="00C35BB7" w:rsidP="00FF1CF8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FF1C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5663C1AF" w14:textId="2972A744" w:rsidR="00C35BB7" w:rsidRPr="00F02B7D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02B7D">
        <w:rPr>
          <w:rFonts w:ascii="Arial" w:hAnsi="Arial" w:cs="Arial"/>
          <w:bCs/>
          <w:iCs/>
          <w:sz w:val="22"/>
          <w:szCs w:val="22"/>
        </w:rPr>
        <w:t xml:space="preserve">Oświadczamy, że </w:t>
      </w:r>
      <w:r w:rsidR="00F02B7D" w:rsidRPr="00F02B7D">
        <w:rPr>
          <w:rFonts w:ascii="Arial" w:hAnsi="Arial" w:cs="Arial"/>
          <w:bCs/>
          <w:iCs/>
          <w:sz w:val="22"/>
          <w:szCs w:val="22"/>
        </w:rPr>
        <w:t xml:space="preserve">zgodnie z art. 117 ust. 4 </w:t>
      </w:r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 xml:space="preserve">ustawy z dnia 11 września 2019r. Prawo zamówień publicznych (Dz. U. z 2019 poz. 1129 z późn. zm.),  </w:t>
      </w:r>
      <w:r w:rsidRPr="00F02B7D">
        <w:rPr>
          <w:rFonts w:ascii="Arial" w:hAnsi="Arial" w:cs="Arial"/>
          <w:bCs/>
          <w:iCs/>
          <w:sz w:val="22"/>
          <w:szCs w:val="22"/>
        </w:rPr>
        <w:t>następujące roboty / usługi / dostawy</w:t>
      </w:r>
      <w:r w:rsidR="00F02B7D" w:rsidRPr="00F02B7D">
        <w:rPr>
          <w:rFonts w:ascii="Arial" w:hAnsi="Arial" w:cs="Arial"/>
          <w:bCs/>
          <w:iCs/>
          <w:sz w:val="22"/>
          <w:szCs w:val="22"/>
        </w:rPr>
        <w:t>* stanowiące przedmiot zamówienia wykonają poszczególni Wykonawcy wspólnie ubiegający się o wykonanie przedmiotu zamówienia:</w:t>
      </w:r>
    </w:p>
    <w:p w14:paraId="4C82ADB7" w14:textId="4C4F29CF" w:rsidR="00C35BB7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B7D" w14:paraId="63F4E080" w14:textId="77777777" w:rsidTr="00F02B7D">
        <w:tc>
          <w:tcPr>
            <w:tcW w:w="4531" w:type="dxa"/>
          </w:tcPr>
          <w:p w14:paraId="57A293E7" w14:textId="77777777" w:rsidR="00F02B7D" w:rsidRP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Wykonawca wspólnie ubiegaj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cy si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ę</w:t>
            </w:r>
          </w:p>
          <w:p w14:paraId="12733ED3" w14:textId="1310F0F8" w:rsidR="00F02B7D" w:rsidRDefault="00F02B7D" w:rsidP="00F02B7D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o udzielenia zamówienia</w:t>
            </w:r>
          </w:p>
        </w:tc>
        <w:tc>
          <w:tcPr>
            <w:tcW w:w="4531" w:type="dxa"/>
          </w:tcPr>
          <w:p w14:paraId="5339389D" w14:textId="3610C275" w:rsidR="00F02B7D" w:rsidRP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 xml:space="preserve">Zakres </w:t>
            </w:r>
            <w:r w:rsidR="00D223CD">
              <w:rPr>
                <w:rFonts w:ascii="Arial" w:hAnsi="Arial" w:cs="Arial"/>
                <w:sz w:val="22"/>
                <w:lang w:eastAsia="pl-PL"/>
              </w:rPr>
              <w:t>dostaw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, które zostan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</w:p>
          <w:p w14:paraId="6A3DE7DC" w14:textId="496CD483" w:rsid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wykonane przez danego wykonawc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wspólnie</w:t>
            </w:r>
            <w:r>
              <w:rPr>
                <w:rFonts w:ascii="Arial" w:hAnsi="Arial" w:cs="Arial"/>
                <w:sz w:val="22"/>
                <w:lang w:eastAsia="pl-PL"/>
              </w:rPr>
              <w:t xml:space="preserve">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ubiegaj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cego si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o udzielenie zamówienia</w:t>
            </w:r>
          </w:p>
        </w:tc>
      </w:tr>
      <w:tr w:rsidR="00F02B7D" w14:paraId="5B57B421" w14:textId="77777777" w:rsidTr="00F02B7D">
        <w:tc>
          <w:tcPr>
            <w:tcW w:w="4531" w:type="dxa"/>
          </w:tcPr>
          <w:p w14:paraId="3A19E94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3734383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95E0678" w14:textId="272B1199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A4ED28E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445578D3" w14:textId="3F1A1E88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4531" w:type="dxa"/>
          </w:tcPr>
          <w:p w14:paraId="1E0906D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F02B7D" w14:paraId="31272186" w14:textId="77777777" w:rsidTr="00F02B7D">
        <w:tc>
          <w:tcPr>
            <w:tcW w:w="4531" w:type="dxa"/>
          </w:tcPr>
          <w:p w14:paraId="706202F0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5622A4E7" w14:textId="17B260AB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1334655" w14:textId="22DB4FFD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22F0E6CD" w14:textId="77777777" w:rsidR="00C30C38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42E5B12E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61852A7" w14:textId="0A1D18A6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4531" w:type="dxa"/>
          </w:tcPr>
          <w:p w14:paraId="5E279FB7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</w:tbl>
    <w:p w14:paraId="3077C89F" w14:textId="7E584902" w:rsidR="00C35BB7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A65548" w14:textId="6BDB97CC" w:rsidR="00C35BB7" w:rsidRPr="00F02B7D" w:rsidRDefault="00F02B7D" w:rsidP="00F02B7D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*niepotrzebne skreślić</w:t>
      </w:r>
    </w:p>
    <w:p w14:paraId="002904C7" w14:textId="77777777" w:rsidR="00C35BB7" w:rsidRPr="00D5329E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4F600C05" w14:textId="77777777" w:rsidR="00CB28A3" w:rsidRDefault="00CB28A3" w:rsidP="00C30C38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669CF26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FC1ACE">
      <w:rPr>
        <w:rFonts w:ascii="Arial" w:hAnsi="Arial" w:cs="Arial"/>
        <w:b/>
        <w:bCs/>
        <w:smallCaps/>
        <w:color w:val="333399"/>
        <w:sz w:val="16"/>
      </w:rPr>
      <w:t>90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20"/>
  </w:num>
  <w:num w:numId="7">
    <w:abstractNumId w:val="28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1"/>
  </w:num>
  <w:num w:numId="13">
    <w:abstractNumId w:val="29"/>
  </w:num>
  <w:num w:numId="14">
    <w:abstractNumId w:val="30"/>
  </w:num>
  <w:num w:numId="15">
    <w:abstractNumId w:val="22"/>
  </w:num>
  <w:num w:numId="16">
    <w:abstractNumId w:val="18"/>
  </w:num>
  <w:num w:numId="1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0C38"/>
    <w:rsid w:val="00C35BB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23CD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11</cp:revision>
  <cp:lastPrinted>2021-02-09T11:18:00Z</cp:lastPrinted>
  <dcterms:created xsi:type="dcterms:W3CDTF">2021-04-30T11:34:00Z</dcterms:created>
  <dcterms:modified xsi:type="dcterms:W3CDTF">2021-09-27T08:23:00Z</dcterms:modified>
</cp:coreProperties>
</file>