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DDBA" w14:textId="0C92F4BB" w:rsidR="00F228DC" w:rsidRPr="00CF5086" w:rsidRDefault="00F228DC" w:rsidP="004C5FF5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2 do SWZ </w:t>
      </w:r>
    </w:p>
    <w:p w14:paraId="65181A16" w14:textId="37EB8844" w:rsidR="00F228DC" w:rsidRPr="00CF5086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sz w:val="16"/>
          <w:szCs w:val="16"/>
        </w:rPr>
        <w:t>(</w:t>
      </w:r>
      <w:r w:rsidR="0002740E">
        <w:rPr>
          <w:rFonts w:ascii="Arial" w:hAnsi="Arial" w:cs="Arial"/>
          <w:sz w:val="16"/>
          <w:szCs w:val="16"/>
        </w:rPr>
        <w:t xml:space="preserve">składany wraz z </w:t>
      </w:r>
      <w:r w:rsidRPr="00CF5086">
        <w:rPr>
          <w:rFonts w:ascii="Arial" w:hAnsi="Arial" w:cs="Arial"/>
          <w:sz w:val="16"/>
          <w:szCs w:val="16"/>
        </w:rPr>
        <w:t>ofert</w:t>
      </w:r>
      <w:r w:rsidR="0002740E">
        <w:rPr>
          <w:rFonts w:ascii="Arial" w:hAnsi="Arial" w:cs="Arial"/>
          <w:sz w:val="16"/>
          <w:szCs w:val="16"/>
        </w:rPr>
        <w:t>ą</w:t>
      </w:r>
      <w:r w:rsidRPr="00CF5086">
        <w:rPr>
          <w:rFonts w:ascii="Arial" w:hAnsi="Arial" w:cs="Arial"/>
          <w:sz w:val="16"/>
          <w:szCs w:val="16"/>
        </w:rPr>
        <w:t>)</w:t>
      </w:r>
    </w:p>
    <w:p w14:paraId="68AD9F06" w14:textId="77777777" w:rsidR="00F228DC" w:rsidRPr="00CF5086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7BA8BA2" w14:textId="77777777" w:rsidR="00F228DC" w:rsidRPr="005C67C8" w:rsidRDefault="00F228DC" w:rsidP="00F228D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7A8BB99D" w14:textId="77777777" w:rsidR="00F228DC" w:rsidRPr="00CF5086" w:rsidRDefault="00F228DC" w:rsidP="00F228DC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5D5CAE39" w14:textId="77777777" w:rsidR="00F228DC" w:rsidRPr="00CF5086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4794BA04" w14:textId="280A230D" w:rsidR="00F228DC" w:rsidRPr="005F4353" w:rsidRDefault="00F228DC" w:rsidP="00F228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3A5E8752" w14:textId="35AC2BA2" w:rsidR="003112C2" w:rsidRPr="002711BE" w:rsidRDefault="003112C2" w:rsidP="003112C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2FB10837" w14:textId="221B9DFB" w:rsidR="00F228DC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188869C6" w14:textId="77777777" w:rsidR="005F4353" w:rsidRPr="002711BE" w:rsidRDefault="005F4353" w:rsidP="00F228DC">
      <w:pPr>
        <w:jc w:val="both"/>
        <w:rPr>
          <w:rFonts w:ascii="Arial" w:hAnsi="Arial" w:cs="Arial"/>
          <w:sz w:val="22"/>
          <w:szCs w:val="22"/>
        </w:rPr>
      </w:pPr>
    </w:p>
    <w:p w14:paraId="3594FAE0" w14:textId="7814C626" w:rsidR="00F228DC" w:rsidRPr="002711BE" w:rsidRDefault="002711BE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861401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 xml:space="preserve">pn.: </w:t>
      </w:r>
      <w:r w:rsidR="00CF5086" w:rsidRPr="002711BE">
        <w:rPr>
          <w:rFonts w:ascii="Arial" w:hAnsi="Arial" w:cs="Arial"/>
          <w:b/>
          <w:sz w:val="22"/>
          <w:szCs w:val="22"/>
        </w:rPr>
        <w:t>„</w:t>
      </w:r>
      <w:r w:rsidR="008E0AE1" w:rsidRPr="00930B1E">
        <w:rPr>
          <w:rFonts w:ascii="Arial" w:hAnsi="Arial" w:cs="Arial"/>
          <w:b/>
          <w:sz w:val="22"/>
          <w:szCs w:val="22"/>
        </w:rPr>
        <w:t>Utrzymanie</w:t>
      </w:r>
      <w:r w:rsidR="008E0AE1" w:rsidRPr="00930B1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bookmarkStart w:id="0" w:name="_Hlk83127761"/>
      <w:r w:rsidR="008E0AE1" w:rsidRPr="00930B1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cieku </w:t>
      </w:r>
      <w:r w:rsidR="008E0AE1" w:rsidRPr="00930B1E">
        <w:rPr>
          <w:rFonts w:ascii="Arial" w:hAnsi="Arial" w:cs="Arial"/>
          <w:b/>
          <w:bCs/>
          <w:sz w:val="22"/>
          <w:szCs w:val="22"/>
        </w:rPr>
        <w:t>Krzycki Rów w km 35+117-38+228, 39+228-58+860</w:t>
      </w:r>
      <w:bookmarkEnd w:id="0"/>
      <w:r w:rsidR="00CF5086" w:rsidRPr="002711BE">
        <w:rPr>
          <w:rFonts w:ascii="Arial" w:hAnsi="Arial" w:cs="Arial"/>
          <w:b/>
          <w:sz w:val="22"/>
          <w:szCs w:val="22"/>
        </w:rPr>
        <w:t xml:space="preserve">” </w:t>
      </w:r>
      <w:r w:rsidR="00F228DC" w:rsidRPr="002711BE">
        <w:rPr>
          <w:rFonts w:ascii="Arial" w:hAnsi="Arial" w:cs="Arial"/>
          <w:sz w:val="22"/>
          <w:szCs w:val="22"/>
        </w:rPr>
        <w:t xml:space="preserve">stosownie do treści art. </w:t>
      </w:r>
      <w:r w:rsidR="00CF5086" w:rsidRPr="002711BE">
        <w:rPr>
          <w:rFonts w:ascii="Arial" w:hAnsi="Arial" w:cs="Arial"/>
          <w:sz w:val="22"/>
          <w:szCs w:val="22"/>
        </w:rPr>
        <w:t>1</w:t>
      </w:r>
      <w:r w:rsidR="00F228DC" w:rsidRPr="002711BE">
        <w:rPr>
          <w:rFonts w:ascii="Arial" w:hAnsi="Arial" w:cs="Arial"/>
          <w:sz w:val="22"/>
          <w:szCs w:val="22"/>
        </w:rPr>
        <w:t xml:space="preserve">25 ust. 1 ustawy z dnia </w:t>
      </w:r>
      <w:r w:rsidR="00CF5086" w:rsidRPr="002711BE">
        <w:rPr>
          <w:rFonts w:ascii="Arial" w:hAnsi="Arial" w:cs="Arial"/>
          <w:sz w:val="22"/>
          <w:szCs w:val="22"/>
        </w:rPr>
        <w:t>11</w:t>
      </w:r>
      <w:r w:rsidR="00F228DC" w:rsidRPr="002711BE">
        <w:rPr>
          <w:rFonts w:ascii="Arial" w:hAnsi="Arial" w:cs="Arial"/>
          <w:sz w:val="22"/>
          <w:szCs w:val="22"/>
        </w:rPr>
        <w:t xml:space="preserve"> </w:t>
      </w:r>
      <w:r w:rsidR="00CF5086" w:rsidRPr="002711BE">
        <w:rPr>
          <w:rFonts w:ascii="Arial" w:hAnsi="Arial" w:cs="Arial"/>
          <w:sz w:val="22"/>
          <w:szCs w:val="22"/>
        </w:rPr>
        <w:t>wrześ</w:t>
      </w:r>
      <w:r w:rsidR="00F228DC" w:rsidRPr="002711BE">
        <w:rPr>
          <w:rFonts w:ascii="Arial" w:hAnsi="Arial" w:cs="Arial"/>
          <w:sz w:val="22"/>
          <w:szCs w:val="22"/>
        </w:rPr>
        <w:t>nia 20</w:t>
      </w:r>
      <w:r w:rsidR="00CF5086" w:rsidRPr="002711BE">
        <w:rPr>
          <w:rFonts w:ascii="Arial" w:hAnsi="Arial" w:cs="Arial"/>
          <w:sz w:val="22"/>
          <w:szCs w:val="22"/>
        </w:rPr>
        <w:t>19</w:t>
      </w:r>
      <w:r w:rsidR="00F228DC" w:rsidRPr="002711BE">
        <w:rPr>
          <w:rFonts w:ascii="Arial" w:hAnsi="Arial" w:cs="Arial"/>
          <w:sz w:val="22"/>
          <w:szCs w:val="22"/>
        </w:rPr>
        <w:t>r. - Prawo zamówień publicznych (</w:t>
      </w:r>
      <w:proofErr w:type="spellStart"/>
      <w:r w:rsidR="008E0AE1">
        <w:rPr>
          <w:rFonts w:ascii="Arial" w:hAnsi="Arial" w:cs="Arial"/>
          <w:sz w:val="22"/>
          <w:szCs w:val="22"/>
        </w:rPr>
        <w:t>t.j</w:t>
      </w:r>
      <w:proofErr w:type="spellEnd"/>
      <w:r w:rsidR="008E0AE1">
        <w:rPr>
          <w:rFonts w:ascii="Arial" w:hAnsi="Arial" w:cs="Arial"/>
          <w:sz w:val="22"/>
          <w:szCs w:val="22"/>
        </w:rPr>
        <w:t xml:space="preserve">. </w:t>
      </w:r>
      <w:r w:rsidR="00F228DC" w:rsidRPr="002711BE">
        <w:rPr>
          <w:rFonts w:ascii="Arial" w:hAnsi="Arial" w:cs="Arial"/>
          <w:sz w:val="22"/>
          <w:szCs w:val="22"/>
        </w:rPr>
        <w:t xml:space="preserve">Dz. U. z </w:t>
      </w:r>
      <w:r w:rsidR="00F228DC" w:rsidRPr="002711BE">
        <w:rPr>
          <w:rFonts w:ascii="Arial" w:hAnsi="Arial" w:cs="Arial"/>
          <w:iCs/>
          <w:sz w:val="22"/>
          <w:szCs w:val="22"/>
        </w:rPr>
        <w:t>20</w:t>
      </w:r>
      <w:r w:rsidR="008E0AE1">
        <w:rPr>
          <w:rFonts w:ascii="Arial" w:hAnsi="Arial" w:cs="Arial"/>
          <w:iCs/>
          <w:sz w:val="22"/>
          <w:szCs w:val="22"/>
        </w:rPr>
        <w:t>21</w:t>
      </w:r>
      <w:r w:rsidR="00F228DC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8E0AE1">
        <w:rPr>
          <w:rFonts w:ascii="Arial" w:hAnsi="Arial" w:cs="Arial"/>
          <w:iCs/>
          <w:sz w:val="22"/>
          <w:szCs w:val="22"/>
        </w:rPr>
        <w:t xml:space="preserve">1129) </w:t>
      </w:r>
      <w:r w:rsidR="00F228DC" w:rsidRPr="002711BE">
        <w:rPr>
          <w:rFonts w:ascii="Arial" w:hAnsi="Arial" w:cs="Arial"/>
          <w:sz w:val="22"/>
          <w:szCs w:val="22"/>
        </w:rPr>
        <w:t xml:space="preserve">oświadczam, że:  </w:t>
      </w:r>
    </w:p>
    <w:p w14:paraId="225B9D52" w14:textId="77777777" w:rsidR="00F228DC" w:rsidRPr="002711BE" w:rsidRDefault="00F228DC" w:rsidP="002711B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AF20F1" w14:textId="31FC6B56" w:rsidR="00F228DC" w:rsidRPr="003112C2" w:rsidRDefault="00F228DC" w:rsidP="00F228D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nie podlegam wykluczeniu z udziału w postępowaniu na podstawie art. </w:t>
      </w:r>
      <w:r w:rsidR="002711BE" w:rsidRPr="003112C2">
        <w:rPr>
          <w:rFonts w:ascii="Arial" w:hAnsi="Arial" w:cs="Arial"/>
          <w:sz w:val="22"/>
          <w:szCs w:val="22"/>
        </w:rPr>
        <w:t>108</w:t>
      </w:r>
      <w:r w:rsidRPr="003112C2">
        <w:rPr>
          <w:rFonts w:ascii="Arial" w:hAnsi="Arial" w:cs="Arial"/>
          <w:sz w:val="22"/>
          <w:szCs w:val="22"/>
        </w:rPr>
        <w:t xml:space="preserve"> ust. 1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</w:p>
    <w:p w14:paraId="6C8F8255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7ED57" w14:textId="5D029167" w:rsidR="00F228DC" w:rsidRPr="003112C2" w:rsidRDefault="00F228DC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112C2">
        <w:rPr>
          <w:rFonts w:ascii="Arial" w:hAnsi="Arial" w:cs="Arial"/>
          <w:sz w:val="22"/>
          <w:szCs w:val="22"/>
        </w:rPr>
        <w:t xml:space="preserve"> zachodzą w stosunku do mnie podstawy wykluczenia z postępowania na podstawie art. ………….</w:t>
      </w:r>
      <w:r w:rsidRPr="003112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. Jednocześnie oświadczam, że w związku z ww. okolicznością, na podstawie art. </w:t>
      </w:r>
      <w:r w:rsidR="002711BE" w:rsidRPr="003112C2">
        <w:rPr>
          <w:rFonts w:ascii="Arial" w:hAnsi="Arial" w:cs="Arial"/>
          <w:sz w:val="22"/>
          <w:szCs w:val="22"/>
        </w:rPr>
        <w:t>110</w:t>
      </w:r>
      <w:r w:rsidRPr="003112C2">
        <w:rPr>
          <w:rFonts w:ascii="Arial" w:hAnsi="Arial" w:cs="Arial"/>
          <w:sz w:val="22"/>
          <w:szCs w:val="22"/>
        </w:rPr>
        <w:t xml:space="preserve"> ust. </w:t>
      </w:r>
      <w:r w:rsidR="002711BE" w:rsidRPr="003112C2">
        <w:rPr>
          <w:rFonts w:ascii="Arial" w:hAnsi="Arial" w:cs="Arial"/>
          <w:sz w:val="22"/>
          <w:szCs w:val="22"/>
        </w:rPr>
        <w:t>2</w:t>
      </w:r>
      <w:r w:rsidRPr="003112C2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112C2">
        <w:rPr>
          <w:rFonts w:ascii="Arial" w:hAnsi="Arial" w:cs="Arial"/>
          <w:sz w:val="22"/>
          <w:szCs w:val="22"/>
        </w:rPr>
        <w:t>Pzp</w:t>
      </w:r>
      <w:proofErr w:type="spellEnd"/>
      <w:r w:rsidRPr="003112C2"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……………………………………………………..</w:t>
      </w:r>
    </w:p>
    <w:p w14:paraId="430A6ABA" w14:textId="77777777" w:rsidR="00112FA2" w:rsidRPr="003112C2" w:rsidRDefault="00112FA2" w:rsidP="00112FA2">
      <w:pPr>
        <w:pStyle w:val="Akapitzlist"/>
        <w:rPr>
          <w:rFonts w:ascii="Arial" w:hAnsi="Arial" w:cs="Arial"/>
          <w:sz w:val="22"/>
          <w:szCs w:val="22"/>
        </w:rPr>
      </w:pPr>
    </w:p>
    <w:p w14:paraId="4690FB6D" w14:textId="509BBB95" w:rsidR="00112FA2" w:rsidRPr="003112C2" w:rsidRDefault="00112FA2" w:rsidP="00112FA2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spełniam warunki udziału w postępowaniu określone w pkt. 7.2 SWZ</w:t>
      </w:r>
    </w:p>
    <w:p w14:paraId="71A9032F" w14:textId="77777777" w:rsidR="00F228DC" w:rsidRPr="003112C2" w:rsidRDefault="00F228DC" w:rsidP="00F228D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EC2771" w14:textId="29DCF4D6" w:rsidR="00F228DC" w:rsidRPr="003112C2" w:rsidRDefault="003112C2" w:rsidP="00F228DC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 xml:space="preserve">w celu wykazania spełniania warunków udziału w postępowaniu, określonych </w:t>
      </w:r>
      <w:bookmarkStart w:id="1" w:name="_Hlk63763867"/>
      <w:r w:rsidR="00112FA2" w:rsidRPr="003112C2">
        <w:rPr>
          <w:rFonts w:ascii="Arial" w:hAnsi="Arial" w:cs="Arial"/>
          <w:sz w:val="22"/>
          <w:szCs w:val="22"/>
        </w:rPr>
        <w:t>w pkt. 7.2 SWZ</w:t>
      </w:r>
      <w:bookmarkEnd w:id="1"/>
      <w:r w:rsidR="00F228DC" w:rsidRPr="003112C2">
        <w:rPr>
          <w:rFonts w:ascii="Arial" w:hAnsi="Arial" w:cs="Arial"/>
          <w:sz w:val="22"/>
          <w:szCs w:val="22"/>
        </w:rPr>
        <w:t>, polegam na zasobach następujących podmiotów:</w:t>
      </w:r>
    </w:p>
    <w:p w14:paraId="2DB2268B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267D6C27" w14:textId="180FAA7D" w:rsidR="00F228DC" w:rsidRPr="003112C2" w:rsidRDefault="00112FA2" w:rsidP="00F228DC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34AADCD9" w14:textId="77777777" w:rsidR="00F228DC" w:rsidRPr="003112C2" w:rsidRDefault="00F228DC" w:rsidP="00F228DC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112C2">
        <w:rPr>
          <w:rFonts w:ascii="Arial" w:hAnsi="Arial" w:cs="Arial"/>
          <w:sz w:val="22"/>
          <w:szCs w:val="22"/>
        </w:rPr>
        <w:t xml:space="preserve">……………………………………………………….. </w:t>
      </w:r>
      <w:r w:rsidRPr="003112C2">
        <w:rPr>
          <w:rFonts w:ascii="Arial" w:hAnsi="Arial" w:cs="Arial"/>
          <w:i/>
          <w:sz w:val="18"/>
          <w:szCs w:val="18"/>
        </w:rPr>
        <w:t>(nazwa (firma) podmiotu, adres)</w:t>
      </w:r>
    </w:p>
    <w:p w14:paraId="57B9E088" w14:textId="77777777" w:rsidR="00112FA2" w:rsidRPr="003112C2" w:rsidRDefault="00112FA2" w:rsidP="00112FA2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3112C2">
        <w:rPr>
          <w:rFonts w:ascii="Arial" w:hAnsi="Arial" w:cs="Arial"/>
          <w:sz w:val="22"/>
          <w:szCs w:val="22"/>
        </w:rPr>
        <w:t>w następującym zakresie:……………………………………………………………………..</w:t>
      </w:r>
    </w:p>
    <w:p w14:paraId="5A422D7B" w14:textId="77777777" w:rsidR="00F228DC" w:rsidRPr="003112C2" w:rsidRDefault="00F228DC" w:rsidP="00F228DC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902C4D4" w14:textId="2BBFE158" w:rsidR="00F228DC" w:rsidRPr="003112C2" w:rsidRDefault="003112C2" w:rsidP="00112FA2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F228DC" w:rsidRPr="003112C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112FA2" w:rsidRPr="003112C2">
        <w:rPr>
          <w:rFonts w:ascii="Arial" w:hAnsi="Arial" w:cs="Arial"/>
          <w:sz w:val="22"/>
          <w:szCs w:val="22"/>
        </w:rPr>
        <w:t xml:space="preserve">jako </w:t>
      </w:r>
      <w:r w:rsidR="00F228DC" w:rsidRPr="003112C2">
        <w:rPr>
          <w:rFonts w:ascii="Arial" w:hAnsi="Arial" w:cs="Arial"/>
          <w:sz w:val="22"/>
          <w:szCs w:val="22"/>
        </w:rPr>
        <w:t>podmiot</w:t>
      </w:r>
      <w:r w:rsidR="00112FA2" w:rsidRPr="003112C2">
        <w:rPr>
          <w:rFonts w:ascii="Arial" w:hAnsi="Arial" w:cs="Arial"/>
          <w:sz w:val="22"/>
          <w:szCs w:val="22"/>
        </w:rPr>
        <w:t>,</w:t>
      </w:r>
      <w:r w:rsidR="00F228DC" w:rsidRPr="003112C2">
        <w:rPr>
          <w:rFonts w:ascii="Arial" w:hAnsi="Arial" w:cs="Arial"/>
          <w:sz w:val="22"/>
          <w:szCs w:val="22"/>
        </w:rPr>
        <w:t xml:space="preserve"> na zdolnościach któr</w:t>
      </w:r>
      <w:r w:rsidR="00112FA2" w:rsidRPr="003112C2">
        <w:rPr>
          <w:rFonts w:ascii="Arial" w:hAnsi="Arial" w:cs="Arial"/>
          <w:sz w:val="22"/>
          <w:szCs w:val="22"/>
        </w:rPr>
        <w:t>ego Wykonawca</w:t>
      </w:r>
      <w:r w:rsidRPr="003112C2">
        <w:rPr>
          <w:rFonts w:ascii="Arial" w:hAnsi="Arial" w:cs="Arial"/>
          <w:sz w:val="22"/>
          <w:szCs w:val="22"/>
        </w:rPr>
        <w:t xml:space="preserve"> …………………………….</w:t>
      </w:r>
      <w:r w:rsidR="00F228DC" w:rsidRPr="003112C2">
        <w:rPr>
          <w:rFonts w:ascii="Arial" w:hAnsi="Arial" w:cs="Arial"/>
          <w:sz w:val="22"/>
          <w:szCs w:val="22"/>
        </w:rPr>
        <w:t xml:space="preserve"> </w:t>
      </w:r>
      <w:r w:rsidRPr="003112C2">
        <w:rPr>
          <w:rFonts w:ascii="Arial" w:hAnsi="Arial" w:cs="Arial"/>
          <w:i/>
          <w:sz w:val="18"/>
          <w:szCs w:val="18"/>
        </w:rPr>
        <w:t>(nazwa (firma) wykonawcy, adres)</w:t>
      </w:r>
      <w:r w:rsidRPr="003112C2">
        <w:rPr>
          <w:rFonts w:ascii="Arial" w:hAnsi="Arial" w:cs="Arial"/>
          <w:sz w:val="18"/>
          <w:szCs w:val="18"/>
        </w:rPr>
        <w:t xml:space="preserve"> </w:t>
      </w:r>
      <w:r w:rsidR="00F228DC" w:rsidRPr="003112C2">
        <w:rPr>
          <w:rFonts w:ascii="Arial" w:hAnsi="Arial" w:cs="Arial"/>
          <w:sz w:val="22"/>
          <w:szCs w:val="22"/>
        </w:rPr>
        <w:t>polega w celu wykazania spełniania warunków udziału w postępowaniu</w:t>
      </w:r>
      <w:r w:rsidR="00112FA2" w:rsidRPr="003112C2">
        <w:rPr>
          <w:rFonts w:ascii="Arial" w:hAnsi="Arial" w:cs="Arial"/>
          <w:sz w:val="22"/>
          <w:szCs w:val="22"/>
        </w:rPr>
        <w:t xml:space="preserve">, </w:t>
      </w:r>
      <w:r w:rsidR="00F228DC" w:rsidRPr="003112C2">
        <w:rPr>
          <w:rFonts w:ascii="Arial" w:hAnsi="Arial" w:cs="Arial"/>
          <w:sz w:val="22"/>
          <w:szCs w:val="22"/>
        </w:rPr>
        <w:t>spełnia</w:t>
      </w:r>
      <w:r w:rsidR="00112FA2" w:rsidRPr="003112C2">
        <w:rPr>
          <w:rFonts w:ascii="Arial" w:hAnsi="Arial" w:cs="Arial"/>
          <w:sz w:val="22"/>
          <w:szCs w:val="22"/>
        </w:rPr>
        <w:t>m</w:t>
      </w:r>
      <w:r w:rsidR="00F228DC" w:rsidRPr="003112C2">
        <w:rPr>
          <w:rFonts w:ascii="Arial" w:hAnsi="Arial" w:cs="Arial"/>
          <w:sz w:val="22"/>
          <w:szCs w:val="22"/>
        </w:rPr>
        <w:t xml:space="preserve"> warunki określone </w:t>
      </w:r>
      <w:r w:rsidR="005F4353" w:rsidRPr="003112C2">
        <w:rPr>
          <w:rFonts w:ascii="Arial" w:hAnsi="Arial" w:cs="Arial"/>
          <w:sz w:val="22"/>
          <w:szCs w:val="22"/>
        </w:rPr>
        <w:t xml:space="preserve">w pkt. 7.2 SWZ </w:t>
      </w:r>
      <w:r w:rsidR="00F228DC" w:rsidRPr="003112C2">
        <w:rPr>
          <w:rFonts w:ascii="Arial" w:hAnsi="Arial" w:cs="Arial"/>
          <w:sz w:val="22"/>
          <w:szCs w:val="22"/>
        </w:rPr>
        <w:t xml:space="preserve">w zakresie, w jakim </w:t>
      </w:r>
      <w:r w:rsidR="00112FA2" w:rsidRPr="003112C2">
        <w:rPr>
          <w:rFonts w:ascii="Arial" w:hAnsi="Arial" w:cs="Arial"/>
          <w:sz w:val="22"/>
          <w:szCs w:val="22"/>
        </w:rPr>
        <w:t xml:space="preserve">Wykonawca </w:t>
      </w:r>
      <w:r w:rsidR="00F228DC" w:rsidRPr="003112C2">
        <w:rPr>
          <w:rFonts w:ascii="Arial" w:hAnsi="Arial" w:cs="Arial"/>
          <w:sz w:val="22"/>
          <w:szCs w:val="22"/>
        </w:rPr>
        <w:t>powołuj</w:t>
      </w:r>
      <w:r w:rsidR="00112FA2" w:rsidRPr="003112C2">
        <w:rPr>
          <w:rFonts w:ascii="Arial" w:hAnsi="Arial" w:cs="Arial"/>
          <w:sz w:val="22"/>
          <w:szCs w:val="22"/>
        </w:rPr>
        <w:t>e</w:t>
      </w:r>
      <w:r w:rsidR="00F228DC" w:rsidRPr="003112C2">
        <w:rPr>
          <w:rFonts w:ascii="Arial" w:hAnsi="Arial" w:cs="Arial"/>
          <w:sz w:val="22"/>
          <w:szCs w:val="22"/>
        </w:rPr>
        <w:t xml:space="preserve"> się na </w:t>
      </w:r>
      <w:r w:rsidR="00112FA2" w:rsidRPr="003112C2">
        <w:rPr>
          <w:rFonts w:ascii="Arial" w:hAnsi="Arial" w:cs="Arial"/>
          <w:sz w:val="22"/>
          <w:szCs w:val="22"/>
        </w:rPr>
        <w:t>moje</w:t>
      </w:r>
      <w:r w:rsidR="00F228DC" w:rsidRPr="003112C2">
        <w:rPr>
          <w:rFonts w:ascii="Arial" w:hAnsi="Arial" w:cs="Arial"/>
          <w:sz w:val="22"/>
          <w:szCs w:val="22"/>
        </w:rPr>
        <w:t xml:space="preserve"> zasoby</w:t>
      </w:r>
    </w:p>
    <w:p w14:paraId="3C731E42" w14:textId="16689723" w:rsidR="00112FA2" w:rsidRDefault="00112FA2" w:rsidP="00112FA2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055C58E3" w14:textId="77777777" w:rsidR="0002740E" w:rsidRDefault="0002740E" w:rsidP="00A17827">
      <w:pPr>
        <w:spacing w:after="60"/>
        <w:jc w:val="both"/>
        <w:rPr>
          <w:rFonts w:ascii="Arial" w:hAnsi="Arial" w:cs="Arial"/>
          <w:sz w:val="20"/>
        </w:rPr>
      </w:pPr>
    </w:p>
    <w:p w14:paraId="5D79E68C" w14:textId="27F88D95" w:rsidR="00A17827" w:rsidRPr="00A17827" w:rsidRDefault="00A17827" w:rsidP="00A17827">
      <w:pPr>
        <w:spacing w:after="60"/>
        <w:jc w:val="both"/>
        <w:rPr>
          <w:rFonts w:ascii="Arial" w:hAnsi="Arial" w:cs="Arial"/>
          <w:sz w:val="20"/>
        </w:rPr>
      </w:pPr>
      <w:r w:rsidRPr="00A17827">
        <w:rPr>
          <w:rFonts w:ascii="Arial" w:hAnsi="Arial" w:cs="Arial"/>
          <w:sz w:val="20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7600312" w14:textId="77777777" w:rsidR="00F228DC" w:rsidRPr="00A17827" w:rsidRDefault="00F228DC" w:rsidP="00A17827">
      <w:pPr>
        <w:suppressAutoHyphens w:val="0"/>
        <w:spacing w:line="276" w:lineRule="auto"/>
        <w:jc w:val="both"/>
        <w:rPr>
          <w:rFonts w:ascii="Arial" w:hAnsi="Arial" w:cs="Arial"/>
          <w:szCs w:val="24"/>
        </w:rPr>
      </w:pPr>
    </w:p>
    <w:p w14:paraId="1962A22F" w14:textId="27D56ED7" w:rsidR="00F228DC" w:rsidRPr="00837755" w:rsidRDefault="00F228DC" w:rsidP="00F228DC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64EC3153" w14:textId="60D0A1BB" w:rsidR="00F228DC" w:rsidRDefault="00F228DC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</w:p>
    <w:p w14:paraId="3ED95F78" w14:textId="343064F2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3F9D7666" w14:textId="77777777" w:rsidR="00C90726" w:rsidRPr="00A17827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14:paraId="0EF931E4" w14:textId="1A4D525F" w:rsidR="002711BE" w:rsidRDefault="002711BE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650124FD" w14:textId="409C8ED0" w:rsidR="00A17827" w:rsidRPr="00900125" w:rsidRDefault="005F4353" w:rsidP="0090012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0"/>
        </w:rPr>
      </w:pPr>
      <w:r w:rsidRPr="000A4213">
        <w:rPr>
          <w:rFonts w:ascii="Arial" w:hAnsi="Arial" w:cs="Arial"/>
          <w:i/>
          <w:sz w:val="20"/>
        </w:rPr>
        <w:t>* niepotrzebne skreślić lub usunąć</w:t>
      </w:r>
    </w:p>
    <w:p w14:paraId="72B8BA25" w14:textId="77777777" w:rsidR="0002740E" w:rsidRDefault="0002740E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F83C51D" w14:textId="42CAA214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>Załącznik nr 3 do SWZ</w:t>
      </w:r>
    </w:p>
    <w:p w14:paraId="4D2DB24A" w14:textId="77777777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77777777" w:rsidR="005F4353" w:rsidRPr="00CF5086" w:rsidRDefault="005F4353" w:rsidP="005F4353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3DE221EE" w14:textId="77777777" w:rsidR="005F4353" w:rsidRPr="005F4353" w:rsidRDefault="005F4353" w:rsidP="005F435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73C89FE" w14:textId="77777777" w:rsidR="005F4353" w:rsidRPr="002711BE" w:rsidRDefault="005F4353" w:rsidP="005F43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5886A9A4" w14:textId="77777777" w:rsidR="005F4353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4126E6A6" w14:textId="77777777" w:rsidR="005F4353" w:rsidRPr="002711BE" w:rsidRDefault="005F4353" w:rsidP="005F4353">
      <w:pPr>
        <w:jc w:val="both"/>
        <w:rPr>
          <w:rFonts w:ascii="Arial" w:hAnsi="Arial" w:cs="Arial"/>
          <w:sz w:val="22"/>
          <w:szCs w:val="22"/>
        </w:rPr>
      </w:pPr>
    </w:p>
    <w:p w14:paraId="1E7DE4BB" w14:textId="478E17B2" w:rsidR="005F4353" w:rsidRPr="005C67C8" w:rsidRDefault="005F4353" w:rsidP="005C67C8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2711BE">
        <w:rPr>
          <w:rFonts w:ascii="Arial" w:hAnsi="Arial" w:cs="Arial"/>
          <w:sz w:val="22"/>
          <w:szCs w:val="22"/>
        </w:rPr>
        <w:t xml:space="preserve">pn.: </w:t>
      </w:r>
      <w:r w:rsidRPr="002711BE">
        <w:rPr>
          <w:rFonts w:ascii="Arial" w:hAnsi="Arial" w:cs="Arial"/>
          <w:b/>
          <w:sz w:val="22"/>
          <w:szCs w:val="22"/>
        </w:rPr>
        <w:t>„</w:t>
      </w:r>
      <w:r w:rsidR="008E0AE1" w:rsidRPr="00930B1E">
        <w:rPr>
          <w:rFonts w:ascii="Arial" w:hAnsi="Arial" w:cs="Arial"/>
          <w:b/>
          <w:sz w:val="22"/>
          <w:szCs w:val="22"/>
        </w:rPr>
        <w:t>Utrzymanie</w:t>
      </w:r>
      <w:r w:rsidR="008E0AE1" w:rsidRPr="00930B1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E0AE1" w:rsidRPr="00930B1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cieku </w:t>
      </w:r>
      <w:r w:rsidR="008E0AE1" w:rsidRPr="00930B1E">
        <w:rPr>
          <w:rFonts w:ascii="Arial" w:hAnsi="Arial" w:cs="Arial"/>
          <w:b/>
          <w:bCs/>
          <w:sz w:val="22"/>
          <w:szCs w:val="22"/>
        </w:rPr>
        <w:t>Krzycki Rów w km 35+117-38+228, 39+228-58+860</w:t>
      </w:r>
      <w:r w:rsidRPr="005C67C8">
        <w:rPr>
          <w:rFonts w:ascii="Arial" w:hAnsi="Arial" w:cs="Arial"/>
          <w:b/>
          <w:sz w:val="22"/>
          <w:szCs w:val="22"/>
        </w:rPr>
        <w:t xml:space="preserve">” </w:t>
      </w:r>
      <w:r w:rsidRPr="005C67C8">
        <w:rPr>
          <w:rFonts w:ascii="Arial" w:hAnsi="Arial" w:cs="Arial"/>
          <w:sz w:val="22"/>
          <w:szCs w:val="22"/>
        </w:rPr>
        <w:t>oświadczam, że</w:t>
      </w:r>
      <w:r w:rsidR="005C67C8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5EBCAC0E" w14:textId="0E32E426" w:rsidR="005F4353" w:rsidRPr="005C67C8" w:rsidRDefault="005F4353" w:rsidP="005F4353">
      <w:pPr>
        <w:pStyle w:val="Akapitzlist"/>
        <w:numPr>
          <w:ilvl w:val="4"/>
          <w:numId w:val="16"/>
        </w:numPr>
        <w:overflowPunct w:val="0"/>
        <w:autoSpaceDE w:val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5C67C8">
        <w:rPr>
          <w:rFonts w:ascii="Arial" w:hAnsi="Arial" w:cs="Arial"/>
          <w:bCs/>
          <w:sz w:val="22"/>
          <w:szCs w:val="22"/>
        </w:rPr>
        <w:t>art. 108 ust</w:t>
      </w:r>
      <w:r w:rsidR="005C67C8">
        <w:rPr>
          <w:rFonts w:ascii="Arial" w:hAnsi="Arial" w:cs="Arial"/>
          <w:bCs/>
          <w:sz w:val="22"/>
          <w:szCs w:val="22"/>
        </w:rPr>
        <w:t xml:space="preserve">. </w:t>
      </w:r>
      <w:r w:rsidRPr="005C67C8">
        <w:rPr>
          <w:rFonts w:ascii="Arial" w:hAnsi="Arial" w:cs="Arial"/>
          <w:bCs/>
          <w:sz w:val="22"/>
          <w:szCs w:val="22"/>
        </w:rPr>
        <w:t xml:space="preserve">1 ustawy </w:t>
      </w:r>
      <w:proofErr w:type="spellStart"/>
      <w:r w:rsidRPr="005C67C8">
        <w:rPr>
          <w:rFonts w:ascii="Arial" w:hAnsi="Arial" w:cs="Arial"/>
          <w:bCs/>
          <w:sz w:val="22"/>
          <w:szCs w:val="22"/>
        </w:rPr>
        <w:t>P</w:t>
      </w:r>
      <w:r w:rsidR="005C67C8">
        <w:rPr>
          <w:rFonts w:ascii="Arial" w:hAnsi="Arial" w:cs="Arial"/>
          <w:bCs/>
          <w:sz w:val="22"/>
          <w:szCs w:val="22"/>
        </w:rPr>
        <w:t>zp</w:t>
      </w:r>
      <w:proofErr w:type="spellEnd"/>
      <w:r w:rsidRPr="005C67C8">
        <w:rPr>
          <w:rFonts w:ascii="Arial" w:hAnsi="Arial" w:cs="Arial"/>
          <w:bCs/>
          <w:sz w:val="22"/>
          <w:szCs w:val="22"/>
        </w:rPr>
        <w:t>,</w:t>
      </w:r>
    </w:p>
    <w:p w14:paraId="291C4699" w14:textId="77777777" w:rsidR="005F4353" w:rsidRPr="005C67C8" w:rsidRDefault="005F4353" w:rsidP="005C67C8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3CCD2995" w14:textId="77777777" w:rsidR="005F4353" w:rsidRPr="005C67C8" w:rsidRDefault="005F4353" w:rsidP="005F4353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C3324B5" w14:textId="77777777" w:rsidR="005F4353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114195C" w14:textId="77777777" w:rsidR="005F4353" w:rsidRPr="00112FA2" w:rsidRDefault="005F4353" w:rsidP="005F4353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B1D9D96" w14:textId="0E50301B" w:rsid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5230C9" w14:textId="77777777" w:rsidR="005C67C8" w:rsidRPr="00837755" w:rsidRDefault="005C67C8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4A33620D" w14:textId="77777777" w:rsidR="005F4353" w:rsidRPr="00837755" w:rsidRDefault="005F4353" w:rsidP="005F4353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72CFA4B9" w14:textId="5E7AFFA1" w:rsidR="005F4353" w:rsidRDefault="005F4353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   </w:t>
      </w:r>
    </w:p>
    <w:p w14:paraId="2FADA8F1" w14:textId="3436FD25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3C9A34E1" w14:textId="02EB7DAC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1F40F279" w14:textId="19A2CE46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15D01465" w14:textId="6AAB2CAC" w:rsidR="00C90726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</w:p>
    <w:p w14:paraId="43DDB559" w14:textId="77777777" w:rsidR="00C90726" w:rsidRPr="001D4255" w:rsidRDefault="00C90726" w:rsidP="00C90726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i/>
          <w:iCs/>
          <w:sz w:val="16"/>
          <w:szCs w:val="16"/>
        </w:rPr>
      </w:pPr>
    </w:p>
    <w:p w14:paraId="22EF3309" w14:textId="0E08C0A2" w:rsidR="005F4353" w:rsidRDefault="005F4353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0D2C8CB" w14:textId="316DC13B" w:rsidR="005C67C8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A9AB1BA" w14:textId="77777777" w:rsidR="005C67C8" w:rsidRPr="005F1486" w:rsidRDefault="005C67C8" w:rsidP="005F4353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D85B46A" w14:textId="77777777" w:rsidR="005F4353" w:rsidRDefault="005F4353" w:rsidP="005F4353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D671FAD" w14:textId="77777777" w:rsidR="005F4353" w:rsidRPr="005F4353" w:rsidRDefault="005F4353" w:rsidP="005F4353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9BA499B" w14:textId="0AA6A93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6B53CCD" w14:textId="76BEEE3A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5C62387" w14:textId="77777777" w:rsidR="00900125" w:rsidRDefault="00900125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3E6EF4" w14:textId="6B338E4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3E5717D" w14:textId="043F9777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6A2558C" w14:textId="6CB8A0DE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0049A8" w14:textId="60165FD0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556687BB" w14:textId="5971E14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00DB7008" w14:textId="7D65883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3B27B7B8" w14:textId="7DBFD818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1097B80F" w14:textId="277CC828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9175C8D" w14:textId="77777777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323BD801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sz w:val="20"/>
        </w:rPr>
        <w:t>4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40069251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>11 września 2019r. - Prawo zamówień publicznych (</w:t>
      </w:r>
      <w:proofErr w:type="spellStart"/>
      <w:r w:rsidR="00917C01">
        <w:rPr>
          <w:rFonts w:ascii="Arial" w:hAnsi="Arial" w:cs="Arial"/>
          <w:sz w:val="22"/>
          <w:szCs w:val="22"/>
        </w:rPr>
        <w:t>t.j</w:t>
      </w:r>
      <w:proofErr w:type="spellEnd"/>
      <w:r w:rsidR="00917C01">
        <w:rPr>
          <w:rFonts w:ascii="Arial" w:hAnsi="Arial" w:cs="Arial"/>
          <w:sz w:val="22"/>
          <w:szCs w:val="22"/>
        </w:rPr>
        <w:t xml:space="preserve">. </w:t>
      </w:r>
      <w:r w:rsidR="00917C01" w:rsidRPr="002711BE">
        <w:rPr>
          <w:rFonts w:ascii="Arial" w:hAnsi="Arial" w:cs="Arial"/>
          <w:sz w:val="22"/>
          <w:szCs w:val="22"/>
        </w:rPr>
        <w:t xml:space="preserve">Dz. U. z </w:t>
      </w:r>
      <w:r w:rsidR="00917C01" w:rsidRPr="002711BE">
        <w:rPr>
          <w:rFonts w:ascii="Arial" w:hAnsi="Arial" w:cs="Arial"/>
          <w:iCs/>
          <w:sz w:val="22"/>
          <w:szCs w:val="22"/>
        </w:rPr>
        <w:t>20</w:t>
      </w:r>
      <w:r w:rsidR="00917C01">
        <w:rPr>
          <w:rFonts w:ascii="Arial" w:hAnsi="Arial" w:cs="Arial"/>
          <w:iCs/>
          <w:sz w:val="22"/>
          <w:szCs w:val="22"/>
        </w:rPr>
        <w:t>21</w:t>
      </w:r>
      <w:r w:rsidR="00917C01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917C01">
        <w:rPr>
          <w:rFonts w:ascii="Arial" w:hAnsi="Arial" w:cs="Arial"/>
          <w:iCs/>
          <w:sz w:val="22"/>
          <w:szCs w:val="22"/>
        </w:rPr>
        <w:t>1129)</w:t>
      </w:r>
    </w:p>
    <w:p w14:paraId="53FF6627" w14:textId="59E454C3" w:rsidR="002E5CF7" w:rsidRPr="005C67C8" w:rsidRDefault="00793D30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>W związku z ubieganiem się o udzielenie zamówienia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="00CF5086" w:rsidRPr="005C67C8">
        <w:rPr>
          <w:rFonts w:ascii="Arial" w:hAnsi="Arial" w:cs="Arial"/>
          <w:sz w:val="22"/>
          <w:szCs w:val="22"/>
        </w:rPr>
        <w:t xml:space="preserve">pn.: </w:t>
      </w:r>
      <w:r w:rsidR="00CF5086" w:rsidRPr="005C67C8">
        <w:rPr>
          <w:rFonts w:ascii="Arial" w:hAnsi="Arial" w:cs="Arial"/>
          <w:b/>
          <w:sz w:val="22"/>
          <w:szCs w:val="22"/>
        </w:rPr>
        <w:t>„</w:t>
      </w:r>
      <w:r w:rsidR="00917C01" w:rsidRPr="00930B1E">
        <w:rPr>
          <w:rFonts w:ascii="Arial" w:hAnsi="Arial" w:cs="Arial"/>
          <w:b/>
          <w:sz w:val="22"/>
          <w:szCs w:val="22"/>
        </w:rPr>
        <w:t>Utrzymanie</w:t>
      </w:r>
      <w:r w:rsidR="00917C01" w:rsidRPr="00930B1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17C01" w:rsidRPr="00930B1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cieku </w:t>
      </w:r>
      <w:r w:rsidR="00917C01" w:rsidRPr="00930B1E">
        <w:rPr>
          <w:rFonts w:ascii="Arial" w:hAnsi="Arial" w:cs="Arial"/>
          <w:b/>
          <w:bCs/>
          <w:sz w:val="22"/>
          <w:szCs w:val="22"/>
        </w:rPr>
        <w:t>Krzycki Rów w km 35+117-38+228, 39+228-58+860</w:t>
      </w:r>
      <w:r w:rsidR="00CF5086" w:rsidRPr="005C67C8">
        <w:rPr>
          <w:rFonts w:ascii="Arial" w:hAnsi="Arial" w:cs="Arial"/>
          <w:b/>
          <w:sz w:val="22"/>
          <w:szCs w:val="22"/>
        </w:rPr>
        <w:t>”</w:t>
      </w:r>
      <w:r w:rsidR="00900125">
        <w:rPr>
          <w:rFonts w:ascii="Arial" w:hAnsi="Arial" w:cs="Arial"/>
          <w:b/>
          <w:sz w:val="22"/>
          <w:szCs w:val="22"/>
        </w:rPr>
        <w:t xml:space="preserve"> </w:t>
      </w:r>
      <w:r w:rsidR="002E5CF7" w:rsidRPr="005C67C8">
        <w:rPr>
          <w:rFonts w:ascii="Arial" w:hAnsi="Arial" w:cs="Arial"/>
          <w:sz w:val="22"/>
          <w:szCs w:val="22"/>
        </w:rPr>
        <w:t xml:space="preserve">oświadczam, </w:t>
      </w:r>
      <w:r w:rsidR="002E5CF7"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0717F192" w14:textId="2B8302A2" w:rsidR="00793D30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C08B886" w14:textId="559BC4F2" w:rsidR="00C90726" w:rsidRDefault="00C90726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53DF50B4" w14:textId="77777777" w:rsidR="00C90726" w:rsidRPr="005F1486" w:rsidRDefault="00C90726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060FD4AB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FA8E000" w14:textId="35B6A517" w:rsidR="000A4213" w:rsidRDefault="000A4213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AE82974" w14:textId="6B0A636A" w:rsidR="00900125" w:rsidRDefault="00900125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0894CB7A" w14:textId="4F4EC56F" w:rsidR="0002740E" w:rsidRDefault="0002740E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BF9236B" w14:textId="3FD08F85" w:rsidR="0002740E" w:rsidRDefault="0002740E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F1EBE61" w14:textId="77777777" w:rsidR="0002740E" w:rsidRDefault="0002740E" w:rsidP="00900125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4261DEB0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5C67C8">
        <w:rPr>
          <w:rFonts w:ascii="Arial" w:hAnsi="Arial" w:cs="Arial"/>
          <w:i/>
          <w:iCs/>
          <w:sz w:val="20"/>
        </w:rPr>
        <w:t>5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115D55AA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900125">
        <w:rPr>
          <w:rFonts w:ascii="Arial" w:hAnsi="Arial" w:cs="Arial"/>
          <w:sz w:val="22"/>
          <w:szCs w:val="22"/>
        </w:rPr>
        <w:t xml:space="preserve">trzech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7EBA6050" w:rsidR="00787C0B" w:rsidRDefault="005C67C8" w:rsidP="00787C0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917C01" w:rsidRPr="00930B1E">
        <w:rPr>
          <w:rFonts w:ascii="Arial" w:hAnsi="Arial" w:cs="Arial"/>
          <w:b/>
          <w:sz w:val="22"/>
          <w:szCs w:val="22"/>
        </w:rPr>
        <w:t>Utrzymanie</w:t>
      </w:r>
      <w:r w:rsidR="00917C01" w:rsidRPr="00930B1E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17C01" w:rsidRPr="00930B1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cieku </w:t>
      </w:r>
      <w:r w:rsidR="00917C01" w:rsidRPr="00930B1E">
        <w:rPr>
          <w:rFonts w:ascii="Arial" w:hAnsi="Arial" w:cs="Arial"/>
          <w:b/>
          <w:bCs/>
          <w:sz w:val="22"/>
          <w:szCs w:val="22"/>
        </w:rPr>
        <w:t>Krzycki Rów w km 35+117-38+228, 39+228-58+860</w:t>
      </w:r>
      <w:r w:rsidRPr="005C67C8">
        <w:rPr>
          <w:rFonts w:ascii="Arial" w:hAnsi="Arial" w:cs="Arial"/>
          <w:b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02740E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18C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F76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9F0" w14:textId="77777777" w:rsidR="0002740E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756F815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3E782D0C" w14:textId="294C92B0" w:rsidR="0002740E" w:rsidRDefault="0002740E" w:rsidP="0002740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</w:t>
            </w:r>
            <w:r w:rsidR="00917C01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SWZ)</w:t>
            </w:r>
          </w:p>
          <w:p w14:paraId="60A2D87D" w14:textId="096ACB45" w:rsidR="0002740E" w:rsidRPr="00004F0B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29A" w14:textId="77777777" w:rsidR="0002740E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E9DAB58" w:rsidR="0002740E" w:rsidRPr="00004F0B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07C75A3" w14:textId="11B9A943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9F27EA" w14:textId="66CAF4CD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31E508A" w14:textId="0D047F79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5678722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380AE351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5841EE88" w14:textId="7468C194" w:rsidR="0002740E" w:rsidRDefault="0002740E" w:rsidP="00347061">
      <w:pPr>
        <w:spacing w:line="276" w:lineRule="auto"/>
        <w:rPr>
          <w:rFonts w:ascii="Arial" w:hAnsi="Arial" w:cs="Arial"/>
          <w:i/>
          <w:sz w:val="20"/>
        </w:rPr>
      </w:pPr>
    </w:p>
    <w:sectPr w:rsidR="0002740E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E3E5" w14:textId="77777777" w:rsidR="00E5461C" w:rsidRDefault="00E5461C">
      <w:r>
        <w:separator/>
      </w:r>
    </w:p>
  </w:endnote>
  <w:endnote w:type="continuationSeparator" w:id="0">
    <w:p w14:paraId="3FACDA71" w14:textId="77777777" w:rsidR="00E5461C" w:rsidRDefault="00E5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850D" w14:textId="77777777" w:rsidR="00E5461C" w:rsidRDefault="00E5461C">
      <w:r>
        <w:separator/>
      </w:r>
    </w:p>
  </w:footnote>
  <w:footnote w:type="continuationSeparator" w:id="0">
    <w:p w14:paraId="7415A366" w14:textId="77777777" w:rsidR="00E5461C" w:rsidRDefault="00E5461C">
      <w:r>
        <w:continuationSeparator/>
      </w:r>
    </w:p>
  </w:footnote>
  <w:footnote w:id="1">
    <w:p w14:paraId="542D21EE" w14:textId="77777777" w:rsidR="00F228DC" w:rsidRPr="003112C2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83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37755">
        <w:rPr>
          <w:rFonts w:ascii="Arial" w:hAnsi="Arial" w:cs="Arial"/>
          <w:sz w:val="16"/>
          <w:szCs w:val="16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Skreślić lub usunąć, gdy nie dotyczy</w:t>
      </w:r>
    </w:p>
  </w:footnote>
  <w:footnote w:id="2">
    <w:p w14:paraId="627B8D10" w14:textId="361CBE87" w:rsidR="00F228DC" w:rsidRPr="001D4255" w:rsidRDefault="00F228DC" w:rsidP="00F228DC">
      <w:pPr>
        <w:pStyle w:val="Tekstprzypisudolnego"/>
        <w:rPr>
          <w:rFonts w:ascii="Arial" w:hAnsi="Arial" w:cs="Arial"/>
          <w:sz w:val="16"/>
          <w:szCs w:val="16"/>
        </w:rPr>
      </w:pPr>
      <w:r w:rsidRPr="003112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12C2">
        <w:rPr>
          <w:rFonts w:ascii="Arial" w:hAnsi="Arial" w:cs="Arial"/>
          <w:sz w:val="16"/>
          <w:szCs w:val="16"/>
        </w:rPr>
        <w:t xml:space="preserve"> Podać mającą zastosowanie podstawę wykluczenia spośród wymienionych</w:t>
      </w:r>
      <w:r w:rsidR="002711BE" w:rsidRPr="003112C2">
        <w:rPr>
          <w:rFonts w:ascii="Arial" w:hAnsi="Arial" w:cs="Arial"/>
          <w:sz w:val="16"/>
          <w:szCs w:val="16"/>
          <w:lang w:val="pl-PL"/>
        </w:rPr>
        <w:t xml:space="preserve"> w</w:t>
      </w:r>
      <w:r w:rsidRPr="003112C2">
        <w:rPr>
          <w:rFonts w:ascii="Arial" w:hAnsi="Arial" w:cs="Arial"/>
          <w:sz w:val="16"/>
          <w:szCs w:val="16"/>
        </w:rPr>
        <w:t xml:space="preserve"> </w:t>
      </w:r>
      <w:r w:rsidR="002711BE" w:rsidRPr="003112C2">
        <w:rPr>
          <w:rFonts w:ascii="Arial" w:hAnsi="Arial" w:cs="Arial"/>
          <w:sz w:val="16"/>
          <w:szCs w:val="16"/>
        </w:rPr>
        <w:t>art. 108 ust. 1</w:t>
      </w:r>
      <w:r w:rsidR="00A17827">
        <w:rPr>
          <w:rFonts w:ascii="Arial" w:hAnsi="Arial" w:cs="Arial"/>
          <w:sz w:val="16"/>
          <w:szCs w:val="16"/>
          <w:lang w:val="pl-PL"/>
        </w:rPr>
        <w:t xml:space="preserve"> </w:t>
      </w:r>
      <w:r w:rsidRPr="003112C2">
        <w:rPr>
          <w:rFonts w:ascii="Arial" w:hAnsi="Arial" w:cs="Arial"/>
          <w:sz w:val="16"/>
          <w:szCs w:val="16"/>
        </w:rPr>
        <w:t>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4B28908A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E0AE1">
      <w:rPr>
        <w:rFonts w:ascii="Arial" w:hAnsi="Arial" w:cs="Arial"/>
        <w:b/>
        <w:bCs/>
        <w:smallCaps/>
        <w:color w:val="333399"/>
        <w:sz w:val="16"/>
      </w:rPr>
      <w:t>96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461C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Jarosław Tyrlik (RZGW Wrocław)</cp:lastModifiedBy>
  <cp:revision>20</cp:revision>
  <cp:lastPrinted>2021-09-27T08:18:00Z</cp:lastPrinted>
  <dcterms:created xsi:type="dcterms:W3CDTF">2021-02-09T09:15:00Z</dcterms:created>
  <dcterms:modified xsi:type="dcterms:W3CDTF">2021-09-27T08:21:00Z</dcterms:modified>
</cp:coreProperties>
</file>