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353F" w14:textId="189BE8F5" w:rsidR="00550BAC" w:rsidRPr="00EC39B6" w:rsidRDefault="00550BAC" w:rsidP="00EC39B6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800AC">
        <w:rPr>
          <w:rFonts w:eastAsia="Times New Roman" w:cstheme="minorHAnsi"/>
          <w:b/>
          <w:lang w:eastAsia="ar-SA"/>
        </w:rPr>
        <w:t>„WZÓR  UMOWY”</w:t>
      </w:r>
    </w:p>
    <w:p w14:paraId="56048595" w14:textId="77777777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857ADA" w14:textId="55836B2D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721AEF">
        <w:rPr>
          <w:rFonts w:eastAsia="Times New Roman" w:cstheme="minorHAnsi"/>
          <w:bCs/>
          <w:sz w:val="20"/>
          <w:szCs w:val="20"/>
          <w:lang w:eastAsia="ar-SA"/>
        </w:rPr>
        <w:t>.............................  r.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EC39B6">
        <w:rPr>
          <w:rFonts w:eastAsia="Times New Roman" w:cstheme="minorHAnsi"/>
          <w:sz w:val="20"/>
          <w:szCs w:val="20"/>
          <w:lang w:eastAsia="ar-SA"/>
        </w:rPr>
        <w:t>Stalow</w:t>
      </w:r>
      <w:r w:rsidR="0012471D">
        <w:rPr>
          <w:rFonts w:eastAsia="Times New Roman" w:cstheme="minorHAnsi"/>
          <w:sz w:val="20"/>
          <w:szCs w:val="20"/>
          <w:lang w:eastAsia="ar-SA"/>
        </w:rPr>
        <w:t>ej</w:t>
      </w:r>
      <w:r w:rsidR="00EC39B6">
        <w:rPr>
          <w:rFonts w:eastAsia="Times New Roman" w:cstheme="minorHAnsi"/>
          <w:sz w:val="20"/>
          <w:szCs w:val="20"/>
          <w:lang w:eastAsia="ar-SA"/>
        </w:rPr>
        <w:t xml:space="preserve"> Wol</w:t>
      </w:r>
      <w:r w:rsidR="0012471D">
        <w:rPr>
          <w:rFonts w:eastAsia="Times New Roman" w:cstheme="minorHAnsi"/>
          <w:sz w:val="20"/>
          <w:szCs w:val="20"/>
          <w:lang w:eastAsia="ar-SA"/>
        </w:rPr>
        <w:t>i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C6A8E1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E57C73C" w14:textId="77777777" w:rsidR="0036443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bookmarkStart w:id="0" w:name="_Hlk52530398"/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Żelazna 59A</w:t>
      </w:r>
      <w:r w:rsidR="00364433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00-848 Warszawa</w:t>
      </w:r>
      <w:r w:rsidRPr="005C756D">
        <w:rPr>
          <w:rFonts w:cstheme="minorHAnsi"/>
          <w:color w:val="000000"/>
          <w:sz w:val="20"/>
          <w:szCs w:val="20"/>
          <w:lang w:eastAsia="ar-SA"/>
        </w:rPr>
        <w:t>,</w:t>
      </w:r>
    </w:p>
    <w:bookmarkEnd w:id="0"/>
    <w:p w14:paraId="6549959B" w14:textId="35DCC1F5" w:rsidR="0086670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EC39B6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71099B68" w14:textId="77777777" w:rsidR="00EC39B6" w:rsidRPr="005C756D" w:rsidRDefault="00EC39B6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7D879DF" w14:textId="59D22829" w:rsidR="00866703" w:rsidRDefault="003D3CEA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 – Dyrektora </w:t>
      </w:r>
      <w:r w:rsidR="00EC39B6">
        <w:rPr>
          <w:rFonts w:eastAsia="Times New Roman" w:cstheme="minorHAnsi"/>
          <w:sz w:val="20"/>
          <w:szCs w:val="20"/>
          <w:lang w:eastAsia="ar-SA"/>
        </w:rPr>
        <w:t>Zarządu Zlewni w Stalowej Woli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, ul. </w:t>
      </w:r>
      <w:r w:rsidR="00EC39B6">
        <w:rPr>
          <w:rFonts w:eastAsia="Times New Roman" w:cstheme="minorHAnsi"/>
          <w:sz w:val="20"/>
          <w:szCs w:val="20"/>
          <w:lang w:eastAsia="ar-SA"/>
        </w:rPr>
        <w:t>Jagiellońska 17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>, 3</w:t>
      </w:r>
      <w:r w:rsidR="00EC39B6">
        <w:rPr>
          <w:rFonts w:eastAsia="Times New Roman" w:cstheme="minorHAnsi"/>
          <w:sz w:val="20"/>
          <w:szCs w:val="20"/>
          <w:lang w:eastAsia="ar-SA"/>
        </w:rPr>
        <w:t>7-450 Stalowa Wola</w:t>
      </w:r>
    </w:p>
    <w:p w14:paraId="4DA5AEB1" w14:textId="77777777" w:rsidR="00EC39B6" w:rsidRPr="005C756D" w:rsidRDefault="00EC39B6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C840B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B68A5F8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8B3F8FB" w14:textId="5EA6D170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bookmarkStart w:id="1" w:name="_Hlk52530421"/>
      <w:r w:rsidRPr="005C756D">
        <w:rPr>
          <w:rFonts w:eastAsia="Times New Roman" w:cstheme="minorHAnsi"/>
          <w:sz w:val="20"/>
          <w:szCs w:val="20"/>
          <w:lang w:eastAsia="ar-SA"/>
        </w:rPr>
        <w:t xml:space="preserve">a </w:t>
      </w:r>
      <w:r w:rsidR="00721AEF">
        <w:rPr>
          <w:rFonts w:eastAsia="Times New Roman" w:cstheme="minorHAnsi"/>
          <w:sz w:val="20"/>
          <w:szCs w:val="20"/>
          <w:lang w:eastAsia="ar-SA"/>
        </w:rPr>
        <w:t xml:space="preserve">   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 </w:t>
      </w:r>
    </w:p>
    <w:p w14:paraId="1B637F97" w14:textId="77777777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(nazwa i siedziba podmiotu będącego Wykonawcą)</w:t>
      </w:r>
    </w:p>
    <w:p w14:paraId="5322857E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97A2EBC" w14:textId="02199C70" w:rsidR="00866703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NIP: …………………….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REGON: ……………………..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reprezentowanym przez:</w:t>
      </w:r>
    </w:p>
    <w:p w14:paraId="2B93379A" w14:textId="77777777" w:rsidR="00721AEF" w:rsidRPr="005C756D" w:rsidRDefault="00721AEF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4B913CC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37056455" w14:textId="77777777" w:rsidR="00721AEF" w:rsidRDefault="00721AEF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</w:p>
    <w:p w14:paraId="6B393D24" w14:textId="49C8CA4A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(imiona, nazwiska i stanowiska umocowanych przedstawicieli)</w:t>
      </w:r>
    </w:p>
    <w:p w14:paraId="0DEB8B96" w14:textId="7FBAD5A4" w:rsidR="00866703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3DA2E2CC" w14:textId="30B60005" w:rsidR="003B4B75" w:rsidRDefault="003B4B75" w:rsidP="003B4B75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</w:p>
    <w:bookmarkEnd w:id="1"/>
    <w:p w14:paraId="512B7CBB" w14:textId="77777777" w:rsidR="003B4B75" w:rsidRPr="005C756D" w:rsidRDefault="003B4B7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056B690" w14:textId="7C79624C" w:rsidR="00866703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została zawarta umowa o następującej treści:</w:t>
      </w:r>
    </w:p>
    <w:p w14:paraId="57BCEB9A" w14:textId="77777777" w:rsidR="003C16F2" w:rsidRPr="005C756D" w:rsidRDefault="003C16F2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9076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1AFC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51AAA0" w14:textId="3D5D3B2A" w:rsidR="00866703" w:rsidRDefault="00550BAC" w:rsidP="00721AE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3CB39585" w14:textId="77777777" w:rsidR="009B5DA1" w:rsidRPr="005C756D" w:rsidRDefault="009B5DA1" w:rsidP="003C16F2">
      <w:p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</w:p>
    <w:p w14:paraId="3C7ADF98" w14:textId="38E4AA52" w:rsidR="00971AE8" w:rsidRDefault="00721AEF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D4724">
        <w:rPr>
          <w:rFonts w:eastAsia="Times New Roman" w:cstheme="minorHAnsi"/>
          <w:b/>
          <w:sz w:val="20"/>
          <w:szCs w:val="20"/>
          <w:lang w:eastAsia="ar-SA"/>
        </w:rPr>
        <w:t xml:space="preserve">Roboty utrzymaniowe na rzece </w:t>
      </w:r>
      <w:proofErr w:type="spellStart"/>
      <w:r w:rsidRPr="00FD4724">
        <w:rPr>
          <w:rFonts w:eastAsia="Times New Roman" w:cstheme="minorHAnsi"/>
          <w:b/>
          <w:sz w:val="20"/>
          <w:szCs w:val="20"/>
          <w:lang w:eastAsia="ar-SA"/>
        </w:rPr>
        <w:t>Łówczanka</w:t>
      </w:r>
      <w:proofErr w:type="spellEnd"/>
      <w:r w:rsidRPr="00FD4724">
        <w:rPr>
          <w:rFonts w:eastAsia="Times New Roman" w:cstheme="minorHAnsi"/>
          <w:b/>
          <w:sz w:val="20"/>
          <w:szCs w:val="20"/>
          <w:lang w:eastAsia="ar-SA"/>
        </w:rPr>
        <w:t xml:space="preserve"> w m. Gorajec, gm. Cieszanów</w:t>
      </w:r>
    </w:p>
    <w:p w14:paraId="3766E986" w14:textId="77777777" w:rsidR="00721AEF" w:rsidRDefault="00721AEF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7578438" w14:textId="4B77E552" w:rsidR="00426A21" w:rsidRPr="00426A21" w:rsidRDefault="00550BAC" w:rsidP="00426A21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16F2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 w:rsidRPr="003C16F2">
        <w:rPr>
          <w:rFonts w:eastAsia="Times New Roman" w:cstheme="minorHAnsi"/>
          <w:sz w:val="20"/>
          <w:szCs w:val="20"/>
          <w:lang w:eastAsia="ar-SA"/>
        </w:rPr>
        <w:t>techniczna</w:t>
      </w:r>
      <w:r w:rsidR="00636441" w:rsidRPr="003C16F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C16F2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="00BE56CB" w:rsidRPr="003C16F2">
        <w:rPr>
          <w:rFonts w:eastAsia="Times New Roman" w:cstheme="minorHAnsi"/>
          <w:sz w:val="20"/>
          <w:szCs w:val="20"/>
          <w:lang w:eastAsia="ar-SA"/>
        </w:rPr>
        <w:t>przedmiar</w:t>
      </w:r>
      <w:r w:rsidR="003C16F2" w:rsidRPr="003C16F2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187CDB3" w14:textId="10C35469" w:rsidR="00550BAC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Wykonawca niniejszą umową zobowiązuje się wobec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Zamawiającego do wykonania i przekazania Zamawiającemu przedmiotu umowy wykonanego zgodnie z postanowieniami 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umowy, dokumentacją </w:t>
      </w:r>
      <w:r w:rsidR="008A3A08" w:rsidRPr="00636441">
        <w:rPr>
          <w:rFonts w:eastAsia="Times New Roman" w:cstheme="minorHAnsi"/>
          <w:sz w:val="20"/>
          <w:szCs w:val="20"/>
          <w:lang w:eastAsia="ar-SA"/>
        </w:rPr>
        <w:t>techniczną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07223A">
        <w:rPr>
          <w:rFonts w:eastAsia="Times New Roman" w:cstheme="minorHAnsi"/>
          <w:sz w:val="20"/>
          <w:szCs w:val="20"/>
          <w:lang w:eastAsia="ar-SA"/>
        </w:rPr>
        <w:t>o</w:t>
      </w:r>
      <w:r w:rsidRPr="00636441">
        <w:rPr>
          <w:rFonts w:eastAsia="Times New Roman" w:cstheme="minorHAnsi"/>
          <w:sz w:val="20"/>
          <w:szCs w:val="20"/>
          <w:lang w:eastAsia="ar-SA"/>
        </w:rPr>
        <w:t>bowiązującymi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  <w:r w:rsidR="00426A2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1EB00D9" w14:textId="20EEFDD1" w:rsidR="003C1271" w:rsidRPr="00E21007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4472C4" w:themeColor="accent1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2" w:name="_Hlk482175424"/>
      <w:r w:rsidR="003C16F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2D2BD831" w14:textId="6795055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</w:t>
      </w:r>
      <w:r w:rsidR="00EC39B6">
        <w:rPr>
          <w:rFonts w:eastAsia="Times New Roman" w:cstheme="minorHAnsi"/>
          <w:sz w:val="20"/>
          <w:szCs w:val="20"/>
          <w:lang w:eastAsia="ar-SA"/>
        </w:rPr>
        <w:t xml:space="preserve"> tj.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6DEAF2A7" w14:textId="07D938CE" w:rsidR="00866703" w:rsidRPr="00C40F5F" w:rsidRDefault="00EC39B6" w:rsidP="003F5AB0">
      <w:pPr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</w:t>
      </w:r>
      <w:r w:rsidR="00971AE8">
        <w:rPr>
          <w:rFonts w:eastAsia="Times New Roman" w:cstheme="minorHAnsi"/>
          <w:sz w:val="20"/>
          <w:szCs w:val="20"/>
          <w:lang w:eastAsia="ar-SA"/>
        </w:rPr>
        <w:t>koszeniu porostów</w:t>
      </w:r>
      <w:r w:rsidR="00721AE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71AE8">
        <w:rPr>
          <w:rFonts w:eastAsia="Times New Roman" w:cstheme="minorHAnsi"/>
          <w:sz w:val="20"/>
          <w:szCs w:val="20"/>
          <w:lang w:eastAsia="ar-SA"/>
        </w:rPr>
        <w:t>z wygrabieniem oraz odmuleniu cieku</w:t>
      </w:r>
      <w:r w:rsidR="003C16F2">
        <w:rPr>
          <w:rFonts w:eastAsia="Times New Roman" w:cstheme="minorHAnsi"/>
          <w:sz w:val="20"/>
          <w:szCs w:val="20"/>
          <w:lang w:eastAsia="ar-SA"/>
        </w:rPr>
        <w:t>.</w:t>
      </w:r>
    </w:p>
    <w:bookmarkEnd w:id="2"/>
    <w:p w14:paraId="696BEFBF" w14:textId="01441878" w:rsidR="00930070" w:rsidRPr="0082146C" w:rsidRDefault="00853ED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CD94E9F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7AA1A9A" w14:textId="540B4A5B" w:rsidR="00930070" w:rsidRPr="0082146C" w:rsidRDefault="00853ED1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</w:t>
      </w:r>
      <w:r w:rsidRPr="0082146C">
        <w:rPr>
          <w:rFonts w:cstheme="minorHAnsi"/>
          <w:sz w:val="20"/>
          <w:szCs w:val="20"/>
        </w:rPr>
        <w:lastRenderedPageBreak/>
        <w:t xml:space="preserve">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</w:t>
      </w:r>
      <w:r w:rsidR="008A3A08">
        <w:rPr>
          <w:rFonts w:cstheme="minorHAnsi"/>
          <w:sz w:val="20"/>
          <w:szCs w:val="20"/>
          <w:lang w:eastAsia="ar-SA"/>
        </w:rPr>
        <w:t xml:space="preserve"> </w:t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03CB7511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2F56CEF7" w14:textId="31DCBC5E" w:rsidR="00930070" w:rsidRPr="0082146C" w:rsidRDefault="00A74863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</w:t>
      </w:r>
    </w:p>
    <w:p w14:paraId="304E9FA4" w14:textId="77777777" w:rsidR="00F75BA7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34F1C1C" w14:textId="77777777" w:rsidR="003C1271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CF64D98" w14:textId="79A6A2B0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300B7784" w14:textId="7B3239F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42F4DEBE" w14:textId="77777777" w:rsidR="002B661A" w:rsidRPr="0082146C" w:rsidRDefault="002B661A" w:rsidP="003F5AB0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388EC84" w14:textId="56C2440B" w:rsidR="004B3184" w:rsidRPr="0082146C" w:rsidRDefault="004B318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6E68128" w14:textId="77777777" w:rsidR="00072CD7" w:rsidRPr="0082146C" w:rsidRDefault="00072CD7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F5C974" w14:textId="77777777" w:rsidR="0082146C" w:rsidRPr="00AF10D2" w:rsidRDefault="0082146C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59394931"/>
      <w:r w:rsidRPr="00AF10D2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2A0EA72B" w14:textId="40BD905A" w:rsidR="003B5F1E" w:rsidRPr="003B5F1E" w:rsidRDefault="003C16F2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ab/>
        <w:t>Rozpoczęcie:</w:t>
      </w:r>
      <w:r w:rsidR="00721A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B5F1E"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 w:rsidR="00C40F5F">
        <w:rPr>
          <w:rFonts w:cstheme="minorHAnsi"/>
          <w:b/>
          <w:sz w:val="20"/>
          <w:szCs w:val="20"/>
        </w:rPr>
        <w:t>przedmiotu umowy</w:t>
      </w:r>
      <w:r>
        <w:rPr>
          <w:rFonts w:cstheme="minorHAnsi"/>
          <w:b/>
          <w:sz w:val="20"/>
          <w:szCs w:val="20"/>
        </w:rPr>
        <w:t>,</w:t>
      </w:r>
    </w:p>
    <w:p w14:paraId="0F2FF51D" w14:textId="2814AADE" w:rsidR="003B5F1E" w:rsidRDefault="003C16F2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721A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21AEF" w:rsidRPr="00721AEF">
        <w:rPr>
          <w:rFonts w:eastAsia="Times New Roman" w:cstheme="minorHAnsi"/>
          <w:b/>
          <w:bCs/>
          <w:sz w:val="20"/>
          <w:szCs w:val="20"/>
          <w:lang w:eastAsia="pl-PL"/>
        </w:rPr>
        <w:t>do</w:t>
      </w:r>
      <w:r w:rsidR="00721A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91278">
        <w:rPr>
          <w:rFonts w:cstheme="minorHAnsi"/>
          <w:b/>
          <w:bCs/>
          <w:sz w:val="20"/>
          <w:szCs w:val="20"/>
        </w:rPr>
        <w:t>3</w:t>
      </w:r>
      <w:r w:rsidR="00721AEF">
        <w:rPr>
          <w:rFonts w:cstheme="minorHAnsi"/>
          <w:b/>
          <w:bCs/>
          <w:sz w:val="20"/>
          <w:szCs w:val="20"/>
        </w:rPr>
        <w:t>0</w:t>
      </w:r>
      <w:r w:rsidR="00DA0B98"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721AEF">
        <w:rPr>
          <w:rFonts w:cstheme="minorHAnsi"/>
          <w:b/>
          <w:bCs/>
          <w:sz w:val="20"/>
          <w:szCs w:val="20"/>
        </w:rPr>
        <w:t>terenu realizacji umowy</w:t>
      </w:r>
    </w:p>
    <w:bookmarkEnd w:id="3"/>
    <w:bookmarkEnd w:id="4"/>
    <w:p w14:paraId="06D3FB12" w14:textId="08DFA1C9" w:rsidR="00540386" w:rsidRPr="003A422E" w:rsidRDefault="00540386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92361F">
        <w:rPr>
          <w:rFonts w:eastAsia="Times New Roman" w:cstheme="minorHAnsi"/>
          <w:sz w:val="20"/>
          <w:szCs w:val="20"/>
          <w:lang w:eastAsia="pl-PL"/>
        </w:rPr>
        <w:t>przedmiotu umowy</w:t>
      </w:r>
      <w:r w:rsidRPr="005D777D">
        <w:rPr>
          <w:rFonts w:eastAsia="Times New Roman" w:cstheme="minorHAnsi"/>
          <w:sz w:val="20"/>
          <w:szCs w:val="20"/>
          <w:lang w:eastAsia="pl-PL"/>
        </w:rPr>
        <w:t xml:space="preserve"> nastąpi w terminie</w:t>
      </w:r>
      <w:r w:rsidR="003A422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>do 5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D8F681F" w14:textId="7EAE1971" w:rsidR="00072CD7" w:rsidRPr="005D777D" w:rsidRDefault="00577D42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5BC758C5" w14:textId="77777777" w:rsidR="00A94DB0" w:rsidRDefault="00A94DB0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4C1BA0" w14:textId="26988825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5CCB65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7D2E0F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425CBD3B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7AD45AB8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3FA94053" w14:textId="5FE11C2C" w:rsidR="00550BAC" w:rsidRPr="00FD4873" w:rsidRDefault="00B30E8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</w:t>
      </w:r>
      <w:r w:rsidR="003C16F2">
        <w:rPr>
          <w:rFonts w:eastAsia="Times New Roman" w:cstheme="minorHAnsi"/>
          <w:bCs/>
          <w:sz w:val="20"/>
          <w:szCs w:val="20"/>
          <w:lang w:eastAsia="ar-SA"/>
        </w:rPr>
        <w:t xml:space="preserve"> wynikłe z jego winy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. W razie powstania </w:t>
      </w:r>
      <w:r w:rsidR="003C16F2">
        <w:rPr>
          <w:rFonts w:eastAsia="Times New Roman" w:cstheme="minorHAnsi"/>
          <w:bCs/>
          <w:sz w:val="20"/>
          <w:szCs w:val="20"/>
          <w:lang w:eastAsia="ar-SA"/>
        </w:rPr>
        <w:t xml:space="preserve">zawinionych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szkód, Wykonawca jest zobowiązany do ich usunięcia na własny koszt.</w:t>
      </w:r>
    </w:p>
    <w:p w14:paraId="5B15972D" w14:textId="0AF0207C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DA48E8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zawinione </w:t>
      </w:r>
      <w:r w:rsidRPr="0082146C">
        <w:rPr>
          <w:rFonts w:eastAsia="Times New Roman" w:cstheme="minorHAnsi"/>
          <w:sz w:val="20"/>
          <w:szCs w:val="20"/>
          <w:lang w:eastAsia="ar-SA"/>
        </w:rPr>
        <w:t>szkody wynikłe na tym terenie, w tym za szkody wyrządzone Zamawiającemu lub osobom trzecim.</w:t>
      </w:r>
    </w:p>
    <w:p w14:paraId="7B89380F" w14:textId="254C710D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A38813F" w14:textId="3092B5CE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44C33A02" w14:textId="77777777" w:rsidR="00550BAC" w:rsidRPr="0082146C" w:rsidRDefault="00550BAC" w:rsidP="003F5AB0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0953CB1" w14:textId="54D4C23A" w:rsidR="00550BA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05DFAA23" w14:textId="308A0874" w:rsidR="00426A21" w:rsidRDefault="00971AE8" w:rsidP="00426A2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="Tahoma"/>
          <w:sz w:val="20"/>
        </w:rPr>
        <w:lastRenderedPageBreak/>
        <w:t xml:space="preserve">Wykonawca </w:t>
      </w:r>
      <w:r w:rsidR="00426A21">
        <w:rPr>
          <w:rFonts w:cs="Tahoma"/>
          <w:sz w:val="20"/>
        </w:rPr>
        <w:t xml:space="preserve">zobowiązuje się do </w:t>
      </w:r>
      <w:r>
        <w:rPr>
          <w:rFonts w:cs="Tahoma"/>
          <w:sz w:val="20"/>
        </w:rPr>
        <w:t xml:space="preserve">udokumentowania wykonywanych i wykonanych robót odzwierciedlających przebieg procesu realizacji zamówienia poprzez wpisy do tzw. </w:t>
      </w:r>
      <w:r w:rsidRPr="00D82927">
        <w:rPr>
          <w:rFonts w:cs="Tahoma"/>
          <w:i/>
          <w:sz w:val="20"/>
        </w:rPr>
        <w:t>„Dziennika prowadzenia robot”</w:t>
      </w:r>
      <w:r>
        <w:rPr>
          <w:rFonts w:cs="Tahoma"/>
          <w:sz w:val="20"/>
        </w:rPr>
        <w:t xml:space="preserve">  oraz dołączenie dokumentacji fotograficznej: przekazywanych do wykonania robót, wykonywanych robót, </w:t>
      </w:r>
      <w:r w:rsidR="00426A21">
        <w:rPr>
          <w:rFonts w:cs="Tahoma"/>
          <w:sz w:val="20"/>
        </w:rPr>
        <w:br/>
      </w:r>
      <w:r>
        <w:rPr>
          <w:rFonts w:cs="Tahoma"/>
          <w:sz w:val="20"/>
        </w:rPr>
        <w:t>a  w szczególności tzw. „robót zanikowych” jak również zakończonych robót</w:t>
      </w:r>
      <w:r w:rsidR="00426A21">
        <w:rPr>
          <w:rFonts w:eastAsia="Times New Roman" w:cstheme="minorHAnsi"/>
          <w:sz w:val="20"/>
          <w:szCs w:val="20"/>
          <w:lang w:eastAsia="ar-SA"/>
        </w:rPr>
        <w:t>.</w:t>
      </w:r>
    </w:p>
    <w:p w14:paraId="3019EB32" w14:textId="77777777" w:rsidR="00426A21" w:rsidRPr="0004244E" w:rsidRDefault="00426A21" w:rsidP="00426A21">
      <w:pPr>
        <w:pStyle w:val="Akapitzlist"/>
        <w:numPr>
          <w:ilvl w:val="0"/>
          <w:numId w:val="22"/>
        </w:numPr>
        <w:jc w:val="both"/>
        <w:rPr>
          <w:rFonts w:eastAsia="Times New Roman"/>
          <w:b/>
          <w:bCs/>
          <w:sz w:val="20"/>
          <w:lang w:bidi="en-US"/>
        </w:rPr>
      </w:pPr>
      <w:r w:rsidRPr="0004244E">
        <w:rPr>
          <w:rFonts w:eastAsia="Times New Roman"/>
          <w:b/>
          <w:bCs/>
          <w:sz w:val="20"/>
          <w:lang w:bidi="en-US"/>
        </w:rPr>
        <w:t>Prace związane z usuwaniem namułu z koryta kanału prowadzone będą pod nadzorem nadzoru przyrodniczego, w którego skład wchodził będzie herpetolog. Z działań wykonanych w ramach nadzoru przyrodniczego będą sporządzane raporty z każdego dnia kontroli. Nadzór będzie:</w:t>
      </w:r>
    </w:p>
    <w:p w14:paraId="6D60ADB6" w14:textId="77777777" w:rsidR="00426A21" w:rsidRPr="0004244E" w:rsidRDefault="00426A21" w:rsidP="00426A21">
      <w:pPr>
        <w:pStyle w:val="Akapitzlist"/>
        <w:ind w:left="340"/>
        <w:jc w:val="both"/>
        <w:rPr>
          <w:rFonts w:eastAsia="Times New Roman"/>
          <w:b/>
          <w:bCs/>
          <w:sz w:val="20"/>
          <w:lang w:bidi="en-US"/>
        </w:rPr>
      </w:pPr>
      <w:r w:rsidRPr="0004244E">
        <w:rPr>
          <w:rFonts w:eastAsia="Times New Roman"/>
          <w:b/>
          <w:bCs/>
          <w:sz w:val="20"/>
          <w:lang w:bidi="en-US"/>
        </w:rPr>
        <w:t xml:space="preserve">- czuwał by zapisy zgłoszenia były realizowane, </w:t>
      </w:r>
    </w:p>
    <w:p w14:paraId="4845FD3C" w14:textId="515677EF" w:rsidR="005A4C09" w:rsidRPr="0004244E" w:rsidRDefault="00426A21" w:rsidP="00426A21">
      <w:pPr>
        <w:pStyle w:val="Akapitzlist"/>
        <w:ind w:left="3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04244E">
        <w:rPr>
          <w:rFonts w:eastAsia="Times New Roman"/>
          <w:b/>
          <w:bCs/>
          <w:sz w:val="20"/>
          <w:lang w:bidi="en-US"/>
        </w:rPr>
        <w:t xml:space="preserve">- nadzorował wykrywanie w pasie prowadzenia robót gatunków zwierząt  i w razie potrzeby podejmował stosowanych działań.  W przypadku wykrycia występowania płazów podejmowane zostaną działania związane z zabezpieczeniem, odłowieniem oraz ewakuacją płazów. </w:t>
      </w:r>
    </w:p>
    <w:p w14:paraId="38C4F9A0" w14:textId="0099BBF8" w:rsidR="00550BA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24CCCE12" w14:textId="77777777" w:rsidR="00676FAB" w:rsidRPr="0082146C" w:rsidRDefault="00676FAB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A940A5" w14:textId="4E4818AF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</w:t>
      </w:r>
      <w:r w:rsidR="0092361F">
        <w:rPr>
          <w:rFonts w:eastAsia="Times New Roman" w:cstheme="minorHAnsi"/>
          <w:sz w:val="20"/>
          <w:szCs w:val="20"/>
          <w:lang w:eastAsia="ar-SA"/>
        </w:rPr>
        <w:t>****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3321EBC2" w14:textId="77777777" w:rsidR="00072CD7" w:rsidRPr="00721AEF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721AEF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375E4805" w14:textId="77777777" w:rsidR="00072CD7" w:rsidRPr="00721AEF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721AEF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6FDB9CA" w14:textId="064E5D96" w:rsidR="00072CD7" w:rsidRPr="00721AEF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721AEF">
        <w:rPr>
          <w:rFonts w:eastAsia="Times New Roman" w:cstheme="minorHAnsi"/>
          <w:sz w:val="20"/>
          <w:szCs w:val="20"/>
          <w:lang w:eastAsia="ar-SA"/>
        </w:rPr>
        <w:t>z podatkiem VAT: .......................... zł</w:t>
      </w:r>
    </w:p>
    <w:p w14:paraId="3ECD4948" w14:textId="21C3549A" w:rsidR="00072CD7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2F90CE3C" w14:textId="77777777" w:rsidR="00721AEF" w:rsidRDefault="00426A21" w:rsidP="00426A2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W tym, </w:t>
      </w:r>
    </w:p>
    <w:p w14:paraId="13DB870D" w14:textId="126E6120" w:rsidR="00426A21" w:rsidRDefault="00426A21" w:rsidP="00426A2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67D8C20E" w14:textId="5B5CFAF5" w:rsidR="00426A21" w:rsidRDefault="00426A21" w:rsidP="00426A21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netto: …………………… zł (słownie: …….………………………………………………………………… złotych …/100)</w:t>
      </w:r>
    </w:p>
    <w:p w14:paraId="0199861B" w14:textId="77777777" w:rsidR="00426A21" w:rsidRDefault="00426A21" w:rsidP="00426A21">
      <w:pPr>
        <w:pStyle w:val="Default"/>
        <w:ind w:firstLine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E142AA">
        <w:rPr>
          <w:rFonts w:eastAsia="Times New Roman"/>
          <w:sz w:val="20"/>
          <w:szCs w:val="20"/>
          <w:lang w:eastAsia="ar-SA"/>
        </w:rPr>
        <w:t>(PKWiU 81.21.23.0):</w:t>
      </w:r>
    </w:p>
    <w:p w14:paraId="79BA6650" w14:textId="5A1E66DC" w:rsidR="00426A21" w:rsidRPr="00CE6330" w:rsidRDefault="00426A21" w:rsidP="00426A21">
      <w:pPr>
        <w:pStyle w:val="Default"/>
        <w:ind w:firstLine="567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ar-SA"/>
        </w:rPr>
        <w:t>brutto: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384E5A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(słownie: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………………………………………………………………………….. złotych …/100</w:t>
      </w:r>
      <w:r w:rsidRPr="0082146C">
        <w:rPr>
          <w:rFonts w:eastAsia="Times New Roman" w:cstheme="minorHAnsi"/>
          <w:sz w:val="20"/>
          <w:szCs w:val="20"/>
          <w:lang w:eastAsia="ar-SA"/>
        </w:rPr>
        <w:t>)</w:t>
      </w:r>
    </w:p>
    <w:p w14:paraId="7EF40737" w14:textId="77777777" w:rsidR="00426A21" w:rsidRDefault="00426A21" w:rsidP="00426A2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Roboty:</w:t>
      </w:r>
    </w:p>
    <w:p w14:paraId="72C5D3F8" w14:textId="6329BB03" w:rsidR="00426A21" w:rsidRPr="00384E5A" w:rsidRDefault="00426A21" w:rsidP="00426A21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384E5A">
        <w:rPr>
          <w:rFonts w:eastAsia="Times New Roman" w:cstheme="minorHAnsi"/>
          <w:sz w:val="20"/>
          <w:szCs w:val="20"/>
          <w:lang w:eastAsia="ar-SA"/>
        </w:rPr>
        <w:t>netto: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 zł </w:t>
      </w:r>
      <w:r w:rsidRPr="00384E5A">
        <w:rPr>
          <w:rFonts w:eastAsia="Times New Roman" w:cstheme="minorHAnsi"/>
          <w:sz w:val="20"/>
          <w:szCs w:val="20"/>
          <w:lang w:eastAsia="ar-SA"/>
        </w:rPr>
        <w:t>(słownie: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………………………………………………………………….. złotych …./100</w:t>
      </w:r>
      <w:r w:rsidRPr="00384E5A">
        <w:rPr>
          <w:rFonts w:eastAsia="Times New Roman" w:cstheme="minorHAnsi"/>
          <w:sz w:val="20"/>
          <w:szCs w:val="20"/>
          <w:lang w:eastAsia="ar-SA"/>
        </w:rPr>
        <w:t>)</w:t>
      </w:r>
    </w:p>
    <w:p w14:paraId="2A61CF33" w14:textId="77777777" w:rsidR="00426A21" w:rsidRDefault="00426A21" w:rsidP="00426A21">
      <w:pPr>
        <w:spacing w:after="0" w:line="240" w:lineRule="auto"/>
        <w:ind w:firstLine="567"/>
        <w:rPr>
          <w:rFonts w:cs="Arial"/>
        </w:rPr>
      </w:pPr>
      <w:bookmarkStart w:id="5" w:name="_Hlk54085558"/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</w:t>
      </w:r>
      <w:r w:rsidRPr="00CE6330">
        <w:rPr>
          <w:rFonts w:eastAsia="Times New Roman" w:cstheme="minorHAnsi"/>
          <w:sz w:val="20"/>
          <w:szCs w:val="20"/>
          <w:lang w:eastAsia="ar-SA"/>
        </w:rPr>
        <w:t xml:space="preserve">VAT </w:t>
      </w:r>
      <w:r w:rsidRPr="00CE6330">
        <w:rPr>
          <w:rFonts w:cs="Arial"/>
          <w:sz w:val="20"/>
          <w:szCs w:val="20"/>
        </w:rPr>
        <w:t>(PKWiU 42.21.23.0):</w:t>
      </w:r>
    </w:p>
    <w:bookmarkEnd w:id="5"/>
    <w:p w14:paraId="0556A5FB" w14:textId="4DE127CE" w:rsidR="00426A21" w:rsidRPr="00CE6330" w:rsidRDefault="00426A21" w:rsidP="00426A21">
      <w:pPr>
        <w:pStyle w:val="Default"/>
        <w:ind w:firstLine="567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brutto </w:t>
      </w:r>
      <w:r>
        <w:rPr>
          <w:sz w:val="20"/>
          <w:szCs w:val="20"/>
        </w:rPr>
        <w:t>……………….</w:t>
      </w:r>
      <w:r>
        <w:rPr>
          <w:b/>
          <w:bCs/>
          <w:sz w:val="20"/>
          <w:szCs w:val="20"/>
        </w:rPr>
        <w:t xml:space="preserve"> </w:t>
      </w:r>
      <w:r w:rsidRPr="00CE6330">
        <w:rPr>
          <w:sz w:val="20"/>
          <w:szCs w:val="20"/>
        </w:rPr>
        <w:t>zł</w:t>
      </w:r>
      <w:r>
        <w:rPr>
          <w:b/>
          <w:bCs/>
          <w:sz w:val="20"/>
          <w:szCs w:val="20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(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………………………………………………………………………….. złotych …/100</w:t>
      </w:r>
      <w:r w:rsidRPr="0082146C">
        <w:rPr>
          <w:rFonts w:eastAsia="Times New Roman" w:cstheme="minorHAnsi"/>
          <w:sz w:val="20"/>
          <w:szCs w:val="20"/>
          <w:lang w:eastAsia="ar-SA"/>
        </w:rPr>
        <w:t>)</w:t>
      </w:r>
    </w:p>
    <w:p w14:paraId="57EE9344" w14:textId="77777777" w:rsidR="00426A21" w:rsidRPr="0082146C" w:rsidRDefault="00426A21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8181D2" w14:textId="51C0DF54" w:rsidR="00072CD7" w:rsidRDefault="00072CD7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</w:t>
      </w:r>
      <w:r w:rsidR="0092361F"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*UWAGA: Treść ustępu zostanie dostosowana na etapie zawarcia umowy z Wykonawcą wyłonionym w wyniku postępowania o udzielenie zamówienia, w oparciu o wynagrodzenie zaproponowane przez wykonawcę w pkt 1 Oferty</w:t>
      </w:r>
    </w:p>
    <w:p w14:paraId="6F447D05" w14:textId="77777777" w:rsidR="00426A21" w:rsidRPr="0092361F" w:rsidRDefault="00426A21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</w:p>
    <w:p w14:paraId="5C60C4AE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7662BFE" w14:textId="0481101D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</w:t>
      </w:r>
      <w:r w:rsidR="00063818">
        <w:rPr>
          <w:rFonts w:eastAsia="Times New Roman" w:cstheme="minorHAnsi"/>
          <w:sz w:val="20"/>
          <w:szCs w:val="20"/>
          <w:lang w:eastAsia="ar-SA"/>
        </w:rPr>
        <w:t xml:space="preserve"> </w:t>
      </w:r>
      <w:bookmarkStart w:id="6" w:name="_Hlk52530721"/>
      <w:r w:rsidR="00063818" w:rsidRPr="00063818">
        <w:rPr>
          <w:rFonts w:eastAsia="Times New Roman" w:cstheme="minorHAnsi"/>
          <w:sz w:val="20"/>
          <w:szCs w:val="20"/>
          <w:lang w:eastAsia="ar-SA"/>
        </w:rPr>
        <w:t>i Wykonawca nie będzie domagał się zapłaty wynagrodzenia wyższego</w:t>
      </w:r>
      <w:bookmarkEnd w:id="6"/>
      <w:r w:rsidRPr="0082146C">
        <w:rPr>
          <w:rFonts w:eastAsia="Times New Roman" w:cstheme="minorHAnsi"/>
          <w:sz w:val="20"/>
          <w:szCs w:val="20"/>
          <w:lang w:eastAsia="ar-SA"/>
        </w:rPr>
        <w:t xml:space="preserve">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 Zamawiający nie udziela zaliczek.</w:t>
      </w:r>
    </w:p>
    <w:p w14:paraId="75B26E83" w14:textId="1A523E9E" w:rsidR="00072CD7" w:rsidRPr="0082146C" w:rsidRDefault="00E6196E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D85D1E">
        <w:rPr>
          <w:rFonts w:eastAsia="Times New Roman" w:cstheme="minorHAnsi"/>
          <w:sz w:val="20"/>
          <w:szCs w:val="20"/>
          <w:lang w:eastAsia="pl-PL"/>
        </w:rPr>
        <w:t>.</w:t>
      </w:r>
    </w:p>
    <w:p w14:paraId="609DE693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12143F2E" w14:textId="32100992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6441">
        <w:rPr>
          <w:rFonts w:cstheme="minorHAnsi"/>
          <w:sz w:val="20"/>
          <w:szCs w:val="20"/>
        </w:rPr>
        <w:t xml:space="preserve">urządzenie, zagospodarowanie terenu realizacji 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cstheme="minorHAnsi"/>
          <w:sz w:val="20"/>
          <w:szCs w:val="20"/>
        </w:rPr>
        <w:t xml:space="preserve"> i jego likwidacja po zakończeniu  realizacji,</w:t>
      </w:r>
    </w:p>
    <w:p w14:paraId="0038E5F5" w14:textId="3B0AE43A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odszkodowanie za szkody powstałe w trakcie wykonywania </w:t>
      </w:r>
      <w:r w:rsidR="00636441" w:rsidRPr="00636441">
        <w:rPr>
          <w:rFonts w:cstheme="minorHAnsi"/>
          <w:sz w:val="20"/>
          <w:szCs w:val="20"/>
        </w:rPr>
        <w:t xml:space="preserve">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59EA9699" w14:textId="3A41A931" w:rsidR="00CE4D6E" w:rsidRPr="00636441" w:rsidRDefault="00CE4D6E" w:rsidP="00CE4D6E">
      <w:pPr>
        <w:pStyle w:val="Akapitzlist"/>
        <w:numPr>
          <w:ilvl w:val="0"/>
          <w:numId w:val="49"/>
        </w:numPr>
        <w:spacing w:after="0" w:line="240" w:lineRule="auto"/>
        <w:ind w:left="567" w:hanging="283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dozorowanie terenu realizacji przedmiotu </w:t>
      </w:r>
      <w:r w:rsidR="00636441">
        <w:rPr>
          <w:rFonts w:eastAsia="Times New Roman" w:cstheme="minorHAnsi"/>
          <w:sz w:val="20"/>
          <w:szCs w:val="20"/>
          <w:lang w:eastAsia="ar-SA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2FDE6460" w14:textId="77777777" w:rsidR="00636441" w:rsidRPr="00636441" w:rsidRDefault="00636441" w:rsidP="00636441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636441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636441">
        <w:rPr>
          <w:rFonts w:eastAsia="Times New Roman" w:cstheme="minorHAnsi"/>
          <w:sz w:val="20"/>
          <w:szCs w:val="20"/>
          <w:lang w:eastAsia="ar-SA"/>
        </w:rPr>
        <w:t>.,</w:t>
      </w:r>
    </w:p>
    <w:p w14:paraId="17A053F6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koszty wynikające z warunków realizacji przedmiotu umowy, o których mowa w § 3 umowy</w:t>
      </w:r>
    </w:p>
    <w:p w14:paraId="7CC1B8D0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45090EFE" w14:textId="453A2060" w:rsidR="000E5213" w:rsidRPr="000E5213" w:rsidRDefault="000E5213" w:rsidP="00945BE8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0E5213">
        <w:rPr>
          <w:rFonts w:eastAsia="Times New Roman" w:cstheme="minorHAnsi"/>
          <w:sz w:val="20"/>
          <w:szCs w:val="20"/>
          <w:lang w:eastAsia="ar-SA"/>
        </w:rPr>
        <w:t xml:space="preserve">Ewentualne roboty i usługi dodatkowe realizowane będą zgodnie z art. </w:t>
      </w:r>
      <w:r w:rsidR="003C16F2">
        <w:rPr>
          <w:rFonts w:eastAsia="Times New Roman" w:cstheme="minorHAnsi"/>
          <w:sz w:val="20"/>
          <w:szCs w:val="20"/>
          <w:lang w:eastAsia="ar-SA"/>
        </w:rPr>
        <w:t>455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3C16F2">
        <w:rPr>
          <w:rFonts w:eastAsia="Times New Roman" w:cstheme="minorHAnsi"/>
          <w:sz w:val="20"/>
          <w:szCs w:val="20"/>
          <w:lang w:eastAsia="ar-SA"/>
        </w:rPr>
        <w:t>3 i 4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ustawy z dnia 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11 </w:t>
      </w:r>
      <w:r w:rsidR="00945BE8">
        <w:rPr>
          <w:rFonts w:eastAsia="Times New Roman" w:cstheme="minorHAnsi"/>
          <w:sz w:val="20"/>
          <w:szCs w:val="20"/>
          <w:lang w:eastAsia="ar-SA"/>
        </w:rPr>
        <w:t>września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20</w:t>
      </w:r>
      <w:r w:rsidR="003C16F2">
        <w:rPr>
          <w:rFonts w:eastAsia="Times New Roman" w:cstheme="minorHAnsi"/>
          <w:sz w:val="20"/>
          <w:szCs w:val="20"/>
          <w:lang w:eastAsia="ar-SA"/>
        </w:rPr>
        <w:t>19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r. Prawo Zamówień Publicznych.</w:t>
      </w:r>
    </w:p>
    <w:p w14:paraId="74A96B0D" w14:textId="7E3EBEF6" w:rsidR="0092361F" w:rsidRPr="0092361F" w:rsidRDefault="0092361F" w:rsidP="0092361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Za roboty i usługi dodatkowe strony ustalą wynagrodzenie w oparciu o kosztorys ofertowy (stanowiący załącznik do umowy) sporządzony przez Wykonawcę w oparciu o zatwierdzone przez Zamawiającego przedmiary robót i usług oraz: </w:t>
      </w:r>
    </w:p>
    <w:p w14:paraId="227CBC1F" w14:textId="6D675B3B" w:rsidR="0092361F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dane cenowe nie wyższe niż w dołączonym do kosztorysu ofertowego zestawieniu cen materiałów oraz sprzętu, oraz wykazie składników cenotwórczych (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rg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kp,z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>),</w:t>
      </w:r>
    </w:p>
    <w:p w14:paraId="57846DB3" w14:textId="4830D2C9" w:rsidR="00EA4742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w przypadku braku cen materiałów i najmu sprzętu w dokumentach jw. zostaną zastosowane ceny materiałów nie wyższe niż średnie wartości cen określone w Biuletynie cen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Sekocenbud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 za kwartał poprzedzający datę zgłoszenia konieczności wykonania robót i usług.</w:t>
      </w:r>
    </w:p>
    <w:p w14:paraId="21B0E706" w14:textId="317D0B0C" w:rsidR="00CE4D6E" w:rsidRDefault="00CE4D6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51DAA4C" w14:textId="77777777" w:rsidR="00426A21" w:rsidRDefault="00426A21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E8D6BA" w14:textId="19FD339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13826CD9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967B0E" w14:textId="78A133E9" w:rsidR="00072CD7" w:rsidRPr="00E81C53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</w:t>
      </w:r>
      <w:r w:rsidR="00C1732C">
        <w:rPr>
          <w:rFonts w:eastAsia="Times New Roman" w:cstheme="minorHAnsi"/>
          <w:sz w:val="20"/>
          <w:szCs w:val="20"/>
          <w:lang w:eastAsia="ar-SA"/>
        </w:rPr>
        <w:t>3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  <w:r w:rsidR="006A7AAB" w:rsidRPr="00E81C5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FB80BB" w14:textId="4CDF1F4C" w:rsidR="00072CD7" w:rsidRPr="0082146C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C55F36" w:rsidRPr="00C55F36"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B866C10" w14:textId="77777777" w:rsidR="005A4C09" w:rsidRPr="0082146C" w:rsidRDefault="005A4C09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EEC6B64" w14:textId="5B9CC3E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EE0C368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FB52BB8" w14:textId="77777777" w:rsidR="00550BAC" w:rsidRPr="0082146C" w:rsidRDefault="00550BAC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645B21DC" w14:textId="4F815C92" w:rsidR="00550BAC" w:rsidRPr="0082146C" w:rsidRDefault="00550BAC" w:rsidP="003F5AB0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1.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172EE40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31CDFDE3" w14:textId="77777777" w:rsidR="00721AE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>(*) niepotrzebne skreślić</w:t>
      </w:r>
    </w:p>
    <w:p w14:paraId="7CEF3BC8" w14:textId="20CE9F9D" w:rsidR="00550BAC" w:rsidRPr="0092361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 xml:space="preserve"> </w:t>
      </w:r>
    </w:p>
    <w:p w14:paraId="00D553EF" w14:textId="0D370DEC" w:rsidR="00550BAC" w:rsidRPr="0082146C" w:rsidRDefault="00550BAC" w:rsidP="003F5AB0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="0092361F">
        <w:rPr>
          <w:rFonts w:eastAsia="Times New Roman" w:cstheme="minorHAnsi"/>
          <w:sz w:val="20"/>
          <w:szCs w:val="20"/>
          <w:lang w:eastAsia="ar-SA"/>
        </w:rPr>
        <w:t>3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="00770EB8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3F0D5D90" w14:textId="206B57EE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7ECB425A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6BD618B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3A53EC3C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409A925D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4EDC81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3121C6B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77D12255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D1F1E80" w14:textId="5BDD912F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DE1E5A6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7E33E047" w14:textId="77777777" w:rsidR="00550BAC" w:rsidRPr="0082146C" w:rsidRDefault="00550BAC" w:rsidP="003F5AB0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272FEEDE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74EB83DA" w14:textId="77777777" w:rsidR="00550BAC" w:rsidRPr="0082146C" w:rsidRDefault="005A4C09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0A2E2DCC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289F984B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0DA23D08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240C0FD5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7DC8337E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046C762B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FFDF9CE" w14:textId="73601DB7" w:rsidR="00D86118" w:rsidRPr="0082146C" w:rsidRDefault="00D86118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gdy przewiduje, że Wykonawca zapłaci Podwykonawcy wynagrodzenie wyższe niż Zamawiający Wykonawcy za ten sam zakres robót </w:t>
      </w:r>
      <w:r w:rsidR="00FD5038">
        <w:rPr>
          <w:rFonts w:eastAsia="Times New Roman" w:cstheme="minorHAnsi"/>
          <w:sz w:val="20"/>
          <w:szCs w:val="20"/>
          <w:lang w:eastAsia="pl-PL"/>
        </w:rPr>
        <w:t>budowlanych</w:t>
      </w:r>
      <w:r w:rsidRPr="0082146C">
        <w:rPr>
          <w:rFonts w:eastAsia="Times New Roman" w:cstheme="minorHAnsi"/>
          <w:sz w:val="20"/>
          <w:szCs w:val="20"/>
          <w:lang w:eastAsia="pl-PL"/>
        </w:rPr>
        <w:t>, który wynika z niniejszej umowy zawartej pomiędzy Zamawiającym a Wykonawcą.</w:t>
      </w:r>
    </w:p>
    <w:p w14:paraId="5D6537CA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0F1A2610" w14:textId="1282E4C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32F9F1" w14:textId="64B7A1F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3AB935B" w14:textId="50A72351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5840C6D3" w14:textId="5E179A4E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48187268" w14:textId="50EDA203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podwykonawstwo o wartości mniejszej niż 0,5 % wartości niniejszej umowy brutto, określonej w § </w:t>
      </w:r>
      <w:r w:rsidR="00263C64" w:rsidRPr="00CD0FE0">
        <w:rPr>
          <w:rFonts w:eastAsia="Times New Roman" w:cstheme="minorHAnsi"/>
          <w:sz w:val="20"/>
          <w:szCs w:val="20"/>
          <w:lang w:eastAsia="pl-PL"/>
        </w:rPr>
        <w:t>4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 w:rsidRPr="00CD0FE0">
        <w:rPr>
          <w:rFonts w:eastAsia="Times New Roman" w:cstheme="minorHAnsi"/>
          <w:sz w:val="20"/>
          <w:szCs w:val="20"/>
          <w:lang w:eastAsia="pl-PL"/>
        </w:rPr>
        <w:t>1</w:t>
      </w:r>
      <w:r w:rsidR="00D86DC1" w:rsidRPr="00CD0FE0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6CE9CCE1" w14:textId="77777777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CD0FE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065D06B" w14:textId="005D982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Jeżeli termin zapłaty </w:t>
      </w:r>
      <w:r w:rsidRPr="0082146C">
        <w:rPr>
          <w:rFonts w:eastAsia="Times New Roman" w:cstheme="minorHAnsi"/>
          <w:sz w:val="20"/>
          <w:szCs w:val="20"/>
          <w:lang w:eastAsia="pl-PL"/>
        </w:rPr>
        <w:t>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92361F">
        <w:rPr>
          <w:rFonts w:eastAsia="Times New Roman" w:cstheme="minorHAnsi"/>
          <w:sz w:val="20"/>
          <w:szCs w:val="20"/>
          <w:lang w:eastAsia="pl-PL"/>
        </w:rPr>
        <w:t xml:space="preserve"> pkt 1)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lit. j)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3CF97C4D" w14:textId="067F59C8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B17DE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7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7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4A22713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265EEDC7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22D4C31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574DDE84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615E4385" w14:textId="6A60407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7F8184AD" w14:textId="364EC53C" w:rsidR="00FD5038" w:rsidRPr="00DE1A11" w:rsidRDefault="00550BAC" w:rsidP="00DE1A1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8A4AB5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76929A45" w14:textId="46521E0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71353257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0D91564" w14:textId="0DC45A7D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43165274" w14:textId="0DDD150A" w:rsidR="00550BAC" w:rsidRPr="0092361F" w:rsidRDefault="00550BAC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4A65FDAA" w14:textId="76E82D95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317652">
        <w:rPr>
          <w:rFonts w:eastAsia="Times New Roman" w:cstheme="minorHAnsi"/>
          <w:sz w:val="20"/>
          <w:szCs w:val="20"/>
          <w:lang w:eastAsia="ar-SA"/>
        </w:rPr>
        <w:t>zwłokę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317652">
        <w:rPr>
          <w:rFonts w:eastAsia="Times New Roman" w:cstheme="minorHAnsi"/>
          <w:sz w:val="20"/>
          <w:szCs w:val="20"/>
          <w:lang w:eastAsia="ar-SA"/>
        </w:rPr>
        <w:t>zwłoki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45C12E36" w14:textId="10985072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317652">
        <w:rPr>
          <w:rFonts w:eastAsia="Times New Roman" w:cstheme="minorHAnsi"/>
          <w:sz w:val="20"/>
          <w:szCs w:val="20"/>
          <w:lang w:eastAsia="ar-SA"/>
        </w:rPr>
        <w:t>zwłokę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317652">
        <w:rPr>
          <w:rFonts w:eastAsia="Times New Roman" w:cstheme="minorHAnsi"/>
          <w:sz w:val="20"/>
          <w:szCs w:val="20"/>
          <w:lang w:eastAsia="ar-SA"/>
        </w:rPr>
        <w:t>zwłoki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liczonego od dnia wyznaczonego na usunięcie wad,</w:t>
      </w:r>
    </w:p>
    <w:p w14:paraId="1F16A416" w14:textId="54817145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42A1AAFF" w14:textId="548A57C3" w:rsidR="00550BAC" w:rsidRPr="0082146C" w:rsidRDefault="00550BAC" w:rsidP="003F5AB0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– 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4F29CBA8" w14:textId="3E52E148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176CFC4" w14:textId="7777777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160D3C9E" w14:textId="34620A1B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4DB2589" w14:textId="674183E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363BABB9" w14:textId="70550BED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poświadczonej za zgodność z oryginałem kopii umowy o podwykonawstwo lub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2A379F77" w14:textId="68F0C6D8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39D0C529" w14:textId="6CB2B3C9" w:rsidR="007B23CA" w:rsidRPr="00D86DC1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05CF49A5" w14:textId="49AB87CF" w:rsidR="00072CD7" w:rsidRPr="0092361F" w:rsidRDefault="0035417B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 xml:space="preserve">Zamawiający płaci Wykonawcy karę umowną z tytułu odstąpienia od umowy z przyczyn zależnych od Zamawiającego, innych niż wymienione w art. </w:t>
      </w:r>
      <w:r w:rsidR="00317652">
        <w:rPr>
          <w:rFonts w:eastAsia="Times New Roman" w:cstheme="minorHAnsi"/>
          <w:sz w:val="20"/>
          <w:szCs w:val="20"/>
          <w:lang w:eastAsia="ar-SA"/>
        </w:rPr>
        <w:t>456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 xml:space="preserve"> ustawy z dnia 29 stycznia 2004 r. Prawo zamówień publicznych – w wysoko</w:t>
      </w:r>
      <w:r w:rsidR="00F72227" w:rsidRPr="0092361F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 w:rsidRPr="0092361F">
        <w:rPr>
          <w:rFonts w:eastAsia="Times New Roman" w:cstheme="minorHAnsi"/>
          <w:sz w:val="20"/>
          <w:szCs w:val="20"/>
          <w:lang w:eastAsia="ar-SA"/>
        </w:rPr>
        <w:t>4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7C490346" w14:textId="69085FEF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92361F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26CBF35D" w14:textId="5DCD68E1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7943ED2E" w14:textId="4988D833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  <w:r w:rsidR="00370F7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370F75" w:rsidRPr="00370F75">
        <w:rPr>
          <w:rFonts w:eastAsia="Times New Roman" w:cstheme="minorHAnsi"/>
          <w:sz w:val="20"/>
          <w:szCs w:val="20"/>
          <w:lang w:eastAsia="ar-SA"/>
        </w:rPr>
        <w:t>Odszkodowanie to dotyczy wszystkich kar umownych przewidzianych w niniejszej umowie.</w:t>
      </w:r>
    </w:p>
    <w:p w14:paraId="3DEEF8F8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D2144B" w14:textId="6BB82B0F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445D16B3" w14:textId="5485FB7F" w:rsidR="00550BA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330E152C" w14:textId="73AE00DB" w:rsidR="00317652" w:rsidRPr="0082146C" w:rsidRDefault="00317652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Maksymalna wysokość kar umownych wynosi 30% wynagrodzenia umownego brutto.</w:t>
      </w:r>
    </w:p>
    <w:p w14:paraId="423CB309" w14:textId="77777777" w:rsidR="00550BAC" w:rsidRPr="0082146C" w:rsidRDefault="00550BAC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AD2A3A" w14:textId="24847CC0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96C8E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 w:rsidRPr="00396C8E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6739B142" w14:textId="77777777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9C867D8" w14:textId="77777777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Strony postanawiają, że przedmiotem odbioru końcowego będzie przedmiot umowy, określony </w:t>
      </w:r>
      <w:r w:rsidRPr="009D1A9C">
        <w:rPr>
          <w:rFonts w:eastAsia="Times New Roman" w:cstheme="minorHAnsi"/>
          <w:sz w:val="20"/>
          <w:szCs w:val="20"/>
          <w:lang w:eastAsia="ar-SA"/>
        </w:rPr>
        <w:br/>
        <w:t>w § 1 umowy.</w:t>
      </w:r>
    </w:p>
    <w:p w14:paraId="7C28A025" w14:textId="06553280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Wykonawca zgłosi Zamawiającemu gotowość do odbioru wpisem do </w:t>
      </w:r>
      <w:r w:rsidRPr="00DE1A1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Dziennika Prowadzenia Robót 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dokonanym nie później niż </w:t>
      </w:r>
      <w:r>
        <w:rPr>
          <w:rFonts w:eastAsia="Times New Roman" w:cstheme="minorHAnsi"/>
          <w:sz w:val="20"/>
          <w:szCs w:val="20"/>
          <w:lang w:eastAsia="ar-SA"/>
        </w:rPr>
        <w:t>w dniu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zakończenia przedmiotu umowy, o którym mowa w §2 ust. 1 pkt 2 niniejszej umowy. Potwierdzenie tego wpisu przez Inspektora Nadzoru</w:t>
      </w:r>
      <w:r>
        <w:rPr>
          <w:rFonts w:eastAsia="Times New Roman" w:cstheme="minorHAnsi"/>
          <w:sz w:val="20"/>
          <w:szCs w:val="20"/>
          <w:lang w:eastAsia="ar-SA"/>
        </w:rPr>
        <w:t xml:space="preserve"> Inwestorskiego</w:t>
      </w:r>
      <w:r w:rsidRPr="009D1A9C">
        <w:rPr>
          <w:rFonts w:eastAsia="Times New Roman" w:cstheme="minorHAnsi"/>
          <w:sz w:val="20"/>
          <w:szCs w:val="20"/>
          <w:lang w:eastAsia="ar-SA"/>
        </w:rPr>
        <w:t>, oznaczać będzie osiągnięcie gotowości do odbioru w dacie wpisu do Dziennika Prowadzenia Robót. O tym fakcie Wykonawca zawiadamia Zamawiającego na piśmie.</w:t>
      </w:r>
    </w:p>
    <w:p w14:paraId="3D949D8F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Zamawiający wyznaczy termin i rozpocznie odbiór przedmiotu umowy w ciągu </w:t>
      </w:r>
      <w:r>
        <w:rPr>
          <w:rFonts w:eastAsia="Times New Roman" w:cstheme="minorHAnsi"/>
          <w:sz w:val="20"/>
          <w:szCs w:val="20"/>
          <w:lang w:eastAsia="ar-SA"/>
        </w:rPr>
        <w:t>7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096D4301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lastRenderedPageBreak/>
        <w:t>Jeżeli w toku czynności odbioru zostaną stwierdzone wady, to Zamawiającemu przysługują następujące uprawnienia:</w:t>
      </w:r>
    </w:p>
    <w:p w14:paraId="3FB03EDA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67680197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11FA3D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78B9BDB7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48E385A" w14:textId="77777777" w:rsidR="00DE1A11" w:rsidRPr="00DE1A11" w:rsidRDefault="00A64D53" w:rsidP="00141A52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DE1A11">
        <w:rPr>
          <w:rFonts w:eastAsia="Times New Roman" w:cstheme="minorHAnsi"/>
          <w:sz w:val="20"/>
          <w:szCs w:val="20"/>
          <w:lang w:eastAsia="ar-SA"/>
        </w:rPr>
        <w:t>Przyjmuje się, że dniem zakończenia robót jest dzień dokonania wpisu o zakończeniu robót przez kierownika robót (wykonawcę) w Dzienniku prowadzenia robót, pod warunkiem, że zakończenie robót zostanie potwierdzone przez inspektora nadzoru inwestorskiego, a roboty zostaną odebrane przez Komisję odbiorową.</w:t>
      </w:r>
      <w:r w:rsidR="00317652" w:rsidRPr="00DE1A1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81E371" w14:textId="23FFA0F5" w:rsidR="004D77A9" w:rsidRPr="00DE1A11" w:rsidRDefault="00A64D53" w:rsidP="00141A52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DE1A11">
        <w:rPr>
          <w:sz w:val="20"/>
          <w:szCs w:val="20"/>
        </w:rPr>
        <w:t xml:space="preserve">Nadzór inwestorski nad realizacją przedmiotu umowy wykonywał będzie P. ………………………………………. –    Nadzór Wodny w </w:t>
      </w:r>
      <w:r w:rsidR="00721AEF">
        <w:rPr>
          <w:sz w:val="20"/>
          <w:szCs w:val="20"/>
        </w:rPr>
        <w:t>Biłgoraju</w:t>
      </w:r>
    </w:p>
    <w:p w14:paraId="3F443C56" w14:textId="77777777" w:rsidR="008E446F" w:rsidRPr="0082146C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10a</w:t>
      </w:r>
    </w:p>
    <w:p w14:paraId="37CB7E7B" w14:textId="77777777" w:rsidR="008E446F" w:rsidRPr="0082146C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BFFE91" w14:textId="77777777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 jednorazowo fakturą końcową wystawioną po zakończeniu i odbiorze przedmiotu umowy.</w:t>
      </w:r>
    </w:p>
    <w:p w14:paraId="2495B7E6" w14:textId="77777777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>Podstawę do wystawienia faktury stanowić będzie podpisany przez Inspektora Nadzoru protokół wykonanych robót i usług.</w:t>
      </w:r>
    </w:p>
    <w:p w14:paraId="1EBCC760" w14:textId="7AAEE269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sz w:val="20"/>
          <w:szCs w:val="20"/>
          <w:lang w:eastAsia="ar-SA"/>
        </w:rPr>
        <w:t>Faktura powinna zawierać miedzy innymi następujące zapisy:</w:t>
      </w:r>
    </w:p>
    <w:p w14:paraId="4B397907" w14:textId="77777777" w:rsidR="008E446F" w:rsidRPr="00E83614" w:rsidRDefault="008E446F" w:rsidP="008E446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Żelazna 59A, 00-848 Warszawa, NIP: 5272825616, </w:t>
      </w:r>
    </w:p>
    <w:p w14:paraId="76E4E27F" w14:textId="77777777" w:rsidR="008E446F" w:rsidRPr="00E83614" w:rsidRDefault="008E446F" w:rsidP="008E446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E83614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E83614">
        <w:rPr>
          <w:rFonts w:eastAsia="Times New Roman" w:cstheme="minorHAnsi"/>
          <w:sz w:val="20"/>
          <w:szCs w:val="20"/>
          <w:lang w:eastAsia="ar-SA"/>
        </w:rPr>
        <w:t xml:space="preserve"> 17 B,</w:t>
      </w:r>
      <w:r w:rsidRPr="00E83614">
        <w:rPr>
          <w:rFonts w:eastAsia="Times New Roman" w:cstheme="minorHAnsi"/>
          <w:sz w:val="20"/>
          <w:szCs w:val="20"/>
          <w:lang w:eastAsia="ar-SA"/>
        </w:rPr>
        <w:br/>
        <w:t>35-103 Rzeszów.</w:t>
      </w:r>
    </w:p>
    <w:p w14:paraId="45D223FD" w14:textId="3009E1EC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Faktura płatna będzie przelewem z konta Zamawiającego na konto Wykonawcy, w terminie do </w:t>
      </w:r>
      <w:r w:rsidR="003D4BF7">
        <w:rPr>
          <w:rFonts w:eastAsia="Times New Roman" w:cstheme="minorHAnsi"/>
          <w:bCs/>
          <w:sz w:val="20"/>
          <w:szCs w:val="20"/>
          <w:lang w:eastAsia="ar-SA"/>
        </w:rPr>
        <w:t>14</w:t>
      </w: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faktury z dokumentami rozliczeniowymi. </w:t>
      </w:r>
    </w:p>
    <w:p w14:paraId="29BB7282" w14:textId="77777777" w:rsidR="008E446F" w:rsidRPr="00E83614" w:rsidRDefault="008E446F" w:rsidP="008E44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724B7A7" w14:textId="77777777" w:rsidR="008E446F" w:rsidRPr="00E83614" w:rsidRDefault="008E446F" w:rsidP="008E446F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§ 10b</w:t>
      </w:r>
    </w:p>
    <w:p w14:paraId="76A62DA6" w14:textId="77777777" w:rsidR="008E446F" w:rsidRPr="00E83614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0322B0B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 w:rsidRPr="00E83614">
        <w:rPr>
          <w:rFonts w:cstheme="minorHAnsi"/>
          <w:bCs/>
          <w:spacing w:val="-3"/>
          <w:sz w:val="20"/>
          <w:szCs w:val="20"/>
        </w:rPr>
        <w:t>t.j</w:t>
      </w:r>
      <w:proofErr w:type="spellEnd"/>
      <w:r w:rsidRPr="00E83614">
        <w:rPr>
          <w:rFonts w:cstheme="minorHAnsi"/>
          <w:bCs/>
          <w:spacing w:val="-3"/>
          <w:sz w:val="20"/>
          <w:szCs w:val="20"/>
        </w:rPr>
        <w:t xml:space="preserve">. Dz. U. z 2020 r., poz. 106), w formacie PDF w związku z realizacją niniejszej Umowy. </w:t>
      </w:r>
    </w:p>
    <w:p w14:paraId="7FAA3B01" w14:textId="77777777" w:rsidR="008E446F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</w:p>
    <w:p w14:paraId="75407F58" w14:textId="77777777" w:rsidR="002B1B9F" w:rsidRPr="002B1B9F" w:rsidRDefault="004863B1" w:rsidP="002B1B9F">
      <w:pPr>
        <w:spacing w:after="0" w:line="240" w:lineRule="auto"/>
        <w:ind w:firstLine="426"/>
        <w:jc w:val="both"/>
        <w:rPr>
          <w:rStyle w:val="Hipercze"/>
          <w:rFonts w:eastAsia="Times New Roman" w:cstheme="minorHAnsi"/>
          <w:b/>
          <w:bCs/>
          <w:sz w:val="20"/>
          <w:szCs w:val="20"/>
          <w:u w:val="none"/>
          <w:lang w:eastAsia="ar-SA"/>
        </w:rPr>
      </w:pPr>
      <w:hyperlink r:id="rId8" w:history="1">
        <w:r w:rsidR="002B1B9F" w:rsidRPr="002B1B9F">
          <w:rPr>
            <w:rStyle w:val="Hipercze"/>
            <w:rFonts w:eastAsia="Times New Roman" w:cstheme="minorHAnsi"/>
            <w:b/>
            <w:bCs/>
            <w:sz w:val="20"/>
            <w:szCs w:val="20"/>
            <w:u w:val="none"/>
            <w:lang w:eastAsia="ar-SA"/>
          </w:rPr>
          <w:t>faktura_rzeszow@wody.gov.pl</w:t>
        </w:r>
      </w:hyperlink>
    </w:p>
    <w:p w14:paraId="524047F0" w14:textId="3C1463AC" w:rsidR="008E446F" w:rsidRPr="002B1B9F" w:rsidRDefault="008E446F" w:rsidP="002B1B9F">
      <w:pPr>
        <w:spacing w:after="0" w:line="240" w:lineRule="auto"/>
        <w:ind w:firstLine="426"/>
        <w:jc w:val="both"/>
        <w:rPr>
          <w:rFonts w:cstheme="minorHAnsi"/>
          <w:bCs/>
          <w:spacing w:val="-3"/>
          <w:sz w:val="20"/>
          <w:szCs w:val="20"/>
        </w:rPr>
      </w:pPr>
      <w:r w:rsidRPr="002B1B9F">
        <w:rPr>
          <w:rFonts w:cstheme="minorHAnsi"/>
          <w:bCs/>
          <w:spacing w:val="-3"/>
          <w:sz w:val="20"/>
          <w:szCs w:val="20"/>
        </w:rPr>
        <w:t xml:space="preserve">Faktury oprócz danych Nabywcy tj. </w:t>
      </w:r>
    </w:p>
    <w:p w14:paraId="3A8FF29C" w14:textId="745D4ABF" w:rsidR="002B1B9F" w:rsidRDefault="008E446F" w:rsidP="002B1B9F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Żelazna 59A, 00-848 Warszawa, NIP: 5272825616, </w:t>
      </w:r>
      <w:r w:rsidRPr="00C518F8">
        <w:rPr>
          <w:rFonts w:cstheme="minorHAnsi"/>
          <w:bCs/>
          <w:spacing w:val="-3"/>
          <w:sz w:val="20"/>
          <w:szCs w:val="20"/>
        </w:rPr>
        <w:t>obowiązkowo muszą zawierać oznaczanie „Odbiorcy/miejsca dostawy” tj.</w:t>
      </w:r>
      <w:r w:rsidRPr="0016715B">
        <w:rPr>
          <w:rFonts w:ascii="Tahoma" w:hAnsi="Tahoma" w:cs="Tahoma"/>
          <w:bCs/>
          <w:spacing w:val="-3"/>
        </w:rPr>
        <w:t xml:space="preserve"> </w:t>
      </w:r>
      <w:r w:rsidRPr="00E83614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E83614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E83614">
        <w:rPr>
          <w:rFonts w:eastAsia="Times New Roman" w:cstheme="minorHAnsi"/>
          <w:sz w:val="20"/>
          <w:szCs w:val="20"/>
          <w:lang w:eastAsia="ar-SA"/>
        </w:rPr>
        <w:t xml:space="preserve"> 17 B,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83614">
        <w:rPr>
          <w:rFonts w:eastAsia="Times New Roman" w:cstheme="minorHAnsi"/>
          <w:sz w:val="20"/>
          <w:szCs w:val="20"/>
          <w:lang w:eastAsia="ar-SA"/>
        </w:rPr>
        <w:t>35-103 Rzeszów</w:t>
      </w:r>
      <w:r>
        <w:rPr>
          <w:rFonts w:eastAsia="Times New Roman" w:cstheme="minorHAnsi"/>
          <w:sz w:val="20"/>
          <w:szCs w:val="20"/>
          <w:lang w:eastAsia="ar-SA"/>
        </w:rPr>
        <w:t>/ Zarząd Zlewni w Stalowej Woli</w:t>
      </w:r>
      <w:r w:rsidR="002B1B9F">
        <w:rPr>
          <w:rFonts w:eastAsia="Times New Roman" w:cstheme="minorHAnsi"/>
          <w:sz w:val="20"/>
          <w:szCs w:val="20"/>
          <w:lang w:eastAsia="ar-SA"/>
        </w:rPr>
        <w:t>.</w:t>
      </w:r>
      <w:r w:rsidR="002B1B9F" w:rsidRPr="002B1B9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B1B9F" w:rsidRPr="00B23769">
        <w:rPr>
          <w:rFonts w:eastAsia="Times New Roman" w:cstheme="minorHAnsi"/>
          <w:sz w:val="20"/>
          <w:szCs w:val="20"/>
          <w:lang w:eastAsia="ar-SA"/>
        </w:rPr>
        <w:t>W treści faktury należy umieścić numer umowy tj</w:t>
      </w:r>
      <w:r w:rsidR="002B1B9F">
        <w:rPr>
          <w:rFonts w:eastAsia="Times New Roman" w:cstheme="minorHAnsi"/>
          <w:sz w:val="20"/>
          <w:szCs w:val="20"/>
          <w:lang w:eastAsia="ar-SA"/>
        </w:rPr>
        <w:t>.</w:t>
      </w:r>
      <w:r w:rsidR="002B1B9F" w:rsidRPr="00B23769">
        <w:rPr>
          <w:rFonts w:eastAsia="Times New Roman" w:cstheme="minorHAnsi"/>
          <w:sz w:val="20"/>
          <w:szCs w:val="20"/>
          <w:lang w:eastAsia="ar-SA"/>
        </w:rPr>
        <w:t>:</w:t>
      </w:r>
      <w:r w:rsidR="002B1B9F">
        <w:rPr>
          <w:rFonts w:eastAsia="Times New Roman" w:cstheme="minorHAnsi"/>
          <w:sz w:val="20"/>
          <w:szCs w:val="20"/>
          <w:lang w:eastAsia="ar-SA"/>
        </w:rPr>
        <w:t xml:space="preserve"> ………………… </w:t>
      </w:r>
    </w:p>
    <w:p w14:paraId="071491C4" w14:textId="5021C503" w:rsidR="008E446F" w:rsidRPr="002B1B9F" w:rsidRDefault="002B1B9F" w:rsidP="002B1B9F">
      <w:pPr>
        <w:suppressAutoHyphens/>
        <w:spacing w:after="0" w:line="240" w:lineRule="auto"/>
        <w:ind w:left="426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oraz nazwę zadania: </w:t>
      </w:r>
      <w:r w:rsidRPr="00FD4724">
        <w:rPr>
          <w:rFonts w:eastAsia="Times New Roman" w:cstheme="minorHAnsi"/>
          <w:b/>
          <w:sz w:val="20"/>
          <w:szCs w:val="20"/>
          <w:lang w:eastAsia="ar-SA"/>
        </w:rPr>
        <w:t xml:space="preserve">Roboty utrzymaniowe na rzece </w:t>
      </w:r>
      <w:proofErr w:type="spellStart"/>
      <w:r w:rsidRPr="00FD4724">
        <w:rPr>
          <w:rFonts w:eastAsia="Times New Roman" w:cstheme="minorHAnsi"/>
          <w:b/>
          <w:sz w:val="20"/>
          <w:szCs w:val="20"/>
          <w:lang w:eastAsia="ar-SA"/>
        </w:rPr>
        <w:t>Łówczanka</w:t>
      </w:r>
      <w:proofErr w:type="spellEnd"/>
      <w:r w:rsidRPr="00FD4724">
        <w:rPr>
          <w:rFonts w:eastAsia="Times New Roman" w:cstheme="minorHAnsi"/>
          <w:b/>
          <w:sz w:val="20"/>
          <w:szCs w:val="20"/>
          <w:lang w:eastAsia="ar-SA"/>
        </w:rPr>
        <w:t xml:space="preserve"> w m. Gorajec, gm. Cieszanów</w:t>
      </w:r>
    </w:p>
    <w:p w14:paraId="3B28BBEF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Przesłanie przez Wykonawcę faktur wystawionych w formie elektronicznej na inny adres niż wskazany w ust. 2 powyżej będzie traktowane jako niedostarczenie korespondencji do Zamawiającego.</w:t>
      </w:r>
    </w:p>
    <w:p w14:paraId="24BE8E5A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Wykonawcy:…………………………………………………….</w:t>
      </w:r>
    </w:p>
    <w:p w14:paraId="3D67D3F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533B3FDC" w14:textId="77777777" w:rsidR="008E446F" w:rsidRPr="00E83614" w:rsidRDefault="008E446F" w:rsidP="008E446F">
      <w:pPr>
        <w:numPr>
          <w:ilvl w:val="0"/>
          <w:numId w:val="50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Do transakcji udokumentowanych fakturą elektroniczną, nie będą wystawiane faktury w innej formie. Faktury elektroniczne nie będą przesyłane dodatkowo w formie papierowej.</w:t>
      </w:r>
    </w:p>
    <w:p w14:paraId="230DBD4E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Za datę otrzymania faktury elektronicznej przez Zamawiającego, uważa się datę wpływu tej faktury na skrzynkę poczty elektronicznej Zamawiającego, o której mowa w ust. 2.</w:t>
      </w:r>
    </w:p>
    <w:p w14:paraId="61241FC4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W razie cofnięcia przez Zamawiającego zezwolenia na przesyłanie faktur elektronicznych wystawianych przez Wykonawcę w ramach niniejszej umowy, Wykonawca zaprzestaje przesyłania faktur elektronicznych drogą </w:t>
      </w:r>
      <w:r w:rsidRPr="00E83614">
        <w:rPr>
          <w:rFonts w:cstheme="minorHAnsi"/>
          <w:bCs/>
          <w:spacing w:val="-3"/>
          <w:sz w:val="20"/>
          <w:szCs w:val="20"/>
        </w:rPr>
        <w:lastRenderedPageBreak/>
        <w:t xml:space="preserve">elektroniczną w terminie 7 dni roboczych od dnia następującego po dniu, w którym otrzymał zawiadomienie od Zamawiającego o cofnięciu zezwolenia. </w:t>
      </w:r>
    </w:p>
    <w:p w14:paraId="41E39884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Cofnięcie zezwolenia, o którym mowa w ust. 1 wymaga formy pisemnej.</w:t>
      </w:r>
    </w:p>
    <w:p w14:paraId="535ED286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Zezwolenie, o którym mowa w ust. 1 dotyczy również wystawiania i przesyłania drogą elektroniczną faktur korygujących, zaliczkowych i duplikatów faktur oraz not księgowych.</w:t>
      </w:r>
    </w:p>
    <w:p w14:paraId="77BF3EF6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9" w:tgtFrame="_blank" w:history="1">
        <w:r w:rsidRPr="00E83614">
          <w:rPr>
            <w:rFonts w:cstheme="minorHAnsi"/>
            <w:bCs/>
            <w:spacing w:val="-3"/>
            <w:sz w:val="20"/>
            <w:szCs w:val="20"/>
          </w:rPr>
          <w:t>https://brokerinfinite.efaktura.gov.pl/</w:t>
        </w:r>
      </w:hyperlink>
      <w:r w:rsidRPr="00E83614">
        <w:rPr>
          <w:rFonts w:cstheme="minorHAnsi"/>
          <w:bCs/>
          <w:spacing w:val="-3"/>
          <w:sz w:val="20"/>
          <w:szCs w:val="20"/>
        </w:rPr>
        <w:t>.</w:t>
      </w:r>
    </w:p>
    <w:p w14:paraId="7EDF4CDD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5794B0E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Jeżeli Wykonawca nie będzie korzystał z PEF, uprawniony jest również do przesyłania Zamawiającemu wystawionych przez siebie faktur elektronicznych zgodnie z postanowieniami ust. 1 do 11 powyżej.</w:t>
      </w:r>
    </w:p>
    <w:p w14:paraId="7E532FB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Zmiana adresu poczty elektronicznej o których mowa w ust. 2 i 5 wymaga podpisania aneksu do niniejszej umowy.</w:t>
      </w:r>
    </w:p>
    <w:p w14:paraId="585A2FE2" w14:textId="77777777" w:rsidR="008E446F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16EBD821" w14:textId="77777777" w:rsidR="008E446F" w:rsidRPr="00945BE8" w:rsidRDefault="008E446F" w:rsidP="008E446F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Style w:val="lrzxr"/>
          <w:rFonts w:eastAsia="Times New Roman" w:cstheme="minorHAnsi"/>
          <w:b/>
          <w:bCs/>
          <w:sz w:val="20"/>
          <w:szCs w:val="20"/>
          <w:lang w:eastAsia="ar-SA"/>
        </w:rPr>
      </w:pPr>
      <w:r w:rsidRPr="00945BE8">
        <w:rPr>
          <w:rFonts w:eastAsia="Times New Roman" w:cstheme="minorHAnsi"/>
          <w:b/>
          <w:bCs/>
          <w:sz w:val="20"/>
          <w:szCs w:val="20"/>
          <w:lang w:eastAsia="pl-PL"/>
        </w:rPr>
        <w:t>Wystawioną fakturę w formie papierowej należy doręczyć do Zarządu Zlewni w Stalowej Woli, ul. Jagiellońska 17, 37-450 Stalowa Wola</w:t>
      </w:r>
      <w:r w:rsidRPr="00945BE8">
        <w:rPr>
          <w:rStyle w:val="lrzxr"/>
          <w:rFonts w:cstheme="minorHAnsi"/>
          <w:b/>
          <w:bCs/>
          <w:sz w:val="20"/>
          <w:szCs w:val="20"/>
        </w:rPr>
        <w:t>.</w:t>
      </w:r>
    </w:p>
    <w:p w14:paraId="4C8E7BF1" w14:textId="0651F45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1135A72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5259DAB5" w14:textId="147919F6" w:rsidR="00550BAC" w:rsidRPr="00FD4873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92361F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5C28284B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0B9EBD96" w14:textId="689DA9FC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63DBCC07" w14:textId="70236E46" w:rsidR="00550BAC" w:rsidRPr="0082146C" w:rsidRDefault="00DD493B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odwykonawcy potwierdzonej za zgodność z oryginałem,</w:t>
      </w:r>
    </w:p>
    <w:p w14:paraId="022F0CA7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6205098E" w14:textId="2B0F62EF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764C70D7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6D91DA4B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0F70688F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6667EC6C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3BE5C719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7913D814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9557AD8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2F566273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200B8F2D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76806A11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771FB46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2AC171E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3AF9EA" w14:textId="60D55A6B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239267C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A48BCC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3D93DBAA" w14:textId="4266E438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6C5ED854" w14:textId="39338766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Odstąpienie w tym przypadku może nastąpić w trybie i na zasadach określonych w art. </w:t>
      </w:r>
      <w:r w:rsidR="00945BE8">
        <w:rPr>
          <w:rFonts w:eastAsia="Times New Roman" w:cstheme="minorHAnsi"/>
          <w:sz w:val="20"/>
          <w:szCs w:val="20"/>
          <w:lang w:eastAsia="ar-SA"/>
        </w:rPr>
        <w:t>456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ustawy - Prawo zamówień publicznych.</w:t>
      </w:r>
    </w:p>
    <w:p w14:paraId="0D9E0AFA" w14:textId="60524185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może również odstąpić od </w:t>
      </w:r>
      <w:r w:rsidR="00945BE8" w:rsidRPr="0082146C">
        <w:rPr>
          <w:rFonts w:eastAsia="Times New Roman" w:cstheme="minorHAnsi"/>
          <w:sz w:val="20"/>
          <w:szCs w:val="20"/>
          <w:lang w:eastAsia="ar-SA"/>
        </w:rPr>
        <w:t>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jeżeli:</w:t>
      </w:r>
    </w:p>
    <w:p w14:paraId="0317C110" w14:textId="4EA874BD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jej mimo wezwań Zamawiającego przez okres dłuższy niż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dni.</w:t>
      </w:r>
    </w:p>
    <w:p w14:paraId="415624AE" w14:textId="775FEA7C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20CA04F3" w14:textId="327EF77C" w:rsidR="00550BAC" w:rsidRPr="00FD4873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6C7BC2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012CB1AD" w14:textId="2F93664E" w:rsidR="00550BAC" w:rsidRPr="0082146C" w:rsidRDefault="00550BAC" w:rsidP="003F5AB0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2AA8F3B2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2E99AFD6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58FB5E40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3E5B939B" w14:textId="44C88A8A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cji robót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5A3A7514" w14:textId="5B9F881E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2A973233" w14:textId="546E9E11" w:rsidR="006C7BC2" w:rsidRDefault="006C7BC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D1BC4E" w14:textId="23F0006F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7671E344" w14:textId="77777777" w:rsidR="00896B3E" w:rsidRPr="0082146C" w:rsidRDefault="00896B3E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DC147" w14:textId="07B7377C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40C8222" w14:textId="2C0561F4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B26CC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zmniejszenia zakresu rzeczowego w związku z obiektywną niemożnością wykonania danego zakresu rzeczowego, brakiem celowości wykonania danego zakresu rzeczowego, działaniem siły wyższej,</w:t>
      </w:r>
    </w:p>
    <w:p w14:paraId="0EE914D1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ED04DD3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38465E76" w14:textId="07E7B1F1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7EA2A14A" w14:textId="7A6DDA9B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Gdy potrzeba wprowadzenia zmian do umowy wynika z okoliczności natury technicznej i prawnej, w tym zmian dokumentacji projektowej.</w:t>
      </w:r>
    </w:p>
    <w:p w14:paraId="40129E93" w14:textId="5EA21C60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255A4FA3" w14:textId="636865C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4ADD8B7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6C5F964E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2A162686" w14:textId="17223CEE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2ED0A3A5" w14:textId="51477B5E" w:rsidR="00550BAC" w:rsidRPr="0082146C" w:rsidRDefault="00550BAC" w:rsidP="003F5AB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522B6ED" w14:textId="3E54AD60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FD06E99" w14:textId="1A53440F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AB21AC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2A2FCEE2" w14:textId="77777777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7206BC7" w14:textId="6E37F5BC" w:rsidR="00550BAC" w:rsidRPr="00FD4873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01D36333" w14:textId="5318981B" w:rsidR="00550BAC" w:rsidRPr="00945BE8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45BE8">
        <w:rPr>
          <w:rFonts w:eastAsia="Times New Roman" w:cstheme="minorHAnsi"/>
          <w:sz w:val="20"/>
          <w:szCs w:val="20"/>
          <w:lang w:eastAsia="ar-SA"/>
        </w:rPr>
        <w:t xml:space="preserve">Na podstawie art. </w:t>
      </w:r>
      <w:r w:rsidR="00945BE8" w:rsidRPr="00945BE8">
        <w:rPr>
          <w:rFonts w:eastAsia="Times New Roman" w:cstheme="minorHAnsi"/>
          <w:sz w:val="20"/>
          <w:szCs w:val="20"/>
          <w:lang w:eastAsia="ar-SA"/>
        </w:rPr>
        <w:t xml:space="preserve">455 </w:t>
      </w:r>
      <w:r w:rsidRPr="00945BE8">
        <w:rPr>
          <w:rFonts w:eastAsia="Times New Roman" w:cstheme="minorHAnsi"/>
          <w:sz w:val="20"/>
          <w:szCs w:val="20"/>
          <w:lang w:eastAsia="ar-SA"/>
        </w:rPr>
        <w:t xml:space="preserve">ustawy </w:t>
      </w:r>
      <w:proofErr w:type="spellStart"/>
      <w:r w:rsidRPr="00945BE8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Pr="00945BE8">
        <w:rPr>
          <w:rFonts w:eastAsia="Times New Roman" w:cstheme="minorHAnsi"/>
          <w:sz w:val="20"/>
          <w:szCs w:val="20"/>
          <w:lang w:eastAsia="ar-SA"/>
        </w:rPr>
        <w:t xml:space="preserve">. zmiany umowy w stosunku do treści oferty, na podstawie której dokonano wyboru Wykonawcy, są dopuszczalne jeżeli zachodzi co najmniej jedna okoliczności określonych </w:t>
      </w:r>
      <w:r w:rsidR="005A4C09" w:rsidRPr="00945BE8">
        <w:rPr>
          <w:rFonts w:eastAsia="Times New Roman" w:cstheme="minorHAnsi"/>
          <w:sz w:val="20"/>
          <w:szCs w:val="20"/>
          <w:lang w:eastAsia="ar-SA"/>
        </w:rPr>
        <w:t xml:space="preserve">w treści art. </w:t>
      </w:r>
      <w:r w:rsidR="00945BE8" w:rsidRPr="00945BE8">
        <w:rPr>
          <w:rFonts w:eastAsia="Times New Roman" w:cstheme="minorHAnsi"/>
          <w:sz w:val="20"/>
          <w:szCs w:val="20"/>
          <w:lang w:eastAsia="ar-SA"/>
        </w:rPr>
        <w:t>455</w:t>
      </w:r>
      <w:r w:rsidR="005A4C09" w:rsidRPr="00945BE8">
        <w:rPr>
          <w:rFonts w:eastAsia="Times New Roman" w:cstheme="minorHAnsi"/>
          <w:sz w:val="20"/>
          <w:szCs w:val="20"/>
          <w:lang w:eastAsia="ar-SA"/>
        </w:rPr>
        <w:t xml:space="preserve"> ustawy </w:t>
      </w:r>
      <w:proofErr w:type="spellStart"/>
      <w:r w:rsidR="005A4C09" w:rsidRPr="00945BE8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="005A4C09" w:rsidRPr="00945BE8">
        <w:rPr>
          <w:rFonts w:eastAsia="Times New Roman" w:cstheme="minorHAnsi"/>
          <w:sz w:val="20"/>
          <w:szCs w:val="20"/>
          <w:lang w:eastAsia="ar-SA"/>
        </w:rPr>
        <w:t>.</w:t>
      </w:r>
      <w:r w:rsidRPr="00945BE8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5914DF5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52686CD9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B249E32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6D5A415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wartość każdej kolejnej zmiany nie przekracza 50% wartości zamówienia określonej pierwotnie w umowie. </w:t>
      </w:r>
    </w:p>
    <w:p w14:paraId="1D046AC9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D815A7D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76795376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2783BED8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043D2A61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398F90C6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1C4FC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30A62E0B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72412306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7E9A4E0" w14:textId="6FE86029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966FD6A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488D9CAE" w14:textId="6E20D8FF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7BC0AACE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659ABF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9EE593E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07E280C9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77349A8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3CDD7312" w14:textId="04E60BFF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korespondencję wysłaną przez Zamawiającego zgodnie z posiadanymi informacjami uważa się za skutecznie doręczoną.  </w:t>
      </w:r>
    </w:p>
    <w:p w14:paraId="1694467E" w14:textId="77777777" w:rsidR="004307BC" w:rsidRPr="0082146C" w:rsidRDefault="004307B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51611827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E87BD8" w14:textId="4C6DD06E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35E3C19F" w14:textId="77777777" w:rsidR="00550BAC" w:rsidRPr="00632B4D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B86C2" w14:textId="744C1ACE" w:rsidR="00370F75" w:rsidRPr="00370F75" w:rsidRDefault="00370F75" w:rsidP="00370F75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bookmarkStart w:id="8" w:name="_Hlk63754326"/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z dnia 8 marca 2013 r. o przeciwdziałaniu nadmiernym opóźnieniom w transakcjach handlowych (Dz.U. z 2019r. poz. 118) oświadcza, że posiada status dużego przedsiębiorcy, w rozumieniu art. 4 pkt 6 w/wym. ustawy.</w:t>
      </w:r>
    </w:p>
    <w:p w14:paraId="7D87B46B" w14:textId="4130B6EA" w:rsidR="00550BAC" w:rsidRPr="00370F75" w:rsidRDefault="00550BAC" w:rsidP="003F5AB0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</w:t>
      </w:r>
      <w:r w:rsidR="0074482C">
        <w:rPr>
          <w:rFonts w:eastAsia="Times New Roman" w:cstheme="minorHAnsi"/>
          <w:sz w:val="20"/>
          <w:szCs w:val="20"/>
          <w:lang w:eastAsia="ar-SA"/>
        </w:rPr>
        <w:t>11 września 2019</w:t>
      </w:r>
      <w:r w:rsidRPr="00370F75">
        <w:rPr>
          <w:rFonts w:eastAsia="Times New Roman" w:cstheme="minorHAnsi"/>
          <w:sz w:val="20"/>
          <w:szCs w:val="20"/>
          <w:lang w:eastAsia="ar-SA"/>
        </w:rPr>
        <w:t xml:space="preserve"> r. Prawo zamówień publicznych (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370F75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74482C">
        <w:rPr>
          <w:rFonts w:eastAsia="Times New Roman" w:cstheme="minorHAnsi"/>
          <w:sz w:val="20"/>
          <w:szCs w:val="20"/>
          <w:lang w:eastAsia="ar-SA"/>
        </w:rPr>
        <w:t>2019</w:t>
      </w:r>
      <w:r w:rsidRPr="00370F75">
        <w:rPr>
          <w:rFonts w:eastAsia="Times New Roman" w:cstheme="minorHAnsi"/>
          <w:sz w:val="20"/>
          <w:szCs w:val="20"/>
          <w:lang w:eastAsia="ar-SA"/>
        </w:rPr>
        <w:t>) oraz w sprawach procesowych przepisy Kodeksu postępowania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bookmarkEnd w:id="8"/>
    <w:p w14:paraId="5A216DE5" w14:textId="77777777" w:rsidR="004C29EB" w:rsidRPr="0082146C" w:rsidRDefault="004C29EB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1E24D" w14:textId="67D0999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44D3845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87AFD" w14:textId="0F0594EB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rzeczowo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BE2E1AC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6204E9E" w14:textId="439467C5" w:rsidR="00C1732C" w:rsidRPr="0082146C" w:rsidRDefault="00C1732C" w:rsidP="00C173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4B45F23A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6A7775" w14:textId="658BA694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9826CE8" w14:textId="77777777" w:rsidR="00DE1A11" w:rsidRPr="0082146C" w:rsidRDefault="00DE1A11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763562" w14:textId="5B98E4C2" w:rsidR="005C756D" w:rsidRPr="008E446F" w:rsidRDefault="0058642C" w:rsidP="00DE1A1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</w:t>
      </w:r>
      <w:r w:rsidR="008E446F">
        <w:rPr>
          <w:rFonts w:eastAsia="Times New Roman" w:cstheme="minorHAnsi"/>
          <w:b/>
          <w:lang w:eastAsia="ar-SA"/>
        </w:rPr>
        <w:t>a</w:t>
      </w:r>
    </w:p>
    <w:p w14:paraId="03EADFA7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92B520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B3B73F3" w14:textId="049C4DF1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B66BD10" w14:textId="138CD693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D106EB1" w14:textId="1A733300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0785167" w14:textId="32D7C46B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C28A3D2" w14:textId="5E216636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25B04ED" w14:textId="77777777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53C85B" w14:textId="2A3A5288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0238EF0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DD0BEB">
        <w:rPr>
          <w:rFonts w:eastAsia="Times New Roman" w:cstheme="minorHAnsi"/>
          <w:b/>
          <w:sz w:val="16"/>
          <w:szCs w:val="16"/>
          <w:lang w:eastAsia="ar-SA"/>
        </w:rPr>
        <w:t xml:space="preserve">Załącznik nr 1 </w:t>
      </w:r>
    </w:p>
    <w:p w14:paraId="1F2F872C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eastAsia="Times New Roman" w:cstheme="minorHAnsi"/>
          <w:sz w:val="16"/>
          <w:szCs w:val="16"/>
          <w:lang w:eastAsia="ar-SA"/>
        </w:rPr>
        <w:t>do umowy nr …………………………</w:t>
      </w:r>
      <w:r>
        <w:rPr>
          <w:rFonts w:eastAsia="Times New Roman" w:cstheme="minorHAnsi"/>
          <w:sz w:val="16"/>
          <w:szCs w:val="16"/>
          <w:lang w:eastAsia="ar-SA"/>
        </w:rPr>
        <w:t>*</w:t>
      </w:r>
    </w:p>
    <w:p w14:paraId="7D6171BB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550F78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03F1DE0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069E574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9946D22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2B6A99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2A540BC" w14:textId="2D40C535" w:rsidR="0058642C" w:rsidRPr="0058642C" w:rsidRDefault="0058642C" w:rsidP="0058642C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58642C">
        <w:rPr>
          <w:rFonts w:eastAsia="Times New Roman" w:cstheme="minorHAnsi"/>
          <w:b/>
          <w:bCs/>
          <w:lang w:eastAsia="ar-SA"/>
        </w:rPr>
        <w:t>KOSZTORYS  OFERTOWY</w:t>
      </w:r>
    </w:p>
    <w:p w14:paraId="18B114E9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7BF35B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A33CA32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lang w:eastAsia="ar-SA"/>
        </w:rPr>
        <w:t>na wykonanie zadania:</w:t>
      </w:r>
      <w:r w:rsidRPr="0058642C">
        <w:rPr>
          <w:rFonts w:eastAsia="Times New Roman" w:cstheme="minorHAnsi"/>
          <w:b/>
          <w:lang w:eastAsia="ar-SA"/>
        </w:rPr>
        <w:t xml:space="preserve"> </w:t>
      </w:r>
    </w:p>
    <w:p w14:paraId="7577ED38" w14:textId="34EA2C2A" w:rsidR="00721AEF" w:rsidRDefault="00721AEF" w:rsidP="00721AEF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R</w:t>
      </w:r>
      <w:r w:rsidRPr="00FD4724">
        <w:rPr>
          <w:rFonts w:eastAsia="Times New Roman" w:cstheme="minorHAnsi"/>
          <w:b/>
          <w:sz w:val="20"/>
          <w:szCs w:val="20"/>
          <w:lang w:eastAsia="ar-SA"/>
        </w:rPr>
        <w:t xml:space="preserve">oboty utrzymaniowe na rzece </w:t>
      </w:r>
      <w:proofErr w:type="spellStart"/>
      <w:r w:rsidRPr="00FD4724">
        <w:rPr>
          <w:rFonts w:eastAsia="Times New Roman" w:cstheme="minorHAnsi"/>
          <w:b/>
          <w:sz w:val="20"/>
          <w:szCs w:val="20"/>
          <w:lang w:eastAsia="ar-SA"/>
        </w:rPr>
        <w:t>Łówczanka</w:t>
      </w:r>
      <w:proofErr w:type="spellEnd"/>
      <w:r w:rsidRPr="00FD4724">
        <w:rPr>
          <w:rFonts w:eastAsia="Times New Roman" w:cstheme="minorHAnsi"/>
          <w:b/>
          <w:sz w:val="20"/>
          <w:szCs w:val="20"/>
          <w:lang w:eastAsia="ar-SA"/>
        </w:rPr>
        <w:t xml:space="preserve"> w m. Gorajec, gm. Cieszanów</w:t>
      </w:r>
    </w:p>
    <w:p w14:paraId="31EB0FA1" w14:textId="3687092E" w:rsidR="00426A21" w:rsidRDefault="00426A21" w:rsidP="00426A21">
      <w:pPr>
        <w:suppressAutoHyphens/>
        <w:spacing w:after="0" w:line="240" w:lineRule="auto"/>
        <w:jc w:val="both"/>
        <w:rPr>
          <w:rFonts w:cs="Tahoma"/>
          <w:b/>
          <w:sz w:val="20"/>
        </w:rPr>
      </w:pPr>
    </w:p>
    <w:p w14:paraId="04EF7279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1072D13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5916AE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Wartość umowy*:</w:t>
      </w:r>
    </w:p>
    <w:p w14:paraId="63C7F6E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574EF7" w14:textId="16AD18EF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 xml:space="preserve">netto: </w:t>
      </w:r>
      <w:r w:rsidRPr="0058642C">
        <w:rPr>
          <w:rFonts w:eastAsia="Times New Roman" w:cstheme="minorHAnsi"/>
          <w:b/>
          <w:lang w:eastAsia="ar-SA"/>
        </w:rPr>
        <w:tab/>
        <w:t>…………………….….. zł</w:t>
      </w:r>
    </w:p>
    <w:p w14:paraId="09A23BDB" w14:textId="77777777" w:rsidR="00721AEF" w:rsidRPr="0058642C" w:rsidRDefault="00721AEF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57D0DCD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59877AE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D825BC3" w14:textId="2FDEE86C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>z podatkiem VAT: ………………….…... zł</w:t>
      </w:r>
    </w:p>
    <w:p w14:paraId="158742FD" w14:textId="77777777" w:rsidR="00721AEF" w:rsidRPr="0058642C" w:rsidRDefault="00721AEF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D072700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266FF8B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50F8AF4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527973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709FD34" w14:textId="77777777" w:rsidR="0058642C" w:rsidRPr="00DD0BEB" w:rsidRDefault="0058642C" w:rsidP="0058642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65439838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D337E7F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B88CC63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A15F4B6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C00DF70" w14:textId="77777777" w:rsidR="0058642C" w:rsidRPr="007D2DC1" w:rsidRDefault="0058642C" w:rsidP="005864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Wykonawca:</w:t>
      </w:r>
    </w:p>
    <w:p w14:paraId="0F4B5FDE" w14:textId="77777777" w:rsidR="0058642C" w:rsidRPr="005C756D" w:rsidRDefault="0058642C" w:rsidP="0058642C">
      <w:pPr>
        <w:spacing w:after="0" w:line="240" w:lineRule="auto"/>
        <w:rPr>
          <w:rFonts w:cstheme="minorHAnsi"/>
          <w:sz w:val="20"/>
          <w:szCs w:val="20"/>
        </w:rPr>
      </w:pPr>
    </w:p>
    <w:p w14:paraId="0087C36F" w14:textId="77777777" w:rsidR="000823EB" w:rsidRPr="005C756D" w:rsidRDefault="000823EB" w:rsidP="0058642C">
      <w:pPr>
        <w:suppressAutoHyphens/>
        <w:spacing w:after="0" w:line="240" w:lineRule="auto"/>
        <w:ind w:left="5670"/>
        <w:rPr>
          <w:rFonts w:cstheme="minorHAnsi"/>
          <w:sz w:val="20"/>
          <w:szCs w:val="20"/>
        </w:rPr>
      </w:pPr>
    </w:p>
    <w:sectPr w:rsidR="000823EB" w:rsidRPr="005C756D" w:rsidSect="008E5478">
      <w:headerReference w:type="default" r:id="rId10"/>
      <w:footerReference w:type="first" r:id="rId11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B66F" w14:textId="77777777" w:rsidR="004863B1" w:rsidRDefault="004863B1">
      <w:pPr>
        <w:spacing w:after="0" w:line="240" w:lineRule="auto"/>
      </w:pPr>
      <w:r>
        <w:separator/>
      </w:r>
    </w:p>
  </w:endnote>
  <w:endnote w:type="continuationSeparator" w:id="0">
    <w:p w14:paraId="72005141" w14:textId="77777777" w:rsidR="004863B1" w:rsidRDefault="0048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BD3D" w14:textId="77777777" w:rsidR="008E5478" w:rsidRDefault="008E5478">
    <w:pPr>
      <w:pStyle w:val="Stopka"/>
      <w:jc w:val="center"/>
    </w:pPr>
  </w:p>
  <w:p w14:paraId="49C1A6ED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EBF7" w14:textId="77777777" w:rsidR="004863B1" w:rsidRDefault="004863B1">
      <w:pPr>
        <w:spacing w:after="0" w:line="240" w:lineRule="auto"/>
      </w:pPr>
      <w:r>
        <w:separator/>
      </w:r>
    </w:p>
  </w:footnote>
  <w:footnote w:type="continuationSeparator" w:id="0">
    <w:p w14:paraId="1A322CDE" w14:textId="77777777" w:rsidR="004863B1" w:rsidRDefault="0048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B241" w14:textId="4A44D614" w:rsidR="008E5478" w:rsidRDefault="008E547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212E66" wp14:editId="41613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E5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E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AFDCE5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CF0AAF"/>
    <w:multiLevelType w:val="hybridMultilevel"/>
    <w:tmpl w:val="55C86EDA"/>
    <w:lvl w:ilvl="0" w:tplc="2FE49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abstractNum w:abstractNumId="30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3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C3AC0"/>
    <w:multiLevelType w:val="hybridMultilevel"/>
    <w:tmpl w:val="3D58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E7344"/>
    <w:multiLevelType w:val="hybridMultilevel"/>
    <w:tmpl w:val="7B28545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7227167F"/>
    <w:multiLevelType w:val="hybridMultilevel"/>
    <w:tmpl w:val="E3C21826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98524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10841"/>
    <w:multiLevelType w:val="hybridMultilevel"/>
    <w:tmpl w:val="C936BE2E"/>
    <w:name w:val="WW8Num142"/>
    <w:lvl w:ilvl="0" w:tplc="04150011">
      <w:start w:val="1"/>
      <w:numFmt w:val="decimal"/>
      <w:lvlText w:val="%1)"/>
      <w:lvlJc w:val="left"/>
      <w:pPr>
        <w:tabs>
          <w:tab w:val="num" w:pos="624"/>
        </w:tabs>
        <w:ind w:left="34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C1A13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50" w15:restartNumberingAfterBreak="0">
    <w:nsid w:val="7C372185"/>
    <w:multiLevelType w:val="hybridMultilevel"/>
    <w:tmpl w:val="7B58429C"/>
    <w:lvl w:ilvl="0" w:tplc="E55CC0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160B4"/>
    <w:multiLevelType w:val="hybridMultilevel"/>
    <w:tmpl w:val="6958E8E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42"/>
  </w:num>
  <w:num w:numId="9">
    <w:abstractNumId w:val="9"/>
  </w:num>
  <w:num w:numId="10">
    <w:abstractNumId w:val="50"/>
  </w:num>
  <w:num w:numId="11">
    <w:abstractNumId w:val="46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3"/>
  </w:num>
  <w:num w:numId="17">
    <w:abstractNumId w:val="47"/>
  </w:num>
  <w:num w:numId="18">
    <w:abstractNumId w:val="23"/>
  </w:num>
  <w:num w:numId="19">
    <w:abstractNumId w:val="37"/>
  </w:num>
  <w:num w:numId="20">
    <w:abstractNumId w:val="20"/>
  </w:num>
  <w:num w:numId="21">
    <w:abstractNumId w:val="39"/>
  </w:num>
  <w:num w:numId="22">
    <w:abstractNumId w:val="43"/>
  </w:num>
  <w:num w:numId="23">
    <w:abstractNumId w:val="32"/>
  </w:num>
  <w:num w:numId="24">
    <w:abstractNumId w:val="19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7"/>
  </w:num>
  <w:num w:numId="29">
    <w:abstractNumId w:val="25"/>
  </w:num>
  <w:num w:numId="30">
    <w:abstractNumId w:val="13"/>
  </w:num>
  <w:num w:numId="31">
    <w:abstractNumId w:val="18"/>
  </w:num>
  <w:num w:numId="32">
    <w:abstractNumId w:val="38"/>
  </w:num>
  <w:num w:numId="33">
    <w:abstractNumId w:val="24"/>
  </w:num>
  <w:num w:numId="34">
    <w:abstractNumId w:val="41"/>
  </w:num>
  <w:num w:numId="35">
    <w:abstractNumId w:val="21"/>
  </w:num>
  <w:num w:numId="36">
    <w:abstractNumId w:val="45"/>
  </w:num>
  <w:num w:numId="37">
    <w:abstractNumId w:val="40"/>
  </w:num>
  <w:num w:numId="38">
    <w:abstractNumId w:val="31"/>
  </w:num>
  <w:num w:numId="39">
    <w:abstractNumId w:val="34"/>
  </w:num>
  <w:num w:numId="40">
    <w:abstractNumId w:val="10"/>
  </w:num>
  <w:num w:numId="41">
    <w:abstractNumId w:val="22"/>
  </w:num>
  <w:num w:numId="42">
    <w:abstractNumId w:val="5"/>
  </w:num>
  <w:num w:numId="43">
    <w:abstractNumId w:val="30"/>
  </w:num>
  <w:num w:numId="44">
    <w:abstractNumId w:val="49"/>
  </w:num>
  <w:num w:numId="45">
    <w:abstractNumId w:val="48"/>
  </w:num>
  <w:num w:numId="46">
    <w:abstractNumId w:val="51"/>
  </w:num>
  <w:num w:numId="47">
    <w:abstractNumId w:val="35"/>
  </w:num>
  <w:num w:numId="48">
    <w:abstractNumId w:val="26"/>
  </w:num>
  <w:num w:numId="49">
    <w:abstractNumId w:val="36"/>
  </w:num>
  <w:num w:numId="5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5E60"/>
    <w:rsid w:val="00037750"/>
    <w:rsid w:val="0004244E"/>
    <w:rsid w:val="00044FD7"/>
    <w:rsid w:val="000452A8"/>
    <w:rsid w:val="00045DC3"/>
    <w:rsid w:val="0006204F"/>
    <w:rsid w:val="00063818"/>
    <w:rsid w:val="00064639"/>
    <w:rsid w:val="000700C6"/>
    <w:rsid w:val="00070747"/>
    <w:rsid w:val="0007158B"/>
    <w:rsid w:val="0007223A"/>
    <w:rsid w:val="00072A89"/>
    <w:rsid w:val="00072CD7"/>
    <w:rsid w:val="000823EB"/>
    <w:rsid w:val="00083435"/>
    <w:rsid w:val="00083F4D"/>
    <w:rsid w:val="00084C74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5213"/>
    <w:rsid w:val="000E710C"/>
    <w:rsid w:val="000F0B21"/>
    <w:rsid w:val="000F493B"/>
    <w:rsid w:val="00100D10"/>
    <w:rsid w:val="00105DA4"/>
    <w:rsid w:val="00111729"/>
    <w:rsid w:val="001154EB"/>
    <w:rsid w:val="0012471D"/>
    <w:rsid w:val="00131A5B"/>
    <w:rsid w:val="001514D8"/>
    <w:rsid w:val="00157F28"/>
    <w:rsid w:val="00160330"/>
    <w:rsid w:val="00161D3A"/>
    <w:rsid w:val="001639B8"/>
    <w:rsid w:val="00164433"/>
    <w:rsid w:val="0016735C"/>
    <w:rsid w:val="00167ACC"/>
    <w:rsid w:val="001766A9"/>
    <w:rsid w:val="0019005E"/>
    <w:rsid w:val="00195A85"/>
    <w:rsid w:val="001A06A8"/>
    <w:rsid w:val="001B202B"/>
    <w:rsid w:val="001C0845"/>
    <w:rsid w:val="001C5B13"/>
    <w:rsid w:val="001D3941"/>
    <w:rsid w:val="0020146F"/>
    <w:rsid w:val="00203EFC"/>
    <w:rsid w:val="00222634"/>
    <w:rsid w:val="002250F3"/>
    <w:rsid w:val="00225471"/>
    <w:rsid w:val="00232293"/>
    <w:rsid w:val="00232AC0"/>
    <w:rsid w:val="00234EDC"/>
    <w:rsid w:val="00237C83"/>
    <w:rsid w:val="00241278"/>
    <w:rsid w:val="00241370"/>
    <w:rsid w:val="00246F84"/>
    <w:rsid w:val="0025374B"/>
    <w:rsid w:val="00261191"/>
    <w:rsid w:val="0026182D"/>
    <w:rsid w:val="002632DE"/>
    <w:rsid w:val="00263C64"/>
    <w:rsid w:val="0027457F"/>
    <w:rsid w:val="00277BEC"/>
    <w:rsid w:val="0028478F"/>
    <w:rsid w:val="00284D30"/>
    <w:rsid w:val="0028725D"/>
    <w:rsid w:val="0028760A"/>
    <w:rsid w:val="002A3005"/>
    <w:rsid w:val="002A3F75"/>
    <w:rsid w:val="002B1B9F"/>
    <w:rsid w:val="002B570E"/>
    <w:rsid w:val="002B661A"/>
    <w:rsid w:val="002C0F30"/>
    <w:rsid w:val="002C25A8"/>
    <w:rsid w:val="002C662E"/>
    <w:rsid w:val="002D64AB"/>
    <w:rsid w:val="002E4B5D"/>
    <w:rsid w:val="002F1804"/>
    <w:rsid w:val="00301A6B"/>
    <w:rsid w:val="0031628F"/>
    <w:rsid w:val="00317652"/>
    <w:rsid w:val="00327BD4"/>
    <w:rsid w:val="003370B0"/>
    <w:rsid w:val="0033729F"/>
    <w:rsid w:val="0035417B"/>
    <w:rsid w:val="00356597"/>
    <w:rsid w:val="00356626"/>
    <w:rsid w:val="00364433"/>
    <w:rsid w:val="0036792C"/>
    <w:rsid w:val="00370F75"/>
    <w:rsid w:val="003714F0"/>
    <w:rsid w:val="0037318C"/>
    <w:rsid w:val="0037445D"/>
    <w:rsid w:val="00374B25"/>
    <w:rsid w:val="00387F2C"/>
    <w:rsid w:val="003907E1"/>
    <w:rsid w:val="003947E3"/>
    <w:rsid w:val="00396498"/>
    <w:rsid w:val="00396C8E"/>
    <w:rsid w:val="003A422E"/>
    <w:rsid w:val="003B2CBA"/>
    <w:rsid w:val="003B4B75"/>
    <w:rsid w:val="003B5F1E"/>
    <w:rsid w:val="003C1271"/>
    <w:rsid w:val="003C16F2"/>
    <w:rsid w:val="003C2DB1"/>
    <w:rsid w:val="003C50E1"/>
    <w:rsid w:val="003C7252"/>
    <w:rsid w:val="003D3CEA"/>
    <w:rsid w:val="003D4BF7"/>
    <w:rsid w:val="003D609F"/>
    <w:rsid w:val="003E130C"/>
    <w:rsid w:val="003F5AB0"/>
    <w:rsid w:val="003F6B11"/>
    <w:rsid w:val="004047D6"/>
    <w:rsid w:val="00406035"/>
    <w:rsid w:val="0041150E"/>
    <w:rsid w:val="00413C3A"/>
    <w:rsid w:val="004202D8"/>
    <w:rsid w:val="00426A21"/>
    <w:rsid w:val="004279C8"/>
    <w:rsid w:val="004307BC"/>
    <w:rsid w:val="00431623"/>
    <w:rsid w:val="004321B3"/>
    <w:rsid w:val="00437842"/>
    <w:rsid w:val="00442F03"/>
    <w:rsid w:val="00465BE5"/>
    <w:rsid w:val="004710BC"/>
    <w:rsid w:val="00477625"/>
    <w:rsid w:val="004850CF"/>
    <w:rsid w:val="0048529A"/>
    <w:rsid w:val="004863B1"/>
    <w:rsid w:val="0049160D"/>
    <w:rsid w:val="004A1BC1"/>
    <w:rsid w:val="004A1BEF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15C8"/>
    <w:rsid w:val="004E68F6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8642C"/>
    <w:rsid w:val="00591DE2"/>
    <w:rsid w:val="00595824"/>
    <w:rsid w:val="005A2C06"/>
    <w:rsid w:val="005A470B"/>
    <w:rsid w:val="005A4C09"/>
    <w:rsid w:val="005B1730"/>
    <w:rsid w:val="005B17DE"/>
    <w:rsid w:val="005C0CC1"/>
    <w:rsid w:val="005C420C"/>
    <w:rsid w:val="005C4BAB"/>
    <w:rsid w:val="005C756D"/>
    <w:rsid w:val="005D777D"/>
    <w:rsid w:val="005D7D24"/>
    <w:rsid w:val="005E2FB2"/>
    <w:rsid w:val="005F3A0B"/>
    <w:rsid w:val="00601CC0"/>
    <w:rsid w:val="0060732F"/>
    <w:rsid w:val="0061331C"/>
    <w:rsid w:val="00623B43"/>
    <w:rsid w:val="0062474C"/>
    <w:rsid w:val="00632B4D"/>
    <w:rsid w:val="00636441"/>
    <w:rsid w:val="006640EC"/>
    <w:rsid w:val="00670B63"/>
    <w:rsid w:val="006745A7"/>
    <w:rsid w:val="0067531A"/>
    <w:rsid w:val="00676FAB"/>
    <w:rsid w:val="0067777B"/>
    <w:rsid w:val="00680944"/>
    <w:rsid w:val="00690660"/>
    <w:rsid w:val="006A1245"/>
    <w:rsid w:val="006A17C7"/>
    <w:rsid w:val="006A66D6"/>
    <w:rsid w:val="006A756D"/>
    <w:rsid w:val="006A7AAB"/>
    <w:rsid w:val="006C7BC2"/>
    <w:rsid w:val="006D0CC3"/>
    <w:rsid w:val="006E0FAD"/>
    <w:rsid w:val="006E3874"/>
    <w:rsid w:val="007015DE"/>
    <w:rsid w:val="00705001"/>
    <w:rsid w:val="0071182F"/>
    <w:rsid w:val="007141CE"/>
    <w:rsid w:val="0071483D"/>
    <w:rsid w:val="00716CE8"/>
    <w:rsid w:val="00721AEF"/>
    <w:rsid w:val="0072201F"/>
    <w:rsid w:val="00737281"/>
    <w:rsid w:val="0074466E"/>
    <w:rsid w:val="0074482C"/>
    <w:rsid w:val="007510F1"/>
    <w:rsid w:val="007534AB"/>
    <w:rsid w:val="00770EB8"/>
    <w:rsid w:val="007717E3"/>
    <w:rsid w:val="00772A53"/>
    <w:rsid w:val="0078698A"/>
    <w:rsid w:val="00787AC7"/>
    <w:rsid w:val="00791278"/>
    <w:rsid w:val="0079149F"/>
    <w:rsid w:val="007A0F56"/>
    <w:rsid w:val="007A1986"/>
    <w:rsid w:val="007A593D"/>
    <w:rsid w:val="007B23CA"/>
    <w:rsid w:val="007B50F3"/>
    <w:rsid w:val="007D440E"/>
    <w:rsid w:val="007E11E5"/>
    <w:rsid w:val="007F1FD0"/>
    <w:rsid w:val="007F4583"/>
    <w:rsid w:val="00800978"/>
    <w:rsid w:val="0082146C"/>
    <w:rsid w:val="0083040B"/>
    <w:rsid w:val="00836AF0"/>
    <w:rsid w:val="00837A28"/>
    <w:rsid w:val="00840A2F"/>
    <w:rsid w:val="00840F13"/>
    <w:rsid w:val="00853ED1"/>
    <w:rsid w:val="00866703"/>
    <w:rsid w:val="008706F0"/>
    <w:rsid w:val="008800AC"/>
    <w:rsid w:val="00896B3E"/>
    <w:rsid w:val="00897DDA"/>
    <w:rsid w:val="008A3A08"/>
    <w:rsid w:val="008A4AB5"/>
    <w:rsid w:val="008A7FED"/>
    <w:rsid w:val="008B4802"/>
    <w:rsid w:val="008B7EAA"/>
    <w:rsid w:val="008C2062"/>
    <w:rsid w:val="008D2ED0"/>
    <w:rsid w:val="008E43D7"/>
    <w:rsid w:val="008E446F"/>
    <w:rsid w:val="008E5478"/>
    <w:rsid w:val="008E7EA1"/>
    <w:rsid w:val="008F72B5"/>
    <w:rsid w:val="00901BDF"/>
    <w:rsid w:val="009051CE"/>
    <w:rsid w:val="00915FD3"/>
    <w:rsid w:val="0092361F"/>
    <w:rsid w:val="00925D57"/>
    <w:rsid w:val="009277CF"/>
    <w:rsid w:val="00930070"/>
    <w:rsid w:val="0094280F"/>
    <w:rsid w:val="00945BE8"/>
    <w:rsid w:val="009472EF"/>
    <w:rsid w:val="00947A26"/>
    <w:rsid w:val="0096114F"/>
    <w:rsid w:val="0096685A"/>
    <w:rsid w:val="0097038A"/>
    <w:rsid w:val="00970D12"/>
    <w:rsid w:val="00971581"/>
    <w:rsid w:val="00971AE8"/>
    <w:rsid w:val="00972178"/>
    <w:rsid w:val="009844CD"/>
    <w:rsid w:val="009847BD"/>
    <w:rsid w:val="009921E9"/>
    <w:rsid w:val="00993511"/>
    <w:rsid w:val="009948B5"/>
    <w:rsid w:val="00994FA2"/>
    <w:rsid w:val="00996F21"/>
    <w:rsid w:val="009975A1"/>
    <w:rsid w:val="00997DEB"/>
    <w:rsid w:val="009A5665"/>
    <w:rsid w:val="009B4C07"/>
    <w:rsid w:val="009B5DA1"/>
    <w:rsid w:val="009C7702"/>
    <w:rsid w:val="009D3EFE"/>
    <w:rsid w:val="009D4A10"/>
    <w:rsid w:val="009D7F13"/>
    <w:rsid w:val="009E420D"/>
    <w:rsid w:val="009E602F"/>
    <w:rsid w:val="00A008A1"/>
    <w:rsid w:val="00A13D5F"/>
    <w:rsid w:val="00A2148A"/>
    <w:rsid w:val="00A22ED7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64D53"/>
    <w:rsid w:val="00A74863"/>
    <w:rsid w:val="00A80A28"/>
    <w:rsid w:val="00A94DB0"/>
    <w:rsid w:val="00AA2679"/>
    <w:rsid w:val="00AA3F84"/>
    <w:rsid w:val="00AB21AC"/>
    <w:rsid w:val="00AB49EE"/>
    <w:rsid w:val="00AC5AA7"/>
    <w:rsid w:val="00AD04D9"/>
    <w:rsid w:val="00AE0BD8"/>
    <w:rsid w:val="00AF617A"/>
    <w:rsid w:val="00B00E9C"/>
    <w:rsid w:val="00B0757A"/>
    <w:rsid w:val="00B22F1B"/>
    <w:rsid w:val="00B26CC8"/>
    <w:rsid w:val="00B30E8C"/>
    <w:rsid w:val="00B314E4"/>
    <w:rsid w:val="00B3690D"/>
    <w:rsid w:val="00B423F9"/>
    <w:rsid w:val="00B713B3"/>
    <w:rsid w:val="00B75143"/>
    <w:rsid w:val="00B81671"/>
    <w:rsid w:val="00B821FF"/>
    <w:rsid w:val="00B8659E"/>
    <w:rsid w:val="00B8758C"/>
    <w:rsid w:val="00B877FB"/>
    <w:rsid w:val="00B96CC0"/>
    <w:rsid w:val="00BA5837"/>
    <w:rsid w:val="00BA75D0"/>
    <w:rsid w:val="00BB143F"/>
    <w:rsid w:val="00BB2600"/>
    <w:rsid w:val="00BB405C"/>
    <w:rsid w:val="00BC5509"/>
    <w:rsid w:val="00BC78D9"/>
    <w:rsid w:val="00BD592F"/>
    <w:rsid w:val="00BE0D33"/>
    <w:rsid w:val="00BE56CB"/>
    <w:rsid w:val="00BF2C6A"/>
    <w:rsid w:val="00BF6CD1"/>
    <w:rsid w:val="00C00E75"/>
    <w:rsid w:val="00C02C96"/>
    <w:rsid w:val="00C0483F"/>
    <w:rsid w:val="00C07CAE"/>
    <w:rsid w:val="00C106D9"/>
    <w:rsid w:val="00C1732C"/>
    <w:rsid w:val="00C17CEE"/>
    <w:rsid w:val="00C356B5"/>
    <w:rsid w:val="00C40F5F"/>
    <w:rsid w:val="00C451B1"/>
    <w:rsid w:val="00C54C1E"/>
    <w:rsid w:val="00C55F36"/>
    <w:rsid w:val="00C5759C"/>
    <w:rsid w:val="00C57D0C"/>
    <w:rsid w:val="00C644BE"/>
    <w:rsid w:val="00C6554D"/>
    <w:rsid w:val="00C73A8E"/>
    <w:rsid w:val="00C73F6F"/>
    <w:rsid w:val="00C83FC8"/>
    <w:rsid w:val="00C946E3"/>
    <w:rsid w:val="00C97F04"/>
    <w:rsid w:val="00CA017A"/>
    <w:rsid w:val="00CA4F49"/>
    <w:rsid w:val="00CB11E6"/>
    <w:rsid w:val="00CB31F5"/>
    <w:rsid w:val="00CB543A"/>
    <w:rsid w:val="00CB708B"/>
    <w:rsid w:val="00CD0EAE"/>
    <w:rsid w:val="00CD0FE0"/>
    <w:rsid w:val="00CE3686"/>
    <w:rsid w:val="00CE4D6E"/>
    <w:rsid w:val="00CF6305"/>
    <w:rsid w:val="00D0286F"/>
    <w:rsid w:val="00D0706E"/>
    <w:rsid w:val="00D115FA"/>
    <w:rsid w:val="00D1611D"/>
    <w:rsid w:val="00D16767"/>
    <w:rsid w:val="00D21F18"/>
    <w:rsid w:val="00D25297"/>
    <w:rsid w:val="00D2630D"/>
    <w:rsid w:val="00D27F20"/>
    <w:rsid w:val="00D301EE"/>
    <w:rsid w:val="00D304C4"/>
    <w:rsid w:val="00D317D8"/>
    <w:rsid w:val="00D336CF"/>
    <w:rsid w:val="00D3542A"/>
    <w:rsid w:val="00D415FE"/>
    <w:rsid w:val="00D41C33"/>
    <w:rsid w:val="00D45E8E"/>
    <w:rsid w:val="00D5495B"/>
    <w:rsid w:val="00D63EF8"/>
    <w:rsid w:val="00D65BB3"/>
    <w:rsid w:val="00D83BB2"/>
    <w:rsid w:val="00D85D1E"/>
    <w:rsid w:val="00D86118"/>
    <w:rsid w:val="00D86DC1"/>
    <w:rsid w:val="00D908A6"/>
    <w:rsid w:val="00D9337E"/>
    <w:rsid w:val="00D94EB4"/>
    <w:rsid w:val="00DA0650"/>
    <w:rsid w:val="00DA0B98"/>
    <w:rsid w:val="00DA2430"/>
    <w:rsid w:val="00DA48E8"/>
    <w:rsid w:val="00DC42A2"/>
    <w:rsid w:val="00DC4566"/>
    <w:rsid w:val="00DC4FDE"/>
    <w:rsid w:val="00DD493B"/>
    <w:rsid w:val="00DD4D87"/>
    <w:rsid w:val="00DE0D3F"/>
    <w:rsid w:val="00DE1A11"/>
    <w:rsid w:val="00DE31A6"/>
    <w:rsid w:val="00DE7FC1"/>
    <w:rsid w:val="00DF0315"/>
    <w:rsid w:val="00DF37E5"/>
    <w:rsid w:val="00DF6961"/>
    <w:rsid w:val="00E10D53"/>
    <w:rsid w:val="00E21007"/>
    <w:rsid w:val="00E270F1"/>
    <w:rsid w:val="00E42C69"/>
    <w:rsid w:val="00E57503"/>
    <w:rsid w:val="00E6196E"/>
    <w:rsid w:val="00E633F4"/>
    <w:rsid w:val="00E6517B"/>
    <w:rsid w:val="00E81C53"/>
    <w:rsid w:val="00E866F3"/>
    <w:rsid w:val="00EA107C"/>
    <w:rsid w:val="00EA4742"/>
    <w:rsid w:val="00EB70D6"/>
    <w:rsid w:val="00EC39B6"/>
    <w:rsid w:val="00EC6114"/>
    <w:rsid w:val="00EE1557"/>
    <w:rsid w:val="00EE6F74"/>
    <w:rsid w:val="00EF05D7"/>
    <w:rsid w:val="00EF2D61"/>
    <w:rsid w:val="00EF6E07"/>
    <w:rsid w:val="00EF7E63"/>
    <w:rsid w:val="00F12DE2"/>
    <w:rsid w:val="00F20138"/>
    <w:rsid w:val="00F26B77"/>
    <w:rsid w:val="00F33A3C"/>
    <w:rsid w:val="00F348B7"/>
    <w:rsid w:val="00F349EC"/>
    <w:rsid w:val="00F437EF"/>
    <w:rsid w:val="00F52C7A"/>
    <w:rsid w:val="00F52F0C"/>
    <w:rsid w:val="00F53731"/>
    <w:rsid w:val="00F566D3"/>
    <w:rsid w:val="00F62C60"/>
    <w:rsid w:val="00F63F6B"/>
    <w:rsid w:val="00F660CE"/>
    <w:rsid w:val="00F72227"/>
    <w:rsid w:val="00F73C1F"/>
    <w:rsid w:val="00F75BA7"/>
    <w:rsid w:val="00F76E4B"/>
    <w:rsid w:val="00F77773"/>
    <w:rsid w:val="00F92375"/>
    <w:rsid w:val="00FA34CE"/>
    <w:rsid w:val="00FA3ACF"/>
    <w:rsid w:val="00FA4C7D"/>
    <w:rsid w:val="00FB1772"/>
    <w:rsid w:val="00FB45E0"/>
    <w:rsid w:val="00FC2152"/>
    <w:rsid w:val="00FC2358"/>
    <w:rsid w:val="00FC2850"/>
    <w:rsid w:val="00FC4116"/>
    <w:rsid w:val="00FC41D4"/>
    <w:rsid w:val="00FC61D9"/>
    <w:rsid w:val="00FD44BD"/>
    <w:rsid w:val="00FD4873"/>
    <w:rsid w:val="00FD5038"/>
    <w:rsid w:val="00FE08E4"/>
    <w:rsid w:val="00FE252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FE5B4"/>
  <w15:docId w15:val="{B1E84C77-4A9F-4FEC-A678-89F0C15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  <w:style w:type="paragraph" w:customStyle="1" w:styleId="Default">
    <w:name w:val="Default"/>
    <w:rsid w:val="00426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_rzeszow@wod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8D62-1DA3-4B3F-B66C-81A3207E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6498</Words>
  <Characters>38992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Rafał Łagowski (RZGW Rzeszów)</cp:lastModifiedBy>
  <cp:revision>15</cp:revision>
  <cp:lastPrinted>2020-12-22T06:50:00Z</cp:lastPrinted>
  <dcterms:created xsi:type="dcterms:W3CDTF">2021-02-22T08:29:00Z</dcterms:created>
  <dcterms:modified xsi:type="dcterms:W3CDTF">2021-10-12T07:05:00Z</dcterms:modified>
</cp:coreProperties>
</file>