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1353F" w14:textId="189BE8F5" w:rsidR="00550BAC" w:rsidRPr="000369F9" w:rsidRDefault="00550BAC" w:rsidP="00EC39B6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0369F9">
        <w:rPr>
          <w:rFonts w:eastAsia="Times New Roman" w:cstheme="minorHAnsi"/>
          <w:b/>
          <w:sz w:val="20"/>
          <w:szCs w:val="20"/>
          <w:lang w:eastAsia="ar-SA"/>
        </w:rPr>
        <w:t>„WZÓR  UMOWY”</w:t>
      </w:r>
    </w:p>
    <w:p w14:paraId="56048595" w14:textId="77777777" w:rsidR="00866703" w:rsidRPr="005C756D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6857ADA" w14:textId="55836B2D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 dniu </w:t>
      </w:r>
      <w:r w:rsidRPr="00721AEF">
        <w:rPr>
          <w:rFonts w:eastAsia="Times New Roman" w:cstheme="minorHAnsi"/>
          <w:bCs/>
          <w:sz w:val="20"/>
          <w:szCs w:val="20"/>
          <w:lang w:eastAsia="ar-SA"/>
        </w:rPr>
        <w:t>.............................  r.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EC39B6">
        <w:rPr>
          <w:rFonts w:eastAsia="Times New Roman" w:cstheme="minorHAnsi"/>
          <w:sz w:val="20"/>
          <w:szCs w:val="20"/>
          <w:lang w:eastAsia="ar-SA"/>
        </w:rPr>
        <w:t>Stalow</w:t>
      </w:r>
      <w:r w:rsidR="0012471D">
        <w:rPr>
          <w:rFonts w:eastAsia="Times New Roman" w:cstheme="minorHAnsi"/>
          <w:sz w:val="20"/>
          <w:szCs w:val="20"/>
          <w:lang w:eastAsia="ar-SA"/>
        </w:rPr>
        <w:t>ej</w:t>
      </w:r>
      <w:r w:rsidR="00EC39B6">
        <w:rPr>
          <w:rFonts w:eastAsia="Times New Roman" w:cstheme="minorHAnsi"/>
          <w:sz w:val="20"/>
          <w:szCs w:val="20"/>
          <w:lang w:eastAsia="ar-SA"/>
        </w:rPr>
        <w:t xml:space="preserve"> Wol</w:t>
      </w:r>
      <w:r w:rsidR="0012471D">
        <w:rPr>
          <w:rFonts w:eastAsia="Times New Roman" w:cstheme="minorHAnsi"/>
          <w:sz w:val="20"/>
          <w:szCs w:val="20"/>
          <w:lang w:eastAsia="ar-SA"/>
        </w:rPr>
        <w:t>i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49C6A8E1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E57C73C" w14:textId="77777777" w:rsidR="00364433" w:rsidRDefault="00866703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bookmarkStart w:id="0" w:name="_Hlk52530398"/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</w:t>
      </w:r>
      <w:r w:rsidR="00364433" w:rsidRPr="00364433">
        <w:rPr>
          <w:rFonts w:cstheme="minorHAnsi"/>
          <w:color w:val="000000"/>
          <w:sz w:val="20"/>
          <w:szCs w:val="20"/>
          <w:lang w:eastAsia="ar-SA"/>
        </w:rPr>
        <w:t>Żelazna 59A</w:t>
      </w:r>
      <w:r w:rsidR="00364433">
        <w:rPr>
          <w:rFonts w:cstheme="minorHAnsi"/>
          <w:color w:val="000000"/>
          <w:sz w:val="20"/>
          <w:szCs w:val="20"/>
          <w:lang w:eastAsia="ar-SA"/>
        </w:rPr>
        <w:t xml:space="preserve">, </w:t>
      </w:r>
      <w:r w:rsidR="00364433" w:rsidRPr="00364433">
        <w:rPr>
          <w:rFonts w:cstheme="minorHAnsi"/>
          <w:color w:val="000000"/>
          <w:sz w:val="20"/>
          <w:szCs w:val="20"/>
          <w:lang w:eastAsia="ar-SA"/>
        </w:rPr>
        <w:t>00-848 Warszawa</w:t>
      </w:r>
      <w:r w:rsidRPr="005C756D">
        <w:rPr>
          <w:rFonts w:cstheme="minorHAnsi"/>
          <w:color w:val="000000"/>
          <w:sz w:val="20"/>
          <w:szCs w:val="20"/>
          <w:lang w:eastAsia="ar-SA"/>
        </w:rPr>
        <w:t>,</w:t>
      </w:r>
    </w:p>
    <w:bookmarkEnd w:id="0"/>
    <w:p w14:paraId="6549959B" w14:textId="35DCC1F5" w:rsidR="00866703" w:rsidRDefault="00866703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NIP: 5272825616, REGON: 368302575, reprezentowanym przez</w:t>
      </w:r>
      <w:r w:rsidR="00EC39B6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71099B68" w14:textId="77777777" w:rsidR="00EC39B6" w:rsidRPr="005C756D" w:rsidRDefault="00EC39B6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7D879DF" w14:textId="59D22829" w:rsidR="00866703" w:rsidRDefault="003D3CEA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 xml:space="preserve"> – Dyrektora </w:t>
      </w:r>
      <w:r w:rsidR="00EC39B6">
        <w:rPr>
          <w:rFonts w:eastAsia="Times New Roman" w:cstheme="minorHAnsi"/>
          <w:sz w:val="20"/>
          <w:szCs w:val="20"/>
          <w:lang w:eastAsia="ar-SA"/>
        </w:rPr>
        <w:t>Zarządu Zlewni w Stalowej Woli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 xml:space="preserve">, ul. </w:t>
      </w:r>
      <w:r w:rsidR="00EC39B6">
        <w:rPr>
          <w:rFonts w:eastAsia="Times New Roman" w:cstheme="minorHAnsi"/>
          <w:sz w:val="20"/>
          <w:szCs w:val="20"/>
          <w:lang w:eastAsia="ar-SA"/>
        </w:rPr>
        <w:t>Jagiellońska 17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>, 3</w:t>
      </w:r>
      <w:r w:rsidR="00EC39B6">
        <w:rPr>
          <w:rFonts w:eastAsia="Times New Roman" w:cstheme="minorHAnsi"/>
          <w:sz w:val="20"/>
          <w:szCs w:val="20"/>
          <w:lang w:eastAsia="ar-SA"/>
        </w:rPr>
        <w:t>7-450 Stalowa Wola</w:t>
      </w:r>
    </w:p>
    <w:p w14:paraId="4DA5AEB1" w14:textId="77777777" w:rsidR="00EC39B6" w:rsidRPr="005C756D" w:rsidRDefault="00EC39B6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6C840BF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B68A5F8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8B3F8FB" w14:textId="5EA6D170" w:rsidR="00866703" w:rsidRPr="005C756D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bookmarkStart w:id="1" w:name="_Hlk52530421"/>
      <w:r w:rsidRPr="005C756D">
        <w:rPr>
          <w:rFonts w:eastAsia="Times New Roman" w:cstheme="minorHAnsi"/>
          <w:sz w:val="20"/>
          <w:szCs w:val="20"/>
          <w:lang w:eastAsia="ar-SA"/>
        </w:rPr>
        <w:t xml:space="preserve">a </w:t>
      </w:r>
      <w:r w:rsidR="00721AEF">
        <w:rPr>
          <w:rFonts w:eastAsia="Times New Roman" w:cstheme="minorHAnsi"/>
          <w:sz w:val="20"/>
          <w:szCs w:val="20"/>
          <w:lang w:eastAsia="ar-SA"/>
        </w:rPr>
        <w:t xml:space="preserve">   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 </w:t>
      </w:r>
    </w:p>
    <w:p w14:paraId="1B637F97" w14:textId="77777777" w:rsidR="00866703" w:rsidRPr="003F5AB0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3F5AB0">
        <w:rPr>
          <w:rFonts w:eastAsia="Times New Roman" w:cstheme="minorHAnsi"/>
          <w:i/>
          <w:sz w:val="16"/>
          <w:szCs w:val="16"/>
          <w:lang w:eastAsia="ar-SA"/>
        </w:rPr>
        <w:t>(nazwa i siedziba podmiotu będącego Wykonawcą)</w:t>
      </w:r>
    </w:p>
    <w:p w14:paraId="5322857E" w14:textId="77777777" w:rsidR="00866703" w:rsidRPr="005C756D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97A2EBC" w14:textId="02199C70" w:rsidR="00866703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NIP: …………………….</w:t>
      </w:r>
      <w:r w:rsidR="003B4B75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5C756D">
        <w:rPr>
          <w:rFonts w:eastAsia="Times New Roman" w:cstheme="minorHAnsi"/>
          <w:sz w:val="20"/>
          <w:szCs w:val="20"/>
          <w:lang w:eastAsia="ar-SA"/>
        </w:rPr>
        <w:t>REGON: ……………………..</w:t>
      </w:r>
      <w:r w:rsidR="003B4B75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5C756D">
        <w:rPr>
          <w:rFonts w:eastAsia="Times New Roman" w:cstheme="minorHAnsi"/>
          <w:sz w:val="20"/>
          <w:szCs w:val="20"/>
          <w:lang w:eastAsia="ar-SA"/>
        </w:rPr>
        <w:t>reprezentowanym przez:</w:t>
      </w:r>
    </w:p>
    <w:p w14:paraId="2B93379A" w14:textId="77777777" w:rsidR="00721AEF" w:rsidRPr="005C756D" w:rsidRDefault="00721AEF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4B913CC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37056455" w14:textId="77777777" w:rsidR="00721AEF" w:rsidRDefault="00721AEF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</w:p>
    <w:p w14:paraId="6B393D24" w14:textId="49C8CA4A" w:rsidR="00866703" w:rsidRPr="003F5AB0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3F5AB0">
        <w:rPr>
          <w:rFonts w:eastAsia="Times New Roman" w:cstheme="minorHAnsi"/>
          <w:i/>
          <w:sz w:val="16"/>
          <w:szCs w:val="16"/>
          <w:lang w:eastAsia="ar-SA"/>
        </w:rPr>
        <w:t>(imiona, nazwiska i stanowiska umocowanych przedstawicieli)</w:t>
      </w:r>
    </w:p>
    <w:p w14:paraId="0DEB8B96" w14:textId="7FBAD5A4" w:rsidR="00866703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3DA2E2CC" w14:textId="30B60005" w:rsidR="003B4B75" w:rsidRDefault="003B4B75" w:rsidP="003B4B75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</w:p>
    <w:bookmarkEnd w:id="1"/>
    <w:p w14:paraId="512B7CBB" w14:textId="77777777" w:rsidR="003B4B75" w:rsidRPr="005C756D" w:rsidRDefault="003B4B75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056B690" w14:textId="7C79624C" w:rsidR="00866703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została zawarta umowa o następującej treści:</w:t>
      </w:r>
    </w:p>
    <w:p w14:paraId="57BCEB9A" w14:textId="77777777" w:rsidR="003C16F2" w:rsidRPr="005C756D" w:rsidRDefault="003C16F2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59076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121AFC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051AAA0" w14:textId="3D5D3B2A" w:rsidR="00866703" w:rsidRDefault="00550BAC" w:rsidP="00721AE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Zamawiający zleca a Wykonawca przyjmuje do wykonania zadanie: </w:t>
      </w:r>
    </w:p>
    <w:p w14:paraId="3CB39585" w14:textId="77777777" w:rsidR="009B5DA1" w:rsidRPr="005C756D" w:rsidRDefault="009B5DA1" w:rsidP="003C16F2">
      <w:p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</w:p>
    <w:p w14:paraId="3766E986" w14:textId="61D4CC22" w:rsidR="00721AEF" w:rsidRDefault="000369F9" w:rsidP="003F5AB0">
      <w:pPr>
        <w:suppressAutoHyphens/>
        <w:spacing w:after="0" w:line="240" w:lineRule="auto"/>
        <w:ind w:left="284"/>
        <w:jc w:val="both"/>
        <w:rPr>
          <w:rFonts w:cs="Tahoma"/>
          <w:b/>
          <w:sz w:val="20"/>
        </w:rPr>
      </w:pPr>
      <w:bookmarkStart w:id="2" w:name="_Hlk75953006"/>
      <w:r w:rsidRPr="006C27A3">
        <w:rPr>
          <w:rFonts w:cs="Tahoma"/>
          <w:b/>
          <w:sz w:val="20"/>
        </w:rPr>
        <w:t>Roboty utrzymaniowe na kanale L4 w m. Potok Stany Kolonia gm. Potok Wielki</w:t>
      </w:r>
      <w:bookmarkEnd w:id="2"/>
      <w:r w:rsidRPr="006C27A3">
        <w:rPr>
          <w:rFonts w:cs="Tahoma"/>
          <w:b/>
          <w:sz w:val="20"/>
        </w:rPr>
        <w:t xml:space="preserve"> pow. janowski</w:t>
      </w:r>
    </w:p>
    <w:p w14:paraId="3BA82F29" w14:textId="77777777" w:rsidR="000369F9" w:rsidRDefault="000369F9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7578438" w14:textId="4B77E552" w:rsidR="00426A21" w:rsidRPr="00426A21" w:rsidRDefault="00550BAC" w:rsidP="00426A21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16F2">
        <w:rPr>
          <w:rFonts w:eastAsia="Times New Roman" w:cstheme="minorHAnsi"/>
          <w:sz w:val="20"/>
          <w:szCs w:val="20"/>
          <w:lang w:eastAsia="ar-SA"/>
        </w:rPr>
        <w:t xml:space="preserve">Szczegółowy zakres przedmiotu umowy precyzuje: dokumentacja </w:t>
      </w:r>
      <w:r w:rsidR="008A3A08" w:rsidRPr="003C16F2">
        <w:rPr>
          <w:rFonts w:eastAsia="Times New Roman" w:cstheme="minorHAnsi"/>
          <w:sz w:val="20"/>
          <w:szCs w:val="20"/>
          <w:lang w:eastAsia="ar-SA"/>
        </w:rPr>
        <w:t>techniczna</w:t>
      </w:r>
      <w:r w:rsidR="00636441" w:rsidRPr="003C16F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C16F2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="00BE56CB" w:rsidRPr="003C16F2">
        <w:rPr>
          <w:rFonts w:eastAsia="Times New Roman" w:cstheme="minorHAnsi"/>
          <w:sz w:val="20"/>
          <w:szCs w:val="20"/>
          <w:lang w:eastAsia="ar-SA"/>
        </w:rPr>
        <w:t>przedmiar</w:t>
      </w:r>
      <w:r w:rsidR="003C16F2" w:rsidRPr="003C16F2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2187CDB3" w14:textId="10C35469" w:rsidR="00550BAC" w:rsidRPr="0082146C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Wykonawca niniejszą umową zobowiązuje się wobec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Zamawiającego do wykonania i przekazania Zamawiającemu przedmiotu umowy wykonanego zgodnie z postanowieniami </w:t>
      </w:r>
      <w:r w:rsidRPr="00636441">
        <w:rPr>
          <w:rFonts w:eastAsia="Times New Roman" w:cstheme="minorHAnsi"/>
          <w:sz w:val="20"/>
          <w:szCs w:val="20"/>
          <w:lang w:eastAsia="ar-SA"/>
        </w:rPr>
        <w:t xml:space="preserve">umowy, dokumentacją </w:t>
      </w:r>
      <w:r w:rsidR="008A3A08" w:rsidRPr="00636441">
        <w:rPr>
          <w:rFonts w:eastAsia="Times New Roman" w:cstheme="minorHAnsi"/>
          <w:sz w:val="20"/>
          <w:szCs w:val="20"/>
          <w:lang w:eastAsia="ar-SA"/>
        </w:rPr>
        <w:t>techniczną</w:t>
      </w:r>
      <w:r w:rsidRPr="00636441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07223A">
        <w:rPr>
          <w:rFonts w:eastAsia="Times New Roman" w:cstheme="minorHAnsi"/>
          <w:sz w:val="20"/>
          <w:szCs w:val="20"/>
          <w:lang w:eastAsia="ar-SA"/>
        </w:rPr>
        <w:t>o</w:t>
      </w:r>
      <w:r w:rsidRPr="00636441">
        <w:rPr>
          <w:rFonts w:eastAsia="Times New Roman" w:cstheme="minorHAnsi"/>
          <w:sz w:val="20"/>
          <w:szCs w:val="20"/>
          <w:lang w:eastAsia="ar-SA"/>
        </w:rPr>
        <w:t>bowiązującymi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normami i przepisami o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>raz przepisami bezpieczeństwa i </w:t>
      </w:r>
      <w:r w:rsidRPr="005C756D">
        <w:rPr>
          <w:rFonts w:eastAsia="Times New Roman" w:cstheme="minorHAnsi"/>
          <w:sz w:val="20"/>
          <w:szCs w:val="20"/>
          <w:lang w:eastAsia="ar-SA"/>
        </w:rPr>
        <w:t>higieny pracy</w:t>
      </w:r>
      <w:r w:rsidR="008A3A08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z należytą starannością,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w </w:t>
      </w:r>
      <w:r w:rsidRPr="0082146C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 zadania.</w:t>
      </w:r>
      <w:r w:rsidR="00426A21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1EB00D9" w14:textId="20EEFDD1" w:rsidR="003C1271" w:rsidRPr="00E21007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4472C4" w:themeColor="accent1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3" w:name="_Hlk482175424"/>
      <w:r w:rsidR="003C16F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2D2BD831" w14:textId="6795055A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wymaga zatrudnienia na podstawie umowy o pracę przez Wykonawcę lub podwykonawcę osób wykonujących wskazane poniżej czynności w zakresie realizacji przedmiotu umowy</w:t>
      </w:r>
      <w:r w:rsidR="00EC39B6">
        <w:rPr>
          <w:rFonts w:eastAsia="Times New Roman" w:cstheme="minorHAnsi"/>
          <w:sz w:val="20"/>
          <w:szCs w:val="20"/>
          <w:lang w:eastAsia="ar-SA"/>
        </w:rPr>
        <w:t xml:space="preserve"> tj.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6DEAF2A7" w14:textId="7BBA7172" w:rsidR="00866703" w:rsidRPr="00C40F5F" w:rsidRDefault="00EC39B6" w:rsidP="003F5AB0">
      <w:pPr>
        <w:spacing w:after="0" w:line="240" w:lineRule="auto"/>
        <w:ind w:left="284"/>
        <w:jc w:val="both"/>
        <w:rPr>
          <w:rFonts w:eastAsia="Times New Roman" w:cstheme="minorHAnsi"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Wy</w:t>
      </w:r>
      <w:r w:rsidR="00971AE8">
        <w:rPr>
          <w:rFonts w:eastAsia="Times New Roman" w:cstheme="minorHAnsi"/>
          <w:sz w:val="20"/>
          <w:szCs w:val="20"/>
          <w:lang w:eastAsia="ar-SA"/>
        </w:rPr>
        <w:t>koszeniu porostów</w:t>
      </w:r>
      <w:r w:rsidR="00721AE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71AE8">
        <w:rPr>
          <w:rFonts w:eastAsia="Times New Roman" w:cstheme="minorHAnsi"/>
          <w:sz w:val="20"/>
          <w:szCs w:val="20"/>
          <w:lang w:eastAsia="ar-SA"/>
        </w:rPr>
        <w:t>z wygrabieniem</w:t>
      </w:r>
      <w:r w:rsidR="00410784">
        <w:rPr>
          <w:rFonts w:eastAsia="Times New Roman" w:cstheme="minorHAnsi"/>
          <w:sz w:val="20"/>
          <w:szCs w:val="20"/>
          <w:lang w:eastAsia="ar-SA"/>
        </w:rPr>
        <w:t>, hakowanie dna cieku oraz wykopy i usuwanie namulisk</w:t>
      </w:r>
      <w:r w:rsidR="00A47CC0">
        <w:rPr>
          <w:rFonts w:eastAsia="Times New Roman" w:cstheme="minorHAnsi"/>
          <w:sz w:val="20"/>
          <w:szCs w:val="20"/>
          <w:lang w:eastAsia="ar-SA"/>
        </w:rPr>
        <w:t>. Rozbiórka faszynady, rozbiórka zatorów</w:t>
      </w:r>
    </w:p>
    <w:bookmarkEnd w:id="3"/>
    <w:p w14:paraId="696BEFBF" w14:textId="01441878" w:rsidR="00930070" w:rsidRPr="0082146C" w:rsidRDefault="00853ED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trakcie realizacji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CD94E9F" w14:textId="77777777" w:rsidR="00930070" w:rsidRPr="0082146C" w:rsidRDefault="00930070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67AA1A9A" w14:textId="540B4A5B" w:rsidR="00930070" w:rsidRPr="0082146C" w:rsidRDefault="00853ED1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</w:t>
      </w:r>
      <w:r w:rsidRPr="0082146C">
        <w:rPr>
          <w:rFonts w:cstheme="minorHAnsi"/>
          <w:sz w:val="20"/>
          <w:szCs w:val="20"/>
        </w:rPr>
        <w:lastRenderedPageBreak/>
        <w:t xml:space="preserve">uchylenia dyrektywy 95/46/WE (ogólne rozporządzenie o ochronie danych) (Dz. Urz. UE L 119 z 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 xml:space="preserve">(tj. w szczególności bez adresów, nr PESEL pracowników). Imię </w:t>
      </w:r>
      <w:r w:rsidR="008A3A08">
        <w:rPr>
          <w:rFonts w:cstheme="minorHAnsi"/>
          <w:sz w:val="20"/>
          <w:szCs w:val="20"/>
          <w:lang w:eastAsia="ar-SA"/>
        </w:rPr>
        <w:t xml:space="preserve"> </w:t>
      </w:r>
      <w:r w:rsidRPr="0082146C">
        <w:rPr>
          <w:rFonts w:cstheme="minorHAnsi"/>
          <w:sz w:val="20"/>
          <w:szCs w:val="20"/>
          <w:lang w:eastAsia="ar-SA"/>
        </w:rPr>
        <w:t>i nazwisko pracownika nie podlega anonimizacji.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03CB7511" w14:textId="77777777" w:rsidR="00930070" w:rsidRPr="0082146C" w:rsidRDefault="00930070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2F56CEF7" w14:textId="31DCBC5E" w:rsidR="00930070" w:rsidRPr="0082146C" w:rsidRDefault="00A74863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>i nazwisko pracownika nie podlega anonimizacji.</w:t>
      </w:r>
    </w:p>
    <w:p w14:paraId="304E9FA4" w14:textId="77777777" w:rsidR="00F75BA7" w:rsidRPr="0082146C" w:rsidRDefault="00F75BA7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534F1C1C" w14:textId="77777777" w:rsidR="003C1271" w:rsidRPr="0082146C" w:rsidRDefault="00F75BA7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CF64D98" w14:textId="79A6A2B0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300B7784" w14:textId="7B3239FA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42F4DEBE" w14:textId="77777777" w:rsidR="002B661A" w:rsidRPr="0082146C" w:rsidRDefault="002B661A" w:rsidP="003F5AB0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7388EC84" w14:textId="56C2440B" w:rsidR="004B3184" w:rsidRPr="0082146C" w:rsidRDefault="004B3184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66E68128" w14:textId="77777777" w:rsidR="00072CD7" w:rsidRPr="0082146C" w:rsidRDefault="00072CD7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3F5C974" w14:textId="77777777" w:rsidR="0082146C" w:rsidRPr="00AF10D2" w:rsidRDefault="0082146C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4" w:name="_Hlk59394931"/>
      <w:r w:rsidRPr="00AF10D2">
        <w:rPr>
          <w:rFonts w:eastAsia="Times New Roman" w:cstheme="minorHAnsi"/>
          <w:sz w:val="20"/>
          <w:szCs w:val="20"/>
          <w:lang w:eastAsia="pl-PL"/>
        </w:rPr>
        <w:t>Strony ustalają terminy realizacji przedmiotu umowy:</w:t>
      </w:r>
    </w:p>
    <w:p w14:paraId="2A0EA72B" w14:textId="40BD905A" w:rsidR="003B5F1E" w:rsidRPr="003B5F1E" w:rsidRDefault="003C16F2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5" w:name="_Hlk52530610"/>
      <w:r>
        <w:rPr>
          <w:rFonts w:eastAsia="Times New Roman" w:cstheme="minorHAnsi"/>
          <w:sz w:val="20"/>
          <w:szCs w:val="20"/>
          <w:lang w:eastAsia="pl-PL"/>
        </w:rPr>
        <w:t>1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ab/>
        <w:t>Rozpoczęcie:</w:t>
      </w:r>
      <w:r w:rsidR="00721AE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B5F1E" w:rsidRPr="00490141">
        <w:rPr>
          <w:rFonts w:cstheme="minorHAnsi"/>
          <w:b/>
          <w:sz w:val="20"/>
          <w:szCs w:val="20"/>
        </w:rPr>
        <w:t xml:space="preserve">z dniem przekazania terenu realizacji </w:t>
      </w:r>
      <w:r w:rsidR="00C40F5F">
        <w:rPr>
          <w:rFonts w:cstheme="minorHAnsi"/>
          <w:b/>
          <w:sz w:val="20"/>
          <w:szCs w:val="20"/>
        </w:rPr>
        <w:t>przedmiotu umowy</w:t>
      </w:r>
      <w:r>
        <w:rPr>
          <w:rFonts w:cstheme="minorHAnsi"/>
          <w:b/>
          <w:sz w:val="20"/>
          <w:szCs w:val="20"/>
        </w:rPr>
        <w:t>,</w:t>
      </w:r>
    </w:p>
    <w:p w14:paraId="0F2FF51D" w14:textId="4D4FC60F" w:rsidR="003B5F1E" w:rsidRDefault="003C16F2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ahoma" w:cstheme="minorHAnsi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721AE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21AEF" w:rsidRPr="00721AEF">
        <w:rPr>
          <w:rFonts w:eastAsia="Times New Roman" w:cstheme="minorHAnsi"/>
          <w:b/>
          <w:bCs/>
          <w:sz w:val="20"/>
          <w:szCs w:val="20"/>
          <w:lang w:eastAsia="pl-PL"/>
        </w:rPr>
        <w:t>do</w:t>
      </w:r>
      <w:r w:rsidR="00721AE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369F9">
        <w:rPr>
          <w:rFonts w:cstheme="minorHAnsi"/>
          <w:b/>
          <w:bCs/>
          <w:sz w:val="20"/>
          <w:szCs w:val="20"/>
        </w:rPr>
        <w:t>2</w:t>
      </w:r>
      <w:r w:rsidR="00721AEF">
        <w:rPr>
          <w:rFonts w:cstheme="minorHAnsi"/>
          <w:b/>
          <w:bCs/>
          <w:sz w:val="20"/>
          <w:szCs w:val="20"/>
        </w:rPr>
        <w:t>0</w:t>
      </w:r>
      <w:r w:rsidR="00DA0B98" w:rsidRPr="00DA0B98">
        <w:rPr>
          <w:rFonts w:cstheme="minorHAnsi"/>
          <w:b/>
          <w:bCs/>
          <w:sz w:val="20"/>
          <w:szCs w:val="20"/>
        </w:rPr>
        <w:t xml:space="preserve"> dni od dnia przekazania </w:t>
      </w:r>
      <w:r w:rsidR="00721AEF">
        <w:rPr>
          <w:rFonts w:cstheme="minorHAnsi"/>
          <w:b/>
          <w:bCs/>
          <w:sz w:val="20"/>
          <w:szCs w:val="20"/>
        </w:rPr>
        <w:t>terenu realizacji umowy</w:t>
      </w:r>
    </w:p>
    <w:bookmarkEnd w:id="4"/>
    <w:bookmarkEnd w:id="5"/>
    <w:p w14:paraId="06D3FB12" w14:textId="08DFA1C9" w:rsidR="00540386" w:rsidRPr="003A422E" w:rsidRDefault="00540386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5D777D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92361F">
        <w:rPr>
          <w:rFonts w:eastAsia="Times New Roman" w:cstheme="minorHAnsi"/>
          <w:sz w:val="20"/>
          <w:szCs w:val="20"/>
          <w:lang w:eastAsia="pl-PL"/>
        </w:rPr>
        <w:t>przedmiotu umowy</w:t>
      </w:r>
      <w:r w:rsidRPr="005D777D">
        <w:rPr>
          <w:rFonts w:eastAsia="Times New Roman" w:cstheme="minorHAnsi"/>
          <w:sz w:val="20"/>
          <w:szCs w:val="20"/>
          <w:lang w:eastAsia="pl-PL"/>
        </w:rPr>
        <w:t xml:space="preserve"> nastąpi w terminie</w:t>
      </w:r>
      <w:r w:rsidR="003A422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422E">
        <w:rPr>
          <w:rFonts w:eastAsia="Times New Roman" w:cstheme="minorHAnsi"/>
          <w:sz w:val="20"/>
          <w:szCs w:val="20"/>
          <w:lang w:eastAsia="pl-PL"/>
        </w:rPr>
        <w:t>do 5 dni od dnia zawarcia umowy</w:t>
      </w:r>
      <w:r w:rsidR="003A422E">
        <w:rPr>
          <w:rFonts w:eastAsia="Times New Roman" w:cstheme="minorHAnsi"/>
          <w:sz w:val="20"/>
          <w:szCs w:val="20"/>
          <w:lang w:eastAsia="pl-PL"/>
        </w:rPr>
        <w:t>.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D8F681F" w14:textId="7EAE1971" w:rsidR="00072CD7" w:rsidRPr="005D777D" w:rsidRDefault="00577D42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0A6EA4">
        <w:rPr>
          <w:rFonts w:cstheme="minorHAnsi"/>
          <w:sz w:val="20"/>
          <w:szCs w:val="20"/>
        </w:rPr>
        <w:t>Przekazanie terenu realizacji zadania nastąpi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5BC758C5" w14:textId="77777777" w:rsidR="00A94DB0" w:rsidRDefault="00A94DB0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F4C1BA0" w14:textId="26988825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55CCB65F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7D2E0F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zorganizuje zaplecze realizacji przedmiotu umowy na własny koszt.</w:t>
      </w:r>
    </w:p>
    <w:p w14:paraId="425CBD3B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poż.</w:t>
      </w:r>
    </w:p>
    <w:p w14:paraId="7AD45AB8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3FA94053" w14:textId="5FE11C2C" w:rsidR="00550BAC" w:rsidRPr="00FD4873" w:rsidRDefault="00B30E8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</w:t>
      </w:r>
      <w:r w:rsidR="003C16F2">
        <w:rPr>
          <w:rFonts w:eastAsia="Times New Roman" w:cstheme="minorHAnsi"/>
          <w:bCs/>
          <w:sz w:val="20"/>
          <w:szCs w:val="20"/>
          <w:lang w:eastAsia="ar-SA"/>
        </w:rPr>
        <w:t xml:space="preserve"> wynikłe z jego winy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. W razie powstania </w:t>
      </w:r>
      <w:r w:rsidR="003C16F2">
        <w:rPr>
          <w:rFonts w:eastAsia="Times New Roman" w:cstheme="minorHAnsi"/>
          <w:bCs/>
          <w:sz w:val="20"/>
          <w:szCs w:val="20"/>
          <w:lang w:eastAsia="ar-SA"/>
        </w:rPr>
        <w:t xml:space="preserve">zawinionych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szkód, Wykonawca jest zobowiązany do ich usunięcia na własny koszt.</w:t>
      </w:r>
    </w:p>
    <w:p w14:paraId="5B15972D" w14:textId="0AF0207C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DA48E8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Wykonawca ponosi odpowiedzialność na zasadach ogólnych za wszelkie </w:t>
      </w:r>
      <w:r w:rsidR="003C16F2">
        <w:rPr>
          <w:rFonts w:eastAsia="Times New Roman" w:cstheme="minorHAnsi"/>
          <w:sz w:val="20"/>
          <w:szCs w:val="20"/>
          <w:lang w:eastAsia="ar-SA"/>
        </w:rPr>
        <w:t xml:space="preserve">zawinione </w:t>
      </w:r>
      <w:r w:rsidRPr="0082146C">
        <w:rPr>
          <w:rFonts w:eastAsia="Times New Roman" w:cstheme="minorHAnsi"/>
          <w:sz w:val="20"/>
          <w:szCs w:val="20"/>
          <w:lang w:eastAsia="ar-SA"/>
        </w:rPr>
        <w:t>szkody wynikłe na tym terenie, w tym za szkody wyrządzone Zamawiającemu lub osobom trzecim.</w:t>
      </w:r>
    </w:p>
    <w:p w14:paraId="7B89380F" w14:textId="254C710D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5A38813F" w14:textId="3092B5CE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prowadzić roboty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sposób nie powodujący uszkodzeń infrastruktury naziemnej i podziemnej oraz mienia osób trzecich.</w:t>
      </w:r>
    </w:p>
    <w:p w14:paraId="44C33A02" w14:textId="77777777" w:rsidR="00550BAC" w:rsidRPr="0082146C" w:rsidRDefault="00550BAC" w:rsidP="003F5AB0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0953CB1" w14:textId="54D4C23A" w:rsidR="00550BA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>przedmiotu umowy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05DFAA23" w14:textId="308A0874" w:rsidR="00426A21" w:rsidRDefault="00971AE8" w:rsidP="00426A2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="Tahoma"/>
          <w:sz w:val="20"/>
        </w:rPr>
        <w:t xml:space="preserve">Wykonawca </w:t>
      </w:r>
      <w:r w:rsidR="00426A21">
        <w:rPr>
          <w:rFonts w:cs="Tahoma"/>
          <w:sz w:val="20"/>
        </w:rPr>
        <w:t xml:space="preserve">zobowiązuje się do </w:t>
      </w:r>
      <w:r>
        <w:rPr>
          <w:rFonts w:cs="Tahoma"/>
          <w:sz w:val="20"/>
        </w:rPr>
        <w:t xml:space="preserve">udokumentowania wykonywanych i wykonanych robót odzwierciedlających przebieg procesu realizacji zamówienia poprzez wpisy do tzw. </w:t>
      </w:r>
      <w:r w:rsidRPr="00D82927">
        <w:rPr>
          <w:rFonts w:cs="Tahoma"/>
          <w:i/>
          <w:sz w:val="20"/>
        </w:rPr>
        <w:t>„Dziennika prowadzenia robot”</w:t>
      </w:r>
      <w:r>
        <w:rPr>
          <w:rFonts w:cs="Tahoma"/>
          <w:sz w:val="20"/>
        </w:rPr>
        <w:t xml:space="preserve">  oraz dołączenie dokumentacji fotograficznej: przekazywanych do wykonania robót, wykonywanych robót, </w:t>
      </w:r>
      <w:r w:rsidR="00426A21">
        <w:rPr>
          <w:rFonts w:cs="Tahoma"/>
          <w:sz w:val="20"/>
        </w:rPr>
        <w:br/>
      </w:r>
      <w:r>
        <w:rPr>
          <w:rFonts w:cs="Tahoma"/>
          <w:sz w:val="20"/>
        </w:rPr>
        <w:t>a  w szczególności tzw. „robót zanikowych” jak również zakończonych robót</w:t>
      </w:r>
      <w:r w:rsidR="00426A21">
        <w:rPr>
          <w:rFonts w:eastAsia="Times New Roman" w:cstheme="minorHAnsi"/>
          <w:sz w:val="20"/>
          <w:szCs w:val="20"/>
          <w:lang w:eastAsia="ar-SA"/>
        </w:rPr>
        <w:t>.</w:t>
      </w:r>
    </w:p>
    <w:p w14:paraId="3019EB32" w14:textId="77777777" w:rsidR="00426A21" w:rsidRPr="00426A21" w:rsidRDefault="00426A21" w:rsidP="00426A21">
      <w:pPr>
        <w:pStyle w:val="Akapitzlist"/>
        <w:numPr>
          <w:ilvl w:val="0"/>
          <w:numId w:val="22"/>
        </w:numPr>
        <w:jc w:val="both"/>
        <w:rPr>
          <w:rFonts w:eastAsia="Times New Roman"/>
          <w:sz w:val="20"/>
          <w:lang w:bidi="en-US"/>
        </w:rPr>
      </w:pPr>
      <w:r w:rsidRPr="00426A21">
        <w:rPr>
          <w:rFonts w:eastAsia="Times New Roman"/>
          <w:sz w:val="20"/>
          <w:lang w:bidi="en-US"/>
        </w:rPr>
        <w:t>Prace związane z usuwaniem namułu z koryta kanału prowadzone będą pod nadzorem nadzoru przyrodniczego, w którego skład wchodził będzie herpetolog. Z działań wykonanych w ramach nadzoru przyrodniczego będą sporządzane raporty z każdego dnia kontroli. Nadzór będzie:</w:t>
      </w:r>
    </w:p>
    <w:p w14:paraId="6D60ADB6" w14:textId="77777777" w:rsidR="00426A21" w:rsidRPr="00426A21" w:rsidRDefault="00426A21" w:rsidP="00426A21">
      <w:pPr>
        <w:pStyle w:val="Akapitzlist"/>
        <w:ind w:left="340"/>
        <w:jc w:val="both"/>
        <w:rPr>
          <w:rFonts w:eastAsia="Times New Roman"/>
          <w:sz w:val="20"/>
          <w:lang w:bidi="en-US"/>
        </w:rPr>
      </w:pPr>
      <w:r w:rsidRPr="00426A21">
        <w:rPr>
          <w:rFonts w:eastAsia="Times New Roman"/>
          <w:sz w:val="20"/>
          <w:lang w:bidi="en-US"/>
        </w:rPr>
        <w:t xml:space="preserve">- czuwał by zapisy zgłoszenia były realizowane, </w:t>
      </w:r>
    </w:p>
    <w:p w14:paraId="4845FD3C" w14:textId="515677EF" w:rsidR="005A4C09" w:rsidRPr="0082146C" w:rsidRDefault="00426A21" w:rsidP="00426A21">
      <w:pPr>
        <w:pStyle w:val="Akapitzlist"/>
        <w:ind w:left="34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426A21">
        <w:rPr>
          <w:rFonts w:eastAsia="Times New Roman"/>
          <w:sz w:val="20"/>
          <w:lang w:bidi="en-US"/>
        </w:rPr>
        <w:t xml:space="preserve">- nadzorował wykrywanie w pasie prowadzenia robót gatunków zwierząt  i w razie potrzeby podejmował stosowanych działań.  W przypadku wykrycia występowania płazów podejmowane zostaną działania związane z zabezpieczeniem, odłowieniem oraz ewakuacją płazów. </w:t>
      </w:r>
    </w:p>
    <w:p w14:paraId="38C4F9A0" w14:textId="0099BBF8" w:rsidR="00550BA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24CCCE12" w14:textId="77777777" w:rsidR="00676FAB" w:rsidRPr="0082146C" w:rsidRDefault="00676FAB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7A940A5" w14:textId="4E4818AF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</w:t>
      </w:r>
      <w:r w:rsidR="0092361F">
        <w:rPr>
          <w:rFonts w:eastAsia="Times New Roman" w:cstheme="minorHAnsi"/>
          <w:sz w:val="20"/>
          <w:szCs w:val="20"/>
          <w:lang w:eastAsia="ar-SA"/>
        </w:rPr>
        <w:t>****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3321EBC2" w14:textId="77777777" w:rsidR="00072CD7" w:rsidRPr="00721AEF" w:rsidRDefault="00072CD7" w:rsidP="003F5AB0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721AEF">
        <w:rPr>
          <w:rFonts w:eastAsia="Times New Roman" w:cstheme="minorHAnsi"/>
          <w:sz w:val="20"/>
          <w:szCs w:val="20"/>
          <w:lang w:eastAsia="ar-SA"/>
        </w:rPr>
        <w:t>netto: ……………………. zł</w:t>
      </w:r>
    </w:p>
    <w:p w14:paraId="375E4805" w14:textId="77777777" w:rsidR="00072CD7" w:rsidRPr="00721AEF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721AEF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6FDB9CA" w14:textId="064E5D96" w:rsidR="00072CD7" w:rsidRPr="00721AEF" w:rsidRDefault="00072CD7" w:rsidP="003F5AB0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721AEF">
        <w:rPr>
          <w:rFonts w:eastAsia="Times New Roman" w:cstheme="minorHAnsi"/>
          <w:sz w:val="20"/>
          <w:szCs w:val="20"/>
          <w:lang w:eastAsia="ar-SA"/>
        </w:rPr>
        <w:t>z podatkiem VAT: .......................... zł</w:t>
      </w:r>
    </w:p>
    <w:p w14:paraId="3ECD4948" w14:textId="21C3549A" w:rsidR="00072CD7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2F90CE3C" w14:textId="77777777" w:rsidR="00721AEF" w:rsidRDefault="00426A21" w:rsidP="00426A2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W tym, </w:t>
      </w:r>
    </w:p>
    <w:p w14:paraId="13DB870D" w14:textId="126E6120" w:rsidR="00426A21" w:rsidRDefault="00426A21" w:rsidP="00426A2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usługi:</w:t>
      </w:r>
    </w:p>
    <w:p w14:paraId="67D8C20E" w14:textId="5B5CFAF5" w:rsidR="00426A21" w:rsidRDefault="00426A21" w:rsidP="00426A21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netto: …………………… zł (słownie: …….………………………………………………………………… złotych …/100)</w:t>
      </w:r>
    </w:p>
    <w:p w14:paraId="0199861B" w14:textId="77777777" w:rsidR="00426A21" w:rsidRDefault="00426A21" w:rsidP="00426A21">
      <w:pPr>
        <w:pStyle w:val="Default"/>
        <w:ind w:firstLine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E142AA">
        <w:rPr>
          <w:rFonts w:eastAsia="Times New Roman"/>
          <w:sz w:val="20"/>
          <w:szCs w:val="20"/>
          <w:lang w:eastAsia="ar-SA"/>
        </w:rPr>
        <w:t>(PKWiU 81.21.23.0):</w:t>
      </w:r>
    </w:p>
    <w:p w14:paraId="79BA6650" w14:textId="5A1E66DC" w:rsidR="00426A21" w:rsidRPr="00CE6330" w:rsidRDefault="00426A21" w:rsidP="00426A21">
      <w:pPr>
        <w:pStyle w:val="Default"/>
        <w:ind w:firstLine="567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ar-SA"/>
        </w:rPr>
        <w:t>brutto: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>………………</w:t>
      </w:r>
      <w:r w:rsidRPr="00384E5A">
        <w:rPr>
          <w:sz w:val="20"/>
          <w:szCs w:val="20"/>
        </w:rPr>
        <w:t xml:space="preserve"> zł</w:t>
      </w:r>
      <w:r>
        <w:rPr>
          <w:sz w:val="20"/>
          <w:szCs w:val="20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(słownie:</w:t>
      </w:r>
      <w:r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………………………………………………………………………….. złotych …/100</w:t>
      </w:r>
      <w:r w:rsidRPr="0082146C">
        <w:rPr>
          <w:rFonts w:eastAsia="Times New Roman" w:cstheme="minorHAnsi"/>
          <w:sz w:val="20"/>
          <w:szCs w:val="20"/>
          <w:lang w:eastAsia="ar-SA"/>
        </w:rPr>
        <w:t>)</w:t>
      </w:r>
    </w:p>
    <w:p w14:paraId="7EF40737" w14:textId="77777777" w:rsidR="00426A21" w:rsidRDefault="00426A21" w:rsidP="00426A21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Roboty:</w:t>
      </w:r>
    </w:p>
    <w:p w14:paraId="72C5D3F8" w14:textId="6329BB03" w:rsidR="00426A21" w:rsidRPr="00384E5A" w:rsidRDefault="00426A21" w:rsidP="00426A21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384E5A">
        <w:rPr>
          <w:rFonts w:eastAsia="Times New Roman" w:cstheme="minorHAnsi"/>
          <w:sz w:val="20"/>
          <w:szCs w:val="20"/>
          <w:lang w:eastAsia="ar-SA"/>
        </w:rPr>
        <w:t>netto:</w:t>
      </w:r>
      <w:r>
        <w:rPr>
          <w:rFonts w:eastAsia="Times New Roman" w:cstheme="minorHAnsi"/>
          <w:sz w:val="20"/>
          <w:szCs w:val="20"/>
          <w:lang w:eastAsia="ar-SA"/>
        </w:rPr>
        <w:t xml:space="preserve"> ……………………… zł </w:t>
      </w:r>
      <w:r w:rsidRPr="00384E5A">
        <w:rPr>
          <w:rFonts w:eastAsia="Times New Roman" w:cstheme="minorHAnsi"/>
          <w:sz w:val="20"/>
          <w:szCs w:val="20"/>
          <w:lang w:eastAsia="ar-SA"/>
        </w:rPr>
        <w:t>(słownie:</w:t>
      </w:r>
      <w:r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………………………………………………………………….. złotych …./100</w:t>
      </w:r>
      <w:r w:rsidRPr="00384E5A">
        <w:rPr>
          <w:rFonts w:eastAsia="Times New Roman" w:cstheme="minorHAnsi"/>
          <w:sz w:val="20"/>
          <w:szCs w:val="20"/>
          <w:lang w:eastAsia="ar-SA"/>
        </w:rPr>
        <w:t>)</w:t>
      </w:r>
    </w:p>
    <w:p w14:paraId="2A61CF33" w14:textId="77777777" w:rsidR="00426A21" w:rsidRDefault="00426A21" w:rsidP="00426A21">
      <w:pPr>
        <w:spacing w:after="0" w:line="240" w:lineRule="auto"/>
        <w:ind w:firstLine="567"/>
        <w:rPr>
          <w:rFonts w:cs="Arial"/>
        </w:rPr>
      </w:pPr>
      <w:bookmarkStart w:id="6" w:name="_Hlk54085558"/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</w:t>
      </w:r>
      <w:r w:rsidRPr="00CE6330">
        <w:rPr>
          <w:rFonts w:eastAsia="Times New Roman" w:cstheme="minorHAnsi"/>
          <w:sz w:val="20"/>
          <w:szCs w:val="20"/>
          <w:lang w:eastAsia="ar-SA"/>
        </w:rPr>
        <w:t xml:space="preserve">VAT </w:t>
      </w:r>
      <w:r w:rsidRPr="00CE6330">
        <w:rPr>
          <w:rFonts w:cs="Arial"/>
          <w:sz w:val="20"/>
          <w:szCs w:val="20"/>
        </w:rPr>
        <w:t>(PKWiU 42.21.23.0):</w:t>
      </w:r>
    </w:p>
    <w:bookmarkEnd w:id="6"/>
    <w:p w14:paraId="0556A5FB" w14:textId="4DE127CE" w:rsidR="00426A21" w:rsidRPr="00CE6330" w:rsidRDefault="00426A21" w:rsidP="00426A21">
      <w:pPr>
        <w:pStyle w:val="Default"/>
        <w:ind w:firstLine="567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brutto </w:t>
      </w:r>
      <w:r>
        <w:rPr>
          <w:sz w:val="20"/>
          <w:szCs w:val="20"/>
        </w:rPr>
        <w:t>……………….</w:t>
      </w:r>
      <w:r>
        <w:rPr>
          <w:b/>
          <w:bCs/>
          <w:sz w:val="20"/>
          <w:szCs w:val="20"/>
        </w:rPr>
        <w:t xml:space="preserve"> </w:t>
      </w:r>
      <w:r w:rsidRPr="00CE6330">
        <w:rPr>
          <w:sz w:val="20"/>
          <w:szCs w:val="20"/>
        </w:rPr>
        <w:t>zł</w:t>
      </w:r>
      <w:r>
        <w:rPr>
          <w:b/>
          <w:bCs/>
          <w:sz w:val="20"/>
          <w:szCs w:val="20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(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słownie:</w:t>
      </w:r>
      <w:r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………………………………………………………………………….. złotych …/100</w:t>
      </w:r>
      <w:r w:rsidRPr="0082146C">
        <w:rPr>
          <w:rFonts w:eastAsia="Times New Roman" w:cstheme="minorHAnsi"/>
          <w:sz w:val="20"/>
          <w:szCs w:val="20"/>
          <w:lang w:eastAsia="ar-SA"/>
        </w:rPr>
        <w:t>)</w:t>
      </w:r>
    </w:p>
    <w:p w14:paraId="57EE9344" w14:textId="77777777" w:rsidR="00426A21" w:rsidRPr="0082146C" w:rsidRDefault="00426A21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8181D2" w14:textId="51C0DF54" w:rsidR="00072CD7" w:rsidRDefault="00072CD7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</w:t>
      </w:r>
      <w:r w:rsidR="0092361F"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*UWAGA: Treść ustępu zostanie dostosowana na etapie zawarcia umowy z Wykonawcą wyłonionym w wyniku postępowania o udzielenie zamówienia, w oparciu o wynagrodzenie zaproponowane przez wykonawcę w pkt 1 Oferty</w:t>
      </w:r>
    </w:p>
    <w:p w14:paraId="6F447D05" w14:textId="77777777" w:rsidR="00426A21" w:rsidRPr="0092361F" w:rsidRDefault="00426A21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</w:p>
    <w:p w14:paraId="5C60C4AE" w14:textId="77777777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7662BFE" w14:textId="0481101D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</w:t>
      </w:r>
      <w:r w:rsidR="00063818">
        <w:rPr>
          <w:rFonts w:eastAsia="Times New Roman" w:cstheme="minorHAnsi"/>
          <w:sz w:val="20"/>
          <w:szCs w:val="20"/>
          <w:lang w:eastAsia="ar-SA"/>
        </w:rPr>
        <w:t xml:space="preserve"> </w:t>
      </w:r>
      <w:bookmarkStart w:id="7" w:name="_Hlk52530721"/>
      <w:r w:rsidR="00063818" w:rsidRPr="00063818">
        <w:rPr>
          <w:rFonts w:eastAsia="Times New Roman" w:cstheme="minorHAnsi"/>
          <w:sz w:val="20"/>
          <w:szCs w:val="20"/>
          <w:lang w:eastAsia="ar-SA"/>
        </w:rPr>
        <w:t>i Wykonawca nie będzie domagał się zapłaty wynagrodzenia wyższego</w:t>
      </w:r>
      <w:bookmarkEnd w:id="7"/>
      <w:r w:rsidRPr="0082146C">
        <w:rPr>
          <w:rFonts w:eastAsia="Times New Roman" w:cstheme="minorHAnsi"/>
          <w:sz w:val="20"/>
          <w:szCs w:val="20"/>
          <w:lang w:eastAsia="ar-SA"/>
        </w:rPr>
        <w:t xml:space="preserve">, z zastrzeżeniem zapisu §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676FAB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  <w:r w:rsidR="003C16F2">
        <w:rPr>
          <w:rFonts w:eastAsia="Times New Roman" w:cstheme="minorHAnsi"/>
          <w:sz w:val="20"/>
          <w:szCs w:val="20"/>
          <w:lang w:eastAsia="ar-SA"/>
        </w:rPr>
        <w:t xml:space="preserve"> Zamawiający nie udziela zaliczek.</w:t>
      </w:r>
    </w:p>
    <w:p w14:paraId="75B26E83" w14:textId="1A523E9E" w:rsidR="00072CD7" w:rsidRPr="0082146C" w:rsidRDefault="00E6196E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D85D1E">
        <w:rPr>
          <w:rFonts w:eastAsia="Times New Roman" w:cstheme="minorHAnsi"/>
          <w:sz w:val="20"/>
          <w:szCs w:val="20"/>
          <w:lang w:eastAsia="pl-PL"/>
        </w:rPr>
        <w:t>.</w:t>
      </w:r>
    </w:p>
    <w:p w14:paraId="609DE693" w14:textId="77777777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12143F2E" w14:textId="32100992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636441">
        <w:rPr>
          <w:rFonts w:cstheme="minorHAnsi"/>
          <w:sz w:val="20"/>
          <w:szCs w:val="20"/>
        </w:rPr>
        <w:t xml:space="preserve">urządzenie, zagospodarowanie terenu realizacji przedmiotu </w:t>
      </w:r>
      <w:r w:rsidR="00636441">
        <w:rPr>
          <w:rFonts w:cstheme="minorHAnsi"/>
          <w:sz w:val="20"/>
          <w:szCs w:val="20"/>
        </w:rPr>
        <w:t>umowy</w:t>
      </w:r>
      <w:r w:rsidRPr="00636441">
        <w:rPr>
          <w:rFonts w:cstheme="minorHAnsi"/>
          <w:sz w:val="20"/>
          <w:szCs w:val="20"/>
        </w:rPr>
        <w:t xml:space="preserve"> i jego likwidacja po zakończeniu  realizacji,</w:t>
      </w:r>
    </w:p>
    <w:p w14:paraId="0038E5F5" w14:textId="3B0AE43A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 xml:space="preserve">odszkodowanie za szkody powstałe w trakcie wykonywania </w:t>
      </w:r>
      <w:r w:rsidR="00636441" w:rsidRPr="00636441">
        <w:rPr>
          <w:rFonts w:cstheme="minorHAnsi"/>
          <w:sz w:val="20"/>
          <w:szCs w:val="20"/>
        </w:rPr>
        <w:t xml:space="preserve">przedmiotu </w:t>
      </w:r>
      <w:r w:rsidR="00636441">
        <w:rPr>
          <w:rFonts w:cstheme="minorHAnsi"/>
          <w:sz w:val="20"/>
          <w:szCs w:val="20"/>
        </w:rPr>
        <w:t>umowy</w:t>
      </w:r>
      <w:r w:rsidRPr="00636441">
        <w:rPr>
          <w:rFonts w:eastAsia="Times New Roman" w:cstheme="minorHAnsi"/>
          <w:sz w:val="20"/>
          <w:szCs w:val="20"/>
          <w:lang w:eastAsia="ar-SA"/>
        </w:rPr>
        <w:t>,</w:t>
      </w:r>
    </w:p>
    <w:p w14:paraId="59EA9699" w14:textId="3A41A931" w:rsidR="00CE4D6E" w:rsidRPr="00636441" w:rsidRDefault="00CE4D6E" w:rsidP="00CE4D6E">
      <w:pPr>
        <w:pStyle w:val="Akapitzlist"/>
        <w:numPr>
          <w:ilvl w:val="0"/>
          <w:numId w:val="49"/>
        </w:numPr>
        <w:spacing w:after="0" w:line="240" w:lineRule="auto"/>
        <w:ind w:left="567" w:hanging="283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 xml:space="preserve">dozorowanie terenu realizacji przedmiotu </w:t>
      </w:r>
      <w:r w:rsidR="00636441">
        <w:rPr>
          <w:rFonts w:eastAsia="Times New Roman" w:cstheme="minorHAnsi"/>
          <w:sz w:val="20"/>
          <w:szCs w:val="20"/>
          <w:lang w:eastAsia="ar-SA"/>
        </w:rPr>
        <w:t>umowy</w:t>
      </w:r>
      <w:r w:rsidRPr="00636441">
        <w:rPr>
          <w:rFonts w:eastAsia="Times New Roman" w:cstheme="minorHAnsi"/>
          <w:sz w:val="20"/>
          <w:szCs w:val="20"/>
          <w:lang w:eastAsia="ar-SA"/>
        </w:rPr>
        <w:t>,</w:t>
      </w:r>
    </w:p>
    <w:p w14:paraId="2FDE6460" w14:textId="77777777" w:rsidR="00636441" w:rsidRPr="00636441" w:rsidRDefault="00636441" w:rsidP="00636441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zapewnienie warunków BHP i p. poż.,</w:t>
      </w:r>
    </w:p>
    <w:p w14:paraId="17A053F6" w14:textId="77777777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koszty wynikające z warunków realizacji przedmiotu umowy, o których mowa w § 3 umowy</w:t>
      </w:r>
    </w:p>
    <w:p w14:paraId="7CC1B8D0" w14:textId="77777777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45090EFE" w14:textId="453A2060" w:rsidR="000E5213" w:rsidRPr="000E5213" w:rsidRDefault="000E5213" w:rsidP="00945BE8">
      <w:pPr>
        <w:pStyle w:val="Akapitzlist"/>
        <w:numPr>
          <w:ilvl w:val="0"/>
          <w:numId w:val="38"/>
        </w:numPr>
        <w:suppressAutoHyphens/>
        <w:spacing w:after="0" w:line="240" w:lineRule="auto"/>
        <w:ind w:left="284" w:hanging="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0E5213">
        <w:rPr>
          <w:rFonts w:eastAsia="Times New Roman" w:cstheme="minorHAnsi"/>
          <w:sz w:val="20"/>
          <w:szCs w:val="20"/>
          <w:lang w:eastAsia="ar-SA"/>
        </w:rPr>
        <w:t xml:space="preserve">Ewentualne roboty i usługi dodatkowe realizowane będą zgodnie z art. </w:t>
      </w:r>
      <w:r w:rsidR="003C16F2">
        <w:rPr>
          <w:rFonts w:eastAsia="Times New Roman" w:cstheme="minorHAnsi"/>
          <w:sz w:val="20"/>
          <w:szCs w:val="20"/>
          <w:lang w:eastAsia="ar-SA"/>
        </w:rPr>
        <w:t>455</w:t>
      </w:r>
      <w:r w:rsidRPr="000E521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3C16F2">
        <w:rPr>
          <w:rFonts w:eastAsia="Times New Roman" w:cstheme="minorHAnsi"/>
          <w:sz w:val="20"/>
          <w:szCs w:val="20"/>
          <w:lang w:eastAsia="ar-SA"/>
        </w:rPr>
        <w:t>3 i 4</w:t>
      </w:r>
      <w:r w:rsidRPr="000E5213">
        <w:rPr>
          <w:rFonts w:eastAsia="Times New Roman" w:cstheme="minorHAnsi"/>
          <w:sz w:val="20"/>
          <w:szCs w:val="20"/>
          <w:lang w:eastAsia="ar-SA"/>
        </w:rPr>
        <w:t xml:space="preserve"> ustawy z dnia </w:t>
      </w:r>
      <w:r w:rsidR="003C16F2">
        <w:rPr>
          <w:rFonts w:eastAsia="Times New Roman" w:cstheme="minorHAnsi"/>
          <w:sz w:val="20"/>
          <w:szCs w:val="20"/>
          <w:lang w:eastAsia="ar-SA"/>
        </w:rPr>
        <w:t xml:space="preserve">11 </w:t>
      </w:r>
      <w:r w:rsidR="00945BE8">
        <w:rPr>
          <w:rFonts w:eastAsia="Times New Roman" w:cstheme="minorHAnsi"/>
          <w:sz w:val="20"/>
          <w:szCs w:val="20"/>
          <w:lang w:eastAsia="ar-SA"/>
        </w:rPr>
        <w:t>września</w:t>
      </w:r>
      <w:r w:rsidRPr="000E5213">
        <w:rPr>
          <w:rFonts w:eastAsia="Times New Roman" w:cstheme="minorHAnsi"/>
          <w:sz w:val="20"/>
          <w:szCs w:val="20"/>
          <w:lang w:eastAsia="ar-SA"/>
        </w:rPr>
        <w:t xml:space="preserve"> 20</w:t>
      </w:r>
      <w:r w:rsidR="003C16F2">
        <w:rPr>
          <w:rFonts w:eastAsia="Times New Roman" w:cstheme="minorHAnsi"/>
          <w:sz w:val="20"/>
          <w:szCs w:val="20"/>
          <w:lang w:eastAsia="ar-SA"/>
        </w:rPr>
        <w:t>19</w:t>
      </w:r>
      <w:r w:rsidRPr="000E5213">
        <w:rPr>
          <w:rFonts w:eastAsia="Times New Roman" w:cstheme="minorHAnsi"/>
          <w:sz w:val="20"/>
          <w:szCs w:val="20"/>
          <w:lang w:eastAsia="ar-SA"/>
        </w:rPr>
        <w:t xml:space="preserve"> r. Prawo Zamówień Publicznych.</w:t>
      </w:r>
    </w:p>
    <w:p w14:paraId="74A96B0D" w14:textId="7E3EBEF6" w:rsidR="0092361F" w:rsidRPr="0092361F" w:rsidRDefault="0092361F" w:rsidP="0092361F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Za roboty i usługi dodatkowe strony ustalą wynagrodzenie w oparciu o kosztorys ofertowy (stanowiący załącznik do umowy) sporządzony przez Wykonawcę w oparciu o zatwierdzone przez Zamawiającego przedmiary robót i usług oraz: </w:t>
      </w:r>
    </w:p>
    <w:p w14:paraId="227CBC1F" w14:textId="6D675B3B" w:rsidR="0092361F" w:rsidRPr="0092361F" w:rsidRDefault="0092361F" w:rsidP="0092361F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dane cenowe nie wyższe niż w dołączonym do kosztorysu ofertowego zestawieniu cen materiałów oraz sprzętu, oraz wykazie składników cenotwórczych (rg, kp,z, kz),</w:t>
      </w:r>
    </w:p>
    <w:p w14:paraId="57846DB3" w14:textId="4830D2C9" w:rsidR="00EA4742" w:rsidRPr="0092361F" w:rsidRDefault="0092361F" w:rsidP="0092361F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lastRenderedPageBreak/>
        <w:t>w przypadku braku cen materiałów i najmu sprzętu w dokumentach jw. zostaną zastosowane ceny materiałów nie wyższe niż średnie wartości cen określone w Biuletynie cen Sekocenbud za kwartał poprzedzający datę zgłoszenia konieczności wykonania robót i usług.</w:t>
      </w:r>
    </w:p>
    <w:p w14:paraId="21B0E706" w14:textId="317D0B0C" w:rsidR="00CE4D6E" w:rsidRDefault="00CE4D6E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51DAA4C" w14:textId="77777777" w:rsidR="00426A21" w:rsidRDefault="00426A21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E8D6BA" w14:textId="19FD339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13826CD9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D967B0E" w14:textId="78A133E9" w:rsidR="00072CD7" w:rsidRPr="00E81C53" w:rsidRDefault="00072CD7" w:rsidP="003F5AB0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lub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usług 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07158B">
        <w:rPr>
          <w:rFonts w:eastAsia="Times New Roman" w:cstheme="minorHAnsi"/>
          <w:sz w:val="20"/>
          <w:szCs w:val="20"/>
          <w:lang w:eastAsia="ar-SA"/>
        </w:rPr>
        <w:t>1</w:t>
      </w:r>
      <w:r w:rsidR="00C1732C">
        <w:rPr>
          <w:rFonts w:eastAsia="Times New Roman" w:cstheme="minorHAnsi"/>
          <w:sz w:val="20"/>
          <w:szCs w:val="20"/>
          <w:lang w:eastAsia="ar-SA"/>
        </w:rPr>
        <w:t>3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  <w:r w:rsidR="006A7AAB" w:rsidRPr="00E81C53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60FB80BB" w14:textId="4CDF1F4C" w:rsidR="00072CD7" w:rsidRPr="0082146C" w:rsidRDefault="00072CD7" w:rsidP="003F5AB0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lub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usług wyłączonych i stosowne pozycje kosztorysu ofertowego, będącego zał. nr 1 do umowy. W takim przypadku zostanie dokonana przez strony zmiana wynagrodzenia określonego w §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C55F36" w:rsidRPr="00C55F36"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B866C10" w14:textId="77777777" w:rsidR="005A4C09" w:rsidRPr="0082146C" w:rsidRDefault="005A4C09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EEC6B64" w14:textId="5B9CC3E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6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</w:p>
    <w:p w14:paraId="2EE0C368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FB52BB8" w14:textId="77777777" w:rsidR="00550BAC" w:rsidRPr="0082146C" w:rsidRDefault="00550BAC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1.*  Wykonawca przedmiot umowy wykona sam.</w:t>
      </w:r>
    </w:p>
    <w:p w14:paraId="645B21DC" w14:textId="4F815C92" w:rsidR="00550BAC" w:rsidRPr="0082146C" w:rsidRDefault="00550BAC" w:rsidP="003F5AB0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1.</w:t>
      </w:r>
      <w:r w:rsidRPr="0082146C">
        <w:rPr>
          <w:rFonts w:eastAsia="Times New Roman" w:cstheme="minorHAnsi"/>
          <w:sz w:val="20"/>
          <w:szCs w:val="20"/>
          <w:lang w:eastAsia="ar-SA"/>
        </w:rPr>
        <w:t>*  Następujący zakres przedmiotu umowy Wykonawca wykona przy pomocy Podwykonawców:</w:t>
      </w:r>
    </w:p>
    <w:p w14:paraId="172EE40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31CDFDE3" w14:textId="77777777" w:rsidR="00721AEF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16"/>
          <w:szCs w:val="16"/>
          <w:lang w:eastAsia="ar-SA"/>
        </w:rPr>
      </w:pPr>
      <w:r w:rsidRPr="0092361F">
        <w:rPr>
          <w:rFonts w:eastAsia="Times New Roman" w:cstheme="minorHAnsi"/>
          <w:b/>
          <w:i/>
          <w:sz w:val="16"/>
          <w:szCs w:val="16"/>
          <w:lang w:eastAsia="ar-SA"/>
        </w:rPr>
        <w:t>(*) niepotrzebne skreślić</w:t>
      </w:r>
    </w:p>
    <w:p w14:paraId="7CEF3BC8" w14:textId="20CE9F9D" w:rsidR="00550BAC" w:rsidRPr="0092361F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92361F">
        <w:rPr>
          <w:rFonts w:eastAsia="Times New Roman" w:cstheme="minorHAnsi"/>
          <w:b/>
          <w:i/>
          <w:sz w:val="16"/>
          <w:szCs w:val="16"/>
          <w:lang w:eastAsia="ar-SA"/>
        </w:rPr>
        <w:t xml:space="preserve"> </w:t>
      </w:r>
    </w:p>
    <w:p w14:paraId="00D553EF" w14:textId="0D370DEC" w:rsidR="00550BAC" w:rsidRPr="0082146C" w:rsidRDefault="00550BAC" w:rsidP="003F5AB0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§ </w:t>
      </w:r>
      <w:r w:rsidR="00C1732C">
        <w:rPr>
          <w:rFonts w:eastAsia="Times New Roman" w:cstheme="minorHAnsi"/>
          <w:sz w:val="20"/>
          <w:szCs w:val="20"/>
          <w:lang w:eastAsia="ar-SA"/>
        </w:rPr>
        <w:t>13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7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</w:t>
      </w:r>
      <w:r w:rsidR="0092361F">
        <w:rPr>
          <w:rFonts w:eastAsia="Times New Roman" w:cstheme="minorHAnsi"/>
          <w:sz w:val="20"/>
          <w:szCs w:val="20"/>
          <w:lang w:eastAsia="ar-SA"/>
        </w:rPr>
        <w:t>3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11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C1732C">
        <w:rPr>
          <w:rFonts w:eastAsia="Times New Roman" w:cstheme="minorHAnsi"/>
          <w:sz w:val="20"/>
          <w:szCs w:val="20"/>
          <w:lang w:eastAsia="ar-SA"/>
        </w:rPr>
        <w:t>13</w:t>
      </w:r>
      <w:r w:rsidR="00770EB8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3F0D5D90" w14:textId="206B57EE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7</w:t>
      </w:r>
    </w:p>
    <w:p w14:paraId="7ECB425A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6BD618B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3A53EC3C" w14:textId="77777777" w:rsidR="00550BAC" w:rsidRPr="0082146C" w:rsidRDefault="00550BAC" w:rsidP="003F5AB0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409A925D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4EDC817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3121C6B7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77D12255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D1F1E80" w14:textId="5BDD912F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DE1E5A6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7E33E047" w14:textId="77777777" w:rsidR="00550BAC" w:rsidRPr="0082146C" w:rsidRDefault="00550BAC" w:rsidP="003F5AB0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272FEEDE" w14:textId="77777777" w:rsidR="00550BAC" w:rsidRPr="0082146C" w:rsidRDefault="00550BAC" w:rsidP="003F5AB0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74EB83DA" w14:textId="77777777" w:rsidR="00550BAC" w:rsidRPr="0082146C" w:rsidRDefault="005A4C09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0A2E2DCC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289F984B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0DA23D08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240C0FD5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7DC8337E" w14:textId="77777777" w:rsidR="00550BAC" w:rsidRPr="0082146C" w:rsidRDefault="00550BAC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niespełniającej wymagań określonych w specyfikacji istotnych warunków zamówienia, w tym w ust. 1 niniejszego paragrafu, </w:t>
      </w:r>
    </w:p>
    <w:p w14:paraId="046C762B" w14:textId="77777777" w:rsidR="00550BAC" w:rsidRPr="0082146C" w:rsidRDefault="00550BAC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FFDF9CE" w14:textId="73601DB7" w:rsidR="00D86118" w:rsidRPr="0082146C" w:rsidRDefault="00D86118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gdy przewiduje, że Wykonawca zapłaci Podwykonawcy wynagrodzenie wyższe niż Zamawiający Wykonawcy za ten sam zakres robót </w:t>
      </w:r>
      <w:r w:rsidR="00FD5038">
        <w:rPr>
          <w:rFonts w:eastAsia="Times New Roman" w:cstheme="minorHAnsi"/>
          <w:sz w:val="20"/>
          <w:szCs w:val="20"/>
          <w:lang w:eastAsia="pl-PL"/>
        </w:rPr>
        <w:t>budowlanych</w:t>
      </w:r>
      <w:r w:rsidRPr="0082146C">
        <w:rPr>
          <w:rFonts w:eastAsia="Times New Roman" w:cstheme="minorHAnsi"/>
          <w:sz w:val="20"/>
          <w:szCs w:val="20"/>
          <w:lang w:eastAsia="pl-PL"/>
        </w:rPr>
        <w:t>, który wynika z niniejszej umowy zawartej pomiędzy Zamawiającym a Wykonawcą.</w:t>
      </w:r>
    </w:p>
    <w:p w14:paraId="5D6537CA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0F1A2610" w14:textId="1282E4CD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932F9F1" w14:textId="64B7A1FD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33AB935B" w14:textId="50A72351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5840C6D3" w14:textId="5E179A4E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48187268" w14:textId="50EDA203" w:rsidR="00550BAC" w:rsidRPr="00CD0FE0" w:rsidRDefault="00550BAC" w:rsidP="003F5A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podwykonawstwo o wartości mniejszej niż 0,5 % wartości niniejszej umowy brutto, określonej w § </w:t>
      </w:r>
      <w:r w:rsidR="00263C64" w:rsidRPr="00CD0FE0">
        <w:rPr>
          <w:rFonts w:eastAsia="Times New Roman" w:cstheme="minorHAnsi"/>
          <w:sz w:val="20"/>
          <w:szCs w:val="20"/>
          <w:lang w:eastAsia="pl-PL"/>
        </w:rPr>
        <w:t>4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 w:rsidRPr="00CD0FE0">
        <w:rPr>
          <w:rFonts w:eastAsia="Times New Roman" w:cstheme="minorHAnsi"/>
          <w:sz w:val="20"/>
          <w:szCs w:val="20"/>
          <w:lang w:eastAsia="pl-PL"/>
        </w:rPr>
        <w:t>1</w:t>
      </w:r>
      <w:r w:rsidR="00D86DC1" w:rsidRPr="00CD0FE0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6CE9CCE1" w14:textId="77777777" w:rsidR="00550BAC" w:rsidRPr="00CD0FE0" w:rsidRDefault="00550BAC" w:rsidP="003F5A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FE0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CD0FE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6065D06B" w14:textId="005D9820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FE0">
        <w:rPr>
          <w:rFonts w:eastAsia="Times New Roman" w:cstheme="minorHAnsi"/>
          <w:sz w:val="20"/>
          <w:szCs w:val="20"/>
          <w:lang w:eastAsia="pl-PL"/>
        </w:rPr>
        <w:t xml:space="preserve">Jeżeli termin zapłaty </w:t>
      </w:r>
      <w:r w:rsidRPr="0082146C">
        <w:rPr>
          <w:rFonts w:eastAsia="Times New Roman" w:cstheme="minorHAnsi"/>
          <w:sz w:val="20"/>
          <w:szCs w:val="20"/>
          <w:lang w:eastAsia="pl-PL"/>
        </w:rPr>
        <w:t>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837A28">
        <w:rPr>
          <w:rFonts w:eastAsia="Times New Roman" w:cstheme="minorHAnsi"/>
          <w:sz w:val="20"/>
          <w:szCs w:val="20"/>
          <w:lang w:eastAsia="pl-PL"/>
        </w:rPr>
        <w:t>8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</w:t>
      </w:r>
      <w:r w:rsidR="0092361F">
        <w:rPr>
          <w:rFonts w:eastAsia="Times New Roman" w:cstheme="minorHAnsi"/>
          <w:sz w:val="20"/>
          <w:szCs w:val="20"/>
          <w:lang w:eastAsia="pl-PL"/>
        </w:rPr>
        <w:t xml:space="preserve"> pkt 1)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lit. j)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3CF97C4D" w14:textId="067F59C8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B17DE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837A28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Start w:id="8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8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4A22713C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265EEDC7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22D4C31C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574DDE84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615E4385" w14:textId="6A604070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7F8184AD" w14:textId="364EC53C" w:rsidR="00FD5038" w:rsidRPr="00DE1A11" w:rsidRDefault="00550BAC" w:rsidP="00DE1A1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8A4AB5" w:rsidRPr="00FD48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837A28">
        <w:rPr>
          <w:rFonts w:eastAsia="Times New Roman" w:cstheme="minorHAnsi"/>
          <w:sz w:val="20"/>
          <w:szCs w:val="20"/>
          <w:lang w:eastAsia="pl-PL"/>
        </w:rPr>
        <w:t>12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76929A45" w14:textId="46521E0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71353257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0D91564" w14:textId="0DC45A7D" w:rsidR="00550BAC" w:rsidRPr="0092361F" w:rsidRDefault="00550BAC" w:rsidP="0092361F">
      <w:pPr>
        <w:pStyle w:val="Akapitzlist"/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43165274" w14:textId="0DDD150A" w:rsidR="00550BAC" w:rsidRPr="0092361F" w:rsidRDefault="00550BAC" w:rsidP="0092361F">
      <w:pPr>
        <w:pStyle w:val="Akapitzlist"/>
        <w:numPr>
          <w:ilvl w:val="1"/>
          <w:numId w:val="35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4A65FDAA" w14:textId="76E82D95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</w:t>
      </w:r>
      <w:r w:rsidR="00317652">
        <w:rPr>
          <w:rFonts w:eastAsia="Times New Roman" w:cstheme="minorHAnsi"/>
          <w:sz w:val="20"/>
          <w:szCs w:val="20"/>
          <w:lang w:eastAsia="ar-SA"/>
        </w:rPr>
        <w:t>zwłokę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</w:t>
      </w:r>
      <w:r w:rsidR="00317652">
        <w:rPr>
          <w:rFonts w:eastAsia="Times New Roman" w:cstheme="minorHAnsi"/>
          <w:sz w:val="20"/>
          <w:szCs w:val="20"/>
          <w:lang w:eastAsia="ar-SA"/>
        </w:rPr>
        <w:t>zwłoki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45C12E36" w14:textId="10985072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za </w:t>
      </w:r>
      <w:r w:rsidR="00317652">
        <w:rPr>
          <w:rFonts w:eastAsia="Times New Roman" w:cstheme="minorHAnsi"/>
          <w:sz w:val="20"/>
          <w:szCs w:val="20"/>
          <w:lang w:eastAsia="ar-SA"/>
        </w:rPr>
        <w:t>zwłokę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</w:t>
      </w:r>
      <w:r w:rsidR="00317652">
        <w:rPr>
          <w:rFonts w:eastAsia="Times New Roman" w:cstheme="minorHAnsi"/>
          <w:sz w:val="20"/>
          <w:szCs w:val="20"/>
          <w:lang w:eastAsia="ar-SA"/>
        </w:rPr>
        <w:t>zwłoki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liczonego od dnia wyznaczonego na usunięcie wad,</w:t>
      </w:r>
    </w:p>
    <w:p w14:paraId="1F16A416" w14:textId="54817145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42A1AAFF" w14:textId="548A57C3" w:rsidR="00550BAC" w:rsidRPr="0082146C" w:rsidRDefault="00550BAC" w:rsidP="003F5AB0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</w:t>
      </w:r>
      <w:r w:rsidR="00396C8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 – 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4F29CBA8" w14:textId="3E52E148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176CFC4" w14:textId="77777777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zapłaty wynagrodzenia należnego podwykonawcom lub dalszym podwykonawcom – w wysokości 10 % niezapłaconej należności,  </w:t>
      </w:r>
    </w:p>
    <w:p w14:paraId="160D3C9E" w14:textId="34620A1B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4DB2589" w14:textId="674183E7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363BABB9" w14:textId="70550BED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poświadczonej za zgodność z oryginałem kopii umowy o podwykonawstwo lub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2A379F77" w14:textId="68F0C6D8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zmiany umowy o podwykonawstwo w zakresie terminu zapłaty –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39D0C529" w14:textId="6CB2B3C9" w:rsidR="007B23CA" w:rsidRPr="00D86DC1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05CF49A5" w14:textId="49AB87CF" w:rsidR="00072CD7" w:rsidRPr="0092361F" w:rsidRDefault="0035417B" w:rsidP="0092361F">
      <w:pPr>
        <w:pStyle w:val="Akapitzlist"/>
        <w:numPr>
          <w:ilvl w:val="1"/>
          <w:numId w:val="35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F7E63" w:rsidRPr="0092361F">
        <w:rPr>
          <w:rFonts w:eastAsia="Times New Roman" w:cstheme="minorHAnsi"/>
          <w:sz w:val="20"/>
          <w:szCs w:val="20"/>
          <w:lang w:eastAsia="ar-SA"/>
        </w:rPr>
        <w:t xml:space="preserve">Zamawiający płaci Wykonawcy karę umowną z tytułu odstąpienia od umowy z przyczyn zależnych od Zamawiającego, innych niż wymienione w art. </w:t>
      </w:r>
      <w:r w:rsidR="00317652">
        <w:rPr>
          <w:rFonts w:eastAsia="Times New Roman" w:cstheme="minorHAnsi"/>
          <w:sz w:val="20"/>
          <w:szCs w:val="20"/>
          <w:lang w:eastAsia="ar-SA"/>
        </w:rPr>
        <w:t>456</w:t>
      </w:r>
      <w:r w:rsidR="00EF7E63" w:rsidRPr="0092361F">
        <w:rPr>
          <w:rFonts w:eastAsia="Times New Roman" w:cstheme="minorHAnsi"/>
          <w:sz w:val="20"/>
          <w:szCs w:val="20"/>
          <w:lang w:eastAsia="ar-SA"/>
        </w:rPr>
        <w:t xml:space="preserve"> ustawy z dnia 29 stycznia 2004 r. Prawo zamówień publicznych – w wysoko</w:t>
      </w:r>
      <w:r w:rsidR="00F72227" w:rsidRPr="0092361F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 w:rsidRPr="0092361F">
        <w:rPr>
          <w:rFonts w:eastAsia="Times New Roman" w:cstheme="minorHAnsi"/>
          <w:sz w:val="20"/>
          <w:szCs w:val="20"/>
          <w:lang w:eastAsia="ar-SA"/>
        </w:rPr>
        <w:t>4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7C490346" w14:textId="69085FEF" w:rsidR="00550BAC" w:rsidRPr="0092361F" w:rsidRDefault="00550BAC" w:rsidP="0092361F">
      <w:pPr>
        <w:pStyle w:val="Akapitzlist"/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92361F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26CBF35D" w14:textId="5DCD68E1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7943ED2E" w14:textId="4988D833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  <w:r w:rsidR="00370F7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370F75" w:rsidRPr="00370F75">
        <w:rPr>
          <w:rFonts w:eastAsia="Times New Roman" w:cstheme="minorHAnsi"/>
          <w:sz w:val="20"/>
          <w:szCs w:val="20"/>
          <w:lang w:eastAsia="ar-SA"/>
        </w:rPr>
        <w:t>Odszkodowanie to dotyczy wszystkich kar umownych przewidzianych w niniejszej umowie.</w:t>
      </w:r>
    </w:p>
    <w:p w14:paraId="3DEEF8F8" w14:textId="77777777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13D2144B" w14:textId="6BB82B0F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445D16B3" w14:textId="5485FB7F" w:rsidR="00550BA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330E152C" w14:textId="73AE00DB" w:rsidR="00317652" w:rsidRPr="0082146C" w:rsidRDefault="00317652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Maksymalna wysokość kar umownych wynosi 30% wynagrodzenia umownego brutto.</w:t>
      </w:r>
    </w:p>
    <w:p w14:paraId="423CB309" w14:textId="77777777" w:rsidR="00550BAC" w:rsidRPr="0082146C" w:rsidRDefault="00550BAC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AD2A3A" w14:textId="24847CC0" w:rsidR="00550BAC" w:rsidRPr="00396C8E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96C8E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 w:rsidRPr="00396C8E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6739B142" w14:textId="77777777" w:rsidR="00550BAC" w:rsidRPr="00396C8E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9C867D8" w14:textId="77777777" w:rsidR="00A64D53" w:rsidRPr="009D1A9C" w:rsidRDefault="00A64D53" w:rsidP="00A64D53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Strony postanawiają, że przedmiotem odbioru końcowego będzie przedmiot umowy, określony </w:t>
      </w:r>
      <w:r w:rsidRPr="009D1A9C">
        <w:rPr>
          <w:rFonts w:eastAsia="Times New Roman" w:cstheme="minorHAnsi"/>
          <w:sz w:val="20"/>
          <w:szCs w:val="20"/>
          <w:lang w:eastAsia="ar-SA"/>
        </w:rPr>
        <w:br/>
        <w:t>w § 1 umowy.</w:t>
      </w:r>
    </w:p>
    <w:p w14:paraId="7C28A025" w14:textId="06553280" w:rsidR="00A64D53" w:rsidRPr="009D1A9C" w:rsidRDefault="00A64D53" w:rsidP="00A64D53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Wykonawca zgłosi Zamawiającemu gotowość do odbioru wpisem do </w:t>
      </w:r>
      <w:r w:rsidRPr="00DE1A1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Dziennika Prowadzenia Robót 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dokonanym nie później niż </w:t>
      </w:r>
      <w:r>
        <w:rPr>
          <w:rFonts w:eastAsia="Times New Roman" w:cstheme="minorHAnsi"/>
          <w:sz w:val="20"/>
          <w:szCs w:val="20"/>
          <w:lang w:eastAsia="ar-SA"/>
        </w:rPr>
        <w:t>w dniu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 zakończenia przedmiotu umowy, o którym mowa w §2 ust. 1 pkt 2 niniejszej umowy. Potwierdzenie tego wpisu przez Inspektora Nadzoru</w:t>
      </w:r>
      <w:r>
        <w:rPr>
          <w:rFonts w:eastAsia="Times New Roman" w:cstheme="minorHAnsi"/>
          <w:sz w:val="20"/>
          <w:szCs w:val="20"/>
          <w:lang w:eastAsia="ar-SA"/>
        </w:rPr>
        <w:t xml:space="preserve"> Inwestorskiego</w:t>
      </w:r>
      <w:r w:rsidRPr="009D1A9C">
        <w:rPr>
          <w:rFonts w:eastAsia="Times New Roman" w:cstheme="minorHAnsi"/>
          <w:sz w:val="20"/>
          <w:szCs w:val="20"/>
          <w:lang w:eastAsia="ar-SA"/>
        </w:rPr>
        <w:t>, oznaczać będzie osiągnięcie gotowości do odbioru w dacie wpisu do Dziennika Prowadzenia Robót. O tym fakcie Wykonawca zawiadamia Zamawiającego na piśmie.</w:t>
      </w:r>
    </w:p>
    <w:p w14:paraId="3D949D8F" w14:textId="77777777" w:rsidR="00A64D53" w:rsidRPr="009D1A9C" w:rsidRDefault="00A64D53" w:rsidP="00A64D53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lastRenderedPageBreak/>
        <w:t xml:space="preserve">Zamawiający wyznaczy termin i rozpocznie odbiór przedmiotu umowy w ciągu </w:t>
      </w:r>
      <w:r>
        <w:rPr>
          <w:rFonts w:eastAsia="Times New Roman" w:cstheme="minorHAnsi"/>
          <w:sz w:val="20"/>
          <w:szCs w:val="20"/>
          <w:lang w:eastAsia="ar-SA"/>
        </w:rPr>
        <w:t>7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 dni od daty zawiadomienia go o osiągnięciu gotowości do odbioru zawiadamiając o tym Wykonawcę.</w:t>
      </w:r>
    </w:p>
    <w:p w14:paraId="096D4301" w14:textId="77777777" w:rsidR="00A64D53" w:rsidRPr="009D1A9C" w:rsidRDefault="00A64D53" w:rsidP="00A64D53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w toku czynności odbioru zostaną stwierdzone wady, to Zamawiającemu przysługują następujące uprawnienia:</w:t>
      </w:r>
    </w:p>
    <w:p w14:paraId="3FB03EDA" w14:textId="77777777" w:rsidR="00A64D53" w:rsidRPr="009D1A9C" w:rsidRDefault="00A64D53" w:rsidP="00A64D53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67680197" w14:textId="77777777" w:rsidR="00A64D53" w:rsidRPr="009D1A9C" w:rsidRDefault="00A64D53" w:rsidP="00A64D53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wady nie nadają się do usunięcia,</w:t>
      </w:r>
    </w:p>
    <w:p w14:paraId="1C11FA3D" w14:textId="77777777" w:rsidR="00A64D53" w:rsidRPr="009D1A9C" w:rsidRDefault="00A64D53" w:rsidP="00A64D53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78B9BDB7" w14:textId="77777777" w:rsidR="00A64D53" w:rsidRPr="009D1A9C" w:rsidRDefault="00A64D53" w:rsidP="00A64D53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248E385A" w14:textId="77777777" w:rsidR="00DE1A11" w:rsidRPr="00DE1A11" w:rsidRDefault="00A64D53" w:rsidP="00141A52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sz w:val="20"/>
          <w:szCs w:val="20"/>
        </w:rPr>
      </w:pPr>
      <w:r w:rsidRPr="00DE1A11">
        <w:rPr>
          <w:rFonts w:eastAsia="Times New Roman" w:cstheme="minorHAnsi"/>
          <w:sz w:val="20"/>
          <w:szCs w:val="20"/>
          <w:lang w:eastAsia="ar-SA"/>
        </w:rPr>
        <w:t>Przyjmuje się, że dniem zakończenia robót jest dzień dokonania wpisu o zakończeniu robót przez kierownika robót (wykonawcę) w Dzienniku prowadzenia robót, pod warunkiem, że zakończenie robót zostanie potwierdzone przez inspektora nadzoru inwestorskiego, a roboty zostaną odebrane przez Komisję odbiorową.</w:t>
      </w:r>
      <w:r w:rsidR="00317652" w:rsidRPr="00DE1A11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6081E371" w14:textId="0D723AF9" w:rsidR="004D77A9" w:rsidRPr="00DE1A11" w:rsidRDefault="00A64D53" w:rsidP="00141A52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sz w:val="20"/>
          <w:szCs w:val="20"/>
        </w:rPr>
      </w:pPr>
      <w:r w:rsidRPr="00DE1A11">
        <w:rPr>
          <w:sz w:val="20"/>
          <w:szCs w:val="20"/>
        </w:rPr>
        <w:t xml:space="preserve">Nadzór inwestorski nad realizacją przedmiotu umowy wykonywał będzie P. ………………………………………. –    Nadzór Wodny w </w:t>
      </w:r>
      <w:r w:rsidR="000369F9">
        <w:rPr>
          <w:sz w:val="20"/>
          <w:szCs w:val="20"/>
        </w:rPr>
        <w:t>………………..</w:t>
      </w:r>
    </w:p>
    <w:p w14:paraId="3F443C56" w14:textId="77777777" w:rsidR="008E446F" w:rsidRPr="0082146C" w:rsidRDefault="008E446F" w:rsidP="008E446F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10a</w:t>
      </w:r>
    </w:p>
    <w:p w14:paraId="37CB7E7B" w14:textId="77777777" w:rsidR="008E446F" w:rsidRPr="0082146C" w:rsidRDefault="008E446F" w:rsidP="008E446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4BFFE91" w14:textId="77777777" w:rsidR="008E446F" w:rsidRPr="00E83614" w:rsidRDefault="008E446F" w:rsidP="008E446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E83614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 jednorazowo fakturą końcową wystawioną po zakończeniu i odbiorze przedmiotu umowy.</w:t>
      </w:r>
    </w:p>
    <w:p w14:paraId="2495B7E6" w14:textId="77777777" w:rsidR="008E446F" w:rsidRPr="00E83614" w:rsidRDefault="008E446F" w:rsidP="008E446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E83614">
        <w:rPr>
          <w:rFonts w:eastAsia="Times New Roman" w:cstheme="minorHAnsi"/>
          <w:bCs/>
          <w:sz w:val="20"/>
          <w:szCs w:val="20"/>
          <w:lang w:eastAsia="ar-SA"/>
        </w:rPr>
        <w:t>Podstawę do wystawienia faktury stanowić będzie podpisany przez Inspektora Nadzoru protokół wykonanych robót i usług.</w:t>
      </w:r>
    </w:p>
    <w:p w14:paraId="1EBCC760" w14:textId="7AAEE269" w:rsidR="008E446F" w:rsidRPr="00E83614" w:rsidRDefault="008E446F" w:rsidP="008E446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sz w:val="20"/>
          <w:szCs w:val="20"/>
          <w:lang w:eastAsia="ar-SA"/>
        </w:rPr>
        <w:t>Faktura powinna zawierać miedzy innymi następujące zapisy:</w:t>
      </w:r>
    </w:p>
    <w:p w14:paraId="4B397907" w14:textId="77777777" w:rsidR="008E446F" w:rsidRPr="00E83614" w:rsidRDefault="008E446F" w:rsidP="008E446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Żelazna 59A, 00-848 Warszawa, NIP: 5272825616, </w:t>
      </w:r>
    </w:p>
    <w:p w14:paraId="76E4E27F" w14:textId="77777777" w:rsidR="008E446F" w:rsidRPr="00E83614" w:rsidRDefault="008E446F" w:rsidP="008E446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E83614">
        <w:rPr>
          <w:rFonts w:eastAsia="Times New Roman" w:cstheme="minorHAnsi"/>
          <w:sz w:val="20"/>
          <w:szCs w:val="20"/>
          <w:lang w:eastAsia="ar-SA"/>
        </w:rPr>
        <w:t>Regionalny Zarząd Gospodarki Wodnej w Rzeszowie,  ul. Hanasiewicza 17 B,</w:t>
      </w:r>
      <w:r w:rsidRPr="00E83614">
        <w:rPr>
          <w:rFonts w:eastAsia="Times New Roman" w:cstheme="minorHAnsi"/>
          <w:sz w:val="20"/>
          <w:szCs w:val="20"/>
          <w:lang w:eastAsia="ar-SA"/>
        </w:rPr>
        <w:br/>
        <w:t>35-103 Rzeszów.</w:t>
      </w:r>
    </w:p>
    <w:p w14:paraId="45D223FD" w14:textId="7E599E1E" w:rsidR="008E446F" w:rsidRPr="00E83614" w:rsidRDefault="008E446F" w:rsidP="008E446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Faktura płatna będzie przelewem z konta Zamawiającego na konto Wykonawcy, w terminie do </w:t>
      </w:r>
      <w:r w:rsidR="00E47A1C">
        <w:rPr>
          <w:rFonts w:eastAsia="Times New Roman" w:cstheme="minorHAnsi"/>
          <w:bCs/>
          <w:sz w:val="20"/>
          <w:szCs w:val="20"/>
          <w:lang w:eastAsia="ar-SA"/>
        </w:rPr>
        <w:t>14</w:t>
      </w:r>
      <w:r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 dni licząc od daty dostarczenia Zamawiającemu faktury z dokumentami rozliczeniowymi. </w:t>
      </w:r>
    </w:p>
    <w:p w14:paraId="29BB7282" w14:textId="77777777" w:rsidR="008E446F" w:rsidRPr="00E83614" w:rsidRDefault="008E446F" w:rsidP="008E446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724B7A7" w14:textId="77777777" w:rsidR="008E446F" w:rsidRPr="00E83614" w:rsidRDefault="008E446F" w:rsidP="008E446F">
      <w:pPr>
        <w:tabs>
          <w:tab w:val="left" w:pos="284"/>
        </w:tabs>
        <w:suppressAutoHyphens/>
        <w:spacing w:after="0" w:line="240" w:lineRule="auto"/>
        <w:ind w:left="284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>§ 10b</w:t>
      </w:r>
    </w:p>
    <w:p w14:paraId="76A62DA6" w14:textId="77777777" w:rsidR="008E446F" w:rsidRPr="00E83614" w:rsidRDefault="008E446F" w:rsidP="008E446F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0322B0B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 xml:space="preserve">Zamawiający oświadcza, że zezwala na przesyłanie drogą elektroniczną faktur wystawianych w formie elektronicznej (faktury elektroniczne) przez Wykonawcę zgodnie z obowiązującymi przepisami ustawy z 11 marca 2004 r. o podatku od towarów i usług (t.j. Dz. U. z 2020 r., poz. 106), w formacie PDF w związku z realizacją niniejszej Umowy. </w:t>
      </w:r>
    </w:p>
    <w:p w14:paraId="7FAA3B01" w14:textId="77777777" w:rsidR="008E446F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</w:p>
    <w:p w14:paraId="75407F58" w14:textId="77777777" w:rsidR="002B1B9F" w:rsidRPr="002B1B9F" w:rsidRDefault="00794E88" w:rsidP="002B1B9F">
      <w:pPr>
        <w:spacing w:after="0" w:line="240" w:lineRule="auto"/>
        <w:ind w:firstLine="426"/>
        <w:jc w:val="both"/>
        <w:rPr>
          <w:rStyle w:val="Hipercze"/>
          <w:rFonts w:eastAsia="Times New Roman" w:cstheme="minorHAnsi"/>
          <w:b/>
          <w:bCs/>
          <w:sz w:val="20"/>
          <w:szCs w:val="20"/>
          <w:u w:val="none"/>
          <w:lang w:eastAsia="ar-SA"/>
        </w:rPr>
      </w:pPr>
      <w:hyperlink r:id="rId8" w:history="1">
        <w:r w:rsidR="002B1B9F" w:rsidRPr="002B1B9F">
          <w:rPr>
            <w:rStyle w:val="Hipercze"/>
            <w:rFonts w:eastAsia="Times New Roman" w:cstheme="minorHAnsi"/>
            <w:b/>
            <w:bCs/>
            <w:sz w:val="20"/>
            <w:szCs w:val="20"/>
            <w:u w:val="none"/>
            <w:lang w:eastAsia="ar-SA"/>
          </w:rPr>
          <w:t>faktura_rzeszow@wody.gov.pl</w:t>
        </w:r>
      </w:hyperlink>
    </w:p>
    <w:p w14:paraId="524047F0" w14:textId="3C1463AC" w:rsidR="008E446F" w:rsidRPr="002B1B9F" w:rsidRDefault="008E446F" w:rsidP="002B1B9F">
      <w:pPr>
        <w:spacing w:after="0" w:line="240" w:lineRule="auto"/>
        <w:ind w:firstLine="426"/>
        <w:jc w:val="both"/>
        <w:rPr>
          <w:rFonts w:cstheme="minorHAnsi"/>
          <w:bCs/>
          <w:spacing w:val="-3"/>
          <w:sz w:val="20"/>
          <w:szCs w:val="20"/>
        </w:rPr>
      </w:pPr>
      <w:r w:rsidRPr="002B1B9F">
        <w:rPr>
          <w:rFonts w:cstheme="minorHAnsi"/>
          <w:bCs/>
          <w:spacing w:val="-3"/>
          <w:sz w:val="20"/>
          <w:szCs w:val="20"/>
        </w:rPr>
        <w:t xml:space="preserve">Faktury oprócz danych Nabywcy tj. </w:t>
      </w:r>
    </w:p>
    <w:p w14:paraId="087114C6" w14:textId="0D8A99BD" w:rsidR="000369F9" w:rsidRDefault="008E446F" w:rsidP="000369F9">
      <w:pPr>
        <w:suppressAutoHyphens/>
        <w:spacing w:after="0" w:line="240" w:lineRule="auto"/>
        <w:ind w:left="426"/>
        <w:jc w:val="both"/>
        <w:rPr>
          <w:rFonts w:cs="Tahoma"/>
          <w:b/>
          <w:sz w:val="20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Żelazna 59A, 00-848 Warszawa, NIP: 5272825616, </w:t>
      </w:r>
      <w:r w:rsidRPr="00C518F8">
        <w:rPr>
          <w:rFonts w:cstheme="minorHAnsi"/>
          <w:bCs/>
          <w:spacing w:val="-3"/>
          <w:sz w:val="20"/>
          <w:szCs w:val="20"/>
        </w:rPr>
        <w:t>obowiązkowo muszą zawierać oznaczanie „Odbiorcy/miejsca dostawy” tj.</w:t>
      </w:r>
      <w:r w:rsidRPr="0016715B">
        <w:rPr>
          <w:rFonts w:ascii="Tahoma" w:hAnsi="Tahoma" w:cs="Tahoma"/>
          <w:bCs/>
          <w:spacing w:val="-3"/>
        </w:rPr>
        <w:t xml:space="preserve"> </w:t>
      </w:r>
      <w:r w:rsidRPr="00E83614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E83614">
        <w:rPr>
          <w:rFonts w:eastAsia="Times New Roman" w:cstheme="minorHAnsi"/>
          <w:sz w:val="20"/>
          <w:szCs w:val="20"/>
          <w:lang w:eastAsia="ar-SA"/>
        </w:rPr>
        <w:t>Regionalny Zarząd Gospodarki Wodnej w Rzeszowie,  ul. Hanasiewicza 17 B,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E83614">
        <w:rPr>
          <w:rFonts w:eastAsia="Times New Roman" w:cstheme="minorHAnsi"/>
          <w:sz w:val="20"/>
          <w:szCs w:val="20"/>
          <w:lang w:eastAsia="ar-SA"/>
        </w:rPr>
        <w:t>35-103 Rzeszów</w:t>
      </w:r>
      <w:r>
        <w:rPr>
          <w:rFonts w:eastAsia="Times New Roman" w:cstheme="minorHAnsi"/>
          <w:sz w:val="20"/>
          <w:szCs w:val="20"/>
          <w:lang w:eastAsia="ar-SA"/>
        </w:rPr>
        <w:t>/ Zarząd Zlewni w Stalowej Woli</w:t>
      </w:r>
      <w:r w:rsidR="002B1B9F">
        <w:rPr>
          <w:rFonts w:eastAsia="Times New Roman" w:cstheme="minorHAnsi"/>
          <w:sz w:val="20"/>
          <w:szCs w:val="20"/>
          <w:lang w:eastAsia="ar-SA"/>
        </w:rPr>
        <w:t>.</w:t>
      </w:r>
      <w:r w:rsidR="002B1B9F" w:rsidRPr="002B1B9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2B1B9F" w:rsidRPr="00B23769">
        <w:rPr>
          <w:rFonts w:eastAsia="Times New Roman" w:cstheme="minorHAnsi"/>
          <w:sz w:val="20"/>
          <w:szCs w:val="20"/>
          <w:lang w:eastAsia="ar-SA"/>
        </w:rPr>
        <w:t>W treści faktury należy umieścić numer umowy tj</w:t>
      </w:r>
      <w:r w:rsidR="002B1B9F">
        <w:rPr>
          <w:rFonts w:eastAsia="Times New Roman" w:cstheme="minorHAnsi"/>
          <w:sz w:val="20"/>
          <w:szCs w:val="20"/>
          <w:lang w:eastAsia="ar-SA"/>
        </w:rPr>
        <w:t>.</w:t>
      </w:r>
      <w:r w:rsidR="002B1B9F" w:rsidRPr="00B23769">
        <w:rPr>
          <w:rFonts w:eastAsia="Times New Roman" w:cstheme="minorHAnsi"/>
          <w:sz w:val="20"/>
          <w:szCs w:val="20"/>
          <w:lang w:eastAsia="ar-SA"/>
        </w:rPr>
        <w:t>:</w:t>
      </w:r>
      <w:r w:rsidR="002B1B9F">
        <w:rPr>
          <w:rFonts w:eastAsia="Times New Roman" w:cstheme="minorHAnsi"/>
          <w:sz w:val="20"/>
          <w:szCs w:val="20"/>
          <w:lang w:eastAsia="ar-SA"/>
        </w:rPr>
        <w:t xml:space="preserve"> oraz nazwę zadania: </w:t>
      </w:r>
      <w:r w:rsidR="000369F9" w:rsidRPr="006C27A3">
        <w:rPr>
          <w:rFonts w:cs="Tahoma"/>
          <w:b/>
          <w:sz w:val="20"/>
        </w:rPr>
        <w:t>Roboty utrzymaniowe na kanale L4 w m. Potok Stany Kolonia gm. Potok Wielki pow. janowski</w:t>
      </w:r>
    </w:p>
    <w:p w14:paraId="3B28BBEF" w14:textId="753695D7" w:rsidR="008E446F" w:rsidRPr="00E83614" w:rsidRDefault="008E446F" w:rsidP="000369F9">
      <w:pPr>
        <w:suppressAutoHyphens/>
        <w:spacing w:after="0" w:line="240" w:lineRule="auto"/>
        <w:ind w:left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Przesłanie przez Wykonawcę faktur wystawionych w formie elektronicznej na inny adres niż wskazany w ust. 2 powyżej będzie traktowane jako niedostarczenie korespondencji do Zamawiającego.</w:t>
      </w:r>
    </w:p>
    <w:p w14:paraId="24BE8E5A" w14:textId="1938AEEB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W celu zapewnienia autentyczności pochodzenia i integralności faktur wystawionych w formie elektronicznej, będą one przesyłane pocztą elektroniczną w postaci nieedytowalnego pliku PDF z następującego adresu mailowego Wykonawcy:</w:t>
      </w:r>
      <w:r w:rsidR="000369F9">
        <w:rPr>
          <w:rFonts w:cstheme="minorHAnsi"/>
          <w:bCs/>
          <w:spacing w:val="-3"/>
          <w:sz w:val="20"/>
          <w:szCs w:val="20"/>
        </w:rPr>
        <w:t xml:space="preserve"> </w:t>
      </w:r>
      <w:r w:rsidRPr="00E83614">
        <w:rPr>
          <w:rFonts w:cstheme="minorHAnsi"/>
          <w:bCs/>
          <w:spacing w:val="-3"/>
          <w:sz w:val="20"/>
          <w:szCs w:val="20"/>
        </w:rPr>
        <w:t>…………………………………………………….</w:t>
      </w:r>
    </w:p>
    <w:p w14:paraId="3D67D3F5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533B3FDC" w14:textId="77777777" w:rsidR="008E446F" w:rsidRPr="00E83614" w:rsidRDefault="008E446F" w:rsidP="008E446F">
      <w:pPr>
        <w:numPr>
          <w:ilvl w:val="0"/>
          <w:numId w:val="50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Do transakcji udokumentowanych fakturą elektroniczną, nie będą wystawiane faktury w innej formie. Faktury elektroniczne nie będą przesyłane dodatkowo w formie papierowej.</w:t>
      </w:r>
    </w:p>
    <w:p w14:paraId="230DBD4E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Za datę otrzymania faktury elektronicznej przez Zamawiającego, uważa się datę wpływu tej faktury na skrzynkę poczty elektronicznej Zamawiającego, o której mowa w ust. 2.</w:t>
      </w:r>
    </w:p>
    <w:p w14:paraId="61241FC4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lastRenderedPageBreak/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41E39884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Cofnięcie zezwolenia, o którym mowa w ust. 1 wymaga formy pisemnej.</w:t>
      </w:r>
    </w:p>
    <w:p w14:paraId="535ED286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Zezwolenie, o którym mowa w ust. 1 dotyczy również wystawiania i przesyłania drogą elektroniczną faktur korygujących, zaliczkowych i duplikatów faktur oraz not księgowych.</w:t>
      </w:r>
    </w:p>
    <w:p w14:paraId="77BF3EF6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9" w:tgtFrame="_blank" w:history="1">
        <w:r w:rsidRPr="00E83614">
          <w:rPr>
            <w:rFonts w:cstheme="minorHAnsi"/>
            <w:bCs/>
            <w:spacing w:val="-3"/>
            <w:sz w:val="20"/>
            <w:szCs w:val="20"/>
          </w:rPr>
          <w:t>https://brokerinfinite.efaktura.gov.pl/</w:t>
        </w:r>
      </w:hyperlink>
      <w:r w:rsidRPr="00E83614">
        <w:rPr>
          <w:rFonts w:cstheme="minorHAnsi"/>
          <w:bCs/>
          <w:spacing w:val="-3"/>
          <w:sz w:val="20"/>
          <w:szCs w:val="20"/>
        </w:rPr>
        <w:t>.</w:t>
      </w:r>
    </w:p>
    <w:p w14:paraId="7EDF4CDD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5794B0E5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Jeżeli Wykonawca nie będzie korzystał z PEF, uprawniony jest również do przesyłania Zamawiającemu wystawionych przez siebie faktur elektronicznych zgodnie z postanowieniami ust. 1 do 11 powyżej.</w:t>
      </w:r>
    </w:p>
    <w:p w14:paraId="7E532FB5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Zmiana adresu poczty elektronicznej o których mowa w ust. 2 i 5 wymaga podpisania aneksu do niniejszej umowy.</w:t>
      </w:r>
    </w:p>
    <w:p w14:paraId="585A2FE2" w14:textId="77777777" w:rsidR="008E446F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Postanowienia ust. 1-15 nie wykluczają możliwości wystawienia i przesłania przez Wykonawcę faktur w formie papierowej pod warunkiem powiadomienia o tym fakcie Zamawiającego na adres mailowy, o którym mowa w ust. 2 najpóźniej w kolejnym dniu roboczym od dnia dokonania wysyłki faktury papierowej przez Wykonawcę.</w:t>
      </w:r>
    </w:p>
    <w:p w14:paraId="16EBD821" w14:textId="77777777" w:rsidR="008E446F" w:rsidRPr="00945BE8" w:rsidRDefault="008E446F" w:rsidP="008E446F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Style w:val="lrzxr"/>
          <w:rFonts w:eastAsia="Times New Roman" w:cstheme="minorHAnsi"/>
          <w:b/>
          <w:bCs/>
          <w:sz w:val="20"/>
          <w:szCs w:val="20"/>
          <w:lang w:eastAsia="ar-SA"/>
        </w:rPr>
      </w:pPr>
      <w:r w:rsidRPr="00945BE8">
        <w:rPr>
          <w:rFonts w:eastAsia="Times New Roman" w:cstheme="minorHAnsi"/>
          <w:b/>
          <w:bCs/>
          <w:sz w:val="20"/>
          <w:szCs w:val="20"/>
          <w:lang w:eastAsia="pl-PL"/>
        </w:rPr>
        <w:t>Wystawioną fakturę w formie papierowej należy doręczyć do Zarządu Zlewni w Stalowej Woli, ul. Jagiellońska 17, 37-450 Stalowa Wola</w:t>
      </w:r>
      <w:r w:rsidRPr="00945BE8">
        <w:rPr>
          <w:rStyle w:val="lrzxr"/>
          <w:rFonts w:cstheme="minorHAnsi"/>
          <w:b/>
          <w:bCs/>
          <w:sz w:val="20"/>
          <w:szCs w:val="20"/>
        </w:rPr>
        <w:t>.</w:t>
      </w:r>
    </w:p>
    <w:p w14:paraId="4C8E7BF1" w14:textId="0651F45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11</w:t>
      </w:r>
    </w:p>
    <w:p w14:paraId="1135A72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 </w:t>
      </w:r>
    </w:p>
    <w:p w14:paraId="5259DAB5" w14:textId="147919F6" w:rsidR="00550BAC" w:rsidRPr="00FD4873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4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92361F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5C28284B" w14:textId="77777777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0B9EBD96" w14:textId="689DA9FC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63DBCC07" w14:textId="70236E46" w:rsidR="00550BAC" w:rsidRPr="0082146C" w:rsidRDefault="00DD493B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odwykonawcy potwierdzonej za zgodność z oryginałem,</w:t>
      </w:r>
    </w:p>
    <w:p w14:paraId="022F0CA7" w14:textId="77777777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6205098E" w14:textId="2B0F62EF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ustawowe.</w:t>
      </w:r>
    </w:p>
    <w:p w14:paraId="764C70D7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6D91DA4B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0F70688F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6667EC6C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Bezpośrednia zapłata obejmuje wyłącznie należne wynagrodzenie, bez odsetek, należnych podwykonawcy lub dalszemu podwykonawcy.</w:t>
      </w:r>
    </w:p>
    <w:p w14:paraId="3BE5C719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7913D814" w14:textId="77777777" w:rsidR="00550BAC" w:rsidRPr="0082146C" w:rsidRDefault="00D3542A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9557AD8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2F566273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200B8F2D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76806A11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771FB46" w14:textId="77777777" w:rsidR="00550BAC" w:rsidRPr="0082146C" w:rsidRDefault="00D3542A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2AC171E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A3AF9EA" w14:textId="60D55A6B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12</w:t>
      </w:r>
    </w:p>
    <w:p w14:paraId="239267C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2A48BCC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3D93DBAA" w14:textId="4266E438" w:rsidR="00550BAC" w:rsidRPr="0082146C" w:rsidRDefault="00550BAC" w:rsidP="003F5AB0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6C5ED854" w14:textId="39338766" w:rsidR="00550BAC" w:rsidRPr="0082146C" w:rsidRDefault="00550BAC" w:rsidP="003F5AB0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Odstąpienie w tym przypadku może nastąpić w trybie i na zasadach określonych w art. </w:t>
      </w:r>
      <w:r w:rsidR="00945BE8">
        <w:rPr>
          <w:rFonts w:eastAsia="Times New Roman" w:cstheme="minorHAnsi"/>
          <w:sz w:val="20"/>
          <w:szCs w:val="20"/>
          <w:lang w:eastAsia="ar-SA"/>
        </w:rPr>
        <w:t>456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ustawy - Prawo zamówień publicznych.</w:t>
      </w:r>
    </w:p>
    <w:p w14:paraId="0D9E0AFA" w14:textId="60524185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Zamawiający może również odstąpić od </w:t>
      </w:r>
      <w:r w:rsidR="00945BE8" w:rsidRPr="0082146C">
        <w:rPr>
          <w:rFonts w:eastAsia="Times New Roman" w:cstheme="minorHAnsi"/>
          <w:sz w:val="20"/>
          <w:szCs w:val="20"/>
          <w:lang w:eastAsia="ar-SA"/>
        </w:rPr>
        <w:t>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jeżeli:</w:t>
      </w:r>
    </w:p>
    <w:p w14:paraId="0317C110" w14:textId="4EA874BD" w:rsidR="00550BAC" w:rsidRPr="0082146C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jej mimo wezwań Zamawiającego przez okres dłuższy niż </w:t>
      </w:r>
      <w:r w:rsidR="00396C8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dni.</w:t>
      </w:r>
    </w:p>
    <w:p w14:paraId="415624AE" w14:textId="775FEA7C" w:rsidR="00550BAC" w:rsidRPr="0082146C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20CA04F3" w14:textId="327EF77C" w:rsidR="00550BAC" w:rsidRPr="00FD4873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11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Pr="006C7BC2">
        <w:rPr>
          <w:rFonts w:eastAsia="Times New Roman" w:cstheme="minorHAnsi"/>
          <w:color w:val="FF0000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012CB1AD" w14:textId="2F93664E" w:rsidR="00550BAC" w:rsidRPr="0082146C" w:rsidRDefault="00550BAC" w:rsidP="003F5AB0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2AA8F3B2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2E99AFD6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58FB5E40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3E5B939B" w14:textId="44C88A8A" w:rsidR="00550BAC" w:rsidRPr="0082146C" w:rsidRDefault="00550BAC" w:rsidP="003F5AB0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cji robót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5A3A7514" w14:textId="5B9F881E" w:rsidR="00550BAC" w:rsidRPr="0082146C" w:rsidRDefault="00550BAC" w:rsidP="003F5AB0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p w14:paraId="2A973233" w14:textId="546E9E11" w:rsidR="006C7BC2" w:rsidRDefault="006C7BC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D1BC4E" w14:textId="23F0006F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7671E344" w14:textId="77777777" w:rsidR="00896B3E" w:rsidRPr="0082146C" w:rsidRDefault="00896B3E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9DC147" w14:textId="07B7377C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240C8222" w14:textId="2C0561F4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B26CC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zmniejszenia zakresu rzeczowego w związku z obiektywną niemożnością wykonania danego zakresu rzeczowego, brakiem celowości wykonania danego zakresu rzeczowego, działaniem siły wyższej,</w:t>
      </w:r>
    </w:p>
    <w:p w14:paraId="0EE914D1" w14:textId="77777777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1ED04DD3" w14:textId="77777777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38465E76" w14:textId="07E7B1F1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7EA2A14A" w14:textId="7A6DDA9B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Gdy potrzeba wprowadzenia zmian do umowy wynika z okoliczności natury technicznej i prawnej, w tym zmian dokumentacji projektowej.</w:t>
      </w:r>
    </w:p>
    <w:p w14:paraId="40129E93" w14:textId="5EA21C60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255A4FA3" w14:textId="636865C4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konieczności zmiany zakresu podwykonawstwa w stosunku do wskazanego w ofercie lub rezygnacji z wykonywania przedmiotu umowy w podwykonawstwie,</w:t>
      </w:r>
    </w:p>
    <w:p w14:paraId="14ADD8B7" w14:textId="77777777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6C5F964E" w14:textId="77777777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2A162686" w14:textId="17223CEE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2ED0A3A5" w14:textId="51477B5E" w:rsidR="00550BAC" w:rsidRPr="0082146C" w:rsidRDefault="00550BAC" w:rsidP="003F5AB0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</w:t>
      </w:r>
      <w:r w:rsidR="00EA107C">
        <w:rPr>
          <w:rFonts w:eastAsia="Times New Roman" w:cstheme="minorHAnsi"/>
          <w:sz w:val="20"/>
          <w:szCs w:val="20"/>
          <w:lang w:eastAsia="pl-PL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1522B6ED" w14:textId="3E54AD60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FD06E99" w14:textId="1A53440F" w:rsidR="00550BAC" w:rsidRPr="0082146C" w:rsidRDefault="00550BAC" w:rsidP="003F5A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AB21AC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423F9">
        <w:rPr>
          <w:rFonts w:eastAsia="Times New Roman" w:cstheme="minorHAnsi"/>
          <w:sz w:val="20"/>
          <w:szCs w:val="20"/>
          <w:lang w:eastAsia="ar-SA"/>
        </w:rPr>
        <w:t xml:space="preserve">usług,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2A2FCEE2" w14:textId="77777777" w:rsidR="00550BAC" w:rsidRPr="0082146C" w:rsidRDefault="00550BAC" w:rsidP="003F5A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07206BC7" w14:textId="6E37F5BC" w:rsidR="00550BAC" w:rsidRPr="00FD4873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01D36333" w14:textId="5318981B" w:rsidR="00550BAC" w:rsidRPr="00945BE8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45BE8">
        <w:rPr>
          <w:rFonts w:eastAsia="Times New Roman" w:cstheme="minorHAnsi"/>
          <w:sz w:val="20"/>
          <w:szCs w:val="20"/>
          <w:lang w:eastAsia="ar-SA"/>
        </w:rPr>
        <w:t xml:space="preserve">Na podstawie art. </w:t>
      </w:r>
      <w:r w:rsidR="00945BE8" w:rsidRPr="00945BE8">
        <w:rPr>
          <w:rFonts w:eastAsia="Times New Roman" w:cstheme="minorHAnsi"/>
          <w:sz w:val="20"/>
          <w:szCs w:val="20"/>
          <w:lang w:eastAsia="ar-SA"/>
        </w:rPr>
        <w:t xml:space="preserve">455 </w:t>
      </w:r>
      <w:r w:rsidRPr="00945BE8">
        <w:rPr>
          <w:rFonts w:eastAsia="Times New Roman" w:cstheme="minorHAnsi"/>
          <w:sz w:val="20"/>
          <w:szCs w:val="20"/>
          <w:lang w:eastAsia="ar-SA"/>
        </w:rPr>
        <w:t xml:space="preserve">ustawy P.z.p. zmiany umowy w stosunku do treści oferty, na podstawie której dokonano wyboru Wykonawcy, są dopuszczalne jeżeli zachodzi co najmniej jedna okoliczności określonych </w:t>
      </w:r>
      <w:r w:rsidR="005A4C09" w:rsidRPr="00945BE8">
        <w:rPr>
          <w:rFonts w:eastAsia="Times New Roman" w:cstheme="minorHAnsi"/>
          <w:sz w:val="20"/>
          <w:szCs w:val="20"/>
          <w:lang w:eastAsia="ar-SA"/>
        </w:rPr>
        <w:t xml:space="preserve">w treści art. </w:t>
      </w:r>
      <w:r w:rsidR="00945BE8" w:rsidRPr="00945BE8">
        <w:rPr>
          <w:rFonts w:eastAsia="Times New Roman" w:cstheme="minorHAnsi"/>
          <w:sz w:val="20"/>
          <w:szCs w:val="20"/>
          <w:lang w:eastAsia="ar-SA"/>
        </w:rPr>
        <w:t>455</w:t>
      </w:r>
      <w:r w:rsidR="005A4C09" w:rsidRPr="00945BE8">
        <w:rPr>
          <w:rFonts w:eastAsia="Times New Roman" w:cstheme="minorHAnsi"/>
          <w:sz w:val="20"/>
          <w:szCs w:val="20"/>
          <w:lang w:eastAsia="ar-SA"/>
        </w:rPr>
        <w:t xml:space="preserve"> ustawy P.z.p.</w:t>
      </w:r>
      <w:r w:rsidRPr="00945BE8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25914DF5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52686CD9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B249E32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6D5A415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 xml:space="preserve">wartość każdej kolejnej zmiany nie przekracza 50% wartości zamówienia określonej pierwotnie w umowie. </w:t>
      </w:r>
    </w:p>
    <w:p w14:paraId="1D046AC9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D815A7D" w14:textId="77777777" w:rsidR="00550BAC" w:rsidRPr="0082146C" w:rsidRDefault="00550BAC" w:rsidP="003F5AB0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76795376" w14:textId="77777777" w:rsidR="00550BAC" w:rsidRPr="0082146C" w:rsidRDefault="00550BAC" w:rsidP="003F5AB0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2783BED8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Wykonawcę, któremu Zamawiający udzielił zamówienia,  ma zastąpić nowy wykonawca:</w:t>
      </w:r>
    </w:p>
    <w:p w14:paraId="043D2A61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398F90C6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53B1C4FC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30A62E0B" w14:textId="77777777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72412306" w14:textId="77777777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47E9A4E0" w14:textId="6FE86029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6966FD6A" w14:textId="77777777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488D9CAE" w14:textId="6E20D8FF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7BC0AACE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659ABF" w14:textId="77777777" w:rsidR="00550BAC" w:rsidRPr="0082146C" w:rsidRDefault="00550BA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39EE593E" w14:textId="77777777" w:rsidR="00550BAC" w:rsidRPr="0082146C" w:rsidRDefault="00550BAC" w:rsidP="003F5AB0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07E280C9" w14:textId="77777777" w:rsidR="00550BAC" w:rsidRPr="0082146C" w:rsidRDefault="00550BAC" w:rsidP="003F5AB0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177349A8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3CDD7312" w14:textId="04E60BFF" w:rsidR="00550BAC" w:rsidRPr="0082146C" w:rsidRDefault="00550BA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korespondencję wysłaną przez Zamawiającego zgodnie z posiadanymi informacjami uważa się za skutecznie doręczoną.  </w:t>
      </w:r>
    </w:p>
    <w:p w14:paraId="1694467E" w14:textId="77777777" w:rsidR="004307BC" w:rsidRPr="0082146C" w:rsidRDefault="004307B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51611827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4E87BD8" w14:textId="4C6DD06E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15</w:t>
      </w:r>
    </w:p>
    <w:p w14:paraId="35E3C19F" w14:textId="77777777" w:rsidR="00550BAC" w:rsidRPr="00632B4D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98B86C2" w14:textId="744C1ACE" w:rsidR="00370F75" w:rsidRPr="00370F75" w:rsidRDefault="00370F75" w:rsidP="00370F75">
      <w:pPr>
        <w:pStyle w:val="Akapitzlist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bookmarkStart w:id="9" w:name="_Hlk63754326"/>
      <w:r w:rsidRPr="006143B2">
        <w:rPr>
          <w:rFonts w:cstheme="minorHAnsi"/>
          <w:sz w:val="20"/>
          <w:szCs w:val="20"/>
        </w:rPr>
        <w:t>Państwowe Gospodarstwo Wodne Wody Polskie</w:t>
      </w:r>
      <w:r>
        <w:rPr>
          <w:rFonts w:cstheme="minorHAnsi"/>
          <w:sz w:val="20"/>
          <w:szCs w:val="20"/>
        </w:rPr>
        <w:t xml:space="preserve"> (PGW WP)</w:t>
      </w:r>
      <w:r w:rsidRPr="006143B2">
        <w:rPr>
          <w:rFonts w:cstheme="minorHAnsi"/>
          <w:sz w:val="20"/>
          <w:szCs w:val="20"/>
        </w:rPr>
        <w:t>, zgodnie z art. 4c ustawy z dnia z dnia 8 marca 2013 r. o przeciwdziałaniu nadmiernym opóźnieniom w transakcjach handlowych (Dz.U. z 2019r. poz. 118) oświadcza, że posiada status dużego przedsiębiorcy, w rozumieniu art. 4 pkt 6 w/wym. ustawy.</w:t>
      </w:r>
    </w:p>
    <w:p w14:paraId="7D87B46B" w14:textId="4130B6EA" w:rsidR="00550BAC" w:rsidRPr="00370F75" w:rsidRDefault="00550BAC" w:rsidP="003F5AB0">
      <w:pPr>
        <w:pStyle w:val="Akapitzlist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70F75">
        <w:rPr>
          <w:rFonts w:eastAsia="Times New Roman" w:cstheme="minorHAnsi"/>
          <w:sz w:val="20"/>
          <w:szCs w:val="20"/>
          <w:lang w:eastAsia="ar-SA"/>
        </w:rPr>
        <w:t xml:space="preserve">W sprawach nieuregulowanych w niniejszej umowie stosuje się przepisy Kodeksu cywilnego, ustawy z dnia </w:t>
      </w:r>
      <w:r w:rsidR="0074482C">
        <w:rPr>
          <w:rFonts w:eastAsia="Times New Roman" w:cstheme="minorHAnsi"/>
          <w:sz w:val="20"/>
          <w:szCs w:val="20"/>
          <w:lang w:eastAsia="ar-SA"/>
        </w:rPr>
        <w:t>11 września 2019</w:t>
      </w:r>
      <w:r w:rsidRPr="00370F75">
        <w:rPr>
          <w:rFonts w:eastAsia="Times New Roman" w:cstheme="minorHAnsi"/>
          <w:sz w:val="20"/>
          <w:szCs w:val="20"/>
          <w:lang w:eastAsia="ar-SA"/>
        </w:rPr>
        <w:t xml:space="preserve"> r. Prawo zamówień publicznych (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>tekst jedn. Dz. U. z 201</w:t>
      </w:r>
      <w:r w:rsidR="00FB45E0" w:rsidRPr="00370F75">
        <w:rPr>
          <w:rFonts w:eastAsia="Times New Roman" w:cstheme="minorHAnsi"/>
          <w:sz w:val="20"/>
          <w:szCs w:val="20"/>
          <w:lang w:eastAsia="ar-SA"/>
        </w:rPr>
        <w:t>9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74482C">
        <w:rPr>
          <w:rFonts w:eastAsia="Times New Roman" w:cstheme="minorHAnsi"/>
          <w:sz w:val="20"/>
          <w:szCs w:val="20"/>
          <w:lang w:eastAsia="ar-SA"/>
        </w:rPr>
        <w:t>2019</w:t>
      </w:r>
      <w:r w:rsidRPr="00370F75">
        <w:rPr>
          <w:rFonts w:eastAsia="Times New Roman" w:cstheme="minorHAnsi"/>
          <w:sz w:val="20"/>
          <w:szCs w:val="20"/>
          <w:lang w:eastAsia="ar-SA"/>
        </w:rPr>
        <w:t>) oraz w sprawach procesowych przepisy Kodeksu postępowania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 xml:space="preserve"> cywilnego.</w:t>
      </w:r>
    </w:p>
    <w:bookmarkEnd w:id="9"/>
    <w:p w14:paraId="5A216DE5" w14:textId="77777777" w:rsidR="004C29EB" w:rsidRPr="0082146C" w:rsidRDefault="004C29EB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81E24D" w14:textId="67D0999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44D38455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1887AFD" w14:textId="0F0594EB" w:rsidR="00550BA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rzeczowo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BE2E1AC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6204E9E" w14:textId="439467C5" w:rsidR="00C1732C" w:rsidRPr="0082146C" w:rsidRDefault="00C1732C" w:rsidP="00C1732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17</w:t>
      </w:r>
    </w:p>
    <w:p w14:paraId="4B45F23A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56A7775" w14:textId="658BA694" w:rsidR="00550BA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39826CE8" w14:textId="77777777" w:rsidR="00DE1A11" w:rsidRPr="0082146C" w:rsidRDefault="00DE1A11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A763562" w14:textId="5B98E4C2" w:rsidR="005C756D" w:rsidRPr="008E446F" w:rsidRDefault="0058642C" w:rsidP="00DE1A1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D2DC1">
        <w:rPr>
          <w:rFonts w:eastAsia="Times New Roman" w:cstheme="minorHAnsi"/>
          <w:b/>
          <w:lang w:eastAsia="ar-SA"/>
        </w:rPr>
        <w:t xml:space="preserve">Zamawiający: </w:t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Pr="007D2DC1">
        <w:rPr>
          <w:rFonts w:eastAsia="Times New Roman" w:cstheme="minorHAnsi"/>
          <w:b/>
          <w:lang w:eastAsia="ar-SA"/>
        </w:rPr>
        <w:tab/>
        <w:t>Wykonawc</w:t>
      </w:r>
      <w:r w:rsidR="008E446F">
        <w:rPr>
          <w:rFonts w:eastAsia="Times New Roman" w:cstheme="minorHAnsi"/>
          <w:b/>
          <w:lang w:eastAsia="ar-SA"/>
        </w:rPr>
        <w:t>a</w:t>
      </w:r>
    </w:p>
    <w:p w14:paraId="03EADFA7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492B520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B3B73F3" w14:textId="049C4DF1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B66BD10" w14:textId="138CD693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D106EB1" w14:textId="1A733300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0785167" w14:textId="32D7C46B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C28A3D2" w14:textId="5E216636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25B04ED" w14:textId="77777777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553C85B" w14:textId="2A3A5288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0238EF0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DD0BEB">
        <w:rPr>
          <w:rFonts w:eastAsia="Times New Roman" w:cstheme="minorHAnsi"/>
          <w:b/>
          <w:sz w:val="16"/>
          <w:szCs w:val="16"/>
          <w:lang w:eastAsia="ar-SA"/>
        </w:rPr>
        <w:t xml:space="preserve">Załącznik nr 1 </w:t>
      </w:r>
    </w:p>
    <w:p w14:paraId="1F2F872C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eastAsia="Times New Roman" w:cstheme="minorHAnsi"/>
          <w:sz w:val="16"/>
          <w:szCs w:val="16"/>
          <w:lang w:eastAsia="ar-SA"/>
        </w:rPr>
        <w:t>do umowy nr …………………………</w:t>
      </w:r>
      <w:r>
        <w:rPr>
          <w:rFonts w:eastAsia="Times New Roman" w:cstheme="minorHAnsi"/>
          <w:sz w:val="16"/>
          <w:szCs w:val="16"/>
          <w:lang w:eastAsia="ar-SA"/>
        </w:rPr>
        <w:t>*</w:t>
      </w:r>
    </w:p>
    <w:p w14:paraId="7D6171BB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550F78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03F1DE0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069E574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9946D22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2B6A99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2A540BC" w14:textId="2D40C535" w:rsidR="0058642C" w:rsidRPr="0058642C" w:rsidRDefault="0058642C" w:rsidP="0058642C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ar-SA"/>
        </w:rPr>
      </w:pPr>
      <w:r w:rsidRPr="0058642C">
        <w:rPr>
          <w:rFonts w:eastAsia="Times New Roman" w:cstheme="minorHAnsi"/>
          <w:b/>
          <w:bCs/>
          <w:lang w:eastAsia="ar-SA"/>
        </w:rPr>
        <w:t>KOSZTORYS  OFERTOWY</w:t>
      </w:r>
    </w:p>
    <w:p w14:paraId="18B114E9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C7BF35B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A33CA32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lang w:eastAsia="ar-SA"/>
        </w:rPr>
        <w:t>na wykonanie zadania:</w:t>
      </w:r>
      <w:r w:rsidRPr="0058642C">
        <w:rPr>
          <w:rFonts w:eastAsia="Times New Roman" w:cstheme="minorHAnsi"/>
          <w:b/>
          <w:lang w:eastAsia="ar-SA"/>
        </w:rPr>
        <w:t xml:space="preserve"> </w:t>
      </w:r>
    </w:p>
    <w:p w14:paraId="1489657E" w14:textId="77777777" w:rsidR="000369F9" w:rsidRDefault="000369F9" w:rsidP="000369F9">
      <w:pPr>
        <w:suppressAutoHyphens/>
        <w:spacing w:after="0" w:line="240" w:lineRule="auto"/>
        <w:jc w:val="both"/>
        <w:rPr>
          <w:rFonts w:cs="Tahoma"/>
          <w:b/>
          <w:sz w:val="20"/>
        </w:rPr>
      </w:pPr>
      <w:r w:rsidRPr="006C27A3">
        <w:rPr>
          <w:rFonts w:cs="Tahoma"/>
          <w:b/>
          <w:sz w:val="20"/>
        </w:rPr>
        <w:t>Roboty utrzymaniowe na kanale L4 w m. Potok Stany Kolonia gm. Potok Wielki pow. janowski</w:t>
      </w:r>
    </w:p>
    <w:p w14:paraId="7577ED38" w14:textId="2E9B3D3F" w:rsidR="00721AEF" w:rsidRDefault="00721AEF" w:rsidP="00721AEF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1EB0FA1" w14:textId="3687092E" w:rsidR="00426A21" w:rsidRDefault="00426A21" w:rsidP="00426A21">
      <w:pPr>
        <w:suppressAutoHyphens/>
        <w:spacing w:after="0" w:line="240" w:lineRule="auto"/>
        <w:jc w:val="both"/>
        <w:rPr>
          <w:rFonts w:cs="Tahoma"/>
          <w:b/>
          <w:sz w:val="20"/>
        </w:rPr>
      </w:pPr>
    </w:p>
    <w:p w14:paraId="04EF7279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1072D13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B5916AE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Wartość umowy*:</w:t>
      </w:r>
    </w:p>
    <w:p w14:paraId="63C7F6E3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9574EF7" w14:textId="16AD18EF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 xml:space="preserve">netto: </w:t>
      </w:r>
      <w:r w:rsidRPr="0058642C">
        <w:rPr>
          <w:rFonts w:eastAsia="Times New Roman" w:cstheme="minorHAnsi"/>
          <w:b/>
          <w:lang w:eastAsia="ar-SA"/>
        </w:rPr>
        <w:tab/>
        <w:t>…………………….….. zł</w:t>
      </w:r>
    </w:p>
    <w:p w14:paraId="09A23BDB" w14:textId="77777777" w:rsidR="00721AEF" w:rsidRPr="0058642C" w:rsidRDefault="00721AEF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757D0DCD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………………………………….…………………………………………………………………………………………….</w:t>
      </w:r>
    </w:p>
    <w:p w14:paraId="59877AE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3D825BC3" w14:textId="2FDEE86C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>z podatkiem VAT: ………………….…... zł</w:t>
      </w:r>
    </w:p>
    <w:p w14:paraId="158742FD" w14:textId="77777777" w:rsidR="00721AEF" w:rsidRPr="0058642C" w:rsidRDefault="00721AEF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4D072700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……………………………………………………………………………..…….……………………………………………</w:t>
      </w:r>
    </w:p>
    <w:p w14:paraId="266FF8B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150F8AF4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0527973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4709FD34" w14:textId="77777777" w:rsidR="0058642C" w:rsidRPr="00DD0BEB" w:rsidRDefault="0058642C" w:rsidP="0058642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65439838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D337E7F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B88CC63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A15F4B6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C00DF70" w14:textId="77777777" w:rsidR="0058642C" w:rsidRPr="007D2DC1" w:rsidRDefault="0058642C" w:rsidP="0058642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D2DC1">
        <w:rPr>
          <w:rFonts w:eastAsia="Times New Roman" w:cstheme="minorHAnsi"/>
          <w:b/>
          <w:lang w:eastAsia="ar-SA"/>
        </w:rPr>
        <w:t xml:space="preserve">Zamawiający: </w:t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Pr="007D2DC1">
        <w:rPr>
          <w:rFonts w:eastAsia="Times New Roman" w:cstheme="minorHAnsi"/>
          <w:b/>
          <w:lang w:eastAsia="ar-SA"/>
        </w:rPr>
        <w:tab/>
        <w:t>Wykonawca:</w:t>
      </w:r>
    </w:p>
    <w:p w14:paraId="0F4B5FDE" w14:textId="77777777" w:rsidR="0058642C" w:rsidRPr="005C756D" w:rsidRDefault="0058642C" w:rsidP="0058642C">
      <w:pPr>
        <w:spacing w:after="0" w:line="240" w:lineRule="auto"/>
        <w:rPr>
          <w:rFonts w:cstheme="minorHAnsi"/>
          <w:sz w:val="20"/>
          <w:szCs w:val="20"/>
        </w:rPr>
      </w:pPr>
    </w:p>
    <w:p w14:paraId="0087C36F" w14:textId="77777777" w:rsidR="000823EB" w:rsidRPr="005C756D" w:rsidRDefault="000823EB" w:rsidP="0058642C">
      <w:pPr>
        <w:suppressAutoHyphens/>
        <w:spacing w:after="0" w:line="240" w:lineRule="auto"/>
        <w:ind w:left="5670"/>
        <w:rPr>
          <w:rFonts w:cstheme="minorHAnsi"/>
          <w:sz w:val="20"/>
          <w:szCs w:val="20"/>
        </w:rPr>
      </w:pPr>
    </w:p>
    <w:sectPr w:rsidR="000823EB" w:rsidRPr="005C756D" w:rsidSect="008E5478">
      <w:headerReference w:type="default" r:id="rId10"/>
      <w:footerReference w:type="first" r:id="rId11"/>
      <w:footnotePr>
        <w:pos w:val="beneathText"/>
      </w:footnotePr>
      <w:pgSz w:w="11905" w:h="16837"/>
      <w:pgMar w:top="851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88F24" w14:textId="77777777" w:rsidR="00794E88" w:rsidRDefault="00794E88">
      <w:pPr>
        <w:spacing w:after="0" w:line="240" w:lineRule="auto"/>
      </w:pPr>
      <w:r>
        <w:separator/>
      </w:r>
    </w:p>
  </w:endnote>
  <w:endnote w:type="continuationSeparator" w:id="0">
    <w:p w14:paraId="2046A540" w14:textId="77777777" w:rsidR="00794E88" w:rsidRDefault="0079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BD3D" w14:textId="77777777" w:rsidR="008E5478" w:rsidRDefault="008E5478">
    <w:pPr>
      <w:pStyle w:val="Stopka"/>
      <w:jc w:val="center"/>
    </w:pPr>
  </w:p>
  <w:p w14:paraId="49C1A6ED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9474C" w14:textId="77777777" w:rsidR="00794E88" w:rsidRDefault="00794E88">
      <w:pPr>
        <w:spacing w:after="0" w:line="240" w:lineRule="auto"/>
      </w:pPr>
      <w:r>
        <w:separator/>
      </w:r>
    </w:p>
  </w:footnote>
  <w:footnote w:type="continuationSeparator" w:id="0">
    <w:p w14:paraId="71F9B725" w14:textId="77777777" w:rsidR="00794E88" w:rsidRDefault="0079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B241" w14:textId="4A44D614" w:rsidR="008E5478" w:rsidRDefault="008E5478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212E66" wp14:editId="41613B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DCE55" w14:textId="77777777" w:rsidR="008E5478" w:rsidRDefault="008E54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2E6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1AFDCE55" w14:textId="77777777" w:rsidR="008E5478" w:rsidRDefault="008E5478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CF0AAF"/>
    <w:multiLevelType w:val="hybridMultilevel"/>
    <w:tmpl w:val="55C86EDA"/>
    <w:lvl w:ilvl="0" w:tplc="2FE49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B41AB"/>
    <w:multiLevelType w:val="multilevel"/>
    <w:tmpl w:val="CB389D5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cs="Times New Roman" w:hint="default"/>
      </w:rPr>
    </w:lvl>
  </w:abstractNum>
  <w:abstractNum w:abstractNumId="30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3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C3AC0"/>
    <w:multiLevelType w:val="hybridMultilevel"/>
    <w:tmpl w:val="3D58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E7344"/>
    <w:multiLevelType w:val="hybridMultilevel"/>
    <w:tmpl w:val="7B28545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4" w15:restartNumberingAfterBreak="0">
    <w:nsid w:val="7227167F"/>
    <w:multiLevelType w:val="hybridMultilevel"/>
    <w:tmpl w:val="E3C21826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98524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10841"/>
    <w:multiLevelType w:val="hybridMultilevel"/>
    <w:tmpl w:val="C936BE2E"/>
    <w:name w:val="WW8Num142"/>
    <w:lvl w:ilvl="0" w:tplc="04150011">
      <w:start w:val="1"/>
      <w:numFmt w:val="decimal"/>
      <w:lvlText w:val="%1)"/>
      <w:lvlJc w:val="left"/>
      <w:pPr>
        <w:tabs>
          <w:tab w:val="num" w:pos="624"/>
        </w:tabs>
        <w:ind w:left="340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C1A13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50" w15:restartNumberingAfterBreak="0">
    <w:nsid w:val="7C372185"/>
    <w:multiLevelType w:val="hybridMultilevel"/>
    <w:tmpl w:val="7B58429C"/>
    <w:lvl w:ilvl="0" w:tplc="E55CC0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160B4"/>
    <w:multiLevelType w:val="hybridMultilevel"/>
    <w:tmpl w:val="6958E8E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42"/>
  </w:num>
  <w:num w:numId="9">
    <w:abstractNumId w:val="9"/>
  </w:num>
  <w:num w:numId="10">
    <w:abstractNumId w:val="50"/>
  </w:num>
  <w:num w:numId="11">
    <w:abstractNumId w:val="46"/>
  </w:num>
  <w:num w:numId="12">
    <w:abstractNumId w:val="12"/>
  </w:num>
  <w:num w:numId="13">
    <w:abstractNumId w:val="14"/>
  </w:num>
  <w:num w:numId="14">
    <w:abstractNumId w:val="17"/>
  </w:num>
  <w:num w:numId="15">
    <w:abstractNumId w:val="28"/>
  </w:num>
  <w:num w:numId="16">
    <w:abstractNumId w:val="33"/>
  </w:num>
  <w:num w:numId="17">
    <w:abstractNumId w:val="47"/>
  </w:num>
  <w:num w:numId="18">
    <w:abstractNumId w:val="23"/>
  </w:num>
  <w:num w:numId="19">
    <w:abstractNumId w:val="37"/>
  </w:num>
  <w:num w:numId="20">
    <w:abstractNumId w:val="20"/>
  </w:num>
  <w:num w:numId="21">
    <w:abstractNumId w:val="39"/>
  </w:num>
  <w:num w:numId="22">
    <w:abstractNumId w:val="43"/>
  </w:num>
  <w:num w:numId="23">
    <w:abstractNumId w:val="32"/>
  </w:num>
  <w:num w:numId="24">
    <w:abstractNumId w:val="19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7"/>
  </w:num>
  <w:num w:numId="29">
    <w:abstractNumId w:val="25"/>
  </w:num>
  <w:num w:numId="30">
    <w:abstractNumId w:val="13"/>
  </w:num>
  <w:num w:numId="31">
    <w:abstractNumId w:val="18"/>
  </w:num>
  <w:num w:numId="32">
    <w:abstractNumId w:val="38"/>
  </w:num>
  <w:num w:numId="33">
    <w:abstractNumId w:val="24"/>
  </w:num>
  <w:num w:numId="34">
    <w:abstractNumId w:val="41"/>
  </w:num>
  <w:num w:numId="35">
    <w:abstractNumId w:val="21"/>
  </w:num>
  <w:num w:numId="36">
    <w:abstractNumId w:val="45"/>
  </w:num>
  <w:num w:numId="37">
    <w:abstractNumId w:val="40"/>
  </w:num>
  <w:num w:numId="38">
    <w:abstractNumId w:val="31"/>
  </w:num>
  <w:num w:numId="39">
    <w:abstractNumId w:val="34"/>
  </w:num>
  <w:num w:numId="40">
    <w:abstractNumId w:val="10"/>
  </w:num>
  <w:num w:numId="41">
    <w:abstractNumId w:val="22"/>
  </w:num>
  <w:num w:numId="42">
    <w:abstractNumId w:val="5"/>
  </w:num>
  <w:num w:numId="43">
    <w:abstractNumId w:val="30"/>
  </w:num>
  <w:num w:numId="44">
    <w:abstractNumId w:val="49"/>
  </w:num>
  <w:num w:numId="45">
    <w:abstractNumId w:val="48"/>
  </w:num>
  <w:num w:numId="46">
    <w:abstractNumId w:val="51"/>
  </w:num>
  <w:num w:numId="47">
    <w:abstractNumId w:val="35"/>
  </w:num>
  <w:num w:numId="48">
    <w:abstractNumId w:val="26"/>
  </w:num>
  <w:num w:numId="49">
    <w:abstractNumId w:val="36"/>
  </w:num>
  <w:num w:numId="50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58"/>
    <w:rsid w:val="000029EE"/>
    <w:rsid w:val="000037F8"/>
    <w:rsid w:val="00006958"/>
    <w:rsid w:val="000150A6"/>
    <w:rsid w:val="00016548"/>
    <w:rsid w:val="00022998"/>
    <w:rsid w:val="00022C0D"/>
    <w:rsid w:val="00035E60"/>
    <w:rsid w:val="000369F9"/>
    <w:rsid w:val="00037750"/>
    <w:rsid w:val="00044FD7"/>
    <w:rsid w:val="000452A8"/>
    <w:rsid w:val="00045DC3"/>
    <w:rsid w:val="0006204F"/>
    <w:rsid w:val="00063818"/>
    <w:rsid w:val="00064639"/>
    <w:rsid w:val="000700C6"/>
    <w:rsid w:val="00070747"/>
    <w:rsid w:val="0007158B"/>
    <w:rsid w:val="0007223A"/>
    <w:rsid w:val="00072A89"/>
    <w:rsid w:val="00072CD7"/>
    <w:rsid w:val="000823EB"/>
    <w:rsid w:val="00083435"/>
    <w:rsid w:val="00083F4D"/>
    <w:rsid w:val="00084C74"/>
    <w:rsid w:val="00090482"/>
    <w:rsid w:val="00097F62"/>
    <w:rsid w:val="000A6EA4"/>
    <w:rsid w:val="000B305A"/>
    <w:rsid w:val="000B6686"/>
    <w:rsid w:val="000C0E68"/>
    <w:rsid w:val="000C1337"/>
    <w:rsid w:val="000C30DD"/>
    <w:rsid w:val="000C738E"/>
    <w:rsid w:val="000D4A26"/>
    <w:rsid w:val="000D7315"/>
    <w:rsid w:val="000E0C3E"/>
    <w:rsid w:val="000E5213"/>
    <w:rsid w:val="000E710C"/>
    <w:rsid w:val="000F0B21"/>
    <w:rsid w:val="000F493B"/>
    <w:rsid w:val="00100D10"/>
    <w:rsid w:val="00105DA4"/>
    <w:rsid w:val="00111729"/>
    <w:rsid w:val="001154EB"/>
    <w:rsid w:val="0012471D"/>
    <w:rsid w:val="00131A5B"/>
    <w:rsid w:val="001514D8"/>
    <w:rsid w:val="00157F28"/>
    <w:rsid w:val="00160330"/>
    <w:rsid w:val="00161D3A"/>
    <w:rsid w:val="001639B8"/>
    <w:rsid w:val="00164433"/>
    <w:rsid w:val="0016735C"/>
    <w:rsid w:val="00167ACC"/>
    <w:rsid w:val="001766A9"/>
    <w:rsid w:val="0019005E"/>
    <w:rsid w:val="00195A85"/>
    <w:rsid w:val="001A06A8"/>
    <w:rsid w:val="001B202B"/>
    <w:rsid w:val="001C0845"/>
    <w:rsid w:val="001C5B13"/>
    <w:rsid w:val="001D3941"/>
    <w:rsid w:val="0020146F"/>
    <w:rsid w:val="00203EFC"/>
    <w:rsid w:val="00222634"/>
    <w:rsid w:val="002250F3"/>
    <w:rsid w:val="00225471"/>
    <w:rsid w:val="00232293"/>
    <w:rsid w:val="00232AC0"/>
    <w:rsid w:val="00234EDC"/>
    <w:rsid w:val="00237C83"/>
    <w:rsid w:val="00241278"/>
    <w:rsid w:val="00241370"/>
    <w:rsid w:val="0025374B"/>
    <w:rsid w:val="00261191"/>
    <w:rsid w:val="0026182D"/>
    <w:rsid w:val="002632DE"/>
    <w:rsid w:val="00263C64"/>
    <w:rsid w:val="0027457F"/>
    <w:rsid w:val="00277BEC"/>
    <w:rsid w:val="0028478F"/>
    <w:rsid w:val="00284D30"/>
    <w:rsid w:val="0028725D"/>
    <w:rsid w:val="0028760A"/>
    <w:rsid w:val="002A3005"/>
    <w:rsid w:val="002A3F75"/>
    <w:rsid w:val="002B1B9F"/>
    <w:rsid w:val="002B570E"/>
    <w:rsid w:val="002B661A"/>
    <w:rsid w:val="002C0F30"/>
    <w:rsid w:val="002C25A8"/>
    <w:rsid w:val="002C662E"/>
    <w:rsid w:val="002D64AB"/>
    <w:rsid w:val="002E4B5D"/>
    <w:rsid w:val="002F1804"/>
    <w:rsid w:val="00301A6B"/>
    <w:rsid w:val="0031628F"/>
    <w:rsid w:val="00317652"/>
    <w:rsid w:val="00327BD4"/>
    <w:rsid w:val="003370B0"/>
    <w:rsid w:val="0033729F"/>
    <w:rsid w:val="0035417B"/>
    <w:rsid w:val="00356597"/>
    <w:rsid w:val="00356626"/>
    <w:rsid w:val="00364433"/>
    <w:rsid w:val="0036792C"/>
    <w:rsid w:val="00370F75"/>
    <w:rsid w:val="003714F0"/>
    <w:rsid w:val="0037318C"/>
    <w:rsid w:val="0037445D"/>
    <w:rsid w:val="00374B25"/>
    <w:rsid w:val="00387F2C"/>
    <w:rsid w:val="003907E1"/>
    <w:rsid w:val="003947E3"/>
    <w:rsid w:val="00396498"/>
    <w:rsid w:val="00396C8E"/>
    <w:rsid w:val="003A422E"/>
    <w:rsid w:val="003B2CBA"/>
    <w:rsid w:val="003B4B75"/>
    <w:rsid w:val="003B5F1E"/>
    <w:rsid w:val="003C1271"/>
    <w:rsid w:val="003C16F2"/>
    <w:rsid w:val="003C2DB1"/>
    <w:rsid w:val="003C50E1"/>
    <w:rsid w:val="003C7252"/>
    <w:rsid w:val="003D3CEA"/>
    <w:rsid w:val="003D4BF7"/>
    <w:rsid w:val="003D609F"/>
    <w:rsid w:val="003E130C"/>
    <w:rsid w:val="003F5AB0"/>
    <w:rsid w:val="003F6B11"/>
    <w:rsid w:val="004047D6"/>
    <w:rsid w:val="00406035"/>
    <w:rsid w:val="00410784"/>
    <w:rsid w:val="0041150E"/>
    <w:rsid w:val="00413C3A"/>
    <w:rsid w:val="004202D8"/>
    <w:rsid w:val="00426A21"/>
    <w:rsid w:val="004279C8"/>
    <w:rsid w:val="004307BC"/>
    <w:rsid w:val="00431623"/>
    <w:rsid w:val="004321B3"/>
    <w:rsid w:val="00437842"/>
    <w:rsid w:val="00442F03"/>
    <w:rsid w:val="00465BE5"/>
    <w:rsid w:val="004710BC"/>
    <w:rsid w:val="00477625"/>
    <w:rsid w:val="004850CF"/>
    <w:rsid w:val="0048529A"/>
    <w:rsid w:val="0049160D"/>
    <w:rsid w:val="004A1BC1"/>
    <w:rsid w:val="004A1BEF"/>
    <w:rsid w:val="004A7ABB"/>
    <w:rsid w:val="004B0EBA"/>
    <w:rsid w:val="004B2A58"/>
    <w:rsid w:val="004B3184"/>
    <w:rsid w:val="004B5100"/>
    <w:rsid w:val="004C13BA"/>
    <w:rsid w:val="004C29EB"/>
    <w:rsid w:val="004C562F"/>
    <w:rsid w:val="004D77A9"/>
    <w:rsid w:val="004E0024"/>
    <w:rsid w:val="004E15C8"/>
    <w:rsid w:val="004E68F6"/>
    <w:rsid w:val="0050240C"/>
    <w:rsid w:val="00514897"/>
    <w:rsid w:val="0052435B"/>
    <w:rsid w:val="0052486A"/>
    <w:rsid w:val="005261A0"/>
    <w:rsid w:val="00527EB4"/>
    <w:rsid w:val="005365B1"/>
    <w:rsid w:val="00540386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8642C"/>
    <w:rsid w:val="00591DE2"/>
    <w:rsid w:val="00595824"/>
    <w:rsid w:val="005A2C06"/>
    <w:rsid w:val="005A470B"/>
    <w:rsid w:val="005A4C09"/>
    <w:rsid w:val="005B1730"/>
    <w:rsid w:val="005B17DE"/>
    <w:rsid w:val="005C0CC1"/>
    <w:rsid w:val="005C420C"/>
    <w:rsid w:val="005C4BAB"/>
    <w:rsid w:val="005C756D"/>
    <w:rsid w:val="005D777D"/>
    <w:rsid w:val="005D7D24"/>
    <w:rsid w:val="005E2FB2"/>
    <w:rsid w:val="005F3A0B"/>
    <w:rsid w:val="00601CC0"/>
    <w:rsid w:val="0060732F"/>
    <w:rsid w:val="0061331C"/>
    <w:rsid w:val="00623B43"/>
    <w:rsid w:val="0062474C"/>
    <w:rsid w:val="00632B4D"/>
    <w:rsid w:val="00636441"/>
    <w:rsid w:val="00645CCD"/>
    <w:rsid w:val="006640EC"/>
    <w:rsid w:val="00670B63"/>
    <w:rsid w:val="006745A7"/>
    <w:rsid w:val="0067531A"/>
    <w:rsid w:val="00676FAB"/>
    <w:rsid w:val="0067777B"/>
    <w:rsid w:val="00680944"/>
    <w:rsid w:val="00690660"/>
    <w:rsid w:val="006A1245"/>
    <w:rsid w:val="006A17C7"/>
    <w:rsid w:val="006A66D6"/>
    <w:rsid w:val="006A756D"/>
    <w:rsid w:val="006A7AAB"/>
    <w:rsid w:val="006C7BC2"/>
    <w:rsid w:val="006D0CC3"/>
    <w:rsid w:val="006E0FAD"/>
    <w:rsid w:val="006E3874"/>
    <w:rsid w:val="007015DE"/>
    <w:rsid w:val="00705001"/>
    <w:rsid w:val="0071182F"/>
    <w:rsid w:val="007141CE"/>
    <w:rsid w:val="0071483D"/>
    <w:rsid w:val="00716CE8"/>
    <w:rsid w:val="00721AEF"/>
    <w:rsid w:val="0072201F"/>
    <w:rsid w:val="00737281"/>
    <w:rsid w:val="0074466E"/>
    <w:rsid w:val="0074482C"/>
    <w:rsid w:val="007510F1"/>
    <w:rsid w:val="007534AB"/>
    <w:rsid w:val="00770EB8"/>
    <w:rsid w:val="007717E3"/>
    <w:rsid w:val="00772A53"/>
    <w:rsid w:val="0078698A"/>
    <w:rsid w:val="00787AC7"/>
    <w:rsid w:val="0079149F"/>
    <w:rsid w:val="00794E88"/>
    <w:rsid w:val="007A0F56"/>
    <w:rsid w:val="007A1986"/>
    <w:rsid w:val="007A593D"/>
    <w:rsid w:val="007B23CA"/>
    <w:rsid w:val="007B50F3"/>
    <w:rsid w:val="007D440E"/>
    <w:rsid w:val="007E11E5"/>
    <w:rsid w:val="007F1FD0"/>
    <w:rsid w:val="007F4583"/>
    <w:rsid w:val="00800978"/>
    <w:rsid w:val="0082146C"/>
    <w:rsid w:val="0083040B"/>
    <w:rsid w:val="00836AF0"/>
    <w:rsid w:val="00837A28"/>
    <w:rsid w:val="00840A2F"/>
    <w:rsid w:val="00840F13"/>
    <w:rsid w:val="00853ED1"/>
    <w:rsid w:val="00866703"/>
    <w:rsid w:val="008706F0"/>
    <w:rsid w:val="008800AC"/>
    <w:rsid w:val="00896B3E"/>
    <w:rsid w:val="00897DDA"/>
    <w:rsid w:val="008A3A08"/>
    <w:rsid w:val="008A4AB5"/>
    <w:rsid w:val="008A7FED"/>
    <w:rsid w:val="008B4802"/>
    <w:rsid w:val="008B7EAA"/>
    <w:rsid w:val="008C2062"/>
    <w:rsid w:val="008D2ED0"/>
    <w:rsid w:val="008E43D7"/>
    <w:rsid w:val="008E446F"/>
    <w:rsid w:val="008E5478"/>
    <w:rsid w:val="008E7EA1"/>
    <w:rsid w:val="008F72B5"/>
    <w:rsid w:val="00901BDF"/>
    <w:rsid w:val="009051CE"/>
    <w:rsid w:val="00915FD3"/>
    <w:rsid w:val="0092361F"/>
    <w:rsid w:val="00925D57"/>
    <w:rsid w:val="009277CF"/>
    <w:rsid w:val="00930070"/>
    <w:rsid w:val="0094280F"/>
    <w:rsid w:val="00945BE8"/>
    <w:rsid w:val="009472EF"/>
    <w:rsid w:val="00947A26"/>
    <w:rsid w:val="0096114F"/>
    <w:rsid w:val="0096685A"/>
    <w:rsid w:val="0097038A"/>
    <w:rsid w:val="00970D12"/>
    <w:rsid w:val="00971581"/>
    <w:rsid w:val="00971AE8"/>
    <w:rsid w:val="00972178"/>
    <w:rsid w:val="009844CD"/>
    <w:rsid w:val="009847BD"/>
    <w:rsid w:val="009921E9"/>
    <w:rsid w:val="00993511"/>
    <w:rsid w:val="009948B5"/>
    <w:rsid w:val="00994FA2"/>
    <w:rsid w:val="00996F21"/>
    <w:rsid w:val="009975A1"/>
    <w:rsid w:val="00997DEB"/>
    <w:rsid w:val="009A5665"/>
    <w:rsid w:val="009B4C07"/>
    <w:rsid w:val="009B5DA1"/>
    <w:rsid w:val="009C7702"/>
    <w:rsid w:val="009D3EFE"/>
    <w:rsid w:val="009D4A10"/>
    <w:rsid w:val="009D7F13"/>
    <w:rsid w:val="009E420D"/>
    <w:rsid w:val="009E602F"/>
    <w:rsid w:val="00A008A1"/>
    <w:rsid w:val="00A13D5F"/>
    <w:rsid w:val="00A2148A"/>
    <w:rsid w:val="00A22ED7"/>
    <w:rsid w:val="00A27AAF"/>
    <w:rsid w:val="00A33B2E"/>
    <w:rsid w:val="00A377C0"/>
    <w:rsid w:val="00A40997"/>
    <w:rsid w:val="00A41156"/>
    <w:rsid w:val="00A434A0"/>
    <w:rsid w:val="00A43A4E"/>
    <w:rsid w:val="00A47CC0"/>
    <w:rsid w:val="00A54BAD"/>
    <w:rsid w:val="00A568CB"/>
    <w:rsid w:val="00A5743A"/>
    <w:rsid w:val="00A64D53"/>
    <w:rsid w:val="00A74863"/>
    <w:rsid w:val="00A80A28"/>
    <w:rsid w:val="00A94DB0"/>
    <w:rsid w:val="00AA2679"/>
    <w:rsid w:val="00AA3F84"/>
    <w:rsid w:val="00AB21AC"/>
    <w:rsid w:val="00AB49EE"/>
    <w:rsid w:val="00AC5AA7"/>
    <w:rsid w:val="00AD04D9"/>
    <w:rsid w:val="00AE0BD8"/>
    <w:rsid w:val="00AF617A"/>
    <w:rsid w:val="00B00E9C"/>
    <w:rsid w:val="00B0757A"/>
    <w:rsid w:val="00B22F1B"/>
    <w:rsid w:val="00B26CC8"/>
    <w:rsid w:val="00B30E8C"/>
    <w:rsid w:val="00B314E4"/>
    <w:rsid w:val="00B3690D"/>
    <w:rsid w:val="00B423F9"/>
    <w:rsid w:val="00B713B3"/>
    <w:rsid w:val="00B75143"/>
    <w:rsid w:val="00B81671"/>
    <w:rsid w:val="00B821FF"/>
    <w:rsid w:val="00B8659E"/>
    <w:rsid w:val="00B8758C"/>
    <w:rsid w:val="00B877FB"/>
    <w:rsid w:val="00B96CC0"/>
    <w:rsid w:val="00BA5837"/>
    <w:rsid w:val="00BA75D0"/>
    <w:rsid w:val="00BB143F"/>
    <w:rsid w:val="00BB2600"/>
    <w:rsid w:val="00BB405C"/>
    <w:rsid w:val="00BC5509"/>
    <w:rsid w:val="00BC78D9"/>
    <w:rsid w:val="00BD592F"/>
    <w:rsid w:val="00BE0D33"/>
    <w:rsid w:val="00BE56CB"/>
    <w:rsid w:val="00BF2C6A"/>
    <w:rsid w:val="00BF6CD1"/>
    <w:rsid w:val="00C00E75"/>
    <w:rsid w:val="00C02C96"/>
    <w:rsid w:val="00C0483F"/>
    <w:rsid w:val="00C07CAE"/>
    <w:rsid w:val="00C106D9"/>
    <w:rsid w:val="00C1732C"/>
    <w:rsid w:val="00C17CEE"/>
    <w:rsid w:val="00C356B5"/>
    <w:rsid w:val="00C40F5F"/>
    <w:rsid w:val="00C451B1"/>
    <w:rsid w:val="00C54C1E"/>
    <w:rsid w:val="00C55F36"/>
    <w:rsid w:val="00C5759C"/>
    <w:rsid w:val="00C57D0C"/>
    <w:rsid w:val="00C644BE"/>
    <w:rsid w:val="00C6554D"/>
    <w:rsid w:val="00C73A8E"/>
    <w:rsid w:val="00C73F6F"/>
    <w:rsid w:val="00C83FC8"/>
    <w:rsid w:val="00C946E3"/>
    <w:rsid w:val="00C97F04"/>
    <w:rsid w:val="00CA017A"/>
    <w:rsid w:val="00CA4F49"/>
    <w:rsid w:val="00CB11E6"/>
    <w:rsid w:val="00CB31F5"/>
    <w:rsid w:val="00CB543A"/>
    <w:rsid w:val="00CB708B"/>
    <w:rsid w:val="00CD0EAE"/>
    <w:rsid w:val="00CD0FE0"/>
    <w:rsid w:val="00CE3686"/>
    <w:rsid w:val="00CE4D6E"/>
    <w:rsid w:val="00CF6305"/>
    <w:rsid w:val="00D0286F"/>
    <w:rsid w:val="00D0706E"/>
    <w:rsid w:val="00D115FA"/>
    <w:rsid w:val="00D1611D"/>
    <w:rsid w:val="00D16767"/>
    <w:rsid w:val="00D21F18"/>
    <w:rsid w:val="00D25297"/>
    <w:rsid w:val="00D2630D"/>
    <w:rsid w:val="00D27F20"/>
    <w:rsid w:val="00D301EE"/>
    <w:rsid w:val="00D304C4"/>
    <w:rsid w:val="00D317D8"/>
    <w:rsid w:val="00D336CF"/>
    <w:rsid w:val="00D3542A"/>
    <w:rsid w:val="00D415FE"/>
    <w:rsid w:val="00D41C33"/>
    <w:rsid w:val="00D45E8E"/>
    <w:rsid w:val="00D5495B"/>
    <w:rsid w:val="00D63EF8"/>
    <w:rsid w:val="00D65BB3"/>
    <w:rsid w:val="00D83BB2"/>
    <w:rsid w:val="00D85D1E"/>
    <w:rsid w:val="00D86118"/>
    <w:rsid w:val="00D86DC1"/>
    <w:rsid w:val="00D908A6"/>
    <w:rsid w:val="00D9337E"/>
    <w:rsid w:val="00D94EB4"/>
    <w:rsid w:val="00DA0650"/>
    <w:rsid w:val="00DA0B98"/>
    <w:rsid w:val="00DA2430"/>
    <w:rsid w:val="00DA48E8"/>
    <w:rsid w:val="00DC42A2"/>
    <w:rsid w:val="00DC4566"/>
    <w:rsid w:val="00DC4FDE"/>
    <w:rsid w:val="00DD493B"/>
    <w:rsid w:val="00DD4D87"/>
    <w:rsid w:val="00DE0D3F"/>
    <w:rsid w:val="00DE1A11"/>
    <w:rsid w:val="00DE31A6"/>
    <w:rsid w:val="00DE7FC1"/>
    <w:rsid w:val="00DF0315"/>
    <w:rsid w:val="00DF37E5"/>
    <w:rsid w:val="00DF6961"/>
    <w:rsid w:val="00E10D53"/>
    <w:rsid w:val="00E21007"/>
    <w:rsid w:val="00E270F1"/>
    <w:rsid w:val="00E42C69"/>
    <w:rsid w:val="00E47A1C"/>
    <w:rsid w:val="00E57503"/>
    <w:rsid w:val="00E6196E"/>
    <w:rsid w:val="00E633F4"/>
    <w:rsid w:val="00E6517B"/>
    <w:rsid w:val="00E81C53"/>
    <w:rsid w:val="00E866F3"/>
    <w:rsid w:val="00EA107C"/>
    <w:rsid w:val="00EA4742"/>
    <w:rsid w:val="00EB70D6"/>
    <w:rsid w:val="00EC39B6"/>
    <w:rsid w:val="00EC6114"/>
    <w:rsid w:val="00EE1557"/>
    <w:rsid w:val="00EE6F74"/>
    <w:rsid w:val="00EF05D7"/>
    <w:rsid w:val="00EF2D61"/>
    <w:rsid w:val="00EF6E07"/>
    <w:rsid w:val="00EF7E63"/>
    <w:rsid w:val="00F12DE2"/>
    <w:rsid w:val="00F20138"/>
    <w:rsid w:val="00F26B77"/>
    <w:rsid w:val="00F33A3C"/>
    <w:rsid w:val="00F348B7"/>
    <w:rsid w:val="00F349EC"/>
    <w:rsid w:val="00F437EF"/>
    <w:rsid w:val="00F52C7A"/>
    <w:rsid w:val="00F52F0C"/>
    <w:rsid w:val="00F53731"/>
    <w:rsid w:val="00F566D3"/>
    <w:rsid w:val="00F62C60"/>
    <w:rsid w:val="00F63F6B"/>
    <w:rsid w:val="00F660CE"/>
    <w:rsid w:val="00F72227"/>
    <w:rsid w:val="00F73C1F"/>
    <w:rsid w:val="00F75BA7"/>
    <w:rsid w:val="00F76E4B"/>
    <w:rsid w:val="00F77773"/>
    <w:rsid w:val="00F92375"/>
    <w:rsid w:val="00FA3ACF"/>
    <w:rsid w:val="00FA4C7D"/>
    <w:rsid w:val="00FB1772"/>
    <w:rsid w:val="00FB45E0"/>
    <w:rsid w:val="00FC2152"/>
    <w:rsid w:val="00FC2358"/>
    <w:rsid w:val="00FC2850"/>
    <w:rsid w:val="00FC4116"/>
    <w:rsid w:val="00FC41D4"/>
    <w:rsid w:val="00FC61D9"/>
    <w:rsid w:val="00FD44BD"/>
    <w:rsid w:val="00FD4873"/>
    <w:rsid w:val="00FD5038"/>
    <w:rsid w:val="00FE08E4"/>
    <w:rsid w:val="00FE252A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FE5B4"/>
  <w15:docId w15:val="{B1E84C77-4A9F-4FEC-A678-89F0C15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  <w:style w:type="paragraph" w:customStyle="1" w:styleId="Default">
    <w:name w:val="Default"/>
    <w:rsid w:val="00426A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1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_rzeszow@wod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okerinfinite.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8D62-1DA3-4B3F-B66C-81A3207E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6517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</dc:creator>
  <cp:lastModifiedBy>Rafał Łagowski (RZGW Rzeszów)</cp:lastModifiedBy>
  <cp:revision>16</cp:revision>
  <cp:lastPrinted>2020-12-22T06:50:00Z</cp:lastPrinted>
  <dcterms:created xsi:type="dcterms:W3CDTF">2021-02-22T08:29:00Z</dcterms:created>
  <dcterms:modified xsi:type="dcterms:W3CDTF">2021-10-13T07:50:00Z</dcterms:modified>
</cp:coreProperties>
</file>