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1353F" w14:textId="33338613" w:rsidR="00550BAC" w:rsidRPr="003C7276" w:rsidRDefault="00550BAC" w:rsidP="003C7276">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56048595" w14:textId="77777777" w:rsidR="00866703" w:rsidRPr="005C756D" w:rsidRDefault="00866703" w:rsidP="004D77A9">
      <w:pPr>
        <w:suppressAutoHyphens/>
        <w:spacing w:after="0" w:line="240" w:lineRule="auto"/>
        <w:rPr>
          <w:rFonts w:eastAsia="Times New Roman" w:cstheme="minorHAnsi"/>
          <w:sz w:val="20"/>
          <w:szCs w:val="20"/>
          <w:lang w:eastAsia="ar-SA"/>
        </w:rPr>
      </w:pPr>
    </w:p>
    <w:p w14:paraId="06857ADA"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3C7276">
        <w:rPr>
          <w:rFonts w:eastAsia="Times New Roman" w:cstheme="minorHAnsi"/>
          <w:bCs/>
          <w:sz w:val="20"/>
          <w:szCs w:val="20"/>
          <w:lang w:eastAsia="ar-SA"/>
        </w:rPr>
        <w:t>.............................  r</w:t>
      </w:r>
      <w:r w:rsidRPr="005C756D">
        <w:rPr>
          <w:rFonts w:eastAsia="Times New Roman" w:cstheme="minorHAnsi"/>
          <w:b/>
          <w:sz w:val="20"/>
          <w:szCs w:val="20"/>
          <w:lang w:eastAsia="ar-SA"/>
        </w:rPr>
        <w:t>.</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6549959B" w14:textId="08E29CEF" w:rsidR="00866703" w:rsidRPr="005C756D" w:rsidRDefault="00866703" w:rsidP="004D77A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P</w:t>
      </w:r>
      <w:r w:rsidR="00770EB8" w:rsidRPr="005C756D">
        <w:rPr>
          <w:rFonts w:cstheme="minorHAnsi"/>
          <w:color w:val="000000"/>
          <w:sz w:val="20"/>
          <w:szCs w:val="20"/>
          <w:lang w:eastAsia="ar-SA"/>
        </w:rPr>
        <w:t xml:space="preserve">aństwowym Gospodarstwem Wodnym </w:t>
      </w:r>
      <w:r w:rsidRPr="005C756D">
        <w:rPr>
          <w:rFonts w:cstheme="minorHAnsi"/>
          <w:color w:val="000000"/>
          <w:sz w:val="20"/>
          <w:szCs w:val="20"/>
          <w:lang w:eastAsia="ar-SA"/>
        </w:rPr>
        <w:t xml:space="preserve">Wody Polskie, </w:t>
      </w:r>
      <w:r w:rsidR="00235D1C" w:rsidRPr="00235D1C">
        <w:rPr>
          <w:rFonts w:cstheme="minorHAnsi"/>
          <w:color w:val="000000"/>
          <w:sz w:val="20"/>
          <w:szCs w:val="20"/>
          <w:lang w:eastAsia="ar-SA"/>
        </w:rPr>
        <w:t>ul. Żelazna 59A, 00-848 Warszawa</w:t>
      </w:r>
      <w:r w:rsidRPr="005C756D">
        <w:rPr>
          <w:rFonts w:cstheme="minorHAnsi"/>
          <w:color w:val="000000"/>
          <w:sz w:val="20"/>
          <w:szCs w:val="20"/>
          <w:lang w:eastAsia="ar-SA"/>
        </w:rPr>
        <w:t xml:space="preserve">, </w:t>
      </w:r>
      <w:r w:rsidR="00C02C96" w:rsidRPr="005C756D">
        <w:rPr>
          <w:rFonts w:cstheme="minorHAnsi"/>
          <w:color w:val="000000"/>
          <w:sz w:val="20"/>
          <w:szCs w:val="20"/>
          <w:lang w:eastAsia="ar-SA"/>
        </w:rPr>
        <w:br/>
      </w:r>
      <w:r w:rsidRPr="005C756D">
        <w:rPr>
          <w:rFonts w:cstheme="minorHAnsi"/>
          <w:color w:val="000000"/>
          <w:sz w:val="20"/>
          <w:szCs w:val="20"/>
          <w:lang w:eastAsia="ar-SA"/>
        </w:rPr>
        <w:t xml:space="preserve">NIP: 5272825616, REGON: 368302575, reprezentowanym przez </w:t>
      </w:r>
    </w:p>
    <w:p w14:paraId="52FD3B4A" w14:textId="2F925841" w:rsidR="00090482" w:rsidRPr="005C756D" w:rsidRDefault="003C7276" w:rsidP="004D77A9">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t>
      </w:r>
      <w:r w:rsidR="00090482" w:rsidRPr="005C756D">
        <w:rPr>
          <w:rFonts w:eastAsia="Times New Roman" w:cstheme="minorHAnsi"/>
          <w:sz w:val="20"/>
          <w:szCs w:val="20"/>
          <w:lang w:eastAsia="ar-SA"/>
        </w:rPr>
        <w:t xml:space="preserve"> – Dyrektora </w:t>
      </w:r>
      <w:r>
        <w:rPr>
          <w:rFonts w:eastAsia="Times New Roman" w:cstheme="minorHAnsi"/>
          <w:sz w:val="20"/>
          <w:szCs w:val="20"/>
          <w:lang w:eastAsia="ar-SA"/>
        </w:rPr>
        <w:t>Zarządu Zlewni w Stalowej Woli</w:t>
      </w:r>
      <w:r w:rsidR="00090482" w:rsidRPr="005C756D">
        <w:rPr>
          <w:rFonts w:eastAsia="Times New Roman" w:cstheme="minorHAnsi"/>
          <w:sz w:val="20"/>
          <w:szCs w:val="20"/>
          <w:lang w:eastAsia="ar-SA"/>
        </w:rPr>
        <w:t xml:space="preserve">, ul. </w:t>
      </w:r>
      <w:r>
        <w:rPr>
          <w:rFonts w:eastAsia="Times New Roman" w:cstheme="minorHAnsi"/>
          <w:sz w:val="20"/>
          <w:szCs w:val="20"/>
          <w:lang w:eastAsia="ar-SA"/>
        </w:rPr>
        <w:t>Jagiellońska 17</w:t>
      </w:r>
      <w:r w:rsidR="00090482" w:rsidRPr="005C756D">
        <w:rPr>
          <w:rFonts w:eastAsia="Times New Roman" w:cstheme="minorHAnsi"/>
          <w:sz w:val="20"/>
          <w:szCs w:val="20"/>
          <w:lang w:eastAsia="ar-SA"/>
        </w:rPr>
        <w:t xml:space="preserve">, </w:t>
      </w:r>
      <w:r>
        <w:rPr>
          <w:rFonts w:eastAsia="Times New Roman" w:cstheme="minorHAnsi"/>
          <w:sz w:val="20"/>
          <w:szCs w:val="20"/>
          <w:lang w:eastAsia="ar-SA"/>
        </w:rPr>
        <w:t>37-450 Stalowa Wola</w:t>
      </w:r>
    </w:p>
    <w:p w14:paraId="57D879DF"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4D77A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8B3F8FB" w14:textId="77777777" w:rsidR="00866703" w:rsidRPr="005C756D" w:rsidRDefault="00866703"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a ............................................................................................................................................................. </w:t>
      </w:r>
    </w:p>
    <w:p w14:paraId="1B637F97"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(nazwa i siedziba podmiotu będącego Wykonawcą)</w:t>
      </w:r>
    </w:p>
    <w:p w14:paraId="5322857E"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6E68111B" w14:textId="3DC507D2"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NIP: ……………………. </w:t>
      </w:r>
      <w:r w:rsidRPr="005C756D">
        <w:rPr>
          <w:rFonts w:eastAsia="Times New Roman" w:cstheme="minorHAnsi"/>
          <w:sz w:val="20"/>
          <w:szCs w:val="20"/>
          <w:lang w:eastAsia="ar-SA"/>
        </w:rPr>
        <w:tab/>
        <w:t xml:space="preserve">REGON: …………………….. </w:t>
      </w:r>
      <w:r w:rsidRPr="005C756D">
        <w:rPr>
          <w:rFonts w:eastAsia="Times New Roman" w:cstheme="minorHAnsi"/>
          <w:sz w:val="20"/>
          <w:szCs w:val="20"/>
          <w:lang w:eastAsia="ar-SA"/>
        </w:rPr>
        <w:tab/>
      </w:r>
    </w:p>
    <w:p w14:paraId="29652CF3"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297A2EB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r w:rsidRPr="005C756D">
        <w:rPr>
          <w:rFonts w:eastAsia="Times New Roman" w:cstheme="minorHAnsi"/>
          <w:sz w:val="20"/>
          <w:szCs w:val="20"/>
          <w:lang w:eastAsia="ar-SA"/>
        </w:rPr>
        <w:t xml:space="preserve"> reprezentowanym przez:</w:t>
      </w:r>
    </w:p>
    <w:p w14:paraId="4F5FAE93"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4B913C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p>
    <w:p w14:paraId="6B393D24"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(imiona, nazwiska i stanowiska umocowanych przedstawicieli)</w:t>
      </w:r>
    </w:p>
    <w:p w14:paraId="0DEB8B96"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36A73CD5" w14:textId="77777777" w:rsidR="005F1471" w:rsidRDefault="005F1471" w:rsidP="005F1471">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 rezultacie dokonania przez Zamawiającego wyboru oferty została zawarta umowa o następującej treści:</w:t>
      </w:r>
    </w:p>
    <w:p w14:paraId="5569A107" w14:textId="77777777" w:rsidR="005F1471" w:rsidRDefault="005F1471" w:rsidP="004D77A9">
      <w:pPr>
        <w:suppressAutoHyphens/>
        <w:spacing w:after="0" w:line="240" w:lineRule="auto"/>
        <w:jc w:val="center"/>
        <w:rPr>
          <w:rFonts w:eastAsia="Times New Roman" w:cstheme="minorHAnsi"/>
          <w:b/>
          <w:bCs/>
          <w:sz w:val="20"/>
          <w:szCs w:val="20"/>
          <w:lang w:eastAsia="ar-SA"/>
        </w:rPr>
      </w:pPr>
    </w:p>
    <w:p w14:paraId="05907667" w14:textId="407EA415"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68DAEEE2" w14:textId="77777777" w:rsidR="00347101" w:rsidRPr="005C756D" w:rsidRDefault="00347101" w:rsidP="00347101">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p>
    <w:p w14:paraId="77E7B317" w14:textId="77777777" w:rsidR="003C7276" w:rsidRPr="003C7276" w:rsidRDefault="003C7276" w:rsidP="00347101">
      <w:pPr>
        <w:suppressAutoHyphens/>
        <w:spacing w:after="0" w:line="240" w:lineRule="auto"/>
        <w:ind w:left="284"/>
        <w:jc w:val="both"/>
        <w:rPr>
          <w:b/>
          <w:bCs/>
          <w:sz w:val="20"/>
          <w:szCs w:val="20"/>
        </w:rPr>
      </w:pPr>
      <w:r w:rsidRPr="003C7276">
        <w:rPr>
          <w:b/>
          <w:bCs/>
          <w:sz w:val="20"/>
          <w:szCs w:val="20"/>
        </w:rPr>
        <w:t xml:space="preserve">Roboty utrzymaniowe na potoku </w:t>
      </w:r>
      <w:bookmarkStart w:id="0" w:name="_Hlk5787605"/>
      <w:r w:rsidRPr="003C7276">
        <w:rPr>
          <w:b/>
          <w:bCs/>
          <w:sz w:val="20"/>
          <w:szCs w:val="20"/>
        </w:rPr>
        <w:t xml:space="preserve">Młynówka - Przewrotne w km 1+800-7+900 tj. 6100 </w:t>
      </w:r>
      <w:proofErr w:type="spellStart"/>
      <w:r w:rsidRPr="003C7276">
        <w:rPr>
          <w:b/>
          <w:bCs/>
          <w:sz w:val="20"/>
          <w:szCs w:val="20"/>
        </w:rPr>
        <w:t>mb</w:t>
      </w:r>
      <w:proofErr w:type="spellEnd"/>
      <w:r w:rsidRPr="003C7276">
        <w:rPr>
          <w:b/>
          <w:bCs/>
          <w:sz w:val="20"/>
          <w:szCs w:val="20"/>
        </w:rPr>
        <w:t xml:space="preserve"> w m. Przewrotne, Pogwizdów Stary, gm. Głogów Małopolski</w:t>
      </w:r>
      <w:bookmarkEnd w:id="0"/>
    </w:p>
    <w:p w14:paraId="5CF834C6" w14:textId="28FC7380" w:rsidR="00347101" w:rsidRPr="005C756D" w:rsidRDefault="003C7276" w:rsidP="00347101">
      <w:pPr>
        <w:suppressAutoHyphens/>
        <w:spacing w:after="0" w:line="240" w:lineRule="auto"/>
        <w:ind w:left="284"/>
        <w:jc w:val="both"/>
        <w:rPr>
          <w:rFonts w:eastAsia="Times New Roman" w:cstheme="minorHAnsi"/>
          <w:sz w:val="20"/>
          <w:szCs w:val="20"/>
          <w:lang w:eastAsia="ar-SA"/>
        </w:rPr>
      </w:pPr>
      <w:r>
        <w:rPr>
          <w:rFonts w:eastAsia="Times New Roman" w:cstheme="minorHAnsi"/>
          <w:b/>
          <w:sz w:val="20"/>
          <w:szCs w:val="20"/>
          <w:lang w:eastAsia="ar-SA"/>
        </w:rPr>
        <w:t xml:space="preserve"> </w:t>
      </w:r>
    </w:p>
    <w:p w14:paraId="505AC14B" w14:textId="77777777" w:rsidR="003C7276" w:rsidRPr="00426A21" w:rsidRDefault="003C7276" w:rsidP="003C7276">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3C16F2">
        <w:rPr>
          <w:rFonts w:eastAsia="Times New Roman" w:cstheme="minorHAnsi"/>
          <w:sz w:val="20"/>
          <w:szCs w:val="20"/>
          <w:lang w:eastAsia="ar-SA"/>
        </w:rPr>
        <w:t xml:space="preserve">Szczegółowy zakres przedmiotu umowy precyzuje: dokumentacja techniczna oraz przedmiar. </w:t>
      </w:r>
    </w:p>
    <w:p w14:paraId="44B62C11"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636441">
        <w:rPr>
          <w:rFonts w:eastAsia="Times New Roman" w:cstheme="minorHAnsi"/>
          <w:sz w:val="20"/>
          <w:szCs w:val="20"/>
          <w:lang w:eastAsia="ar-SA"/>
        </w:rPr>
        <w:t>Wykonawca niniejszą umową zobowiązuje się wobec</w:t>
      </w:r>
      <w:r w:rsidRPr="005C756D">
        <w:rPr>
          <w:rFonts w:eastAsia="Times New Roman" w:cstheme="minorHAnsi"/>
          <w:sz w:val="20"/>
          <w:szCs w:val="20"/>
          <w:lang w:eastAsia="ar-SA"/>
        </w:rPr>
        <w:t xml:space="preserve"> Zamawiającego do wykonania i przekazania Zamawiającemu przedmiotu umowy wykonanego zgodnie z postanowieniami </w:t>
      </w:r>
      <w:r w:rsidRPr="00636441">
        <w:rPr>
          <w:rFonts w:eastAsia="Times New Roman" w:cstheme="minorHAnsi"/>
          <w:sz w:val="20"/>
          <w:szCs w:val="20"/>
          <w:lang w:eastAsia="ar-SA"/>
        </w:rPr>
        <w:t xml:space="preserve">umowy, dokumentacją techniczną, </w:t>
      </w:r>
      <w:r>
        <w:rPr>
          <w:rFonts w:eastAsia="Times New Roman" w:cstheme="minorHAnsi"/>
          <w:sz w:val="20"/>
          <w:szCs w:val="20"/>
          <w:lang w:eastAsia="ar-SA"/>
        </w:rPr>
        <w:t>o</w:t>
      </w:r>
      <w:r w:rsidRPr="00636441">
        <w:rPr>
          <w:rFonts w:eastAsia="Times New Roman" w:cstheme="minorHAnsi"/>
          <w:sz w:val="20"/>
          <w:szCs w:val="20"/>
          <w:lang w:eastAsia="ar-SA"/>
        </w:rPr>
        <w:t>bowiązującymi</w:t>
      </w:r>
      <w:r w:rsidRPr="005C756D">
        <w:rPr>
          <w:rFonts w:eastAsia="Times New Roman" w:cstheme="minorHAnsi"/>
          <w:sz w:val="20"/>
          <w:szCs w:val="20"/>
          <w:lang w:eastAsia="ar-SA"/>
        </w:rPr>
        <w:t xml:space="preserve"> normami i przepisami oraz przepisami bezpieczeństwa i higieny pracy</w:t>
      </w:r>
      <w:r>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z należytą starannością, </w:t>
      </w:r>
      <w:r w:rsidRPr="0082146C">
        <w:rPr>
          <w:rFonts w:eastAsia="Times New Roman" w:cstheme="minorHAnsi"/>
          <w:sz w:val="20"/>
          <w:szCs w:val="20"/>
          <w:lang w:eastAsia="ar-SA"/>
        </w:rPr>
        <w:t>w sposób, który zapewni prawidłową i terminową realizację zadania.</w:t>
      </w:r>
      <w:r>
        <w:rPr>
          <w:rFonts w:eastAsia="Times New Roman" w:cstheme="minorHAnsi"/>
          <w:sz w:val="20"/>
          <w:szCs w:val="20"/>
          <w:lang w:eastAsia="ar-SA"/>
        </w:rPr>
        <w:t xml:space="preserve"> </w:t>
      </w:r>
    </w:p>
    <w:p w14:paraId="1BC56F81" w14:textId="77777777" w:rsidR="003C7276" w:rsidRPr="00E21007" w:rsidRDefault="003C7276" w:rsidP="003C7276">
      <w:pPr>
        <w:numPr>
          <w:ilvl w:val="0"/>
          <w:numId w:val="9"/>
        </w:numPr>
        <w:suppressAutoHyphens/>
        <w:spacing w:after="0" w:line="240" w:lineRule="auto"/>
        <w:ind w:left="284" w:hanging="284"/>
        <w:jc w:val="both"/>
        <w:rPr>
          <w:rFonts w:eastAsia="Times New Roman" w:cstheme="minorHAnsi"/>
          <w:b/>
          <w:bCs/>
          <w:color w:val="4472C4" w:themeColor="accent1"/>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1" w:name="_Hlk482175424"/>
      <w:r>
        <w:rPr>
          <w:rFonts w:eastAsia="Times New Roman" w:cstheme="minorHAnsi"/>
          <w:sz w:val="20"/>
          <w:szCs w:val="20"/>
          <w:lang w:eastAsia="ar-SA"/>
        </w:rPr>
        <w:t xml:space="preserve"> </w:t>
      </w:r>
    </w:p>
    <w:p w14:paraId="00536DDA" w14:textId="11D4A0A8"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wymaga zatrudnienia na podstawie umowy o pracę przez Wykonawcę lub podwykonawcę osób wykonujących wskazane poniżej czynności w zakresie realizacji przedmiotu umowy</w:t>
      </w:r>
      <w:r w:rsidR="001B7807">
        <w:rPr>
          <w:rFonts w:eastAsia="Times New Roman" w:cstheme="minorHAnsi"/>
          <w:sz w:val="20"/>
          <w:szCs w:val="20"/>
          <w:lang w:eastAsia="ar-SA"/>
        </w:rPr>
        <w:t>.</w:t>
      </w:r>
    </w:p>
    <w:bookmarkEnd w:id="1"/>
    <w:p w14:paraId="608FAA2D" w14:textId="77777777" w:rsidR="003C7276" w:rsidRPr="0082146C" w:rsidRDefault="003C7276" w:rsidP="003C7276">
      <w:p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 trakcie realizacji zamówienia Wykonawca, na każde wezwanie Zamawiającego, w terminie określonym w tym wezwaniu, zobowiązany jest przedłożyć odpowiednie </w:t>
      </w:r>
      <w:r>
        <w:rPr>
          <w:rFonts w:eastAsia="Times New Roman" w:cstheme="minorHAnsi"/>
          <w:sz w:val="20"/>
          <w:szCs w:val="20"/>
          <w:lang w:eastAsia="ar-SA"/>
        </w:rPr>
        <w:t>dokumenty lub ich kopie</w:t>
      </w:r>
      <w:r w:rsidRPr="0082146C">
        <w:rPr>
          <w:rFonts w:eastAsia="Times New Roman" w:cstheme="minorHAnsi"/>
          <w:sz w:val="20"/>
          <w:szCs w:val="20"/>
          <w:lang w:eastAsia="ar-SA"/>
        </w:rPr>
        <w:t xml:space="preserve">, potwierdzające spełnianie wymogu zatrudnienia na podstawie umowy o pracę przez Wykonawcę lub podwykonawcę osób wykonujących czynności wskazane w ust. </w:t>
      </w:r>
      <w:r>
        <w:rPr>
          <w:rFonts w:eastAsia="Times New Roman" w:cstheme="minorHAnsi"/>
          <w:sz w:val="20"/>
          <w:szCs w:val="20"/>
          <w:lang w:eastAsia="ar-SA"/>
        </w:rPr>
        <w:t xml:space="preserve">4 </w:t>
      </w:r>
      <w:r w:rsidRPr="0082146C">
        <w:rPr>
          <w:rFonts w:eastAsia="Times New Roman" w:cstheme="minorHAnsi"/>
          <w:sz w:val="20"/>
          <w:szCs w:val="20"/>
          <w:lang w:eastAsia="ar-SA"/>
        </w:rPr>
        <w:t xml:space="preserve">niniejszego paragrafu. </w:t>
      </w:r>
      <w:r>
        <w:rPr>
          <w:rFonts w:eastAsia="Times New Roman" w:cstheme="minorHAnsi"/>
          <w:sz w:val="20"/>
          <w:szCs w:val="20"/>
          <w:lang w:eastAsia="ar-SA"/>
        </w:rPr>
        <w:t>Dokumentami</w:t>
      </w:r>
      <w:r w:rsidRPr="0082146C">
        <w:rPr>
          <w:rFonts w:eastAsia="Times New Roman" w:cstheme="minorHAnsi"/>
          <w:sz w:val="20"/>
          <w:szCs w:val="20"/>
          <w:lang w:eastAsia="ar-SA"/>
        </w:rPr>
        <w:t xml:space="preserve">, o których mowa w zdaniu poprzedzającym będą w szczególności: </w:t>
      </w:r>
    </w:p>
    <w:p w14:paraId="02806CC6"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oświadczenie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zamówienia) oraz podpis osoby uprawnionej do złożenia oświadczenia w imieniu Wykonawcy lub podwykonawcy,</w:t>
      </w:r>
    </w:p>
    <w:p w14:paraId="13D9950A"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cstheme="minorHAnsi"/>
          <w:sz w:val="20"/>
          <w:szCs w:val="20"/>
          <w:lang w:eastAsia="ar-SA"/>
        </w:rPr>
        <w:t xml:space="preserve">poświadczoną za zgodność z oryginałem odpowiednio przez Wykonawcę lub podwykonawcę kopię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82146C">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również „RODO” </w:t>
      </w:r>
      <w:r w:rsidRPr="0082146C">
        <w:rPr>
          <w:rFonts w:cstheme="minorHAnsi"/>
          <w:sz w:val="20"/>
          <w:szCs w:val="20"/>
          <w:lang w:eastAsia="ar-SA"/>
        </w:rPr>
        <w:t xml:space="preserve">(tj. w szczególności bez adresów, nr PESEL pracowników). </w:t>
      </w:r>
      <w:r w:rsidRPr="0082146C">
        <w:rPr>
          <w:rFonts w:cstheme="minorHAnsi"/>
          <w:sz w:val="20"/>
          <w:szCs w:val="20"/>
          <w:lang w:eastAsia="ar-SA"/>
        </w:rPr>
        <w:lastRenderedPageBreak/>
        <w:t xml:space="preserve">Imię </w:t>
      </w:r>
      <w:r>
        <w:rPr>
          <w:rFonts w:cstheme="minorHAnsi"/>
          <w:sz w:val="20"/>
          <w:szCs w:val="20"/>
          <w:lang w:eastAsia="ar-SA"/>
        </w:rPr>
        <w:t xml:space="preserve"> </w:t>
      </w:r>
      <w:r w:rsidRPr="0082146C">
        <w:rPr>
          <w:rFonts w:cstheme="minorHAnsi"/>
          <w:sz w:val="20"/>
          <w:szCs w:val="20"/>
          <w:lang w:eastAsia="ar-SA"/>
        </w:rPr>
        <w:t xml:space="preserve">i nazwisko pracownika nie podlega </w:t>
      </w:r>
      <w:proofErr w:type="spellStart"/>
      <w:r w:rsidRPr="0082146C">
        <w:rPr>
          <w:rFonts w:cstheme="minorHAnsi"/>
          <w:sz w:val="20"/>
          <w:szCs w:val="20"/>
          <w:lang w:eastAsia="ar-SA"/>
        </w:rPr>
        <w:t>anonimizacji</w:t>
      </w:r>
      <w:proofErr w:type="spellEnd"/>
      <w:r w:rsidRPr="0082146C">
        <w:rPr>
          <w:rFonts w:cstheme="minorHAnsi"/>
          <w:sz w:val="20"/>
          <w:szCs w:val="20"/>
          <w:lang w:eastAsia="ar-SA"/>
        </w:rPr>
        <w:t>. Informacje takie jak : data zawarcia umowy, rodzaj umowy o pracę i wymiar etatu powinny być możliwe do zidentyfikowania</w:t>
      </w:r>
      <w:r w:rsidRPr="0082146C">
        <w:rPr>
          <w:rFonts w:eastAsia="Times New Roman" w:cstheme="minorHAnsi"/>
          <w:sz w:val="20"/>
          <w:szCs w:val="20"/>
          <w:lang w:eastAsia="ar-SA"/>
        </w:rPr>
        <w:t>;</w:t>
      </w:r>
    </w:p>
    <w:p w14:paraId="1D376173"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zaświadczenie właściwego oddziału ZUS, potwierdzające opłacanie przez Wykonawcę lub podwykonawcę składek na ubezpieczenie społeczne i zdrowotne z tytułu zatrudnienia na podstawie umów o pracę za ostatni okres rozliczeniowy;</w:t>
      </w:r>
    </w:p>
    <w:p w14:paraId="70A247D3" w14:textId="77777777" w:rsidR="003C7276" w:rsidRPr="0082146C" w:rsidRDefault="003C7276" w:rsidP="00420DF7">
      <w:pPr>
        <w:pStyle w:val="Akapitzlist"/>
        <w:numPr>
          <w:ilvl w:val="0"/>
          <w:numId w:val="30"/>
        </w:numPr>
        <w:spacing w:after="0" w:line="240" w:lineRule="auto"/>
        <w:ind w:left="567" w:hanging="283"/>
        <w:jc w:val="both"/>
        <w:rPr>
          <w:rFonts w:eastAsia="Times New Roman" w:cstheme="minorHAnsi"/>
          <w:sz w:val="20"/>
          <w:szCs w:val="20"/>
          <w:lang w:eastAsia="ar-SA"/>
        </w:rPr>
      </w:pPr>
      <w:r w:rsidRPr="0082146C">
        <w:rPr>
          <w:rFonts w:cstheme="minorHAnsi"/>
          <w:sz w:val="20"/>
          <w:szCs w:val="20"/>
          <w:lang w:eastAsia="ar-SA"/>
        </w:rPr>
        <w:t xml:space="preserve">poświadczoną za zgodność z oryginałem odpowiednio przez Wykonawcę lub podwykonawcę kopię dowodu potwierdzającego zgłoszenie pracownika przez pracodawcę do ubezpieczeń, zanonimizowaną </w:t>
      </w:r>
      <w:r>
        <w:rPr>
          <w:rFonts w:cstheme="minorHAnsi"/>
          <w:sz w:val="20"/>
          <w:szCs w:val="20"/>
          <w:lang w:eastAsia="ar-SA"/>
        </w:rPr>
        <w:br/>
      </w:r>
      <w:r w:rsidRPr="0082146C">
        <w:rPr>
          <w:rFonts w:cstheme="minorHAnsi"/>
          <w:sz w:val="20"/>
          <w:szCs w:val="20"/>
          <w:lang w:eastAsia="ar-SA"/>
        </w:rPr>
        <w:t xml:space="preserve">w sposób zapewniający ochronę danych osobowych pracowników, zgodnie z przepisami RODO. Imię </w:t>
      </w:r>
      <w:r>
        <w:rPr>
          <w:rFonts w:cstheme="minorHAnsi"/>
          <w:sz w:val="20"/>
          <w:szCs w:val="20"/>
          <w:lang w:eastAsia="ar-SA"/>
        </w:rPr>
        <w:br/>
      </w:r>
      <w:r w:rsidRPr="0082146C">
        <w:rPr>
          <w:rFonts w:cstheme="minorHAnsi"/>
          <w:sz w:val="20"/>
          <w:szCs w:val="20"/>
          <w:lang w:eastAsia="ar-SA"/>
        </w:rPr>
        <w:t xml:space="preserve">i nazwisko pracownika nie podlega </w:t>
      </w:r>
      <w:proofErr w:type="spellStart"/>
      <w:r w:rsidRPr="0082146C">
        <w:rPr>
          <w:rFonts w:cstheme="minorHAnsi"/>
          <w:sz w:val="20"/>
          <w:szCs w:val="20"/>
          <w:lang w:eastAsia="ar-SA"/>
        </w:rPr>
        <w:t>anonimizacji</w:t>
      </w:r>
      <w:proofErr w:type="spellEnd"/>
      <w:r w:rsidRPr="0082146C">
        <w:rPr>
          <w:rFonts w:cstheme="minorHAnsi"/>
          <w:sz w:val="20"/>
          <w:szCs w:val="20"/>
          <w:lang w:eastAsia="ar-SA"/>
        </w:rPr>
        <w:t>.</w:t>
      </w:r>
    </w:p>
    <w:p w14:paraId="1CAA5BB2"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uprawniony jest ponadto do żądania, w wyznaczonym terminie, wyjaśnień od Wykonawcy w przypadku wątpliwości w zakresie potwierdzenia spełniania ww. wymogów oraz przeprowadzenia kontroli na miejscu wykonywania czynności.</w:t>
      </w:r>
    </w:p>
    <w:p w14:paraId="4E8C80D3"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przypadku uzasadnionych wątpliwości co do przestrzegania prawa pracy przez Wykonawcę lub podwykonawcę, Zamawiający może zwrócić się o przeprowadzenie kontroli do Państwowej Inspekcji Pracy.</w:t>
      </w:r>
    </w:p>
    <w:p w14:paraId="7F36EB3A"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 tytułu niespełnienia przez wykonawcę lub podwykonawcę wymogu zatrudnienia na podstawie umowy o pracę osób wykonujących wskazane w ust. </w:t>
      </w:r>
      <w:r>
        <w:rPr>
          <w:rFonts w:eastAsia="Times New Roman" w:cstheme="minorHAnsi"/>
          <w:sz w:val="20"/>
          <w:szCs w:val="20"/>
          <w:lang w:eastAsia="ar-SA"/>
        </w:rPr>
        <w:t>4</w:t>
      </w:r>
      <w:r w:rsidRPr="0082146C">
        <w:rPr>
          <w:rFonts w:eastAsia="Times New Roman" w:cstheme="minorHAnsi"/>
          <w:sz w:val="20"/>
          <w:szCs w:val="20"/>
          <w:lang w:eastAsia="ar-SA"/>
        </w:rPr>
        <w:t xml:space="preserve"> czynności, zamawiający przewiduje sankcję w postaci obowiązku zapłaty przez wykonawcę kary umownej w wysokości określonej w § </w:t>
      </w:r>
      <w:r>
        <w:rPr>
          <w:rFonts w:eastAsia="Times New Roman" w:cstheme="minorHAnsi"/>
          <w:sz w:val="20"/>
          <w:szCs w:val="20"/>
          <w:lang w:eastAsia="ar-SA"/>
        </w:rPr>
        <w:t>8</w:t>
      </w:r>
      <w:r w:rsidRPr="0082146C">
        <w:rPr>
          <w:rFonts w:eastAsia="Times New Roman" w:cstheme="minorHAnsi"/>
          <w:sz w:val="20"/>
          <w:szCs w:val="20"/>
          <w:lang w:eastAsia="ar-SA"/>
        </w:rPr>
        <w:t xml:space="preserve"> ust. 1 </w:t>
      </w:r>
      <w:r>
        <w:rPr>
          <w:rFonts w:eastAsia="Times New Roman" w:cstheme="minorHAnsi"/>
          <w:sz w:val="20"/>
          <w:szCs w:val="20"/>
          <w:lang w:eastAsia="ar-SA"/>
        </w:rPr>
        <w:t xml:space="preserve">pkt 1) </w:t>
      </w:r>
      <w:r w:rsidRPr="0082146C">
        <w:rPr>
          <w:rFonts w:eastAsia="Times New Roman" w:cstheme="minorHAnsi"/>
          <w:sz w:val="20"/>
          <w:szCs w:val="20"/>
          <w:lang w:eastAsia="ar-SA"/>
        </w:rPr>
        <w:t xml:space="preserve">lit. </w:t>
      </w:r>
      <w:r>
        <w:rPr>
          <w:rFonts w:eastAsia="Times New Roman" w:cstheme="minorHAnsi"/>
          <w:sz w:val="20"/>
          <w:szCs w:val="20"/>
          <w:lang w:eastAsia="ar-SA"/>
        </w:rPr>
        <w:t>k</w:t>
      </w:r>
      <w:r w:rsidRPr="0082146C">
        <w:rPr>
          <w:rFonts w:eastAsia="Times New Roman" w:cstheme="minorHAnsi"/>
          <w:sz w:val="20"/>
          <w:szCs w:val="20"/>
          <w:lang w:eastAsia="ar-SA"/>
        </w:rPr>
        <w:t xml:space="preserve">) niniejszej umowy. </w:t>
      </w:r>
    </w:p>
    <w:p w14:paraId="78EB0255" w14:textId="77777777" w:rsidR="003C7276" w:rsidRPr="0082146C" w:rsidRDefault="003C7276" w:rsidP="003C7276">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Brak przedłożenia przez Wykonawcę w terminie określonym przez Zamawiającego w wezwaniu dokumentów lub ich kopii potwierdzających spełnianie wymogu zatrudnienia na podstawie umowy o pracę, uważane będzie przez Zamawiającego za niespełnienie przez Wykonawcę wymogu zatrudnienia pracowników i skutkować będzie naliczeniem kary umownej, o której mowa w § </w:t>
      </w:r>
      <w:r>
        <w:rPr>
          <w:rFonts w:eastAsia="Times New Roman" w:cstheme="minorHAnsi"/>
          <w:sz w:val="20"/>
          <w:szCs w:val="20"/>
          <w:lang w:eastAsia="ar-SA"/>
        </w:rPr>
        <w:t>8</w:t>
      </w:r>
      <w:r w:rsidRPr="0082146C">
        <w:rPr>
          <w:rFonts w:eastAsia="Times New Roman" w:cstheme="minorHAnsi"/>
          <w:sz w:val="20"/>
          <w:szCs w:val="20"/>
          <w:lang w:eastAsia="ar-SA"/>
        </w:rPr>
        <w:t xml:space="preserve"> ust. 1 </w:t>
      </w:r>
      <w:r>
        <w:rPr>
          <w:rFonts w:eastAsia="Times New Roman" w:cstheme="minorHAnsi"/>
          <w:sz w:val="20"/>
          <w:szCs w:val="20"/>
          <w:lang w:eastAsia="ar-SA"/>
        </w:rPr>
        <w:t xml:space="preserve">pkt 1) </w:t>
      </w:r>
      <w:r w:rsidRPr="0082146C">
        <w:rPr>
          <w:rFonts w:eastAsia="Times New Roman" w:cstheme="minorHAnsi"/>
          <w:sz w:val="20"/>
          <w:szCs w:val="20"/>
          <w:lang w:eastAsia="ar-SA"/>
        </w:rPr>
        <w:t xml:space="preserve">lit. </w:t>
      </w:r>
      <w:r>
        <w:rPr>
          <w:rFonts w:eastAsia="Times New Roman" w:cstheme="minorHAnsi"/>
          <w:sz w:val="20"/>
          <w:szCs w:val="20"/>
          <w:lang w:eastAsia="ar-SA"/>
        </w:rPr>
        <w:t>k</w:t>
      </w:r>
      <w:r w:rsidRPr="0082146C">
        <w:rPr>
          <w:rFonts w:eastAsia="Times New Roman" w:cstheme="minorHAnsi"/>
          <w:sz w:val="20"/>
          <w:szCs w:val="20"/>
          <w:lang w:eastAsia="ar-SA"/>
        </w:rPr>
        <w:t xml:space="preserve">) niniejszej umowy. </w:t>
      </w:r>
    </w:p>
    <w:p w14:paraId="6AC5773B" w14:textId="77777777" w:rsidR="003C7276" w:rsidRPr="0082146C" w:rsidRDefault="003C7276" w:rsidP="003C7276">
      <w:pPr>
        <w:pStyle w:val="Akapitzlist"/>
        <w:numPr>
          <w:ilvl w:val="0"/>
          <w:numId w:val="9"/>
        </w:num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W przypadku przedłożenia przez Wykonawcę Zamawiającemu umowy o pracę zawartej z osobą przy pomocy której będzie realizowane zamówienie lub innego dokumentu zawierającego dane osobowe pracownika ze wskazanych powyżej, Wykonawca jest zobowiązany jednocześnie przedłożyć Zamawiającemu oświadczenie pracownika, że wyraża zgodę na przetwarzanie danych osobowych przez Zamawiającego zgodnie z przepisami RODO.</w:t>
      </w:r>
    </w:p>
    <w:p w14:paraId="14B3886C" w14:textId="4EA4DDB4" w:rsidR="003C1271" w:rsidRPr="0082146C" w:rsidRDefault="00BF2C6A" w:rsidP="003C1271">
      <w:pPr>
        <w:spacing w:after="0" w:line="240" w:lineRule="auto"/>
        <w:jc w:val="center"/>
        <w:rPr>
          <w:rFonts w:cstheme="minorHAnsi"/>
          <w:b/>
          <w:sz w:val="20"/>
          <w:szCs w:val="20"/>
        </w:rPr>
      </w:pPr>
      <w:r w:rsidRPr="0082146C">
        <w:rPr>
          <w:rFonts w:cstheme="minorHAnsi"/>
          <w:b/>
          <w:sz w:val="20"/>
          <w:szCs w:val="20"/>
        </w:rPr>
        <w:t>§ 2</w:t>
      </w:r>
    </w:p>
    <w:p w14:paraId="66E68128" w14:textId="77777777" w:rsidR="00072CD7" w:rsidRPr="0082146C" w:rsidRDefault="00072CD7" w:rsidP="00072CD7">
      <w:pPr>
        <w:suppressAutoHyphens/>
        <w:spacing w:after="0" w:line="240" w:lineRule="auto"/>
        <w:rPr>
          <w:rFonts w:eastAsia="Times New Roman" w:cstheme="minorHAnsi"/>
          <w:b/>
          <w:bCs/>
          <w:sz w:val="20"/>
          <w:szCs w:val="20"/>
          <w:lang w:eastAsia="ar-SA"/>
        </w:rPr>
      </w:pPr>
    </w:p>
    <w:p w14:paraId="288A6B39" w14:textId="77777777" w:rsidR="003C7276" w:rsidRPr="00AF10D2" w:rsidRDefault="003C7276" w:rsidP="00420DF7">
      <w:pPr>
        <w:pStyle w:val="Akapitzlist"/>
        <w:numPr>
          <w:ilvl w:val="0"/>
          <w:numId w:val="21"/>
        </w:numPr>
        <w:suppressAutoHyphens/>
        <w:spacing w:after="0" w:line="240" w:lineRule="auto"/>
        <w:ind w:left="284" w:hanging="284"/>
        <w:jc w:val="both"/>
        <w:rPr>
          <w:rFonts w:eastAsia="Times New Roman" w:cstheme="minorHAnsi"/>
          <w:sz w:val="20"/>
          <w:szCs w:val="20"/>
          <w:lang w:eastAsia="pl-PL"/>
        </w:rPr>
      </w:pPr>
      <w:bookmarkStart w:id="2" w:name="_Hlk59394931"/>
      <w:r w:rsidRPr="00AF10D2">
        <w:rPr>
          <w:rFonts w:eastAsia="Times New Roman" w:cstheme="minorHAnsi"/>
          <w:sz w:val="20"/>
          <w:szCs w:val="20"/>
          <w:lang w:eastAsia="pl-PL"/>
        </w:rPr>
        <w:t>Strony ustalają terminy realizacji przedmiotu umowy:</w:t>
      </w:r>
    </w:p>
    <w:p w14:paraId="614032C3" w14:textId="77777777" w:rsidR="003C7276" w:rsidRPr="003B5F1E" w:rsidRDefault="003C7276" w:rsidP="003C7276">
      <w:pPr>
        <w:pStyle w:val="Akapitzlist"/>
        <w:suppressAutoHyphens/>
        <w:spacing w:after="0" w:line="240" w:lineRule="auto"/>
        <w:ind w:left="426"/>
        <w:jc w:val="both"/>
        <w:rPr>
          <w:rFonts w:eastAsia="Times New Roman" w:cstheme="minorHAnsi"/>
          <w:sz w:val="20"/>
          <w:szCs w:val="20"/>
          <w:lang w:eastAsia="pl-PL"/>
        </w:rPr>
      </w:pPr>
      <w:bookmarkStart w:id="3" w:name="_Hlk52530610"/>
      <w:r>
        <w:rPr>
          <w:rFonts w:eastAsia="Times New Roman" w:cstheme="minorHAnsi"/>
          <w:sz w:val="20"/>
          <w:szCs w:val="20"/>
          <w:lang w:eastAsia="pl-PL"/>
        </w:rPr>
        <w:t>1</w:t>
      </w:r>
      <w:r w:rsidRPr="003B5F1E">
        <w:rPr>
          <w:rFonts w:eastAsia="Times New Roman" w:cstheme="minorHAnsi"/>
          <w:sz w:val="20"/>
          <w:szCs w:val="20"/>
          <w:lang w:eastAsia="pl-PL"/>
        </w:rPr>
        <w:t>)</w:t>
      </w:r>
      <w:r w:rsidRPr="003B5F1E">
        <w:rPr>
          <w:rFonts w:eastAsia="Times New Roman" w:cstheme="minorHAnsi"/>
          <w:sz w:val="20"/>
          <w:szCs w:val="20"/>
          <w:lang w:eastAsia="pl-PL"/>
        </w:rPr>
        <w:tab/>
        <w:t>Rozpoczęcie:</w:t>
      </w:r>
      <w:r>
        <w:rPr>
          <w:rFonts w:eastAsia="Times New Roman" w:cstheme="minorHAnsi"/>
          <w:sz w:val="20"/>
          <w:szCs w:val="20"/>
          <w:lang w:eastAsia="pl-PL"/>
        </w:rPr>
        <w:t xml:space="preserve"> </w:t>
      </w:r>
      <w:r w:rsidRPr="003B5F1E">
        <w:rPr>
          <w:rFonts w:eastAsia="Times New Roman" w:cstheme="minorHAnsi"/>
          <w:sz w:val="20"/>
          <w:szCs w:val="20"/>
          <w:lang w:eastAsia="pl-PL"/>
        </w:rPr>
        <w:t xml:space="preserve"> </w:t>
      </w:r>
      <w:r w:rsidRPr="00490141">
        <w:rPr>
          <w:rFonts w:cstheme="minorHAnsi"/>
          <w:b/>
          <w:sz w:val="20"/>
          <w:szCs w:val="20"/>
        </w:rPr>
        <w:t xml:space="preserve">z dniem przekazania terenu realizacji </w:t>
      </w:r>
      <w:r>
        <w:rPr>
          <w:rFonts w:cstheme="minorHAnsi"/>
          <w:b/>
          <w:sz w:val="20"/>
          <w:szCs w:val="20"/>
        </w:rPr>
        <w:t>przedmiotu umowy,</w:t>
      </w:r>
    </w:p>
    <w:p w14:paraId="76E8407F" w14:textId="77777777" w:rsidR="003C7276" w:rsidRDefault="003C7276" w:rsidP="003C7276">
      <w:pPr>
        <w:pStyle w:val="Akapitzlist"/>
        <w:suppressAutoHyphens/>
        <w:spacing w:after="0" w:line="240" w:lineRule="auto"/>
        <w:ind w:left="426"/>
        <w:jc w:val="both"/>
        <w:rPr>
          <w:rFonts w:eastAsia="Tahoma" w:cstheme="minorHAnsi"/>
        </w:rPr>
      </w:pPr>
      <w:r>
        <w:rPr>
          <w:rFonts w:eastAsia="Times New Roman" w:cstheme="minorHAnsi"/>
          <w:sz w:val="20"/>
          <w:szCs w:val="20"/>
          <w:lang w:eastAsia="pl-PL"/>
        </w:rPr>
        <w:t>2</w:t>
      </w:r>
      <w:r w:rsidRPr="003B5F1E">
        <w:rPr>
          <w:rFonts w:eastAsia="Times New Roman" w:cstheme="minorHAnsi"/>
          <w:sz w:val="20"/>
          <w:szCs w:val="20"/>
          <w:lang w:eastAsia="pl-PL"/>
        </w:rPr>
        <w:t>)</w:t>
      </w:r>
      <w:r w:rsidRPr="003B5F1E">
        <w:rPr>
          <w:rFonts w:eastAsia="Times New Roman" w:cstheme="minorHAnsi"/>
          <w:sz w:val="20"/>
          <w:szCs w:val="20"/>
          <w:lang w:eastAsia="pl-PL"/>
        </w:rPr>
        <w:tab/>
        <w:t xml:space="preserve">Zakończenie: </w:t>
      </w:r>
      <w:r>
        <w:rPr>
          <w:rFonts w:eastAsia="Times New Roman" w:cstheme="minorHAnsi"/>
          <w:sz w:val="20"/>
          <w:szCs w:val="20"/>
          <w:lang w:eastAsia="pl-PL"/>
        </w:rPr>
        <w:t xml:space="preserve"> </w:t>
      </w:r>
      <w:r w:rsidRPr="00721AEF">
        <w:rPr>
          <w:rFonts w:eastAsia="Times New Roman" w:cstheme="minorHAnsi"/>
          <w:b/>
          <w:bCs/>
          <w:sz w:val="20"/>
          <w:szCs w:val="20"/>
          <w:lang w:eastAsia="pl-PL"/>
        </w:rPr>
        <w:t>do</w:t>
      </w:r>
      <w:r>
        <w:rPr>
          <w:rFonts w:eastAsia="Times New Roman" w:cstheme="minorHAnsi"/>
          <w:sz w:val="20"/>
          <w:szCs w:val="20"/>
          <w:lang w:eastAsia="pl-PL"/>
        </w:rPr>
        <w:t xml:space="preserve"> </w:t>
      </w:r>
      <w:r>
        <w:rPr>
          <w:rFonts w:cstheme="minorHAnsi"/>
          <w:b/>
          <w:bCs/>
          <w:sz w:val="20"/>
          <w:szCs w:val="20"/>
        </w:rPr>
        <w:t>20</w:t>
      </w:r>
      <w:r w:rsidRPr="00DA0B98">
        <w:rPr>
          <w:rFonts w:cstheme="minorHAnsi"/>
          <w:b/>
          <w:bCs/>
          <w:sz w:val="20"/>
          <w:szCs w:val="20"/>
        </w:rPr>
        <w:t xml:space="preserve"> dni od dnia przekazania </w:t>
      </w:r>
      <w:r>
        <w:rPr>
          <w:rFonts w:cstheme="minorHAnsi"/>
          <w:b/>
          <w:bCs/>
          <w:sz w:val="20"/>
          <w:szCs w:val="20"/>
        </w:rPr>
        <w:t>terenu realizacji umowy</w:t>
      </w:r>
    </w:p>
    <w:bookmarkEnd w:id="2"/>
    <w:bookmarkEnd w:id="3"/>
    <w:p w14:paraId="46FF4A49" w14:textId="77777777" w:rsidR="003C7276" w:rsidRPr="003A422E" w:rsidRDefault="003C7276" w:rsidP="00420DF7">
      <w:pPr>
        <w:pStyle w:val="Akapitzlist"/>
        <w:numPr>
          <w:ilvl w:val="0"/>
          <w:numId w:val="21"/>
        </w:numPr>
        <w:suppressAutoHyphens/>
        <w:spacing w:after="0" w:line="240" w:lineRule="auto"/>
        <w:ind w:left="284" w:hanging="284"/>
        <w:jc w:val="both"/>
        <w:rPr>
          <w:rFonts w:eastAsia="Times New Roman" w:cstheme="minorHAnsi"/>
          <w:b/>
          <w:color w:val="0070C0"/>
          <w:sz w:val="20"/>
          <w:szCs w:val="20"/>
          <w:u w:val="single"/>
          <w:lang w:eastAsia="ar-SA"/>
        </w:rPr>
      </w:pPr>
      <w:r w:rsidRPr="005D777D">
        <w:rPr>
          <w:rFonts w:eastAsia="Times New Roman" w:cstheme="minorHAnsi"/>
          <w:sz w:val="20"/>
          <w:szCs w:val="20"/>
          <w:lang w:eastAsia="pl-PL"/>
        </w:rPr>
        <w:t xml:space="preserve">Przekazanie terenu realizacji </w:t>
      </w:r>
      <w:r>
        <w:rPr>
          <w:rFonts w:eastAsia="Times New Roman" w:cstheme="minorHAnsi"/>
          <w:sz w:val="20"/>
          <w:szCs w:val="20"/>
          <w:lang w:eastAsia="pl-PL"/>
        </w:rPr>
        <w:t>przedmiotu umowy</w:t>
      </w:r>
      <w:r w:rsidRPr="005D777D">
        <w:rPr>
          <w:rFonts w:eastAsia="Times New Roman" w:cstheme="minorHAnsi"/>
          <w:sz w:val="20"/>
          <w:szCs w:val="20"/>
          <w:lang w:eastAsia="pl-PL"/>
        </w:rPr>
        <w:t xml:space="preserve"> nastąpi w terminie</w:t>
      </w:r>
      <w:r>
        <w:rPr>
          <w:rFonts w:eastAsia="Times New Roman" w:cstheme="minorHAnsi"/>
          <w:sz w:val="20"/>
          <w:szCs w:val="20"/>
          <w:lang w:eastAsia="pl-PL"/>
        </w:rPr>
        <w:t xml:space="preserve"> </w:t>
      </w:r>
      <w:r w:rsidRPr="003A422E">
        <w:rPr>
          <w:rFonts w:eastAsia="Times New Roman" w:cstheme="minorHAnsi"/>
          <w:sz w:val="20"/>
          <w:szCs w:val="20"/>
          <w:lang w:eastAsia="pl-PL"/>
        </w:rPr>
        <w:t>do 5 dni od dnia zawarcia umowy</w:t>
      </w:r>
      <w:r>
        <w:rPr>
          <w:rFonts w:eastAsia="Times New Roman" w:cstheme="minorHAnsi"/>
          <w:sz w:val="20"/>
          <w:szCs w:val="20"/>
          <w:lang w:eastAsia="pl-PL"/>
        </w:rPr>
        <w:t>.</w:t>
      </w:r>
      <w:r w:rsidRPr="003A422E">
        <w:rPr>
          <w:rFonts w:eastAsia="Times New Roman" w:cstheme="minorHAnsi"/>
          <w:sz w:val="20"/>
          <w:szCs w:val="20"/>
          <w:lang w:eastAsia="pl-PL"/>
        </w:rPr>
        <w:t xml:space="preserve"> </w:t>
      </w:r>
    </w:p>
    <w:p w14:paraId="2A4BEBB7" w14:textId="4AD1BFFD" w:rsidR="00CB680E" w:rsidRPr="001633FB" w:rsidRDefault="003C7276" w:rsidP="003C7276">
      <w:pPr>
        <w:suppressAutoHyphens/>
        <w:spacing w:after="0" w:line="240" w:lineRule="auto"/>
        <w:jc w:val="both"/>
        <w:rPr>
          <w:rFonts w:eastAsia="Times New Roman" w:cstheme="minorHAnsi"/>
          <w:sz w:val="20"/>
          <w:szCs w:val="20"/>
          <w:lang w:eastAsia="pl-PL"/>
        </w:rPr>
      </w:pPr>
      <w:r w:rsidRPr="000A6EA4">
        <w:rPr>
          <w:rFonts w:cstheme="minorHAnsi"/>
          <w:sz w:val="20"/>
          <w:szCs w:val="20"/>
        </w:rPr>
        <w:t>Przekazanie terenu realizacji zadania nastąpi na podstawie protokołu</w:t>
      </w:r>
    </w:p>
    <w:p w14:paraId="50C537E9" w14:textId="77777777" w:rsidR="00864B3F" w:rsidRDefault="00864B3F" w:rsidP="004D77A9">
      <w:pPr>
        <w:suppressAutoHyphens/>
        <w:spacing w:after="0" w:line="240" w:lineRule="auto"/>
        <w:jc w:val="center"/>
        <w:rPr>
          <w:rFonts w:eastAsia="Times New Roman" w:cstheme="minorHAnsi"/>
          <w:b/>
          <w:bCs/>
          <w:sz w:val="20"/>
          <w:szCs w:val="20"/>
          <w:lang w:eastAsia="ar-SA"/>
        </w:rPr>
      </w:pPr>
    </w:p>
    <w:p w14:paraId="6F4C1BA0" w14:textId="2CAC95E7"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3C7276">
        <w:rPr>
          <w:rFonts w:eastAsia="Times New Roman" w:cstheme="minorHAnsi"/>
          <w:b/>
          <w:bCs/>
          <w:sz w:val="20"/>
          <w:szCs w:val="20"/>
          <w:lang w:eastAsia="ar-SA"/>
        </w:rPr>
        <w:t>3</w:t>
      </w:r>
    </w:p>
    <w:p w14:paraId="55CCB65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38FDB45" w14:textId="471C7BB0" w:rsidR="0071568B" w:rsidRPr="0071568B" w:rsidRDefault="0071568B" w:rsidP="0071568B">
      <w:pPr>
        <w:pStyle w:val="Akapitzlist"/>
        <w:numPr>
          <w:ilvl w:val="0"/>
          <w:numId w:val="15"/>
        </w:numPr>
        <w:spacing w:after="0"/>
        <w:rPr>
          <w:rFonts w:eastAsia="Times New Roman" w:cstheme="minorHAnsi"/>
          <w:sz w:val="20"/>
          <w:szCs w:val="20"/>
          <w:lang w:eastAsia="ar-SA"/>
        </w:rPr>
      </w:pPr>
      <w:r w:rsidRPr="0071568B">
        <w:rPr>
          <w:rFonts w:eastAsia="Times New Roman" w:cstheme="minorHAnsi"/>
          <w:sz w:val="20"/>
          <w:szCs w:val="20"/>
          <w:lang w:eastAsia="ar-SA"/>
        </w:rPr>
        <w:t>Wykonawca zorganizuje zaplecze realizacji przedmiotu umowy na własny koszt.</w:t>
      </w:r>
    </w:p>
    <w:p w14:paraId="425CBD3B" w14:textId="2FB4BBA8"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AD45AB8" w14:textId="77777777"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D4873" w:rsidRDefault="00B30E8C" w:rsidP="00B83BCA">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4EB0033D"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17224942"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a po zakończeniu </w:t>
      </w:r>
      <w:r w:rsidR="00241370">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Pr="0082146C">
        <w:rPr>
          <w:rFonts w:eastAsia="Times New Roman" w:cstheme="minorHAnsi"/>
          <w:sz w:val="20"/>
          <w:szCs w:val="20"/>
          <w:lang w:eastAsia="ar-SA"/>
        </w:rPr>
        <w:t>.</w:t>
      </w:r>
    </w:p>
    <w:p w14:paraId="5A38813F" w14:textId="7E526BAA"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prowadzić </w:t>
      </w:r>
      <w:r w:rsidR="00241370">
        <w:rPr>
          <w:rFonts w:eastAsia="Times New Roman" w:cstheme="minorHAnsi"/>
          <w:sz w:val="20"/>
          <w:szCs w:val="20"/>
          <w:lang w:eastAsia="ar-SA"/>
        </w:rPr>
        <w:t>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A32FF95" w:rsidR="00550BA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48E1355B" w14:textId="5890FA17" w:rsidR="007D2785" w:rsidRPr="00AD6718" w:rsidRDefault="007D2785" w:rsidP="007D2785">
      <w:pPr>
        <w:numPr>
          <w:ilvl w:val="0"/>
          <w:numId w:val="15"/>
        </w:numPr>
        <w:suppressAutoHyphens/>
        <w:spacing w:after="0" w:line="240" w:lineRule="auto"/>
        <w:jc w:val="both"/>
        <w:rPr>
          <w:rFonts w:eastAsia="Times New Roman" w:cstheme="minorHAnsi"/>
          <w:sz w:val="20"/>
          <w:szCs w:val="20"/>
          <w:lang w:eastAsia="ar-SA"/>
        </w:rPr>
      </w:pPr>
      <w:r w:rsidRPr="00AD6718">
        <w:rPr>
          <w:rFonts w:eastAsia="Times New Roman" w:cstheme="minorHAnsi"/>
          <w:sz w:val="20"/>
          <w:szCs w:val="20"/>
          <w:lang w:eastAsia="ar-SA"/>
        </w:rPr>
        <w:lastRenderedPageBreak/>
        <w:t xml:space="preserve">Wykonawca zobowiązuje się do udokumentowania wykonywanych i wykonanych </w:t>
      </w:r>
      <w:r w:rsidR="00AD6718">
        <w:rPr>
          <w:rFonts w:eastAsia="Times New Roman" w:cstheme="minorHAnsi"/>
          <w:sz w:val="20"/>
          <w:szCs w:val="20"/>
          <w:lang w:eastAsia="ar-SA"/>
        </w:rPr>
        <w:t>prac</w:t>
      </w:r>
      <w:r w:rsidRPr="00AD6718">
        <w:rPr>
          <w:rFonts w:eastAsia="Times New Roman" w:cstheme="minorHAnsi"/>
          <w:sz w:val="20"/>
          <w:szCs w:val="20"/>
          <w:lang w:eastAsia="ar-SA"/>
        </w:rPr>
        <w:t xml:space="preserve"> odzwierciedlających przebieg procesu realizacji zamówienia poprzez wpisy do tzw. „Dziennika prowadzenia </w:t>
      </w:r>
      <w:r w:rsidR="00AD6718" w:rsidRPr="00AD6718">
        <w:rPr>
          <w:rFonts w:eastAsia="Times New Roman" w:cstheme="minorHAnsi"/>
          <w:sz w:val="20"/>
          <w:szCs w:val="20"/>
          <w:lang w:eastAsia="ar-SA"/>
        </w:rPr>
        <w:t>prac</w:t>
      </w:r>
      <w:r w:rsidRPr="00AD6718">
        <w:rPr>
          <w:rFonts w:eastAsia="Times New Roman" w:cstheme="minorHAnsi"/>
          <w:sz w:val="20"/>
          <w:szCs w:val="20"/>
          <w:lang w:eastAsia="ar-SA"/>
        </w:rPr>
        <w:t xml:space="preserve">”  oraz dołączenie dokumentacji fotograficznej: przekazywanych do wykonania </w:t>
      </w:r>
      <w:r w:rsidR="00AD6718">
        <w:rPr>
          <w:rFonts w:eastAsia="Times New Roman" w:cstheme="minorHAnsi"/>
          <w:sz w:val="20"/>
          <w:szCs w:val="20"/>
          <w:lang w:eastAsia="ar-SA"/>
        </w:rPr>
        <w:t>prac</w:t>
      </w:r>
      <w:r w:rsidRPr="00AD6718">
        <w:rPr>
          <w:rFonts w:eastAsia="Times New Roman" w:cstheme="minorHAnsi"/>
          <w:sz w:val="20"/>
          <w:szCs w:val="20"/>
          <w:lang w:eastAsia="ar-SA"/>
        </w:rPr>
        <w:t xml:space="preserve">, wykonywanych </w:t>
      </w:r>
      <w:r w:rsidR="00AD6718">
        <w:rPr>
          <w:rFonts w:eastAsia="Times New Roman" w:cstheme="minorHAnsi"/>
          <w:sz w:val="20"/>
          <w:szCs w:val="20"/>
          <w:lang w:eastAsia="ar-SA"/>
        </w:rPr>
        <w:t>prac</w:t>
      </w:r>
      <w:r w:rsidRPr="00AD6718">
        <w:rPr>
          <w:rFonts w:eastAsia="Times New Roman" w:cstheme="minorHAnsi"/>
          <w:sz w:val="20"/>
          <w:szCs w:val="20"/>
          <w:lang w:eastAsia="ar-SA"/>
        </w:rPr>
        <w:t>,</w:t>
      </w:r>
    </w:p>
    <w:p w14:paraId="1183F264" w14:textId="2524006F" w:rsidR="007D2785" w:rsidRPr="0082146C" w:rsidRDefault="007D2785" w:rsidP="007D2785">
      <w:pPr>
        <w:suppressAutoHyphens/>
        <w:spacing w:after="0" w:line="240" w:lineRule="auto"/>
        <w:ind w:left="340"/>
        <w:jc w:val="both"/>
        <w:rPr>
          <w:rFonts w:eastAsia="Times New Roman" w:cstheme="minorHAnsi"/>
          <w:sz w:val="20"/>
          <w:szCs w:val="20"/>
          <w:lang w:eastAsia="ar-SA"/>
        </w:rPr>
      </w:pPr>
      <w:r w:rsidRPr="00AD6718">
        <w:rPr>
          <w:rFonts w:eastAsia="Times New Roman" w:cstheme="minorHAnsi"/>
          <w:sz w:val="20"/>
          <w:szCs w:val="20"/>
          <w:lang w:eastAsia="ar-SA"/>
        </w:rPr>
        <w:t>a  w szczególności tzw. „</w:t>
      </w:r>
      <w:r w:rsidR="00827A79">
        <w:rPr>
          <w:rFonts w:eastAsia="Times New Roman" w:cstheme="minorHAnsi"/>
          <w:sz w:val="20"/>
          <w:szCs w:val="20"/>
          <w:lang w:eastAsia="ar-SA"/>
        </w:rPr>
        <w:t>usług</w:t>
      </w:r>
      <w:r w:rsidRPr="00AD6718">
        <w:rPr>
          <w:rFonts w:eastAsia="Times New Roman" w:cstheme="minorHAnsi"/>
          <w:sz w:val="20"/>
          <w:szCs w:val="20"/>
          <w:lang w:eastAsia="ar-SA"/>
        </w:rPr>
        <w:t xml:space="preserve"> zanikowych” jak również zakończonych </w:t>
      </w:r>
      <w:r w:rsidR="00AD6718">
        <w:rPr>
          <w:rFonts w:eastAsia="Times New Roman" w:cstheme="minorHAnsi"/>
          <w:sz w:val="20"/>
          <w:szCs w:val="20"/>
          <w:lang w:eastAsia="ar-SA"/>
        </w:rPr>
        <w:t>prac</w:t>
      </w:r>
      <w:r w:rsidRPr="00AD6718">
        <w:rPr>
          <w:rFonts w:eastAsia="Times New Roman" w:cstheme="minorHAnsi"/>
          <w:sz w:val="20"/>
          <w:szCs w:val="20"/>
          <w:lang w:eastAsia="ar-SA"/>
        </w:rPr>
        <w:t>.</w:t>
      </w:r>
    </w:p>
    <w:p w14:paraId="4845FD3C"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4010C3B5" w14:textId="4E7AA13B"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bCs/>
          <w:sz w:val="20"/>
          <w:szCs w:val="20"/>
          <w:lang w:eastAsia="ar-SA"/>
        </w:rPr>
        <w:t>§</w:t>
      </w:r>
      <w:r w:rsidRPr="0082146C">
        <w:rPr>
          <w:rFonts w:eastAsia="Times New Roman" w:cstheme="minorHAnsi"/>
          <w:b/>
          <w:sz w:val="20"/>
          <w:szCs w:val="20"/>
          <w:lang w:eastAsia="ar-SA"/>
        </w:rPr>
        <w:t xml:space="preserve"> </w:t>
      </w:r>
      <w:r w:rsidR="00827A79">
        <w:rPr>
          <w:rFonts w:eastAsia="Times New Roman" w:cstheme="minorHAnsi"/>
          <w:b/>
          <w:sz w:val="20"/>
          <w:szCs w:val="20"/>
          <w:lang w:eastAsia="ar-SA"/>
        </w:rPr>
        <w:t>4</w:t>
      </w:r>
    </w:p>
    <w:p w14:paraId="5E30D995"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7A940A5" w14:textId="1BFC2606" w:rsidR="00072CD7" w:rsidRDefault="00072CD7" w:rsidP="00420DF7">
      <w:pPr>
        <w:numPr>
          <w:ilvl w:val="0"/>
          <w:numId w:val="22"/>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w zakresie zamówienia strony ustalają wynagrodzenie ryczałtowe w wysokości:</w:t>
      </w:r>
    </w:p>
    <w:p w14:paraId="334B7EBC" w14:textId="77777777" w:rsidR="00827A79" w:rsidRPr="0082146C" w:rsidRDefault="00827A79" w:rsidP="00827A79">
      <w:pPr>
        <w:suppressAutoHyphens/>
        <w:spacing w:after="0" w:line="240" w:lineRule="auto"/>
        <w:ind w:left="284"/>
        <w:jc w:val="both"/>
        <w:rPr>
          <w:rFonts w:eastAsia="Times New Roman" w:cstheme="minorHAnsi"/>
          <w:sz w:val="20"/>
          <w:szCs w:val="20"/>
          <w:lang w:eastAsia="ar-SA"/>
        </w:rPr>
      </w:pPr>
    </w:p>
    <w:p w14:paraId="490F758A" w14:textId="77777777" w:rsidR="00827A79" w:rsidRPr="00827A79" w:rsidRDefault="00827A79" w:rsidP="00827A79">
      <w:pPr>
        <w:suppressAutoHyphens/>
        <w:spacing w:after="0" w:line="240" w:lineRule="auto"/>
        <w:jc w:val="both"/>
        <w:rPr>
          <w:rFonts w:eastAsia="Times New Roman" w:cstheme="minorHAnsi"/>
          <w:sz w:val="20"/>
          <w:szCs w:val="20"/>
          <w:lang w:eastAsia="ar-SA"/>
        </w:rPr>
      </w:pPr>
      <w:r w:rsidRPr="00827A79">
        <w:rPr>
          <w:rFonts w:eastAsia="Times New Roman" w:cstheme="minorHAnsi"/>
          <w:sz w:val="20"/>
          <w:szCs w:val="20"/>
          <w:lang w:eastAsia="ar-SA"/>
        </w:rPr>
        <w:t>usługi:</w:t>
      </w:r>
    </w:p>
    <w:p w14:paraId="711D0E4A" w14:textId="71316D06" w:rsidR="00827A79" w:rsidRDefault="00827A79" w:rsidP="00827A79">
      <w:pPr>
        <w:suppressAutoHyphens/>
        <w:spacing w:after="0" w:line="240" w:lineRule="auto"/>
        <w:jc w:val="both"/>
        <w:rPr>
          <w:rFonts w:eastAsia="Times New Roman" w:cstheme="minorHAnsi"/>
          <w:sz w:val="20"/>
          <w:szCs w:val="20"/>
          <w:lang w:eastAsia="ar-SA"/>
        </w:rPr>
      </w:pPr>
      <w:r w:rsidRPr="00827A79">
        <w:rPr>
          <w:rFonts w:eastAsia="Times New Roman" w:cstheme="minorHAnsi"/>
          <w:sz w:val="20"/>
          <w:szCs w:val="20"/>
          <w:lang w:eastAsia="ar-SA"/>
        </w:rPr>
        <w:t>netto: ……………</w:t>
      </w:r>
      <w:r>
        <w:rPr>
          <w:rFonts w:eastAsia="Times New Roman" w:cstheme="minorHAnsi"/>
          <w:sz w:val="20"/>
          <w:szCs w:val="20"/>
          <w:lang w:eastAsia="ar-SA"/>
        </w:rPr>
        <w:t>…………..</w:t>
      </w:r>
      <w:r w:rsidRPr="00827A79">
        <w:rPr>
          <w:rFonts w:eastAsia="Times New Roman" w:cstheme="minorHAnsi"/>
          <w:sz w:val="20"/>
          <w:szCs w:val="20"/>
          <w:lang w:eastAsia="ar-SA"/>
        </w:rPr>
        <w:t>……… zł (słownie: …………………………</w:t>
      </w:r>
      <w:r>
        <w:rPr>
          <w:rFonts w:eastAsia="Times New Roman" w:cstheme="minorHAnsi"/>
          <w:sz w:val="20"/>
          <w:szCs w:val="20"/>
          <w:lang w:eastAsia="ar-SA"/>
        </w:rPr>
        <w:t>………………………………………..</w:t>
      </w:r>
      <w:r w:rsidRPr="00827A79">
        <w:rPr>
          <w:rFonts w:eastAsia="Times New Roman" w:cstheme="minorHAnsi"/>
          <w:sz w:val="20"/>
          <w:szCs w:val="20"/>
          <w:lang w:eastAsia="ar-SA"/>
        </w:rPr>
        <w:t>……… złotych …/100)</w:t>
      </w:r>
    </w:p>
    <w:p w14:paraId="1030830F" w14:textId="77777777" w:rsidR="001B7807" w:rsidRPr="00827A79" w:rsidRDefault="001B7807" w:rsidP="00827A79">
      <w:pPr>
        <w:suppressAutoHyphens/>
        <w:spacing w:after="0" w:line="240" w:lineRule="auto"/>
        <w:jc w:val="both"/>
        <w:rPr>
          <w:rFonts w:eastAsia="Times New Roman" w:cstheme="minorHAnsi"/>
          <w:sz w:val="20"/>
          <w:szCs w:val="20"/>
          <w:lang w:eastAsia="ar-SA"/>
        </w:rPr>
      </w:pPr>
    </w:p>
    <w:p w14:paraId="02BA20F3" w14:textId="77777777" w:rsidR="00827A79" w:rsidRDefault="00827A79" w:rsidP="00827A79">
      <w:pPr>
        <w:pStyle w:val="Default"/>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E142AA">
        <w:rPr>
          <w:rFonts w:eastAsia="Times New Roman"/>
          <w:sz w:val="20"/>
          <w:szCs w:val="20"/>
          <w:lang w:eastAsia="ar-SA"/>
        </w:rPr>
        <w:t>(PKWiU 81.21.23.0):</w:t>
      </w:r>
    </w:p>
    <w:p w14:paraId="398ECBB1" w14:textId="3255E3DA" w:rsidR="00827A79" w:rsidRPr="00CE6330" w:rsidRDefault="00827A79" w:rsidP="00827A79">
      <w:pPr>
        <w:pStyle w:val="Default"/>
        <w:jc w:val="both"/>
        <w:rPr>
          <w:sz w:val="20"/>
          <w:szCs w:val="20"/>
        </w:rPr>
      </w:pPr>
      <w:r>
        <w:rPr>
          <w:rFonts w:eastAsia="Times New Roman" w:cstheme="minorHAnsi"/>
          <w:sz w:val="20"/>
          <w:szCs w:val="20"/>
          <w:lang w:eastAsia="ar-SA"/>
        </w:rPr>
        <w:t>brutto:</w:t>
      </w:r>
      <w:r w:rsidRPr="0082146C">
        <w:rPr>
          <w:rFonts w:eastAsia="Times New Roman" w:cstheme="minorHAnsi"/>
          <w:sz w:val="20"/>
          <w:szCs w:val="20"/>
          <w:lang w:eastAsia="ar-SA"/>
        </w:rPr>
        <w:t xml:space="preserve"> </w:t>
      </w:r>
      <w:r>
        <w:rPr>
          <w:rFonts w:eastAsia="Times New Roman" w:cstheme="minorHAnsi"/>
          <w:sz w:val="20"/>
          <w:szCs w:val="20"/>
          <w:lang w:eastAsia="ar-SA"/>
        </w:rPr>
        <w:t>……………………………</w:t>
      </w:r>
      <w:r w:rsidRPr="00384E5A">
        <w:rPr>
          <w:sz w:val="20"/>
          <w:szCs w:val="20"/>
        </w:rPr>
        <w:t xml:space="preserve"> zł</w:t>
      </w:r>
      <w:r>
        <w:rPr>
          <w:sz w:val="20"/>
          <w:szCs w:val="20"/>
        </w:rPr>
        <w:t xml:space="preserve">     </w:t>
      </w:r>
      <w:r w:rsidRPr="0082146C">
        <w:rPr>
          <w:rFonts w:eastAsia="Times New Roman" w:cstheme="minorHAnsi"/>
          <w:sz w:val="20"/>
          <w:szCs w:val="20"/>
          <w:lang w:eastAsia="ar-SA"/>
        </w:rPr>
        <w:t>(słownie:</w:t>
      </w:r>
      <w:r>
        <w:rPr>
          <w:rFonts w:eastAsia="Times New Roman" w:cstheme="minorHAnsi"/>
          <w:sz w:val="20"/>
          <w:szCs w:val="20"/>
          <w:lang w:eastAsia="ar-SA"/>
        </w:rPr>
        <w:t xml:space="preserve"> ………………………………………………………………………….. złotych …/100</w:t>
      </w:r>
      <w:r w:rsidRPr="0082146C">
        <w:rPr>
          <w:rFonts w:eastAsia="Times New Roman" w:cstheme="minorHAnsi"/>
          <w:sz w:val="20"/>
          <w:szCs w:val="20"/>
          <w:lang w:eastAsia="ar-SA"/>
        </w:rPr>
        <w:t>)</w:t>
      </w:r>
    </w:p>
    <w:p w14:paraId="2FF58B8C" w14:textId="77777777" w:rsidR="00827A79" w:rsidRDefault="00827A79" w:rsidP="00827A79">
      <w:pPr>
        <w:autoSpaceDE w:val="0"/>
        <w:autoSpaceDN w:val="0"/>
        <w:adjustRightInd w:val="0"/>
        <w:spacing w:after="0" w:line="240" w:lineRule="auto"/>
        <w:rPr>
          <w:rFonts w:ascii="Calibri,Bold" w:hAnsi="Calibri,Bold" w:cs="Calibri,Bold"/>
          <w:b/>
          <w:bCs/>
          <w:color w:val="0070C1"/>
          <w:sz w:val="20"/>
          <w:szCs w:val="20"/>
        </w:rPr>
      </w:pPr>
    </w:p>
    <w:p w14:paraId="58F5C514" w14:textId="51331691" w:rsidR="00827A79" w:rsidRPr="003176DA"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***UWAGA: Treść ustępu zostanie dostosowana na etapie zawarcia umowy z Wykonawcą wyłonionym w</w:t>
      </w:r>
    </w:p>
    <w:p w14:paraId="67966BE7" w14:textId="77777777" w:rsidR="00827A79" w:rsidRPr="003176DA"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wyniku postępowania o udzielenie zamówienia, w oparciu o wynagrodzenie zaproponowane przez</w:t>
      </w:r>
    </w:p>
    <w:p w14:paraId="10B65C61" w14:textId="5C370F12" w:rsidR="00827A79" w:rsidRDefault="00827A79" w:rsidP="00827A79">
      <w:pPr>
        <w:autoSpaceDE w:val="0"/>
        <w:autoSpaceDN w:val="0"/>
        <w:adjustRightInd w:val="0"/>
        <w:spacing w:after="0" w:line="240" w:lineRule="auto"/>
        <w:rPr>
          <w:rFonts w:cstheme="minorHAnsi"/>
          <w:b/>
          <w:bCs/>
          <w:color w:val="0070C1"/>
          <w:sz w:val="20"/>
          <w:szCs w:val="20"/>
        </w:rPr>
      </w:pPr>
      <w:r w:rsidRPr="003176DA">
        <w:rPr>
          <w:rFonts w:cstheme="minorHAnsi"/>
          <w:b/>
          <w:bCs/>
          <w:color w:val="0070C1"/>
          <w:sz w:val="20"/>
          <w:szCs w:val="20"/>
        </w:rPr>
        <w:t xml:space="preserve">wykonawcę w </w:t>
      </w:r>
      <w:r w:rsidR="005F1471">
        <w:rPr>
          <w:rFonts w:cstheme="minorHAnsi"/>
          <w:b/>
          <w:bCs/>
          <w:color w:val="0070C1"/>
          <w:sz w:val="20"/>
          <w:szCs w:val="20"/>
        </w:rPr>
        <w:t>ofercie</w:t>
      </w:r>
    </w:p>
    <w:p w14:paraId="698C2F76" w14:textId="77777777" w:rsidR="001B7807" w:rsidRPr="003176DA" w:rsidRDefault="001B7807" w:rsidP="00827A79">
      <w:pPr>
        <w:autoSpaceDE w:val="0"/>
        <w:autoSpaceDN w:val="0"/>
        <w:adjustRightInd w:val="0"/>
        <w:spacing w:after="0" w:line="240" w:lineRule="auto"/>
        <w:rPr>
          <w:rFonts w:cstheme="minorHAnsi"/>
          <w:b/>
          <w:bCs/>
          <w:color w:val="0070C1"/>
          <w:sz w:val="20"/>
          <w:szCs w:val="20"/>
        </w:rPr>
      </w:pPr>
    </w:p>
    <w:p w14:paraId="3F02B873"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 Podatek od towarów i usług VAT naliczany będzie zgodnie z obowiązującymi przepisami.</w:t>
      </w:r>
    </w:p>
    <w:p w14:paraId="666AEAFE"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 Ustalone w ust. 1 wynagrodzenie ryczałtowe jest niezmienne do czasu zakończenia i odbioru przedmiotu</w:t>
      </w:r>
    </w:p>
    <w:p w14:paraId="2EC5FC99"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umowy, z zastrzeżeniem zapisu § 4 ust. 4 i § 5 umowy.</w:t>
      </w:r>
    </w:p>
    <w:p w14:paraId="7C7849C0"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4. W przypadku zmiany stawki podatku od towarów i usług VAT nastąpi zmiana wynagrodzenia ryczałtowego o</w:t>
      </w:r>
    </w:p>
    <w:p w14:paraId="2DB25897"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którym mowa w ust. 1 niniejszego paragrafu. Zmiana ta zostanie wprowadzona w formie aneksu do umowy:</w:t>
      </w:r>
    </w:p>
    <w:p w14:paraId="2DFD6CDA"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5. Wynagrodzenie ryczałtowe obejmuje wszystkie koszty związane z wykonaniem przedmiotu umowy w tym</w:t>
      </w:r>
    </w:p>
    <w:p w14:paraId="6E45B26C"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m.in.:</w:t>
      </w:r>
    </w:p>
    <w:p w14:paraId="02DAC12A"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odszkodowanie za szkody powstałe w trakcie wykonywania prac,</w:t>
      </w:r>
    </w:p>
    <w:p w14:paraId="1D311957"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 xml:space="preserve">zapewnienie warunków BHP i p. </w:t>
      </w:r>
      <w:proofErr w:type="spellStart"/>
      <w:r>
        <w:rPr>
          <w:rFonts w:ascii="Calibri" w:hAnsi="Calibri" w:cs="Calibri"/>
          <w:color w:val="000000"/>
          <w:sz w:val="20"/>
          <w:szCs w:val="20"/>
        </w:rPr>
        <w:t>poż</w:t>
      </w:r>
      <w:proofErr w:type="spellEnd"/>
      <w:r>
        <w:rPr>
          <w:rFonts w:ascii="Calibri" w:hAnsi="Calibri" w:cs="Calibri"/>
          <w:color w:val="000000"/>
          <w:sz w:val="20"/>
          <w:szCs w:val="20"/>
        </w:rPr>
        <w:t>.,</w:t>
      </w:r>
    </w:p>
    <w:p w14:paraId="7FA5D11B"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dozorowanie terenu realizacji przedmiotu zamówienia,</w:t>
      </w:r>
    </w:p>
    <w:p w14:paraId="1753F9FD" w14:textId="77777777" w:rsidR="00827A79" w:rsidRDefault="00827A79" w:rsidP="00827A79">
      <w:pPr>
        <w:autoSpaceDE w:val="0"/>
        <w:autoSpaceDN w:val="0"/>
        <w:adjustRightInd w:val="0"/>
        <w:spacing w:after="0" w:line="240" w:lineRule="auto"/>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koszty wynikające z warunków realizacji przedmiotu umowy, o których mowa w § 3 umowy</w:t>
      </w:r>
    </w:p>
    <w:p w14:paraId="038C0138" w14:textId="79F74FA6" w:rsidR="00160330" w:rsidRDefault="00827A79" w:rsidP="00827A79">
      <w:pPr>
        <w:suppressAutoHyphens/>
        <w:spacing w:after="0" w:line="240" w:lineRule="auto"/>
        <w:jc w:val="both"/>
        <w:rPr>
          <w:rFonts w:ascii="Calibri" w:hAnsi="Calibri" w:cs="Calibri"/>
          <w:color w:val="000000"/>
          <w:sz w:val="20"/>
          <w:szCs w:val="20"/>
        </w:rPr>
      </w:pPr>
      <w:r>
        <w:rPr>
          <w:rFonts w:ascii="Symbol" w:hAnsi="Symbol" w:cs="Symbol"/>
          <w:color w:val="000000"/>
          <w:sz w:val="20"/>
          <w:szCs w:val="20"/>
        </w:rPr>
        <w:t xml:space="preserve">- </w:t>
      </w:r>
      <w:r>
        <w:rPr>
          <w:rFonts w:ascii="Calibri" w:hAnsi="Calibri" w:cs="Calibri"/>
          <w:color w:val="000000"/>
          <w:sz w:val="20"/>
          <w:szCs w:val="20"/>
        </w:rPr>
        <w:t>pozostałe koszty niezbędne do prawidłowego wykonania przedmiotu umowy.</w:t>
      </w:r>
    </w:p>
    <w:p w14:paraId="57846DB3" w14:textId="77777777" w:rsidR="00EA4742" w:rsidRDefault="00EA4742" w:rsidP="00827A79">
      <w:pPr>
        <w:suppressAutoHyphens/>
        <w:spacing w:after="0" w:line="240" w:lineRule="auto"/>
        <w:rPr>
          <w:rFonts w:eastAsia="Times New Roman" w:cstheme="minorHAnsi"/>
          <w:b/>
          <w:bCs/>
          <w:sz w:val="20"/>
          <w:szCs w:val="20"/>
          <w:lang w:eastAsia="ar-SA"/>
        </w:rPr>
      </w:pPr>
    </w:p>
    <w:p w14:paraId="24E8D6BA" w14:textId="1FD5CB26"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27A79">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63928C37" w:rsidR="00072CD7" w:rsidRPr="008066F8" w:rsidRDefault="00072CD7" w:rsidP="00420DF7">
      <w:pPr>
        <w:pStyle w:val="Akapitzlist"/>
        <w:numPr>
          <w:ilvl w:val="3"/>
          <w:numId w:val="20"/>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w:t>
      </w:r>
      <w:r w:rsidR="008066F8" w:rsidRPr="0082146C">
        <w:rPr>
          <w:rFonts w:eastAsia="Times New Roman" w:cstheme="minorHAnsi"/>
          <w:sz w:val="20"/>
          <w:szCs w:val="20"/>
          <w:lang w:eastAsia="ar-SA"/>
        </w:rPr>
        <w:t>zastrzega sobie prawo bez odszkodowania i bez uprzedniej zgody Wykonawcy do wyłączenia części</w:t>
      </w:r>
      <w:r w:rsidR="008066F8">
        <w:rPr>
          <w:rFonts w:eastAsia="Times New Roman" w:cstheme="minorHAnsi"/>
          <w:sz w:val="20"/>
          <w:szCs w:val="20"/>
          <w:lang w:eastAsia="ar-SA"/>
        </w:rPr>
        <w:t xml:space="preserve"> </w:t>
      </w:r>
      <w:r w:rsidR="008066F8" w:rsidRPr="0082146C">
        <w:rPr>
          <w:rFonts w:eastAsia="Times New Roman" w:cstheme="minorHAnsi"/>
          <w:sz w:val="20"/>
          <w:szCs w:val="20"/>
          <w:lang w:eastAsia="ar-SA"/>
        </w:rPr>
        <w:t xml:space="preserve">usług z zakresu będącego przedmiotem umowy, </w:t>
      </w:r>
      <w:r w:rsidR="008066F8">
        <w:rPr>
          <w:rFonts w:eastAsia="Times New Roman" w:cstheme="minorHAnsi"/>
          <w:sz w:val="20"/>
          <w:szCs w:val="20"/>
          <w:lang w:eastAsia="ar-SA"/>
        </w:rPr>
        <w:t xml:space="preserve">w szczególności </w:t>
      </w:r>
      <w:r w:rsidR="008066F8" w:rsidRPr="0082146C">
        <w:rPr>
          <w:rFonts w:eastAsia="Times New Roman" w:cstheme="minorHAnsi"/>
          <w:sz w:val="20"/>
          <w:szCs w:val="20"/>
          <w:lang w:eastAsia="ar-SA"/>
        </w:rPr>
        <w:t xml:space="preserve">w  przypadkach, o których mowa </w:t>
      </w:r>
      <w:r w:rsidR="008066F8" w:rsidRPr="00E81C53">
        <w:rPr>
          <w:rFonts w:eastAsia="Times New Roman" w:cstheme="minorHAnsi"/>
          <w:sz w:val="20"/>
          <w:szCs w:val="20"/>
          <w:lang w:eastAsia="ar-SA"/>
        </w:rPr>
        <w:t>w §</w:t>
      </w:r>
      <w:r w:rsidR="008066F8">
        <w:rPr>
          <w:rFonts w:eastAsia="Times New Roman" w:cstheme="minorHAnsi"/>
          <w:sz w:val="20"/>
          <w:szCs w:val="20"/>
          <w:lang w:eastAsia="ar-SA"/>
        </w:rPr>
        <w:t>1</w:t>
      </w:r>
      <w:r w:rsidR="00DA1777">
        <w:rPr>
          <w:rFonts w:eastAsia="Times New Roman" w:cstheme="minorHAnsi"/>
          <w:sz w:val="20"/>
          <w:szCs w:val="20"/>
          <w:lang w:eastAsia="ar-SA"/>
        </w:rPr>
        <w:t>2</w:t>
      </w:r>
      <w:r w:rsidR="008066F8" w:rsidRPr="00E81C53">
        <w:rPr>
          <w:rFonts w:eastAsia="Times New Roman" w:cstheme="minorHAnsi"/>
          <w:sz w:val="20"/>
          <w:szCs w:val="20"/>
          <w:lang w:eastAsia="ar-SA"/>
        </w:rPr>
        <w:t xml:space="preserve"> ust. 1 </w:t>
      </w:r>
      <w:r w:rsidR="008066F8">
        <w:rPr>
          <w:rFonts w:eastAsia="Times New Roman" w:cstheme="minorHAnsi"/>
          <w:sz w:val="20"/>
          <w:szCs w:val="20"/>
          <w:lang w:eastAsia="ar-SA"/>
        </w:rPr>
        <w:t xml:space="preserve">pkt 1) </w:t>
      </w:r>
      <w:r w:rsidR="008066F8" w:rsidRPr="00E81C53">
        <w:rPr>
          <w:rFonts w:eastAsia="Times New Roman" w:cstheme="minorHAnsi"/>
          <w:sz w:val="20"/>
          <w:szCs w:val="20"/>
          <w:lang w:eastAsia="ar-SA"/>
        </w:rPr>
        <w:t>niniejszej umowy</w:t>
      </w:r>
      <w:r w:rsidR="008066F8">
        <w:rPr>
          <w:rFonts w:eastAsia="Times New Roman" w:cstheme="minorHAnsi"/>
          <w:sz w:val="20"/>
          <w:szCs w:val="20"/>
          <w:lang w:eastAsia="ar-SA"/>
        </w:rPr>
        <w:t xml:space="preserve"> z tym zastrzeżeniem, że minimalna wartość przedmiotu umowy do której wykorzystania zobowiązany jest zamawiający, wynosi 90 % wynagrodzenia brutto</w:t>
      </w:r>
      <w:r w:rsidR="00AF5500">
        <w:rPr>
          <w:rFonts w:eastAsia="Times New Roman" w:cstheme="minorHAnsi"/>
          <w:sz w:val="20"/>
          <w:szCs w:val="20"/>
          <w:lang w:eastAsia="ar-SA"/>
        </w:rPr>
        <w:t xml:space="preserve">, </w:t>
      </w:r>
      <w:bookmarkStart w:id="4" w:name="_Hlk72899945"/>
      <w:r w:rsidR="00AF5500" w:rsidRPr="008A4CE1">
        <w:rPr>
          <w:rFonts w:eastAsia="Times New Roman" w:cstheme="minorHAnsi"/>
          <w:sz w:val="20"/>
          <w:szCs w:val="20"/>
          <w:lang w:eastAsia="pl-PL"/>
        </w:rPr>
        <w:t xml:space="preserve">o którym mowa w § 5 </w:t>
      </w:r>
      <w:r w:rsidR="00AF5500" w:rsidRPr="003A2218">
        <w:rPr>
          <w:rFonts w:eastAsia="Times New Roman" w:cstheme="minorHAnsi"/>
          <w:sz w:val="20"/>
          <w:szCs w:val="20"/>
          <w:lang w:eastAsia="pl-PL"/>
        </w:rPr>
        <w:t>ust. 1</w:t>
      </w:r>
      <w:r w:rsidR="00AF5500">
        <w:rPr>
          <w:rFonts w:eastAsia="Times New Roman" w:cstheme="minorHAnsi"/>
          <w:sz w:val="20"/>
          <w:szCs w:val="20"/>
          <w:lang w:eastAsia="pl-PL"/>
        </w:rPr>
        <w:t>.</w:t>
      </w:r>
      <w:bookmarkEnd w:id="4"/>
    </w:p>
    <w:p w14:paraId="60FB80BB" w14:textId="5B4D64C5" w:rsidR="00072CD7" w:rsidRPr="0082146C" w:rsidRDefault="00072CD7" w:rsidP="00420DF7">
      <w:pPr>
        <w:pStyle w:val="Akapitzlist"/>
        <w:numPr>
          <w:ilvl w:val="3"/>
          <w:numId w:val="20"/>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bookmarkStart w:id="5" w:name="_Hlk36549652"/>
      <w:r w:rsidR="00742001">
        <w:rPr>
          <w:rFonts w:eastAsia="Times New Roman" w:cstheme="minorHAnsi"/>
          <w:sz w:val="20"/>
          <w:szCs w:val="20"/>
          <w:lang w:eastAsia="ar-SA"/>
        </w:rPr>
        <w:t xml:space="preserve">zaakceptowany przez Zamawiającego </w:t>
      </w:r>
      <w:bookmarkEnd w:id="5"/>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3176DA">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3176DA">
        <w:rPr>
          <w:rFonts w:eastAsia="Times New Roman" w:cstheme="minorHAnsi"/>
          <w:sz w:val="20"/>
          <w:szCs w:val="20"/>
          <w:lang w:eastAsia="ar-SA"/>
        </w:rPr>
        <w:t>,</w:t>
      </w:r>
      <w:r w:rsidRPr="0082146C">
        <w:rPr>
          <w:rFonts w:eastAsia="Times New Roman" w:cstheme="minorHAnsi"/>
          <w:sz w:val="20"/>
          <w:szCs w:val="20"/>
          <w:lang w:eastAsia="ar-SA"/>
        </w:rPr>
        <w:t xml:space="preserve"> w przypadku wyłączenia usług w zakresie zamówienia i ustalenie jego nowej wysokości w formie aneksu do umowy.</w:t>
      </w:r>
    </w:p>
    <w:p w14:paraId="2B866C10" w14:textId="77777777" w:rsidR="005A4C09" w:rsidRPr="0082146C" w:rsidRDefault="005A4C09" w:rsidP="004D77A9">
      <w:pPr>
        <w:suppressAutoHyphens/>
        <w:spacing w:after="0" w:line="240" w:lineRule="auto"/>
        <w:jc w:val="center"/>
        <w:rPr>
          <w:rFonts w:eastAsia="Times New Roman" w:cstheme="minorHAnsi"/>
          <w:b/>
          <w:sz w:val="20"/>
          <w:szCs w:val="20"/>
          <w:lang w:eastAsia="ar-SA"/>
        </w:rPr>
      </w:pPr>
    </w:p>
    <w:p w14:paraId="6C0D60C8" w14:textId="1D51010F" w:rsidR="0034448E" w:rsidRPr="00AF10D2" w:rsidRDefault="007E2764" w:rsidP="00827A7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827A79">
        <w:rPr>
          <w:rFonts w:eastAsia="Times New Roman" w:cstheme="minorHAnsi"/>
          <w:b/>
          <w:sz w:val="20"/>
          <w:szCs w:val="20"/>
          <w:lang w:eastAsia="ar-SA"/>
        </w:rPr>
        <w:t>6</w:t>
      </w:r>
      <w:r w:rsidRPr="00AF10D2">
        <w:rPr>
          <w:rFonts w:eastAsia="Times New Roman" w:cstheme="minorHAnsi"/>
          <w:b/>
          <w:sz w:val="20"/>
          <w:szCs w:val="20"/>
          <w:lang w:eastAsia="ar-SA"/>
        </w:rPr>
        <w:t>*</w:t>
      </w:r>
    </w:p>
    <w:p w14:paraId="47DD9932" w14:textId="36AA7AFB" w:rsidR="0034448E" w:rsidRDefault="007E2764" w:rsidP="00827A79">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0F8BF6CE" w14:textId="553E089F" w:rsidR="007E2764" w:rsidRPr="00AF10D2"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0787F928" w14:textId="77777777" w:rsidR="007E2764" w:rsidRPr="00AF10D2" w:rsidRDefault="007E2764" w:rsidP="007E2764">
      <w:pPr>
        <w:suppressAutoHyphens/>
        <w:spacing w:after="0" w:line="240" w:lineRule="auto"/>
        <w:jc w:val="center"/>
        <w:rPr>
          <w:rFonts w:eastAsia="Times New Roman" w:cstheme="minorHAnsi"/>
          <w:b/>
          <w:sz w:val="20"/>
          <w:szCs w:val="20"/>
          <w:lang w:eastAsia="ar-SA"/>
        </w:rPr>
      </w:pPr>
    </w:p>
    <w:p w14:paraId="066E2F7A" w14:textId="2A29B6A7" w:rsidR="007E2764"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827A79">
        <w:rPr>
          <w:rFonts w:eastAsia="Times New Roman" w:cstheme="minorHAnsi"/>
          <w:b/>
          <w:sz w:val="20"/>
          <w:szCs w:val="20"/>
          <w:lang w:eastAsia="ar-SA"/>
        </w:rPr>
        <w:t>6</w:t>
      </w:r>
      <w:r w:rsidRPr="00AF10D2">
        <w:rPr>
          <w:rFonts w:eastAsia="Times New Roman" w:cstheme="minorHAnsi"/>
          <w:b/>
          <w:sz w:val="20"/>
          <w:szCs w:val="20"/>
          <w:lang w:eastAsia="ar-SA"/>
        </w:rPr>
        <w:t>*</w:t>
      </w:r>
    </w:p>
    <w:p w14:paraId="2CF52FF8" w14:textId="77777777" w:rsidR="0034448E" w:rsidRPr="00AF10D2" w:rsidRDefault="0034448E" w:rsidP="007E2764">
      <w:pPr>
        <w:suppressAutoHyphens/>
        <w:spacing w:after="0" w:line="240" w:lineRule="auto"/>
        <w:jc w:val="center"/>
        <w:rPr>
          <w:rFonts w:eastAsia="Times New Roman" w:cstheme="minorHAnsi"/>
          <w:b/>
          <w:sz w:val="20"/>
          <w:szCs w:val="20"/>
          <w:lang w:eastAsia="ar-SA"/>
        </w:rPr>
      </w:pPr>
    </w:p>
    <w:p w14:paraId="4C201AC9" w14:textId="77777777" w:rsidR="007E2764" w:rsidRPr="00AF10D2" w:rsidRDefault="007E2764" w:rsidP="00B83BCA">
      <w:pPr>
        <w:numPr>
          <w:ilvl w:val="0"/>
          <w:numId w:val="12"/>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06B06518" w14:textId="431FD13A" w:rsidR="007E2764" w:rsidRPr="00AF10D2" w:rsidRDefault="007E2764" w:rsidP="007E2764">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3822F58D" w14:textId="6E58D531" w:rsidR="007E2764" w:rsidRDefault="007E2764" w:rsidP="00B83BCA">
      <w:pPr>
        <w:numPr>
          <w:ilvl w:val="0"/>
          <w:numId w:val="12"/>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65A26BA6" w14:textId="31549371" w:rsidR="00DA45CF" w:rsidRDefault="00DA45CF" w:rsidP="004D77A9">
      <w:pPr>
        <w:suppressAutoHyphens/>
        <w:spacing w:after="0" w:line="240" w:lineRule="auto"/>
        <w:jc w:val="center"/>
        <w:rPr>
          <w:rFonts w:eastAsia="Times New Roman" w:cstheme="minorHAnsi"/>
          <w:sz w:val="20"/>
          <w:szCs w:val="20"/>
          <w:lang w:eastAsia="pl-PL"/>
        </w:rPr>
      </w:pPr>
    </w:p>
    <w:p w14:paraId="14A91392" w14:textId="35608063" w:rsidR="00D40D82" w:rsidRDefault="00D40D82" w:rsidP="004D77A9">
      <w:pPr>
        <w:suppressAutoHyphens/>
        <w:spacing w:after="0" w:line="240" w:lineRule="auto"/>
        <w:jc w:val="center"/>
        <w:rPr>
          <w:rFonts w:eastAsia="Times New Roman" w:cstheme="minorHAnsi"/>
          <w:sz w:val="20"/>
          <w:szCs w:val="20"/>
          <w:lang w:eastAsia="pl-PL"/>
        </w:rPr>
      </w:pPr>
    </w:p>
    <w:p w14:paraId="522A2038" w14:textId="3522DE69" w:rsidR="00D40D82" w:rsidRDefault="00D40D82" w:rsidP="004D77A9">
      <w:pPr>
        <w:suppressAutoHyphens/>
        <w:spacing w:after="0" w:line="240" w:lineRule="auto"/>
        <w:jc w:val="center"/>
        <w:rPr>
          <w:rFonts w:eastAsia="Times New Roman" w:cstheme="minorHAnsi"/>
          <w:sz w:val="20"/>
          <w:szCs w:val="20"/>
          <w:lang w:eastAsia="pl-PL"/>
        </w:rPr>
      </w:pPr>
    </w:p>
    <w:p w14:paraId="15BB225C" w14:textId="77777777" w:rsidR="00D40D82" w:rsidRDefault="00D40D82" w:rsidP="004D77A9">
      <w:pPr>
        <w:suppressAutoHyphens/>
        <w:spacing w:after="0" w:line="240" w:lineRule="auto"/>
        <w:jc w:val="center"/>
        <w:rPr>
          <w:rFonts w:eastAsia="Times New Roman" w:cstheme="minorHAnsi"/>
          <w:sz w:val="20"/>
          <w:szCs w:val="20"/>
          <w:lang w:eastAsia="pl-PL"/>
        </w:rPr>
      </w:pPr>
    </w:p>
    <w:p w14:paraId="62ED6015" w14:textId="77777777" w:rsidR="00E4655F" w:rsidRDefault="00E4655F" w:rsidP="004D77A9">
      <w:pPr>
        <w:suppressAutoHyphens/>
        <w:spacing w:after="0" w:line="240" w:lineRule="auto"/>
        <w:jc w:val="center"/>
        <w:rPr>
          <w:rFonts w:eastAsia="Times New Roman" w:cstheme="minorHAnsi"/>
          <w:b/>
          <w:bCs/>
          <w:sz w:val="20"/>
          <w:szCs w:val="20"/>
          <w:lang w:eastAsia="ar-SA"/>
        </w:rPr>
      </w:pPr>
    </w:p>
    <w:p w14:paraId="0B1D151E" w14:textId="77777777" w:rsidR="00E4655F" w:rsidRPr="0082146C" w:rsidRDefault="00E4655F" w:rsidP="00E4655F">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Pr>
          <w:rFonts w:eastAsia="Times New Roman" w:cstheme="minorHAnsi"/>
          <w:b/>
          <w:sz w:val="20"/>
          <w:szCs w:val="20"/>
          <w:lang w:eastAsia="ar-SA"/>
        </w:rPr>
        <w:t>7</w:t>
      </w:r>
    </w:p>
    <w:p w14:paraId="75BFDC10" w14:textId="77777777" w:rsidR="00E4655F" w:rsidRPr="0082146C" w:rsidRDefault="00E4655F" w:rsidP="00E4655F">
      <w:pPr>
        <w:suppressAutoHyphens/>
        <w:spacing w:after="0" w:line="240" w:lineRule="auto"/>
        <w:jc w:val="center"/>
        <w:rPr>
          <w:rFonts w:eastAsia="Times New Roman" w:cstheme="minorHAnsi"/>
          <w:b/>
          <w:sz w:val="20"/>
          <w:szCs w:val="20"/>
          <w:lang w:eastAsia="ar-SA"/>
        </w:rPr>
      </w:pPr>
    </w:p>
    <w:p w14:paraId="5C6A4C8B" w14:textId="7E41E717" w:rsidR="00E4655F" w:rsidRPr="0097316F" w:rsidRDefault="00E4655F" w:rsidP="0097316F">
      <w:pPr>
        <w:pStyle w:val="Akapitzlist"/>
        <w:numPr>
          <w:ilvl w:val="0"/>
          <w:numId w:val="13"/>
        </w:numPr>
        <w:suppressAutoHyphens/>
        <w:spacing w:after="0" w:line="240" w:lineRule="auto"/>
        <w:jc w:val="both"/>
        <w:rPr>
          <w:rFonts w:eastAsia="Times New Roman" w:cstheme="minorHAnsi"/>
          <w:sz w:val="20"/>
          <w:szCs w:val="20"/>
          <w:lang w:eastAsia="pl-PL"/>
        </w:rPr>
      </w:pPr>
      <w:r w:rsidRPr="0097316F">
        <w:rPr>
          <w:rFonts w:eastAsia="Times New Roman" w:cstheme="minorHAnsi"/>
          <w:sz w:val="20"/>
          <w:szCs w:val="20"/>
          <w:lang w:eastAsia="pl-PL"/>
        </w:rPr>
        <w:t xml:space="preserve">Zamawiający określa następujące wymagania dotyczące umowy o podwykonawstwo, której przedmiotem są </w:t>
      </w:r>
      <w:r w:rsidR="001B7807">
        <w:rPr>
          <w:rFonts w:eastAsia="Times New Roman" w:cstheme="minorHAnsi"/>
          <w:sz w:val="20"/>
          <w:szCs w:val="20"/>
          <w:lang w:eastAsia="pl-PL"/>
        </w:rPr>
        <w:t>usługi</w:t>
      </w:r>
      <w:r w:rsidRPr="0097316F">
        <w:rPr>
          <w:rFonts w:eastAsia="Times New Roman" w:cstheme="minorHAnsi"/>
          <w:sz w:val="20"/>
          <w:szCs w:val="20"/>
          <w:lang w:eastAsia="pl-PL"/>
        </w:rPr>
        <w:t xml:space="preserve">, których niespełnienie spowoduje zgłoszenie przez Zamawiającego odpowiednio zastrzeżeń lub sprzeciwu: </w:t>
      </w:r>
    </w:p>
    <w:p w14:paraId="75075EB6" w14:textId="77777777" w:rsidR="00E4655F" w:rsidRPr="0082146C" w:rsidRDefault="00E4655F" w:rsidP="00E4655F">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musi zawierać w szczególności następujące postanowienia:</w:t>
      </w:r>
    </w:p>
    <w:p w14:paraId="36C973BD"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oznaczenie stron umowy,</w:t>
      </w:r>
    </w:p>
    <w:p w14:paraId="6969EACE" w14:textId="75CD094F"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określenie zakresu </w:t>
      </w:r>
      <w:r w:rsidR="001B7807">
        <w:rPr>
          <w:rFonts w:eastAsia="Times New Roman" w:cstheme="minorHAnsi"/>
          <w:sz w:val="20"/>
          <w:szCs w:val="20"/>
          <w:lang w:eastAsia="pl-PL"/>
        </w:rPr>
        <w:t>usług</w:t>
      </w:r>
      <w:r w:rsidRPr="0082146C">
        <w:rPr>
          <w:rFonts w:eastAsia="Times New Roman" w:cstheme="minorHAnsi"/>
          <w:sz w:val="20"/>
          <w:szCs w:val="20"/>
          <w:lang w:eastAsia="pl-PL"/>
        </w:rPr>
        <w:t xml:space="preserve"> przewidzianych do wykonania,</w:t>
      </w:r>
    </w:p>
    <w:p w14:paraId="1F61D62D"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wskazanie wysokości wynagrodzenia podwykonawcy lub dalszego podwykonawcy, </w:t>
      </w:r>
    </w:p>
    <w:p w14:paraId="07624110" w14:textId="0E51AFB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 określenie terminu realizacji </w:t>
      </w:r>
      <w:r w:rsidR="001B7807">
        <w:rPr>
          <w:rFonts w:eastAsia="Times New Roman" w:cstheme="minorHAnsi"/>
          <w:sz w:val="20"/>
          <w:szCs w:val="20"/>
          <w:lang w:eastAsia="pl-PL"/>
        </w:rPr>
        <w:t>usług</w:t>
      </w:r>
      <w:r w:rsidRPr="0082146C">
        <w:rPr>
          <w:rFonts w:eastAsia="Times New Roman" w:cstheme="minorHAnsi"/>
          <w:sz w:val="20"/>
          <w:szCs w:val="20"/>
          <w:lang w:eastAsia="pl-PL"/>
        </w:rPr>
        <w:t>, z zastrzeżeniem że nie może on być dłuższy niż termin realizacji określony w umowie zawartej przez Zamawiającego z Wykonawcą,</w:t>
      </w:r>
    </w:p>
    <w:p w14:paraId="5F66A594" w14:textId="1688EAC5"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termin zapłaty wynagrodzenia podwykonawcy lub dalszemu podwykonawcy, z zastrzeżeniem że nie może on być dłuższy niż 30 dni od dnia doręczenia Wykonawcy, podwykonawcy lub dalszemu podwykonawcy faktury lub rachunku, potwierdzających wykonanie zleconej podwykonawcy lub dalszemu podwykonawcy </w:t>
      </w:r>
      <w:r w:rsidR="001B7807">
        <w:rPr>
          <w:rFonts w:eastAsia="Times New Roman" w:cstheme="minorHAnsi"/>
          <w:sz w:val="20"/>
          <w:szCs w:val="20"/>
          <w:lang w:eastAsia="pl-PL"/>
        </w:rPr>
        <w:t>usługi</w:t>
      </w:r>
    </w:p>
    <w:p w14:paraId="7FEB0364"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 umowy o podwykonawstwo winien być załączony „kosztorys” </w:t>
      </w:r>
    </w:p>
    <w:p w14:paraId="75EE115B" w14:textId="77777777" w:rsidR="00E4655F" w:rsidRPr="0082146C" w:rsidRDefault="00E4655F" w:rsidP="00E4655F">
      <w:pPr>
        <w:spacing w:after="0" w:line="240" w:lineRule="auto"/>
        <w:ind w:left="851"/>
        <w:jc w:val="both"/>
        <w:rPr>
          <w:rFonts w:eastAsia="Times New Roman" w:cstheme="minorHAnsi"/>
          <w:sz w:val="20"/>
          <w:szCs w:val="20"/>
          <w:lang w:eastAsia="pl-PL"/>
        </w:rPr>
      </w:pPr>
      <w:r w:rsidRPr="0082146C">
        <w:rPr>
          <w:rFonts w:eastAsia="Times New Roman" w:cstheme="minorHAnsi"/>
          <w:sz w:val="20"/>
          <w:szCs w:val="20"/>
          <w:lang w:eastAsia="pl-PL"/>
        </w:rPr>
        <w:t>Kosztorys winien być opracowany metodą uproszczoną oraz winien dla każdej pozycji określać numer analogicznej pozycji w kosztorysie ofertowym stanowiącym załącznik nr 1 do niniejszej umowy. Pozwoli to na precyzyjne ustalenie zakresu robót powierzonego podwykonawcy do wykonania.</w:t>
      </w:r>
    </w:p>
    <w:p w14:paraId="491CBDFA" w14:textId="77777777" w:rsidR="00E4655F" w:rsidRPr="0082146C" w:rsidRDefault="00E4655F" w:rsidP="00E4655F">
      <w:pPr>
        <w:numPr>
          <w:ilvl w:val="1"/>
          <w:numId w:val="13"/>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której przedmiotem są roboty budowlane nie może zawierać postanowień:</w:t>
      </w:r>
    </w:p>
    <w:p w14:paraId="6EB10BA4"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sprzecznych z treścią umowy Zamawiającego z Wykonawcą, </w:t>
      </w:r>
    </w:p>
    <w:p w14:paraId="19187B08" w14:textId="77777777"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uzależniających zapłatę przez wykonawcę wynagrodzenia należnego podwykonawcy od otrzymania przez Wykonawcę zapłaty od zamawiającego za wykonany zakres robót,</w:t>
      </w:r>
    </w:p>
    <w:p w14:paraId="5B349D79" w14:textId="40466B38" w:rsidR="00E4655F" w:rsidRPr="0082146C" w:rsidRDefault="00E4655F" w:rsidP="00E4655F">
      <w:pPr>
        <w:numPr>
          <w:ilvl w:val="2"/>
          <w:numId w:val="13"/>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dotyczących sposobu rozliczeń za wykonane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uniemożliwiających rozliczenie tych </w:t>
      </w:r>
      <w:proofErr w:type="spellStart"/>
      <w:r w:rsidR="00183D63">
        <w:rPr>
          <w:rFonts w:eastAsia="Times New Roman" w:cstheme="minorHAnsi"/>
          <w:sz w:val="20"/>
          <w:szCs w:val="20"/>
          <w:lang w:eastAsia="pl-PL"/>
        </w:rPr>
        <w:t>uslug</w:t>
      </w:r>
      <w:proofErr w:type="spellEnd"/>
      <w:r w:rsidRPr="0082146C">
        <w:rPr>
          <w:rFonts w:eastAsia="Times New Roman" w:cstheme="minorHAnsi"/>
          <w:sz w:val="20"/>
          <w:szCs w:val="20"/>
          <w:lang w:eastAsia="pl-PL"/>
        </w:rPr>
        <w:t xml:space="preserve"> pomiędzy Zamawiającym a Wykonawcą na podstawie niniejszej umowy.</w:t>
      </w:r>
    </w:p>
    <w:p w14:paraId="0C8A144F" w14:textId="61B708C0"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zamierzający zawrzeć umowę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839DD03" w14:textId="371822C6"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projektu umowy zgłasza pisemne zastrzeżenia do projektu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w:t>
      </w:r>
    </w:p>
    <w:p w14:paraId="4EE08C6A" w14:textId="77777777"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niespełniającej wymagań określonych w specyfikacji istotnych warunków zamówienia, w tym w ust. 1 niniejszego paragrafu, </w:t>
      </w:r>
    </w:p>
    <w:p w14:paraId="17778D8F" w14:textId="10EBC3B7"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gdy przewidywany termin zapłaty wynagrodzenia jest dłuższy niż 30 dni od dnia doręczenia wykonawcy, podwykonawcy lub dalszemu podwykonawcy faktury lub rachunku, potwierdzających wykonanie zleconej podwykonawcy lub dalszemu podwykonawcy </w:t>
      </w:r>
      <w:r w:rsidR="00183D63">
        <w:rPr>
          <w:rFonts w:eastAsia="Times New Roman" w:cstheme="minorHAnsi"/>
          <w:sz w:val="20"/>
          <w:szCs w:val="20"/>
          <w:lang w:eastAsia="pl-PL"/>
        </w:rPr>
        <w:t>usługi</w:t>
      </w:r>
      <w:r w:rsidRPr="0082146C">
        <w:rPr>
          <w:rFonts w:eastAsia="Times New Roman" w:cstheme="minorHAnsi"/>
          <w:sz w:val="20"/>
          <w:szCs w:val="20"/>
          <w:lang w:eastAsia="pl-PL"/>
        </w:rPr>
        <w:t>,</w:t>
      </w:r>
    </w:p>
    <w:p w14:paraId="607E72A0" w14:textId="59A7031C" w:rsidR="00E4655F" w:rsidRPr="0082146C" w:rsidRDefault="00E4655F" w:rsidP="00E4655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gdy przewiduje, że Wykonawca zapłaci Podwykonawcy wynagrodzenie wyższe niż Zamawiający Wykonawcy za ten sam zakres </w:t>
      </w:r>
      <w:r w:rsidR="00183D63">
        <w:rPr>
          <w:rFonts w:eastAsia="Times New Roman" w:cstheme="minorHAnsi"/>
          <w:sz w:val="20"/>
          <w:szCs w:val="20"/>
          <w:lang w:eastAsia="pl-PL"/>
        </w:rPr>
        <w:t>usług</w:t>
      </w:r>
      <w:r w:rsidRPr="0082146C">
        <w:rPr>
          <w:rFonts w:eastAsia="Times New Roman" w:cstheme="minorHAnsi"/>
          <w:sz w:val="20"/>
          <w:szCs w:val="20"/>
          <w:lang w:eastAsia="pl-PL"/>
        </w:rPr>
        <w:t>, który wynika z niniejszej umowy zawartej pomiędzy Zamawiającym a Wykonawcą.</w:t>
      </w:r>
    </w:p>
    <w:p w14:paraId="6E004F7F" w14:textId="2594D0D9"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pisemnych zastrzeżeń do przedłożonego projektu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w terminie, o którym mowa w ust. 3, uważa się za jego akceptację przez Zamawiającego.</w:t>
      </w:r>
    </w:p>
    <w:p w14:paraId="1CF6A024" w14:textId="3545097C"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 xml:space="preserve">usługi </w:t>
      </w:r>
      <w:r w:rsidRPr="0082146C">
        <w:rPr>
          <w:rFonts w:eastAsia="Times New Roman" w:cstheme="minorHAnsi"/>
          <w:sz w:val="20"/>
          <w:szCs w:val="20"/>
          <w:lang w:eastAsia="pl-PL"/>
        </w:rPr>
        <w:t xml:space="preserve">przedkłada Zamawiającemu poświadczoną za zgodność z oryginałem kopię zawartej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w terminie 7 dni od dnia jej zawarcia. </w:t>
      </w:r>
    </w:p>
    <w:p w14:paraId="3C6A5939" w14:textId="59A54CB2"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zgłasza pisemny sprzeciw do ww. umowy w przypadkach, o których mowa w ust. 3 </w:t>
      </w:r>
      <w:r>
        <w:rPr>
          <w:rFonts w:eastAsia="Times New Roman" w:cstheme="minorHAnsi"/>
          <w:sz w:val="20"/>
          <w:szCs w:val="20"/>
          <w:lang w:eastAsia="pl-PL"/>
        </w:rPr>
        <w:t>pkt</w:t>
      </w:r>
      <w:r w:rsidRPr="0082146C">
        <w:rPr>
          <w:rFonts w:eastAsia="Times New Roman" w:cstheme="minorHAnsi"/>
          <w:sz w:val="20"/>
          <w:szCs w:val="20"/>
          <w:lang w:eastAsia="pl-PL"/>
        </w:rPr>
        <w:t xml:space="preserve"> 1), 2) i 3). </w:t>
      </w:r>
    </w:p>
    <w:p w14:paraId="56EDB8DF" w14:textId="0F594891"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pisemnego sprzeciwu do przedłożonej umowy o podwykonawstwo, której przedmiotem są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w terminie, o którym mowa w ust. 6, uważa się za akceptację umowy przez </w:t>
      </w:r>
      <w:r w:rsidRPr="00F76E4B">
        <w:rPr>
          <w:rFonts w:eastAsia="Times New Roman" w:cstheme="minorHAnsi"/>
          <w:sz w:val="20"/>
          <w:szCs w:val="20"/>
          <w:lang w:eastAsia="pl-PL"/>
        </w:rPr>
        <w:t>Za</w:t>
      </w:r>
      <w:r w:rsidRPr="0082146C">
        <w:rPr>
          <w:rFonts w:eastAsia="Times New Roman" w:cstheme="minorHAnsi"/>
          <w:sz w:val="20"/>
          <w:szCs w:val="20"/>
          <w:lang w:eastAsia="pl-PL"/>
        </w:rPr>
        <w:t>mawiającego.</w:t>
      </w:r>
    </w:p>
    <w:p w14:paraId="78DA22B1" w14:textId="6BBCB9C2"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w:t>
      </w:r>
      <w:r w:rsidR="00183D63">
        <w:rPr>
          <w:rFonts w:eastAsia="Times New Roman" w:cstheme="minorHAnsi"/>
          <w:sz w:val="20"/>
          <w:szCs w:val="20"/>
          <w:lang w:eastAsia="pl-PL"/>
        </w:rPr>
        <w:t>usługi</w:t>
      </w:r>
      <w:r w:rsidRPr="0082146C">
        <w:rPr>
          <w:rFonts w:eastAsia="Times New Roman" w:cstheme="minorHAnsi"/>
          <w:sz w:val="20"/>
          <w:szCs w:val="20"/>
          <w:lang w:eastAsia="pl-PL"/>
        </w:rPr>
        <w:t xml:space="preserve"> przedkłada </w:t>
      </w:r>
      <w:r w:rsidRPr="00F76E4B">
        <w:rPr>
          <w:rFonts w:eastAsia="Times New Roman" w:cstheme="minorHAnsi"/>
          <w:sz w:val="20"/>
          <w:szCs w:val="20"/>
          <w:lang w:eastAsia="pl-PL"/>
        </w:rPr>
        <w:t>Za</w:t>
      </w:r>
      <w:r w:rsidRPr="0082146C">
        <w:rPr>
          <w:rFonts w:eastAsia="Times New Roman" w:cstheme="minorHAnsi"/>
          <w:sz w:val="20"/>
          <w:szCs w:val="20"/>
          <w:lang w:eastAsia="pl-PL"/>
        </w:rPr>
        <w:t xml:space="preserve">mawiającemu poświadczoną za zgodność z oryginałem kopię zawartej umowy o podwykonawstwo, której przedmiotem są dostawy lub usługi, w terminie 7 dni od dnia jej zawarcia, z wyłączeniem: </w:t>
      </w:r>
    </w:p>
    <w:p w14:paraId="6371DEC7" w14:textId="77777777" w:rsidR="00E4655F" w:rsidRPr="00CD0FE0" w:rsidRDefault="00E4655F" w:rsidP="00420DF7">
      <w:pPr>
        <w:numPr>
          <w:ilvl w:val="0"/>
          <w:numId w:val="31"/>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w:t>
      </w:r>
      <w:r w:rsidRPr="00CD0FE0">
        <w:rPr>
          <w:rFonts w:eastAsia="Times New Roman" w:cstheme="minorHAnsi"/>
          <w:sz w:val="20"/>
          <w:szCs w:val="20"/>
          <w:lang w:eastAsia="pl-PL"/>
        </w:rPr>
        <w:t xml:space="preserve">podwykonawstwo o wartości mniejszej niż 0,5 % wartości niniejszej umowy brutto, określonej w § 4 ust. 1 niniejszej umowy, oraz </w:t>
      </w:r>
    </w:p>
    <w:p w14:paraId="227C6983" w14:textId="77777777" w:rsidR="00E4655F" w:rsidRPr="00CD0FE0" w:rsidRDefault="00E4655F" w:rsidP="00420DF7">
      <w:pPr>
        <w:numPr>
          <w:ilvl w:val="0"/>
          <w:numId w:val="31"/>
        </w:numPr>
        <w:suppressAutoHyphens/>
        <w:spacing w:after="0" w:line="240" w:lineRule="auto"/>
        <w:jc w:val="both"/>
        <w:rPr>
          <w:rFonts w:eastAsia="Times New Roman" w:cstheme="minorHAnsi"/>
          <w:sz w:val="20"/>
          <w:szCs w:val="20"/>
          <w:lang w:eastAsia="pl-PL"/>
        </w:rPr>
      </w:pPr>
      <w:r w:rsidRPr="00CD0FE0">
        <w:rPr>
          <w:rFonts w:eastAsia="Times New Roman" w:cstheme="minorHAnsi"/>
          <w:sz w:val="20"/>
          <w:szCs w:val="20"/>
          <w:lang w:eastAsia="pl-PL"/>
        </w:rPr>
        <w:lastRenderedPageBreak/>
        <w:t xml:space="preserve">umów o podwykonawstwo dotyczących dostaw energii elektrycznej, dostaw gazu, usług finansowych oraz </w:t>
      </w:r>
      <w:r w:rsidRPr="00CD0FE0">
        <w:rPr>
          <w:rFonts w:eastAsia="Times New Roman" w:cstheme="minorHAnsi"/>
          <w:sz w:val="20"/>
          <w:szCs w:val="20"/>
          <w:shd w:val="clear" w:color="auto" w:fill="FFFFFF"/>
          <w:lang w:eastAsia="pl-PL"/>
        </w:rPr>
        <w:t>dostaw lub usług świadczonych zwykle przez podmioty niemające statusu małego lub średniego przedsiębiorcy</w:t>
      </w:r>
      <w:r w:rsidRPr="00CD0FE0">
        <w:rPr>
          <w:rFonts w:eastAsia="Times New Roman" w:cstheme="minorHAnsi"/>
          <w:sz w:val="20"/>
          <w:szCs w:val="20"/>
          <w:lang w:eastAsia="pl-PL"/>
        </w:rPr>
        <w:t xml:space="preserve">. </w:t>
      </w:r>
    </w:p>
    <w:p w14:paraId="19E88BAD"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CD0FE0">
        <w:rPr>
          <w:rFonts w:eastAsia="Times New Roman" w:cstheme="minorHAnsi"/>
          <w:sz w:val="20"/>
          <w:szCs w:val="20"/>
          <w:lang w:eastAsia="pl-PL"/>
        </w:rPr>
        <w:t xml:space="preserve">Jeżeli termin zapłaty </w:t>
      </w:r>
      <w:r w:rsidRPr="0082146C">
        <w:rPr>
          <w:rFonts w:eastAsia="Times New Roman" w:cstheme="minorHAnsi"/>
          <w:sz w:val="20"/>
          <w:szCs w:val="20"/>
          <w:lang w:eastAsia="pl-PL"/>
        </w:rPr>
        <w:t xml:space="preserve">wynagrodzenia, określony w przedłożonej kopii umowy będzie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o której mowa w § </w:t>
      </w:r>
      <w:r>
        <w:rPr>
          <w:rFonts w:eastAsia="Times New Roman" w:cstheme="minorHAnsi"/>
          <w:sz w:val="20"/>
          <w:szCs w:val="20"/>
          <w:lang w:eastAsia="pl-PL"/>
        </w:rPr>
        <w:t>8</w:t>
      </w:r>
      <w:r w:rsidRPr="0082146C">
        <w:rPr>
          <w:rFonts w:eastAsia="Times New Roman" w:cstheme="minorHAnsi"/>
          <w:sz w:val="20"/>
          <w:szCs w:val="20"/>
          <w:lang w:eastAsia="pl-PL"/>
        </w:rPr>
        <w:t xml:space="preserve"> ust. 1</w:t>
      </w:r>
      <w:r>
        <w:rPr>
          <w:rFonts w:eastAsia="Times New Roman" w:cstheme="minorHAnsi"/>
          <w:sz w:val="20"/>
          <w:szCs w:val="20"/>
          <w:lang w:eastAsia="pl-PL"/>
        </w:rPr>
        <w:t xml:space="preserve"> pkt 1)</w:t>
      </w:r>
      <w:r w:rsidRPr="0082146C">
        <w:rPr>
          <w:rFonts w:eastAsia="Times New Roman" w:cstheme="minorHAnsi"/>
          <w:sz w:val="20"/>
          <w:szCs w:val="20"/>
          <w:lang w:eastAsia="pl-PL"/>
        </w:rPr>
        <w:t xml:space="preserve"> lit. j)</w:t>
      </w:r>
      <w:r>
        <w:rPr>
          <w:rFonts w:eastAsia="Times New Roman" w:cstheme="minorHAnsi"/>
          <w:sz w:val="20"/>
          <w:szCs w:val="20"/>
          <w:lang w:eastAsia="pl-PL"/>
        </w:rPr>
        <w:t xml:space="preserve"> niniejszej umowy</w:t>
      </w:r>
      <w:r w:rsidRPr="0082146C">
        <w:rPr>
          <w:rFonts w:eastAsia="Times New Roman" w:cstheme="minorHAnsi"/>
          <w:sz w:val="20"/>
          <w:szCs w:val="20"/>
          <w:lang w:eastAsia="pl-PL"/>
        </w:rPr>
        <w:t>.</w:t>
      </w:r>
    </w:p>
    <w:p w14:paraId="09433176"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stałej współpracy pomiędzy Wykonawcą a podwykonawcą lub podwykonawcą a dalszym podwykonawcą w ramach realizacji niniejszego zadania, obowiązek przedstawienia umowy o podwykonawstwo powstaje, gdy sumaryczna wartość kolejno zawieranych umów o podwykonawstwo jest równa lub przekracza 0,5 % wartości niniejszej umowy brutto, określonej w § </w:t>
      </w:r>
      <w:r>
        <w:rPr>
          <w:rFonts w:eastAsia="Times New Roman" w:cstheme="minorHAnsi"/>
          <w:sz w:val="20"/>
          <w:szCs w:val="20"/>
          <w:lang w:eastAsia="pl-PL"/>
        </w:rPr>
        <w:t>4</w:t>
      </w:r>
      <w:r w:rsidRPr="0082146C">
        <w:rPr>
          <w:rFonts w:eastAsia="Times New Roman" w:cstheme="minorHAnsi"/>
          <w:sz w:val="20"/>
          <w:szCs w:val="20"/>
          <w:lang w:eastAsia="pl-PL"/>
        </w:rPr>
        <w:t xml:space="preserve"> ust. </w:t>
      </w:r>
      <w:r>
        <w:rPr>
          <w:rFonts w:eastAsia="Times New Roman" w:cstheme="minorHAnsi"/>
          <w:sz w:val="20"/>
          <w:szCs w:val="20"/>
          <w:lang w:eastAsia="pl-PL"/>
        </w:rPr>
        <w:t xml:space="preserve">1 </w:t>
      </w:r>
      <w:bookmarkStart w:id="6" w:name="_Hlk36555359"/>
      <w:r>
        <w:rPr>
          <w:rFonts w:eastAsia="Times New Roman" w:cstheme="minorHAnsi"/>
          <w:sz w:val="20"/>
          <w:szCs w:val="20"/>
          <w:lang w:eastAsia="pl-PL"/>
        </w:rPr>
        <w:t>niniejszej umowy</w:t>
      </w:r>
      <w:bookmarkEnd w:id="6"/>
      <w:r w:rsidRPr="0082146C">
        <w:rPr>
          <w:rFonts w:eastAsia="Times New Roman" w:cstheme="minorHAnsi"/>
          <w:sz w:val="20"/>
          <w:szCs w:val="20"/>
          <w:lang w:eastAsia="pl-PL"/>
        </w:rPr>
        <w:t>.</w:t>
      </w:r>
    </w:p>
    <w:p w14:paraId="71CD2586"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Procedurę określoną w ust. 2 – 9 stosuje się odpowiednio do zmian umowy o podwykonawstwo.</w:t>
      </w:r>
    </w:p>
    <w:p w14:paraId="66258595"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 działania i zaniechania Podwykonawców i dalszych podwykonawców, Wykonawca ponosi odpowiedzialność jak za działania i zaniechania własne.</w:t>
      </w:r>
    </w:p>
    <w:p w14:paraId="4882815E"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Umowa o podwykonawstwo winna być zawarta w formie pisemnej pod rygorem nieważności. </w:t>
      </w:r>
    </w:p>
    <w:p w14:paraId="51A9BDA0"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zobowiązany jest do należytego wykonywania umów zawartych z podwykonawcami. </w:t>
      </w:r>
    </w:p>
    <w:p w14:paraId="77DC9217" w14:textId="77777777" w:rsidR="00E4655F" w:rsidRPr="0082146C" w:rsidRDefault="00E4655F" w:rsidP="00E4655F">
      <w:pPr>
        <w:numPr>
          <w:ilvl w:val="0"/>
          <w:numId w:val="12"/>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63DD7CEE" w14:textId="77777777" w:rsidR="00E4655F" w:rsidRPr="00DE1A11" w:rsidRDefault="00E4655F" w:rsidP="00E4655F">
      <w:pPr>
        <w:numPr>
          <w:ilvl w:val="0"/>
          <w:numId w:val="12"/>
        </w:numPr>
        <w:suppressAutoHyphens/>
        <w:spacing w:after="0" w:line="240" w:lineRule="auto"/>
        <w:jc w:val="both"/>
        <w:rPr>
          <w:rFonts w:eastAsia="Times New Roman" w:cstheme="minorHAnsi"/>
          <w:b/>
          <w:bCs/>
          <w:sz w:val="20"/>
          <w:szCs w:val="20"/>
          <w:lang w:eastAsia="ar-SA"/>
        </w:rPr>
      </w:pPr>
      <w:r w:rsidRPr="00FD4873">
        <w:rPr>
          <w:rFonts w:eastAsia="Times New Roman" w:cstheme="minorHAnsi"/>
          <w:sz w:val="20"/>
          <w:szCs w:val="20"/>
          <w:lang w:eastAsia="pl-PL"/>
        </w:rPr>
        <w:t xml:space="preserve">Niezastosowanie się przez Wykonawcę do wymogów określonych w niniejszym paragrafie umowy skutkuje powstaniem prawa do odstąpienia od umowy przez Zamawiającego w terminie określonym w </w:t>
      </w:r>
      <w:r w:rsidRPr="00AA3F84">
        <w:rPr>
          <w:rFonts w:eastAsia="Times New Roman" w:cstheme="minorHAnsi"/>
          <w:sz w:val="20"/>
          <w:szCs w:val="20"/>
          <w:lang w:eastAsia="pl-PL"/>
        </w:rPr>
        <w:t xml:space="preserve">§ </w:t>
      </w:r>
      <w:r>
        <w:rPr>
          <w:rFonts w:eastAsia="Times New Roman" w:cstheme="minorHAnsi"/>
          <w:sz w:val="20"/>
          <w:szCs w:val="20"/>
          <w:lang w:eastAsia="pl-PL"/>
        </w:rPr>
        <w:t>12</w:t>
      </w:r>
      <w:r w:rsidRPr="00AA3F84">
        <w:rPr>
          <w:rFonts w:eastAsia="Times New Roman" w:cstheme="minorHAnsi"/>
          <w:sz w:val="20"/>
          <w:szCs w:val="20"/>
          <w:lang w:eastAsia="pl-PL"/>
        </w:rPr>
        <w:t xml:space="preserve"> ust. 2</w:t>
      </w:r>
      <w:r>
        <w:rPr>
          <w:rFonts w:eastAsia="Times New Roman" w:cstheme="minorHAnsi"/>
          <w:sz w:val="20"/>
          <w:szCs w:val="20"/>
          <w:lang w:eastAsia="pl-PL"/>
        </w:rPr>
        <w:t xml:space="preserve"> niniejszej umowy</w:t>
      </w:r>
      <w:r w:rsidRPr="00AA3F84">
        <w:rPr>
          <w:rFonts w:eastAsia="Times New Roman" w:cstheme="minorHAnsi"/>
          <w:sz w:val="20"/>
          <w:szCs w:val="20"/>
          <w:lang w:eastAsia="pl-PL"/>
        </w:rPr>
        <w:t>.</w:t>
      </w:r>
    </w:p>
    <w:p w14:paraId="71353257" w14:textId="1F7560FF"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655F">
        <w:rPr>
          <w:rFonts w:eastAsia="Times New Roman" w:cstheme="minorHAnsi"/>
          <w:b/>
          <w:bCs/>
          <w:sz w:val="20"/>
          <w:szCs w:val="20"/>
          <w:lang w:eastAsia="ar-SA"/>
        </w:rPr>
        <w:t>8</w:t>
      </w:r>
    </w:p>
    <w:p w14:paraId="12EDB7E6" w14:textId="77777777" w:rsidR="00E4655F" w:rsidRPr="0082146C" w:rsidRDefault="00E4655F"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01D458FE" w:rsidR="00550BAC" w:rsidRPr="0082146C" w:rsidRDefault="00550BAC" w:rsidP="00B83BCA">
      <w:pPr>
        <w:numPr>
          <w:ilvl w:val="0"/>
          <w:numId w:val="1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r w:rsidR="00AA3F84">
        <w:rPr>
          <w:rFonts w:eastAsia="Times New Roman" w:cstheme="minorHAnsi"/>
          <w:sz w:val="20"/>
          <w:szCs w:val="20"/>
          <w:lang w:eastAsia="ar-SA"/>
        </w:rPr>
        <w:t xml:space="preserve"> w zakresie zamówienia podstawowego</w:t>
      </w:r>
      <w:r w:rsidRPr="0082146C">
        <w:rPr>
          <w:rFonts w:eastAsia="Times New Roman" w:cstheme="minorHAnsi"/>
          <w:sz w:val="20"/>
          <w:szCs w:val="20"/>
          <w:lang w:eastAsia="ar-SA"/>
        </w:rPr>
        <w:t>:</w:t>
      </w:r>
    </w:p>
    <w:p w14:paraId="4A65FDAA" w14:textId="5ACA443F"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bookmarkStart w:id="7" w:name="_Hlk70580168"/>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AF5500">
        <w:rPr>
          <w:rFonts w:eastAsia="Times New Roman" w:cstheme="minorHAnsi"/>
          <w:sz w:val="20"/>
          <w:szCs w:val="20"/>
          <w:lang w:eastAsia="ar-SA"/>
        </w:rPr>
        <w:t xml:space="preserve">ego </w:t>
      </w:r>
      <w:r w:rsidRPr="0082146C">
        <w:rPr>
          <w:rFonts w:eastAsia="Times New Roman" w:cstheme="minorHAnsi"/>
          <w:sz w:val="20"/>
          <w:szCs w:val="20"/>
          <w:lang w:eastAsia="ar-SA"/>
        </w:rPr>
        <w:t>w umowie przedmiot</w:t>
      </w:r>
      <w:r w:rsidR="00AF5500">
        <w:rPr>
          <w:rFonts w:eastAsia="Times New Roman" w:cstheme="minorHAnsi"/>
          <w:sz w:val="20"/>
          <w:szCs w:val="20"/>
          <w:lang w:eastAsia="ar-SA"/>
        </w:rPr>
        <w: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AA3F84">
        <w:rPr>
          <w:rFonts w:eastAsia="Times New Roman" w:cstheme="minorHAnsi"/>
          <w:sz w:val="20"/>
          <w:szCs w:val="20"/>
          <w:lang w:eastAsia="ar-SA"/>
        </w:rPr>
        <w:t xml:space="preserve">, o którym mowa w § </w:t>
      </w:r>
      <w:r w:rsidR="003176DA">
        <w:rPr>
          <w:rFonts w:eastAsia="Times New Roman" w:cstheme="minorHAnsi"/>
          <w:sz w:val="20"/>
          <w:szCs w:val="20"/>
          <w:lang w:eastAsia="ar-SA"/>
        </w:rPr>
        <w:t>4</w:t>
      </w:r>
      <w:r w:rsidR="007E2764">
        <w:rPr>
          <w:rFonts w:eastAsia="Times New Roman" w:cstheme="minorHAnsi"/>
          <w:sz w:val="20"/>
          <w:szCs w:val="20"/>
          <w:lang w:eastAsia="ar-SA"/>
        </w:rPr>
        <w:t xml:space="preserve"> </w:t>
      </w:r>
      <w:r w:rsidR="00AA3F84">
        <w:rPr>
          <w:rFonts w:eastAsia="Times New Roman" w:cstheme="minorHAnsi"/>
          <w:sz w:val="20"/>
          <w:szCs w:val="20"/>
          <w:lang w:eastAsia="ar-SA"/>
        </w:rPr>
        <w:t>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AA3F84">
        <w:rPr>
          <w:rFonts w:eastAsia="Times New Roman" w:cstheme="minorHAnsi"/>
          <w:sz w:val="20"/>
          <w:szCs w:val="20"/>
          <w:lang w:eastAsia="ar-SA"/>
        </w:rPr>
        <w:t>ów</w:t>
      </w:r>
      <w:r w:rsidR="0096685A" w:rsidRPr="0082146C">
        <w:rPr>
          <w:rFonts w:eastAsia="Times New Roman" w:cstheme="minorHAnsi"/>
          <w:sz w:val="20"/>
          <w:szCs w:val="20"/>
          <w:lang w:eastAsia="ar-SA"/>
        </w:rPr>
        <w:t xml:space="preserve"> zakończenia realizacji przedmiotu umowy, o który</w:t>
      </w:r>
      <w:r w:rsidR="00022998">
        <w:rPr>
          <w:rFonts w:eastAsia="Times New Roman" w:cstheme="minorHAnsi"/>
          <w:sz w:val="20"/>
          <w:szCs w:val="20"/>
          <w:lang w:eastAsia="ar-SA"/>
        </w:rPr>
        <w:t>ch</w:t>
      </w:r>
      <w:r w:rsidR="0096685A" w:rsidRPr="0082146C">
        <w:rPr>
          <w:rFonts w:eastAsia="Times New Roman" w:cstheme="minorHAnsi"/>
          <w:sz w:val="20"/>
          <w:szCs w:val="20"/>
          <w:lang w:eastAsia="ar-SA"/>
        </w:rPr>
        <w:t xml:space="preserve"> mowa w § </w:t>
      </w:r>
      <w:r w:rsidR="003176DA">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323C14DB"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DA1777">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799D7261"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55958">
        <w:rPr>
          <w:rFonts w:eastAsia="Times New Roman" w:cstheme="minorHAnsi"/>
          <w:sz w:val="20"/>
          <w:szCs w:val="20"/>
          <w:lang w:eastAsia="ar-SA"/>
        </w:rPr>
        <w:t xml:space="preserve"> brutto</w:t>
      </w:r>
      <w:r w:rsidRPr="0082146C">
        <w:rPr>
          <w:rFonts w:eastAsia="Times New Roman" w:cstheme="minorHAnsi"/>
          <w:sz w:val="20"/>
          <w:szCs w:val="20"/>
          <w:lang w:eastAsia="ar-SA"/>
        </w:rPr>
        <w:t>,</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5168515E" w:rsidR="00550BAC" w:rsidRPr="0082146C" w:rsidRDefault="00550BAC" w:rsidP="004D77A9">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51D97FB1"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E55958">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912A6E">
        <w:rPr>
          <w:rFonts w:eastAsia="Times New Roman" w:cstheme="minorHAnsi"/>
          <w:sz w:val="20"/>
          <w:szCs w:val="20"/>
          <w:lang w:eastAsia="ar-SA"/>
        </w:rPr>
        <w:t>zwłoki</w:t>
      </w:r>
      <w:r w:rsidRPr="0082146C">
        <w:rPr>
          <w:rFonts w:eastAsia="Times New Roman" w:cstheme="minorHAnsi"/>
          <w:sz w:val="20"/>
          <w:szCs w:val="20"/>
          <w:lang w:eastAsia="ar-SA"/>
        </w:rPr>
        <w:t>,</w:t>
      </w:r>
    </w:p>
    <w:p w14:paraId="32ED681B" w14:textId="22DDC886" w:rsidR="000452A8"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9847BD">
        <w:rPr>
          <w:rFonts w:eastAsia="Times New Roman" w:cstheme="minorHAnsi"/>
          <w:sz w:val="20"/>
          <w:szCs w:val="20"/>
          <w:lang w:eastAsia="ar-SA"/>
        </w:rPr>
        <w:t>5</w:t>
      </w:r>
      <w:r w:rsidR="00A54BAD" w:rsidRPr="0082146C">
        <w:rPr>
          <w:rFonts w:eastAsia="Times New Roman" w:cstheme="minorHAnsi"/>
          <w:sz w:val="20"/>
          <w:szCs w:val="20"/>
          <w:lang w:eastAsia="ar-SA"/>
        </w:rPr>
        <w:t>-</w:t>
      </w:r>
      <w:r w:rsidR="0096685A" w:rsidRPr="0082146C">
        <w:rPr>
          <w:rFonts w:eastAsia="Times New Roman" w:cstheme="minorHAnsi"/>
          <w:sz w:val="20"/>
          <w:szCs w:val="20"/>
          <w:lang w:eastAsia="ar-SA"/>
        </w:rPr>
        <w:t>1</w:t>
      </w:r>
      <w:r w:rsidR="003E2372">
        <w:rPr>
          <w:rFonts w:eastAsia="Times New Roman" w:cstheme="minorHAnsi"/>
          <w:sz w:val="20"/>
          <w:szCs w:val="20"/>
          <w:lang w:eastAsia="ar-SA"/>
        </w:rPr>
        <w:t>0</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7BB43D2F" w14:textId="4B40555E" w:rsidR="00E55958" w:rsidRPr="00E55958" w:rsidRDefault="00E55958" w:rsidP="00E55958">
      <w:pPr>
        <w:numPr>
          <w:ilvl w:val="0"/>
          <w:numId w:val="2"/>
        </w:numPr>
        <w:suppressAutoHyphens/>
        <w:spacing w:after="0" w:line="240" w:lineRule="auto"/>
        <w:ind w:left="993" w:hanging="284"/>
        <w:jc w:val="both"/>
        <w:rPr>
          <w:rFonts w:eastAsia="Times New Roman" w:cstheme="minorHAnsi"/>
          <w:sz w:val="20"/>
          <w:szCs w:val="20"/>
          <w:lang w:eastAsia="ar-SA"/>
        </w:rPr>
      </w:pPr>
      <w:r w:rsidRPr="004649F8">
        <w:rPr>
          <w:rFonts w:eastAsia="Times New Roman" w:cstheme="minorHAnsi"/>
          <w:sz w:val="20"/>
          <w:szCs w:val="20"/>
          <w:lang w:eastAsia="ar-SA"/>
        </w:rPr>
        <w:t xml:space="preserve">za brak zapłaty lub nieterminową zapłatę wynagrodzenia należnego podwykonawcy, w związku ze zmianą wysokości wynagrodzenia Wykonawcy, o której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w:t>
      </w:r>
      <w:r w:rsidR="00FC0947">
        <w:rPr>
          <w:rFonts w:eastAsia="Times New Roman" w:cstheme="minorHAnsi"/>
          <w:sz w:val="20"/>
          <w:szCs w:val="20"/>
          <w:lang w:eastAsia="ar-SA"/>
        </w:rPr>
        <w:t>.</w:t>
      </w:r>
      <w:r>
        <w:rPr>
          <w:rFonts w:eastAsia="Times New Roman" w:cstheme="minorHAnsi"/>
          <w:sz w:val="20"/>
          <w:szCs w:val="20"/>
          <w:lang w:eastAsia="ar-SA"/>
        </w:rPr>
        <w:t xml:space="preserve"> </w:t>
      </w:r>
      <w:r w:rsidR="001D610E">
        <w:rPr>
          <w:rFonts w:eastAsia="Times New Roman" w:cstheme="minorHAnsi"/>
          <w:sz w:val="20"/>
          <w:szCs w:val="20"/>
          <w:lang w:eastAsia="ar-SA"/>
        </w:rPr>
        <w:t>4-</w:t>
      </w:r>
      <w:r w:rsidR="00FC0947">
        <w:rPr>
          <w:rFonts w:eastAsia="Times New Roman" w:cstheme="minorHAnsi"/>
          <w:sz w:val="20"/>
          <w:szCs w:val="20"/>
          <w:lang w:eastAsia="ar-SA"/>
        </w:rPr>
        <w:t>5)</w:t>
      </w:r>
      <w:r w:rsidRPr="004649F8">
        <w:rPr>
          <w:rFonts w:eastAsia="Times New Roman" w:cstheme="minorHAnsi"/>
          <w:sz w:val="20"/>
          <w:szCs w:val="20"/>
          <w:lang w:eastAsia="ar-SA"/>
        </w:rPr>
        <w:t xml:space="preserve">– w wysokości 3% </w:t>
      </w:r>
      <w:r w:rsidRPr="0082146C">
        <w:rPr>
          <w:rFonts w:eastAsia="Times New Roman" w:cstheme="minorHAnsi"/>
          <w:sz w:val="20"/>
          <w:szCs w:val="20"/>
          <w:lang w:eastAsia="ar-SA"/>
        </w:rPr>
        <w:t>wynagrodzenia umownego</w:t>
      </w:r>
      <w:r>
        <w:rPr>
          <w:rFonts w:eastAsia="Times New Roman" w:cstheme="minorHAnsi"/>
          <w:sz w:val="20"/>
          <w:szCs w:val="20"/>
          <w:lang w:eastAsia="ar-SA"/>
        </w:rPr>
        <w:t xml:space="preserve"> brutto,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1 niniejszej umowy</w:t>
      </w:r>
    </w:p>
    <w:bookmarkEnd w:id="7"/>
    <w:p w14:paraId="4A53638C" w14:textId="49846739" w:rsidR="00EF7E63" w:rsidRPr="00B314E4" w:rsidRDefault="009847BD" w:rsidP="009847BD">
      <w:pPr>
        <w:suppressAutoHyphens/>
        <w:spacing w:after="0" w:line="240" w:lineRule="auto"/>
        <w:ind w:left="340" w:hanging="198"/>
        <w:jc w:val="both"/>
        <w:rPr>
          <w:rFonts w:eastAsia="Times New Roman" w:cstheme="minorHAnsi"/>
          <w:sz w:val="20"/>
          <w:szCs w:val="20"/>
          <w:lang w:eastAsia="ar-SA"/>
        </w:rPr>
      </w:pPr>
      <w:r w:rsidRPr="00B314E4">
        <w:rPr>
          <w:rFonts w:eastAsia="Times New Roman" w:cstheme="minorHAnsi"/>
          <w:sz w:val="20"/>
          <w:szCs w:val="20"/>
          <w:lang w:eastAsia="ar-SA"/>
        </w:rPr>
        <w:t xml:space="preserve">2) </w:t>
      </w:r>
      <w:r w:rsidR="00072CD7" w:rsidRPr="00B314E4">
        <w:rPr>
          <w:rFonts w:eastAsia="Times New Roman" w:cstheme="minorHAnsi"/>
          <w:sz w:val="20"/>
          <w:szCs w:val="20"/>
          <w:lang w:eastAsia="ar-SA"/>
        </w:rPr>
        <w:t xml:space="preserve">Wykonawca płaci Zamawiającemu kary umowne w zakresie zamówienia w ramach prawa opcji: </w:t>
      </w:r>
    </w:p>
    <w:p w14:paraId="5A8DBF1A" w14:textId="1FEE7122" w:rsidR="00E80411" w:rsidRPr="0082146C" w:rsidRDefault="00EF7E63"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B314E4">
        <w:rPr>
          <w:rFonts w:eastAsia="Times New Roman" w:cstheme="minorHAnsi"/>
          <w:sz w:val="20"/>
          <w:szCs w:val="20"/>
          <w:lang w:eastAsia="ar-SA"/>
        </w:rPr>
        <w:t>a)</w:t>
      </w:r>
      <w:r w:rsidR="00B314E4">
        <w:rPr>
          <w:rFonts w:eastAsia="Times New Roman" w:cstheme="minorHAnsi"/>
          <w:sz w:val="20"/>
          <w:szCs w:val="20"/>
          <w:lang w:eastAsia="ar-SA"/>
        </w:rPr>
        <w:t xml:space="preserve"> </w:t>
      </w:r>
      <w:r w:rsidR="00E80411"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00E80411" w:rsidRPr="0082146C">
        <w:rPr>
          <w:rFonts w:eastAsia="Times New Roman" w:cstheme="minorHAnsi"/>
          <w:sz w:val="20"/>
          <w:szCs w:val="20"/>
          <w:lang w:eastAsia="ar-SA"/>
        </w:rPr>
        <w:t xml:space="preserve"> w wykonaniu określon</w:t>
      </w:r>
      <w:r w:rsidR="00AF5500">
        <w:rPr>
          <w:rFonts w:eastAsia="Times New Roman" w:cstheme="minorHAnsi"/>
          <w:sz w:val="20"/>
          <w:szCs w:val="20"/>
          <w:lang w:eastAsia="ar-SA"/>
        </w:rPr>
        <w:t xml:space="preserve">ego </w:t>
      </w:r>
      <w:r w:rsidR="00E80411" w:rsidRPr="0082146C">
        <w:rPr>
          <w:rFonts w:eastAsia="Times New Roman" w:cstheme="minorHAnsi"/>
          <w:sz w:val="20"/>
          <w:szCs w:val="20"/>
          <w:lang w:eastAsia="ar-SA"/>
        </w:rPr>
        <w:t>w umowie przedmiot</w:t>
      </w:r>
      <w:r w:rsidR="00AF5500">
        <w:rPr>
          <w:rFonts w:eastAsia="Times New Roman" w:cstheme="minorHAnsi"/>
          <w:sz w:val="20"/>
          <w:szCs w:val="20"/>
          <w:lang w:eastAsia="ar-SA"/>
        </w:rPr>
        <w:t>u</w:t>
      </w:r>
      <w:r w:rsidR="00E80411" w:rsidRPr="0082146C">
        <w:rPr>
          <w:rFonts w:eastAsia="Times New Roman" w:cstheme="minorHAnsi"/>
          <w:sz w:val="20"/>
          <w:szCs w:val="20"/>
          <w:lang w:eastAsia="ar-SA"/>
        </w:rPr>
        <w:t xml:space="preserve"> odbioru w wysokości 0,5% wynagrodzenia umownego</w:t>
      </w:r>
      <w:r w:rsidR="00E80411">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E80411">
        <w:rPr>
          <w:rFonts w:eastAsia="Times New Roman" w:cstheme="minorHAnsi"/>
          <w:sz w:val="20"/>
          <w:szCs w:val="20"/>
          <w:lang w:eastAsia="ar-SA"/>
        </w:rPr>
        <w:t xml:space="preserve"> ust. </w:t>
      </w:r>
      <w:r w:rsidR="00AF5500">
        <w:rPr>
          <w:rFonts w:eastAsia="Times New Roman" w:cstheme="minorHAnsi"/>
          <w:sz w:val="20"/>
          <w:szCs w:val="20"/>
          <w:lang w:eastAsia="ar-SA"/>
        </w:rPr>
        <w:t>2</w:t>
      </w:r>
      <w:r w:rsidR="00E80411">
        <w:rPr>
          <w:rFonts w:eastAsia="Times New Roman" w:cstheme="minorHAnsi"/>
          <w:sz w:val="20"/>
          <w:szCs w:val="20"/>
          <w:lang w:eastAsia="ar-SA"/>
        </w:rPr>
        <w:t xml:space="preserve"> niniejszej umowy,</w:t>
      </w:r>
      <w:r w:rsidR="00E80411"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00E80411" w:rsidRPr="0082146C">
        <w:rPr>
          <w:rFonts w:eastAsia="Times New Roman" w:cstheme="minorHAnsi"/>
          <w:sz w:val="20"/>
          <w:szCs w:val="20"/>
          <w:lang w:eastAsia="ar-SA"/>
        </w:rPr>
        <w:t>, licząc od termin</w:t>
      </w:r>
      <w:r w:rsidR="00E80411">
        <w:rPr>
          <w:rFonts w:eastAsia="Times New Roman" w:cstheme="minorHAnsi"/>
          <w:sz w:val="20"/>
          <w:szCs w:val="20"/>
          <w:lang w:eastAsia="ar-SA"/>
        </w:rPr>
        <w:t>ów</w:t>
      </w:r>
      <w:r w:rsidR="00E80411" w:rsidRPr="0082146C">
        <w:rPr>
          <w:rFonts w:eastAsia="Times New Roman" w:cstheme="minorHAnsi"/>
          <w:sz w:val="20"/>
          <w:szCs w:val="20"/>
          <w:lang w:eastAsia="ar-SA"/>
        </w:rPr>
        <w:t xml:space="preserve"> zakończenia realizacji przedmiotu umowy, o który</w:t>
      </w:r>
      <w:r w:rsidR="00E80411">
        <w:rPr>
          <w:rFonts w:eastAsia="Times New Roman" w:cstheme="minorHAnsi"/>
          <w:sz w:val="20"/>
          <w:szCs w:val="20"/>
          <w:lang w:eastAsia="ar-SA"/>
        </w:rPr>
        <w:t>ch</w:t>
      </w:r>
      <w:r w:rsidR="00E80411" w:rsidRPr="0082146C">
        <w:rPr>
          <w:rFonts w:eastAsia="Times New Roman" w:cstheme="minorHAnsi"/>
          <w:sz w:val="20"/>
          <w:szCs w:val="20"/>
          <w:lang w:eastAsia="ar-SA"/>
        </w:rPr>
        <w:t xml:space="preserve"> mowa w § </w:t>
      </w:r>
      <w:r w:rsidR="001D610E">
        <w:rPr>
          <w:rFonts w:eastAsia="Times New Roman" w:cstheme="minorHAnsi"/>
          <w:sz w:val="20"/>
          <w:szCs w:val="20"/>
          <w:lang w:eastAsia="ar-SA"/>
        </w:rPr>
        <w:t>2</w:t>
      </w:r>
      <w:r w:rsidR="00E80411" w:rsidRPr="0082146C">
        <w:rPr>
          <w:rFonts w:eastAsia="Times New Roman" w:cstheme="minorHAnsi"/>
          <w:sz w:val="20"/>
          <w:szCs w:val="20"/>
          <w:lang w:eastAsia="ar-SA"/>
        </w:rPr>
        <w:t xml:space="preserve"> ust. 1 pkt </w:t>
      </w:r>
      <w:r w:rsidR="00AF5500">
        <w:rPr>
          <w:rFonts w:eastAsia="Times New Roman" w:cstheme="minorHAnsi"/>
          <w:sz w:val="20"/>
          <w:szCs w:val="20"/>
          <w:lang w:eastAsia="ar-SA"/>
        </w:rPr>
        <w:t>2</w:t>
      </w:r>
      <w:r w:rsidR="00E80411" w:rsidRPr="0082146C">
        <w:rPr>
          <w:rFonts w:eastAsia="Times New Roman" w:cstheme="minorHAnsi"/>
          <w:sz w:val="20"/>
          <w:szCs w:val="20"/>
          <w:lang w:eastAsia="ar-SA"/>
        </w:rPr>
        <w:t>) umowy,</w:t>
      </w:r>
    </w:p>
    <w:p w14:paraId="0AE941FC" w14:textId="04907355"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Pr>
          <w:rFonts w:eastAsia="Times New Roman" w:cstheme="minorHAnsi"/>
          <w:sz w:val="20"/>
          <w:szCs w:val="20"/>
          <w:lang w:eastAsia="ar-SA"/>
        </w:rPr>
        <w:t>ach</w:t>
      </w:r>
      <w:r w:rsidRPr="0082146C">
        <w:rPr>
          <w:rFonts w:eastAsia="Times New Roman" w:cstheme="minorHAnsi"/>
          <w:sz w:val="20"/>
          <w:szCs w:val="20"/>
          <w:lang w:eastAsia="ar-SA"/>
        </w:rPr>
        <w:t xml:space="preserve"> - 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 xml:space="preserve">2 </w:t>
      </w:r>
      <w:r>
        <w:rPr>
          <w:rFonts w:eastAsia="Times New Roman" w:cstheme="minorHAnsi"/>
          <w:sz w:val="20"/>
          <w:szCs w:val="20"/>
          <w:lang w:eastAsia="ar-SA"/>
        </w:rPr>
        <w:t>niniejszej umowy,</w:t>
      </w:r>
      <w:r w:rsidRPr="0082146C">
        <w:rPr>
          <w:rFonts w:eastAsia="Times New Roman" w:cstheme="minorHAnsi"/>
          <w:sz w:val="20"/>
          <w:szCs w:val="20"/>
          <w:lang w:eastAsia="ar-SA"/>
        </w:rPr>
        <w:t xml:space="preserve"> za każdy dzień </w:t>
      </w:r>
      <w:r>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3195057D" w14:textId="3F74E4D0"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 odstąpienie od umowy z przyczyn zależnych od Wykonawcy – w wysokości 10 %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2</w:t>
      </w:r>
      <w:r>
        <w:rPr>
          <w:rFonts w:eastAsia="Times New Roman" w:cstheme="minorHAnsi"/>
          <w:sz w:val="20"/>
          <w:szCs w:val="20"/>
          <w:lang w:eastAsia="ar-SA"/>
        </w:rPr>
        <w:t xml:space="preserve"> niniejszej umowy,</w:t>
      </w:r>
    </w:p>
    <w:p w14:paraId="3D0054F1" w14:textId="3B105754" w:rsidR="00E80411" w:rsidRPr="0082146C" w:rsidRDefault="00E80411" w:rsidP="00420DF7">
      <w:pPr>
        <w:numPr>
          <w:ilvl w:val="0"/>
          <w:numId w:val="24"/>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nieuzasadnioną przerwę w realizacji przedmiotu umowy trwającą ponad 5 dni – </w:t>
      </w:r>
      <w:r w:rsidRPr="0082146C">
        <w:rPr>
          <w:rFonts w:eastAsia="Times New Roman" w:cstheme="minorHAnsi"/>
          <w:sz w:val="20"/>
          <w:szCs w:val="20"/>
          <w:lang w:eastAsia="ar-SA"/>
        </w:rPr>
        <w:br/>
        <w:t>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DA1777">
        <w:rPr>
          <w:rFonts w:eastAsia="Times New Roman" w:cstheme="minorHAnsi"/>
          <w:sz w:val="20"/>
          <w:szCs w:val="20"/>
          <w:lang w:eastAsia="ar-SA"/>
        </w:rPr>
        <w:t>2</w:t>
      </w:r>
      <w:r>
        <w:rPr>
          <w:rFonts w:eastAsia="Times New Roman" w:cstheme="minorHAnsi"/>
          <w:sz w:val="20"/>
          <w:szCs w:val="20"/>
          <w:lang w:eastAsia="ar-SA"/>
        </w:rPr>
        <w:t xml:space="preserve"> niniejszej umowy,</w:t>
      </w:r>
      <w:r w:rsidRPr="0082146C">
        <w:rPr>
          <w:rFonts w:eastAsia="Times New Roman" w:cstheme="minorHAnsi"/>
          <w:sz w:val="20"/>
          <w:szCs w:val="20"/>
          <w:lang w:eastAsia="ar-SA"/>
        </w:rPr>
        <w:t xml:space="preserve"> za każdy dzień przerwy,</w:t>
      </w:r>
    </w:p>
    <w:p w14:paraId="50C774CC" w14:textId="10B48582" w:rsidR="00E80411" w:rsidRPr="0082146C"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w:t>
      </w:r>
      <w:r w:rsidR="00E55958">
        <w:rPr>
          <w:rFonts w:eastAsia="Times New Roman" w:cstheme="minorHAnsi"/>
          <w:sz w:val="20"/>
          <w:szCs w:val="20"/>
          <w:lang w:eastAsia="ar-SA"/>
        </w:rPr>
        <w:t>2</w:t>
      </w:r>
      <w:r>
        <w:rPr>
          <w:rFonts w:eastAsia="Times New Roman" w:cstheme="minorHAnsi"/>
          <w:sz w:val="20"/>
          <w:szCs w:val="20"/>
          <w:lang w:eastAsia="ar-SA"/>
        </w:rPr>
        <w:t xml:space="preserve"> niniejszej umowy,</w:t>
      </w:r>
      <w:r w:rsidRPr="0082146C">
        <w:rPr>
          <w:rFonts w:eastAsia="Times New Roman" w:cstheme="minorHAnsi"/>
          <w:sz w:val="20"/>
          <w:szCs w:val="20"/>
          <w:lang w:eastAsia="ar-SA"/>
        </w:rPr>
        <w:t xml:space="preserve"> za każdy dzień </w:t>
      </w:r>
      <w:r w:rsidR="00912A6E">
        <w:rPr>
          <w:rFonts w:eastAsia="Times New Roman" w:cstheme="minorHAnsi"/>
          <w:sz w:val="20"/>
          <w:szCs w:val="20"/>
          <w:lang w:eastAsia="ar-SA"/>
        </w:rPr>
        <w:t>zwłoki</w:t>
      </w:r>
      <w:r w:rsidRPr="0082146C">
        <w:rPr>
          <w:rFonts w:eastAsia="Times New Roman" w:cstheme="minorHAnsi"/>
          <w:sz w:val="20"/>
          <w:szCs w:val="20"/>
          <w:lang w:eastAsia="ar-SA"/>
        </w:rPr>
        <w:t>,</w:t>
      </w:r>
    </w:p>
    <w:p w14:paraId="0ED88862" w14:textId="5B8E6E94" w:rsidR="00E80411" w:rsidRDefault="00E80411"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niespełnienie wymogów w zakresie zatrudnienia pracowników, o których mowa w §1 ust. </w:t>
      </w:r>
      <w:r>
        <w:rPr>
          <w:rFonts w:eastAsia="Times New Roman" w:cstheme="minorHAnsi"/>
          <w:sz w:val="20"/>
          <w:szCs w:val="20"/>
          <w:lang w:eastAsia="ar-SA"/>
        </w:rPr>
        <w:t>5</w:t>
      </w:r>
      <w:r w:rsidRPr="0082146C">
        <w:rPr>
          <w:rFonts w:eastAsia="Times New Roman" w:cstheme="minorHAnsi"/>
          <w:sz w:val="20"/>
          <w:szCs w:val="20"/>
          <w:lang w:eastAsia="ar-SA"/>
        </w:rPr>
        <w:t>-1</w:t>
      </w:r>
      <w:r w:rsidR="003E2372">
        <w:rPr>
          <w:rFonts w:eastAsia="Times New Roman" w:cstheme="minorHAnsi"/>
          <w:sz w:val="20"/>
          <w:szCs w:val="20"/>
          <w:lang w:eastAsia="ar-SA"/>
        </w:rPr>
        <w:t>0</w:t>
      </w:r>
      <w:r w:rsidRPr="0082146C">
        <w:rPr>
          <w:rFonts w:eastAsia="Times New Roman" w:cstheme="minorHAnsi"/>
          <w:sz w:val="20"/>
          <w:szCs w:val="20"/>
          <w:lang w:eastAsia="ar-SA"/>
        </w:rPr>
        <w:t xml:space="preserve"> niniejszej umowy - w wysokości 2% wynagrodzenia umownego brutto</w:t>
      </w:r>
      <w:r>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18C7080A" w14:textId="5A7C0A6D" w:rsidR="00E55958" w:rsidRPr="00E55958" w:rsidRDefault="00E55958" w:rsidP="00420DF7">
      <w:pPr>
        <w:numPr>
          <w:ilvl w:val="0"/>
          <w:numId w:val="24"/>
        </w:numPr>
        <w:suppressAutoHyphens/>
        <w:spacing w:after="0" w:line="240" w:lineRule="auto"/>
        <w:ind w:left="993" w:hanging="284"/>
        <w:jc w:val="both"/>
        <w:rPr>
          <w:rFonts w:eastAsia="Times New Roman" w:cstheme="minorHAnsi"/>
          <w:sz w:val="20"/>
          <w:szCs w:val="20"/>
          <w:lang w:eastAsia="ar-SA"/>
        </w:rPr>
      </w:pPr>
      <w:r w:rsidRPr="004649F8">
        <w:rPr>
          <w:rFonts w:eastAsia="Times New Roman" w:cstheme="minorHAnsi"/>
          <w:sz w:val="20"/>
          <w:szCs w:val="20"/>
          <w:lang w:eastAsia="ar-SA"/>
        </w:rPr>
        <w:t xml:space="preserve">za brak zapłaty lub nieterminową zapłatę wynagrodzenia należnego podwykonawcy, w związku ze zmianą wysokości wynagrodzenia Wykonawcy, o której mowa w  </w:t>
      </w:r>
      <w:r w:rsidR="00FC0947" w:rsidRPr="004649F8">
        <w:rPr>
          <w:rFonts w:eastAsia="Times New Roman" w:cstheme="minorHAnsi"/>
          <w:sz w:val="20"/>
          <w:szCs w:val="20"/>
          <w:lang w:eastAsia="ar-SA"/>
        </w:rPr>
        <w:t xml:space="preserve">§ </w:t>
      </w:r>
      <w:r w:rsidR="001D610E">
        <w:rPr>
          <w:rFonts w:eastAsia="Times New Roman" w:cstheme="minorHAnsi"/>
          <w:sz w:val="20"/>
          <w:szCs w:val="20"/>
          <w:lang w:eastAsia="ar-SA"/>
        </w:rPr>
        <w:t>4</w:t>
      </w:r>
      <w:r w:rsidR="00FC0947">
        <w:rPr>
          <w:rFonts w:eastAsia="Times New Roman" w:cstheme="minorHAnsi"/>
          <w:sz w:val="20"/>
          <w:szCs w:val="20"/>
          <w:lang w:eastAsia="ar-SA"/>
        </w:rPr>
        <w:t xml:space="preserve"> ust. 5 pkt 5)</w:t>
      </w:r>
      <w:r w:rsidRPr="004649F8">
        <w:rPr>
          <w:rFonts w:eastAsia="Times New Roman" w:cstheme="minorHAnsi"/>
          <w:sz w:val="20"/>
          <w:szCs w:val="20"/>
          <w:lang w:eastAsia="ar-SA"/>
        </w:rPr>
        <w:t xml:space="preserve">– w wysokości 3% </w:t>
      </w:r>
      <w:r w:rsidRPr="0082146C">
        <w:rPr>
          <w:rFonts w:eastAsia="Times New Roman" w:cstheme="minorHAnsi"/>
          <w:sz w:val="20"/>
          <w:szCs w:val="20"/>
          <w:lang w:eastAsia="ar-SA"/>
        </w:rPr>
        <w:t>wynagrodzenia umownego</w:t>
      </w:r>
      <w:r>
        <w:rPr>
          <w:rFonts w:eastAsia="Times New Roman" w:cstheme="minorHAnsi"/>
          <w:sz w:val="20"/>
          <w:szCs w:val="20"/>
          <w:lang w:eastAsia="ar-SA"/>
        </w:rPr>
        <w:t xml:space="preserve"> brutto, o którym mowa w § </w:t>
      </w:r>
      <w:r w:rsidR="001D610E">
        <w:rPr>
          <w:rFonts w:eastAsia="Times New Roman" w:cstheme="minorHAnsi"/>
          <w:sz w:val="20"/>
          <w:szCs w:val="20"/>
          <w:lang w:eastAsia="ar-SA"/>
        </w:rPr>
        <w:t>4</w:t>
      </w:r>
      <w:r>
        <w:rPr>
          <w:rFonts w:eastAsia="Times New Roman" w:cstheme="minorHAnsi"/>
          <w:sz w:val="20"/>
          <w:szCs w:val="20"/>
          <w:lang w:eastAsia="ar-SA"/>
        </w:rPr>
        <w:t xml:space="preserve"> ust. 2 niniejszej umowy</w:t>
      </w:r>
    </w:p>
    <w:p w14:paraId="05CF49A5" w14:textId="1235E0C6" w:rsidR="00072CD7" w:rsidRPr="0082146C" w:rsidRDefault="0035417B" w:rsidP="00E80411">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2. </w:t>
      </w:r>
      <w:r w:rsidR="00EF7E63" w:rsidRPr="0082146C">
        <w:rPr>
          <w:rFonts w:eastAsia="Times New Roman" w:cstheme="minorHAnsi"/>
          <w:sz w:val="20"/>
          <w:szCs w:val="20"/>
          <w:lang w:eastAsia="ar-SA"/>
        </w:rPr>
        <w:t>Zamawiający płaci Wykonawcy karę umowną z tytułu odstąpienia od umowy z przyczyn zależnych od Zamawiającego – w wysoko</w:t>
      </w:r>
      <w:r w:rsidR="00F72227" w:rsidRPr="0082146C">
        <w:rPr>
          <w:rFonts w:eastAsia="Times New Roman" w:cstheme="minorHAnsi"/>
          <w:sz w:val="20"/>
          <w:szCs w:val="20"/>
          <w:lang w:eastAsia="ar-SA"/>
        </w:rPr>
        <w:t>ści 10 % wynagrodzenia umownego</w:t>
      </w:r>
      <w:r w:rsidR="00D63EF8">
        <w:rPr>
          <w:rFonts w:eastAsia="Times New Roman" w:cstheme="minorHAnsi"/>
          <w:sz w:val="20"/>
          <w:szCs w:val="20"/>
          <w:lang w:eastAsia="ar-SA"/>
        </w:rPr>
        <w:t xml:space="preserve">, o którym mowa w § </w:t>
      </w:r>
      <w:r w:rsidR="001D610E">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r w:rsidR="0058615E">
        <w:rPr>
          <w:rFonts w:eastAsia="Times New Roman" w:cstheme="minorHAnsi"/>
          <w:sz w:val="20"/>
          <w:szCs w:val="20"/>
          <w:lang w:eastAsia="ar-SA"/>
        </w:rPr>
        <w:t xml:space="preserve"> </w:t>
      </w:r>
      <w:bookmarkStart w:id="8" w:name="_Hlk36553528"/>
      <w:r w:rsidR="0058615E" w:rsidRPr="0058615E">
        <w:rPr>
          <w:rFonts w:eastAsia="Times New Roman" w:cstheme="minorHAnsi"/>
          <w:sz w:val="20"/>
          <w:szCs w:val="20"/>
          <w:lang w:eastAsia="ar-SA"/>
        </w:rPr>
        <w:t xml:space="preserve">w </w:t>
      </w:r>
      <w:r w:rsidR="005A40BC">
        <w:rPr>
          <w:rFonts w:eastAsia="Times New Roman" w:cstheme="minorHAnsi"/>
          <w:sz w:val="20"/>
          <w:szCs w:val="20"/>
          <w:lang w:eastAsia="ar-SA"/>
        </w:rPr>
        <w:t>przypadku odstąpienia</w:t>
      </w:r>
      <w:bookmarkEnd w:id="8"/>
      <w:r w:rsidR="0058615E" w:rsidRPr="0058615E">
        <w:rPr>
          <w:rFonts w:eastAsia="Times New Roman" w:cstheme="minorHAnsi"/>
          <w:sz w:val="20"/>
          <w:szCs w:val="20"/>
          <w:lang w:eastAsia="ar-SA"/>
        </w:rPr>
        <w:t xml:space="preserve"> zamówienia</w:t>
      </w:r>
      <w:r w:rsidR="00D63EF8">
        <w:rPr>
          <w:rFonts w:eastAsia="Times New Roman" w:cstheme="minorHAnsi"/>
          <w:sz w:val="20"/>
          <w:szCs w:val="20"/>
          <w:lang w:eastAsia="ar-SA"/>
        </w:rPr>
        <w:t>.</w:t>
      </w:r>
    </w:p>
    <w:p w14:paraId="7C490346"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7943ED2E"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6652F0A0" w:rsidR="00550BAC" w:rsidRDefault="00550BAC" w:rsidP="00420DF7">
      <w:pPr>
        <w:numPr>
          <w:ilvl w:val="0"/>
          <w:numId w:val="23"/>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8445B9">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7E2764">
        <w:rPr>
          <w:rFonts w:eastAsia="Times New Roman" w:cstheme="minorHAnsi"/>
          <w:sz w:val="20"/>
          <w:szCs w:val="20"/>
          <w:lang w:eastAsia="ar-SA"/>
        </w:rPr>
        <w:t xml:space="preserve">w/w </w:t>
      </w:r>
      <w:r w:rsidR="00912A6E">
        <w:rPr>
          <w:rFonts w:eastAsia="Times New Roman" w:cstheme="minorHAnsi"/>
          <w:sz w:val="20"/>
          <w:szCs w:val="20"/>
          <w:lang w:eastAsia="ar-SA"/>
        </w:rPr>
        <w:t>zwłoką</w:t>
      </w:r>
      <w:r w:rsidRPr="0082146C">
        <w:rPr>
          <w:rFonts w:eastAsia="Times New Roman" w:cstheme="minorHAnsi"/>
          <w:sz w:val="20"/>
          <w:szCs w:val="20"/>
          <w:lang w:eastAsia="ar-SA"/>
        </w:rPr>
        <w:t>.</w:t>
      </w:r>
    </w:p>
    <w:p w14:paraId="62851FC7" w14:textId="33771E3D" w:rsidR="008445B9" w:rsidRPr="009F0D06" w:rsidRDefault="008445B9" w:rsidP="009F0D06">
      <w:pPr>
        <w:pStyle w:val="Akapitzlist"/>
        <w:numPr>
          <w:ilvl w:val="0"/>
          <w:numId w:val="9"/>
        </w:numPr>
        <w:ind w:left="284"/>
        <w:jc w:val="both"/>
        <w:rPr>
          <w:rFonts w:cstheme="minorHAnsi"/>
          <w:color w:val="000000" w:themeColor="text1"/>
          <w:sz w:val="20"/>
          <w:szCs w:val="20"/>
          <w:lang w:eastAsia="ar-SA"/>
        </w:rPr>
      </w:pPr>
      <w:bookmarkStart w:id="9" w:name="_Hlk72872293"/>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Pr>
          <w:rFonts w:eastAsia="Times New Roman" w:cstheme="minorHAnsi"/>
          <w:sz w:val="20"/>
          <w:szCs w:val="20"/>
          <w:lang w:eastAsia="ar-SA"/>
        </w:rPr>
        <w:t xml:space="preserve">wysokości </w:t>
      </w:r>
      <w:r w:rsidRPr="001A5733">
        <w:rPr>
          <w:rFonts w:eastAsia="Times New Roman" w:cstheme="minorHAnsi"/>
          <w:sz w:val="20"/>
          <w:szCs w:val="20"/>
          <w:lang w:eastAsia="ar-SA"/>
        </w:rPr>
        <w:t xml:space="preserve">wynagrodzenie </w:t>
      </w:r>
      <w:r w:rsidR="009F0D06">
        <w:rPr>
          <w:rFonts w:eastAsia="Times New Roman" w:cstheme="minorHAnsi"/>
          <w:sz w:val="20"/>
          <w:szCs w:val="20"/>
          <w:lang w:eastAsia="ar-SA"/>
        </w:rPr>
        <w:t>umownego</w:t>
      </w:r>
      <w:r w:rsidR="003C0FA6">
        <w:rPr>
          <w:rFonts w:eastAsia="Times New Roman" w:cstheme="minorHAnsi"/>
          <w:sz w:val="20"/>
          <w:szCs w:val="20"/>
          <w:lang w:eastAsia="ar-SA"/>
        </w:rPr>
        <w:t xml:space="preserve"> brutto</w:t>
      </w:r>
      <w:r w:rsidRPr="001A5733">
        <w:rPr>
          <w:rFonts w:eastAsia="Times New Roman" w:cstheme="minorHAnsi"/>
          <w:sz w:val="20"/>
          <w:szCs w:val="20"/>
          <w:lang w:eastAsia="ar-SA"/>
        </w:rPr>
        <w:t xml:space="preserve">, o którym mowa w § </w:t>
      </w:r>
      <w:r w:rsidR="009F0D06">
        <w:rPr>
          <w:rFonts w:eastAsia="Times New Roman" w:cstheme="minorHAnsi"/>
          <w:sz w:val="20"/>
          <w:szCs w:val="20"/>
          <w:lang w:eastAsia="ar-SA"/>
        </w:rPr>
        <w:t>5</w:t>
      </w:r>
      <w:r w:rsidRPr="001A5733">
        <w:rPr>
          <w:rFonts w:eastAsia="Times New Roman" w:cstheme="minorHAnsi"/>
          <w:sz w:val="20"/>
          <w:szCs w:val="20"/>
          <w:lang w:eastAsia="ar-SA"/>
        </w:rPr>
        <w:t>ust. 1</w:t>
      </w:r>
      <w:r w:rsidR="003C0FA6">
        <w:rPr>
          <w:rFonts w:eastAsia="Times New Roman" w:cstheme="minorHAnsi"/>
          <w:sz w:val="20"/>
          <w:szCs w:val="20"/>
          <w:lang w:eastAsia="ar-SA"/>
        </w:rPr>
        <w:t xml:space="preserve"> </w:t>
      </w:r>
      <w:r w:rsidRPr="001A5733">
        <w:rPr>
          <w:rFonts w:eastAsia="Times New Roman" w:cstheme="minorHAnsi"/>
          <w:sz w:val="20"/>
          <w:szCs w:val="20"/>
          <w:lang w:eastAsia="ar-SA"/>
        </w:rPr>
        <w:t>umowy</w:t>
      </w:r>
      <w:r w:rsidR="009F0D06">
        <w:rPr>
          <w:rFonts w:eastAsia="Times New Roman" w:cstheme="minorHAnsi"/>
          <w:sz w:val="20"/>
          <w:szCs w:val="20"/>
          <w:lang w:eastAsia="ar-SA"/>
        </w:rPr>
        <w:t xml:space="preserve"> </w:t>
      </w:r>
      <w:r w:rsidR="009F0D06" w:rsidRPr="003E2372">
        <w:rPr>
          <w:rFonts w:eastAsia="Times New Roman" w:cstheme="minorHAnsi"/>
          <w:sz w:val="20"/>
          <w:szCs w:val="20"/>
          <w:lang w:eastAsia="ar-SA"/>
        </w:rPr>
        <w:t xml:space="preserve">w zakresie zamówienia podstawowego lub </w:t>
      </w:r>
      <w:r w:rsidR="009F0D06">
        <w:rPr>
          <w:rFonts w:eastAsia="Times New Roman" w:cstheme="minorHAnsi"/>
          <w:sz w:val="20"/>
          <w:szCs w:val="20"/>
          <w:lang w:eastAsia="ar-SA"/>
        </w:rPr>
        <w:t xml:space="preserve">wysokości </w:t>
      </w:r>
      <w:r w:rsidR="009F0D06" w:rsidRPr="001A5733">
        <w:rPr>
          <w:rFonts w:eastAsia="Times New Roman" w:cstheme="minorHAnsi"/>
          <w:sz w:val="20"/>
          <w:szCs w:val="20"/>
          <w:lang w:eastAsia="ar-SA"/>
        </w:rPr>
        <w:t xml:space="preserve">wynagrodzenie </w:t>
      </w:r>
      <w:r w:rsidR="009F0D06">
        <w:rPr>
          <w:rFonts w:eastAsia="Times New Roman" w:cstheme="minorHAnsi"/>
          <w:sz w:val="20"/>
          <w:szCs w:val="20"/>
          <w:lang w:eastAsia="ar-SA"/>
        </w:rPr>
        <w:t>umownego  brutto</w:t>
      </w:r>
      <w:r w:rsidR="009F0D06" w:rsidRPr="001A5733">
        <w:rPr>
          <w:rFonts w:eastAsia="Times New Roman" w:cstheme="minorHAnsi"/>
          <w:sz w:val="20"/>
          <w:szCs w:val="20"/>
          <w:lang w:eastAsia="ar-SA"/>
        </w:rPr>
        <w:t xml:space="preserve">, o którym mowa w § </w:t>
      </w:r>
      <w:r w:rsidR="009F0D06">
        <w:rPr>
          <w:rFonts w:eastAsia="Times New Roman" w:cstheme="minorHAnsi"/>
          <w:sz w:val="20"/>
          <w:szCs w:val="20"/>
          <w:lang w:eastAsia="ar-SA"/>
        </w:rPr>
        <w:t>5</w:t>
      </w:r>
      <w:r w:rsidR="009F0D06" w:rsidRPr="001A5733">
        <w:rPr>
          <w:rFonts w:eastAsia="Times New Roman" w:cstheme="minorHAnsi"/>
          <w:sz w:val="20"/>
          <w:szCs w:val="20"/>
          <w:lang w:eastAsia="ar-SA"/>
        </w:rPr>
        <w:t xml:space="preserve"> ust. </w:t>
      </w:r>
      <w:r w:rsidR="009F0D06">
        <w:rPr>
          <w:rFonts w:eastAsia="Times New Roman" w:cstheme="minorHAnsi"/>
          <w:sz w:val="20"/>
          <w:szCs w:val="20"/>
          <w:lang w:eastAsia="ar-SA"/>
        </w:rPr>
        <w:t xml:space="preserve">2 </w:t>
      </w:r>
      <w:r w:rsidR="009F0D06" w:rsidRPr="003E2372">
        <w:rPr>
          <w:rFonts w:eastAsia="Times New Roman" w:cstheme="minorHAnsi"/>
          <w:sz w:val="20"/>
          <w:szCs w:val="20"/>
          <w:lang w:eastAsia="ar-SA"/>
        </w:rPr>
        <w:t>umowy  w zakresie zamówienia w ramach prawa opcji</w:t>
      </w:r>
      <w:r w:rsidR="009F0D06">
        <w:rPr>
          <w:rFonts w:eastAsia="Times New Roman" w:cstheme="minorHAnsi"/>
          <w:sz w:val="20"/>
          <w:szCs w:val="20"/>
          <w:lang w:eastAsia="ar-SA"/>
        </w:rPr>
        <w:t>.</w:t>
      </w:r>
    </w:p>
    <w:bookmarkEnd w:id="9"/>
    <w:p w14:paraId="7D613EAF" w14:textId="119662D3" w:rsidR="00550BAC"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**Odpowiedzialność P. .......................................... P. ............................................... za niewykonanie lub nienależyte wykonanie umowy reguluje art. </w:t>
      </w:r>
      <w:r w:rsidR="00E80411" w:rsidRPr="009F0D06">
        <w:rPr>
          <w:rFonts w:eastAsia="Times New Roman" w:cstheme="minorHAnsi"/>
          <w:color w:val="000000" w:themeColor="text1"/>
          <w:sz w:val="20"/>
          <w:szCs w:val="20"/>
          <w:lang w:eastAsia="pl-PL"/>
        </w:rPr>
        <w:t>445</w:t>
      </w:r>
      <w:r w:rsidRPr="009F0D06">
        <w:rPr>
          <w:rFonts w:eastAsia="Times New Roman" w:cstheme="minorHAnsi"/>
          <w:color w:val="000000" w:themeColor="text1"/>
          <w:sz w:val="20"/>
          <w:szCs w:val="20"/>
          <w:lang w:eastAsia="pl-PL"/>
        </w:rPr>
        <w:t xml:space="preserve"> ustawy Prawo zamówień publicznych</w:t>
      </w:r>
      <w:r w:rsidR="006C7BC2" w:rsidRPr="009F0D06">
        <w:rPr>
          <w:rFonts w:eastAsia="Times New Roman" w:cstheme="minorHAnsi"/>
          <w:color w:val="000000" w:themeColor="text1"/>
          <w:sz w:val="20"/>
          <w:szCs w:val="20"/>
          <w:lang w:eastAsia="pl-PL"/>
        </w:rPr>
        <w:t xml:space="preserve"> </w:t>
      </w:r>
    </w:p>
    <w:p w14:paraId="16AEBDAE" w14:textId="77777777" w:rsidR="00550BAC" w:rsidRPr="009F0D06" w:rsidRDefault="00465BE5" w:rsidP="009F0D06">
      <w:pPr>
        <w:pStyle w:val="Akapitzlist"/>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 *</w:t>
      </w:r>
      <w:r w:rsidR="00550BAC" w:rsidRPr="009F0D06">
        <w:rPr>
          <w:rFonts w:eastAsia="Times New Roman" w:cstheme="minorHAnsi"/>
          <w:color w:val="000000" w:themeColor="text1"/>
          <w:sz w:val="20"/>
          <w:szCs w:val="20"/>
          <w:lang w:eastAsia="pl-PL"/>
        </w:rPr>
        <w:t>*ma zastosowanie gdy Wykonawcy występują wspólnie ubiegając się o udzielenie zamówienia.</w:t>
      </w:r>
    </w:p>
    <w:p w14:paraId="56C4A271" w14:textId="77777777" w:rsidR="0035417B"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 xml:space="preserve">***Każdy wspólnik odpowiada za zobowiązania spółki, związane z realizacją niniejszej umowy, bez ograniczenia całym swoim majątkiem solidarnie z pozostałymi wspólnikami oraz ze spółką. </w:t>
      </w:r>
    </w:p>
    <w:p w14:paraId="1167560E" w14:textId="42D3E9FF" w:rsidR="00550BAC" w:rsidRPr="009F0D06" w:rsidRDefault="00465BE5" w:rsidP="009F0D06">
      <w:pPr>
        <w:pStyle w:val="Akapitzlist"/>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w:t>
      </w:r>
      <w:r w:rsidR="00550BAC" w:rsidRPr="009F0D06">
        <w:rPr>
          <w:rFonts w:eastAsia="Times New Roman" w:cstheme="minorHAnsi"/>
          <w:color w:val="000000" w:themeColor="text1"/>
          <w:sz w:val="20"/>
          <w:szCs w:val="20"/>
          <w:lang w:eastAsia="pl-PL"/>
        </w:rPr>
        <w:t>*ma zastosowanie gdy Wykonawcą jest spółka jawna</w:t>
      </w:r>
    </w:p>
    <w:p w14:paraId="445D16B3" w14:textId="5B43295D" w:rsidR="00550BAC" w:rsidRPr="009F0D06" w:rsidRDefault="00550BAC" w:rsidP="009F0D06">
      <w:pPr>
        <w:pStyle w:val="Akapitzlist"/>
        <w:numPr>
          <w:ilvl w:val="0"/>
          <w:numId w:val="9"/>
        </w:numPr>
        <w:ind w:left="284"/>
        <w:jc w:val="both"/>
        <w:rPr>
          <w:rFonts w:eastAsia="Times New Roman" w:cstheme="minorHAnsi"/>
          <w:color w:val="000000" w:themeColor="text1"/>
          <w:sz w:val="20"/>
          <w:szCs w:val="20"/>
          <w:lang w:eastAsia="pl-PL"/>
        </w:rPr>
      </w:pPr>
      <w:r w:rsidRPr="009F0D06">
        <w:rPr>
          <w:rFonts w:eastAsia="Times New Roman" w:cstheme="minorHAnsi"/>
          <w:color w:val="000000" w:themeColor="text1"/>
          <w:sz w:val="20"/>
          <w:szCs w:val="20"/>
          <w:lang w:eastAsia="pl-PL"/>
        </w:rPr>
        <w:t>Wykonawca wyraża zgodę na potrącenie kar umownych z przysługującego mu wynagrodzenia.</w:t>
      </w:r>
    </w:p>
    <w:p w14:paraId="158C8416" w14:textId="5BD43D4A" w:rsidR="00CC7337" w:rsidRDefault="008445B9" w:rsidP="00DB15D7">
      <w:pPr>
        <w:pStyle w:val="Akapitzlist"/>
        <w:numPr>
          <w:ilvl w:val="0"/>
          <w:numId w:val="9"/>
        </w:numPr>
        <w:ind w:left="284"/>
        <w:jc w:val="both"/>
        <w:rPr>
          <w:rFonts w:eastAsia="Times New Roman" w:cstheme="minorHAnsi"/>
          <w:color w:val="000000" w:themeColor="text1"/>
          <w:sz w:val="20"/>
          <w:szCs w:val="20"/>
          <w:lang w:eastAsia="pl-PL"/>
        </w:rPr>
      </w:pPr>
      <w:r w:rsidRPr="00CC7337">
        <w:rPr>
          <w:rFonts w:eastAsia="Times New Roman" w:cstheme="minorHAnsi"/>
          <w:color w:val="000000" w:themeColor="text1"/>
          <w:sz w:val="20"/>
          <w:szCs w:val="20"/>
          <w:lang w:eastAsia="pl-PL"/>
        </w:rPr>
        <w:t>Termin płatności kar umownych określonych w niniejszej umowie wynosi 7 dni od daty doręczenia Wykonawcy wezwania do ich zapłaty.</w:t>
      </w:r>
    </w:p>
    <w:p w14:paraId="6915CE6F" w14:textId="5DFDA325" w:rsidR="00CC7337" w:rsidRDefault="00CC7337" w:rsidP="00CC7337">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8</w:t>
      </w:r>
    </w:p>
    <w:p w14:paraId="6668B5FB" w14:textId="5A1A3B78" w:rsidR="0097316F" w:rsidRDefault="0097316F" w:rsidP="00CC7337">
      <w:pPr>
        <w:suppressAutoHyphens/>
        <w:spacing w:after="0" w:line="240" w:lineRule="auto"/>
        <w:jc w:val="center"/>
        <w:rPr>
          <w:rFonts w:eastAsia="Times New Roman" w:cstheme="minorHAnsi"/>
          <w:b/>
          <w:bCs/>
          <w:sz w:val="20"/>
          <w:szCs w:val="20"/>
          <w:lang w:eastAsia="ar-SA"/>
        </w:rPr>
      </w:pPr>
    </w:p>
    <w:p w14:paraId="00ED2893" w14:textId="77777777" w:rsidR="0097316F" w:rsidRPr="009D1A9C" w:rsidRDefault="0097316F" w:rsidP="0097316F">
      <w:pPr>
        <w:numPr>
          <w:ilvl w:val="0"/>
          <w:numId w:val="5"/>
        </w:numPr>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Strony postanawiają, że przedmiotem odbioru końcowego będzie przedmiot umowy, określony </w:t>
      </w:r>
      <w:r w:rsidRPr="009D1A9C">
        <w:rPr>
          <w:rFonts w:eastAsia="Times New Roman" w:cstheme="minorHAnsi"/>
          <w:sz w:val="20"/>
          <w:szCs w:val="20"/>
          <w:lang w:eastAsia="ar-SA"/>
        </w:rPr>
        <w:br/>
        <w:t>w § 1 umowy.</w:t>
      </w:r>
    </w:p>
    <w:p w14:paraId="253A4042" w14:textId="60BB8942" w:rsidR="0097316F" w:rsidRPr="009D1A9C" w:rsidRDefault="0097316F" w:rsidP="0097316F">
      <w:pPr>
        <w:numPr>
          <w:ilvl w:val="0"/>
          <w:numId w:val="5"/>
        </w:numPr>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Wykonawca zgłosi Zamawiającemu gotowość do odbioru wpisem do </w:t>
      </w:r>
      <w:r w:rsidRPr="00DE1A11">
        <w:rPr>
          <w:rFonts w:eastAsia="Times New Roman" w:cstheme="minorHAnsi"/>
          <w:color w:val="000000" w:themeColor="text1"/>
          <w:sz w:val="20"/>
          <w:szCs w:val="20"/>
          <w:lang w:eastAsia="ar-SA"/>
        </w:rPr>
        <w:t xml:space="preserve">Dziennika Prowadzenia </w:t>
      </w:r>
      <w:r w:rsidR="00183D63">
        <w:rPr>
          <w:rFonts w:eastAsia="Times New Roman" w:cstheme="minorHAnsi"/>
          <w:color w:val="000000" w:themeColor="text1"/>
          <w:sz w:val="20"/>
          <w:szCs w:val="20"/>
          <w:lang w:eastAsia="ar-SA"/>
        </w:rPr>
        <w:t>Usług/</w:t>
      </w:r>
      <w:r w:rsidRPr="00DE1A11">
        <w:rPr>
          <w:rFonts w:eastAsia="Times New Roman" w:cstheme="minorHAnsi"/>
          <w:color w:val="000000" w:themeColor="text1"/>
          <w:sz w:val="20"/>
          <w:szCs w:val="20"/>
          <w:lang w:eastAsia="ar-SA"/>
        </w:rPr>
        <w:t xml:space="preserve">Robót </w:t>
      </w:r>
      <w:r w:rsidRPr="009D1A9C">
        <w:rPr>
          <w:rFonts w:eastAsia="Times New Roman" w:cstheme="minorHAnsi"/>
          <w:sz w:val="20"/>
          <w:szCs w:val="20"/>
          <w:lang w:eastAsia="ar-SA"/>
        </w:rPr>
        <w:t xml:space="preserve">dokonanym nie później niż </w:t>
      </w:r>
      <w:r>
        <w:rPr>
          <w:rFonts w:eastAsia="Times New Roman" w:cstheme="minorHAnsi"/>
          <w:sz w:val="20"/>
          <w:szCs w:val="20"/>
          <w:lang w:eastAsia="ar-SA"/>
        </w:rPr>
        <w:t>w dniu</w:t>
      </w:r>
      <w:r w:rsidRPr="009D1A9C">
        <w:rPr>
          <w:rFonts w:eastAsia="Times New Roman" w:cstheme="minorHAnsi"/>
          <w:sz w:val="20"/>
          <w:szCs w:val="20"/>
          <w:lang w:eastAsia="ar-SA"/>
        </w:rPr>
        <w:t xml:space="preserve"> zakończenia przedmiotu umowy, o którym mowa w §2 ust. 1 pkt 2 niniejszej umowy. Potwierdzenie tego wpisu przez Inspektora Nadzoru</w:t>
      </w:r>
      <w:r>
        <w:rPr>
          <w:rFonts w:eastAsia="Times New Roman" w:cstheme="minorHAnsi"/>
          <w:sz w:val="20"/>
          <w:szCs w:val="20"/>
          <w:lang w:eastAsia="ar-SA"/>
        </w:rPr>
        <w:t xml:space="preserve"> Inwestorskiego</w:t>
      </w:r>
      <w:r w:rsidRPr="009D1A9C">
        <w:rPr>
          <w:rFonts w:eastAsia="Times New Roman" w:cstheme="minorHAnsi"/>
          <w:sz w:val="20"/>
          <w:szCs w:val="20"/>
          <w:lang w:eastAsia="ar-SA"/>
        </w:rPr>
        <w:t xml:space="preserve">, oznaczać będzie osiągnięcie gotowości do odbioru w dacie wpisu do Dziennika Prowadzenia </w:t>
      </w:r>
      <w:r w:rsidR="00183D63">
        <w:rPr>
          <w:rFonts w:eastAsia="Times New Roman" w:cstheme="minorHAnsi"/>
          <w:sz w:val="20"/>
          <w:szCs w:val="20"/>
          <w:lang w:eastAsia="ar-SA"/>
        </w:rPr>
        <w:t>Usług/</w:t>
      </w:r>
      <w:r w:rsidRPr="009D1A9C">
        <w:rPr>
          <w:rFonts w:eastAsia="Times New Roman" w:cstheme="minorHAnsi"/>
          <w:sz w:val="20"/>
          <w:szCs w:val="20"/>
          <w:lang w:eastAsia="ar-SA"/>
        </w:rPr>
        <w:t>Robót. O tym fakcie Wykonawca zawiadamia Zamawiającego na piśmie.</w:t>
      </w:r>
    </w:p>
    <w:p w14:paraId="46BFE7F0" w14:textId="77777777" w:rsidR="0097316F" w:rsidRPr="009D1A9C" w:rsidRDefault="0097316F" w:rsidP="0097316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 xml:space="preserve">Zamawiający wyznaczy termin i rozpocznie odbiór przedmiotu umowy w ciągu </w:t>
      </w:r>
      <w:r>
        <w:rPr>
          <w:rFonts w:eastAsia="Times New Roman" w:cstheme="minorHAnsi"/>
          <w:sz w:val="20"/>
          <w:szCs w:val="20"/>
          <w:lang w:eastAsia="ar-SA"/>
        </w:rPr>
        <w:t>7</w:t>
      </w:r>
      <w:r w:rsidRPr="009D1A9C">
        <w:rPr>
          <w:rFonts w:eastAsia="Times New Roman" w:cstheme="minorHAnsi"/>
          <w:sz w:val="20"/>
          <w:szCs w:val="20"/>
          <w:lang w:eastAsia="ar-SA"/>
        </w:rPr>
        <w:t xml:space="preserve"> dni od daty zawiadomienia go o osiągnięciu gotowości do odbioru zawiadamiając o tym Wykonawcę.</w:t>
      </w:r>
    </w:p>
    <w:p w14:paraId="4B31BDDD" w14:textId="77777777" w:rsidR="0097316F" w:rsidRPr="009D1A9C" w:rsidRDefault="0097316F" w:rsidP="0097316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9D1A9C">
        <w:rPr>
          <w:rFonts w:eastAsia="Times New Roman" w:cstheme="minorHAnsi"/>
          <w:sz w:val="20"/>
          <w:szCs w:val="20"/>
          <w:lang w:eastAsia="ar-SA"/>
        </w:rPr>
        <w:t>Jeżeli w toku czynności odbioru zostaną stwierdzone wady, to Zamawiającemu przysługują następujące uprawnienia:</w:t>
      </w:r>
    </w:p>
    <w:p w14:paraId="4E4D9702" w14:textId="77777777" w:rsidR="0097316F" w:rsidRPr="009D1A9C" w:rsidRDefault="0097316F" w:rsidP="0097316F">
      <w:pPr>
        <w:numPr>
          <w:ilvl w:val="0"/>
          <w:numId w:val="4"/>
        </w:numPr>
        <w:tabs>
          <w:tab w:val="left" w:pos="737"/>
        </w:tabs>
        <w:suppressAutoHyphens/>
        <w:spacing w:after="0" w:line="240" w:lineRule="auto"/>
        <w:ind w:left="737" w:hanging="397"/>
        <w:jc w:val="both"/>
        <w:rPr>
          <w:rFonts w:eastAsia="Times New Roman" w:cstheme="minorHAnsi"/>
          <w:sz w:val="20"/>
          <w:szCs w:val="20"/>
          <w:lang w:eastAsia="ar-SA"/>
        </w:rPr>
      </w:pPr>
      <w:r w:rsidRPr="009D1A9C">
        <w:rPr>
          <w:rFonts w:eastAsia="Times New Roman" w:cstheme="minorHAnsi"/>
          <w:sz w:val="20"/>
          <w:szCs w:val="20"/>
          <w:lang w:eastAsia="ar-SA"/>
        </w:rPr>
        <w:t>jeżeli wady nadają się do usunięcia, może odmówić odbioru do czasu usunięcia wad,</w:t>
      </w:r>
    </w:p>
    <w:p w14:paraId="11A70BC2" w14:textId="77777777" w:rsidR="0097316F" w:rsidRPr="009D1A9C" w:rsidRDefault="0097316F" w:rsidP="0097316F">
      <w:pPr>
        <w:numPr>
          <w:ilvl w:val="0"/>
          <w:numId w:val="4"/>
        </w:numPr>
        <w:tabs>
          <w:tab w:val="left" w:pos="737"/>
        </w:tabs>
        <w:suppressAutoHyphens/>
        <w:spacing w:after="0" w:line="240" w:lineRule="auto"/>
        <w:ind w:left="737" w:hanging="397"/>
        <w:jc w:val="both"/>
        <w:rPr>
          <w:rFonts w:eastAsia="Times New Roman" w:cstheme="minorHAnsi"/>
          <w:sz w:val="20"/>
          <w:szCs w:val="20"/>
          <w:lang w:eastAsia="ar-SA"/>
        </w:rPr>
      </w:pPr>
      <w:r w:rsidRPr="009D1A9C">
        <w:rPr>
          <w:rFonts w:eastAsia="Times New Roman" w:cstheme="minorHAnsi"/>
          <w:sz w:val="20"/>
          <w:szCs w:val="20"/>
          <w:lang w:eastAsia="ar-SA"/>
        </w:rPr>
        <w:lastRenderedPageBreak/>
        <w:t>jeżeli wady nie nadają się do usunięcia,</w:t>
      </w:r>
    </w:p>
    <w:p w14:paraId="507AD7C2" w14:textId="77777777" w:rsidR="0097316F" w:rsidRPr="009D1A9C" w:rsidRDefault="0097316F" w:rsidP="0097316F">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9D1A9C">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13B415DB" w14:textId="77777777" w:rsidR="0097316F" w:rsidRPr="009D1A9C" w:rsidRDefault="0097316F" w:rsidP="0097316F">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9D1A9C">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7EB72701" w14:textId="13CCFAC0" w:rsidR="0097316F" w:rsidRPr="00DE1A11" w:rsidRDefault="0097316F" w:rsidP="0097316F">
      <w:pPr>
        <w:numPr>
          <w:ilvl w:val="1"/>
          <w:numId w:val="4"/>
        </w:numPr>
        <w:tabs>
          <w:tab w:val="left" w:pos="340"/>
        </w:tabs>
        <w:suppressAutoHyphens/>
        <w:spacing w:after="0" w:line="240" w:lineRule="auto"/>
        <w:ind w:left="340" w:hanging="340"/>
        <w:jc w:val="both"/>
        <w:rPr>
          <w:sz w:val="20"/>
          <w:szCs w:val="20"/>
        </w:rPr>
      </w:pPr>
      <w:r w:rsidRPr="00DE1A11">
        <w:rPr>
          <w:rFonts w:eastAsia="Times New Roman" w:cstheme="minorHAnsi"/>
          <w:sz w:val="20"/>
          <w:szCs w:val="20"/>
          <w:lang w:eastAsia="ar-SA"/>
        </w:rPr>
        <w:t xml:space="preserve">Przyjmuje się, że dniem zakończenia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jest dzień dokonania wpisu o zakończeniu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przez kierownika  (wykonawc</w:t>
      </w:r>
      <w:r w:rsidR="00183D63">
        <w:rPr>
          <w:rFonts w:eastAsia="Times New Roman" w:cstheme="minorHAnsi"/>
          <w:sz w:val="20"/>
          <w:szCs w:val="20"/>
          <w:lang w:eastAsia="ar-SA"/>
        </w:rPr>
        <w:t>y</w:t>
      </w:r>
      <w:r w:rsidRPr="00DE1A11">
        <w:rPr>
          <w:rFonts w:eastAsia="Times New Roman" w:cstheme="minorHAnsi"/>
          <w:sz w:val="20"/>
          <w:szCs w:val="20"/>
          <w:lang w:eastAsia="ar-SA"/>
        </w:rPr>
        <w:t xml:space="preserve">) w Dzienniku prowadzenia </w:t>
      </w:r>
      <w:r w:rsidR="00183D63">
        <w:rPr>
          <w:rFonts w:eastAsia="Times New Roman" w:cstheme="minorHAnsi"/>
          <w:sz w:val="20"/>
          <w:szCs w:val="20"/>
          <w:lang w:eastAsia="ar-SA"/>
        </w:rPr>
        <w:t>usług/</w:t>
      </w:r>
      <w:r w:rsidRPr="00DE1A11">
        <w:rPr>
          <w:rFonts w:eastAsia="Times New Roman" w:cstheme="minorHAnsi"/>
          <w:sz w:val="20"/>
          <w:szCs w:val="20"/>
          <w:lang w:eastAsia="ar-SA"/>
        </w:rPr>
        <w:t xml:space="preserve">robót, pod warunkiem, że zakończenie </w:t>
      </w:r>
      <w:r w:rsidR="00183D63">
        <w:rPr>
          <w:rFonts w:eastAsia="Times New Roman" w:cstheme="minorHAnsi"/>
          <w:sz w:val="20"/>
          <w:szCs w:val="20"/>
          <w:lang w:eastAsia="ar-SA"/>
        </w:rPr>
        <w:t>prac</w:t>
      </w:r>
      <w:r w:rsidRPr="00DE1A11">
        <w:rPr>
          <w:rFonts w:eastAsia="Times New Roman" w:cstheme="minorHAnsi"/>
          <w:sz w:val="20"/>
          <w:szCs w:val="20"/>
          <w:lang w:eastAsia="ar-SA"/>
        </w:rPr>
        <w:t xml:space="preserve"> zostanie potwierdzone przez inspektora nadzoru inwestorskiego, a roboty zostaną odebrane przez Komisję odbiorową. </w:t>
      </w:r>
    </w:p>
    <w:p w14:paraId="3AECD743" w14:textId="0E8A7CE3" w:rsidR="001B7807" w:rsidRPr="001B7807" w:rsidRDefault="0097316F" w:rsidP="001B7807">
      <w:pPr>
        <w:numPr>
          <w:ilvl w:val="1"/>
          <w:numId w:val="4"/>
        </w:numPr>
        <w:tabs>
          <w:tab w:val="left" w:pos="340"/>
        </w:tabs>
        <w:suppressAutoHyphens/>
        <w:spacing w:after="0" w:line="240" w:lineRule="auto"/>
        <w:ind w:left="340" w:hanging="340"/>
        <w:jc w:val="both"/>
        <w:rPr>
          <w:sz w:val="20"/>
          <w:szCs w:val="20"/>
        </w:rPr>
      </w:pPr>
      <w:r w:rsidRPr="00DE1A11">
        <w:rPr>
          <w:sz w:val="20"/>
          <w:szCs w:val="20"/>
        </w:rPr>
        <w:t xml:space="preserve">Nadzór inwestorski nad realizacją przedmiotu umowy wykonywał będzie P. ………………………………………. –    Nadzór Wodny w </w:t>
      </w:r>
      <w:r>
        <w:rPr>
          <w:sz w:val="20"/>
          <w:szCs w:val="20"/>
        </w:rPr>
        <w:t>………………..</w:t>
      </w:r>
    </w:p>
    <w:p w14:paraId="71FF4C8D" w14:textId="42DAB2B9" w:rsidR="00550BAC" w:rsidRDefault="00465BE5" w:rsidP="00D40D82">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10</w:t>
      </w:r>
      <w:r w:rsidR="001B7807">
        <w:rPr>
          <w:rFonts w:eastAsia="Times New Roman" w:cstheme="minorHAnsi"/>
          <w:b/>
          <w:bCs/>
          <w:sz w:val="20"/>
          <w:szCs w:val="20"/>
          <w:lang w:eastAsia="ar-SA"/>
        </w:rPr>
        <w:t>a</w:t>
      </w:r>
    </w:p>
    <w:p w14:paraId="5D36EA2E" w14:textId="77777777" w:rsidR="001B7807" w:rsidRPr="0082146C" w:rsidRDefault="001B7807" w:rsidP="001B7807">
      <w:pPr>
        <w:suppressAutoHyphens/>
        <w:spacing w:after="0" w:line="240" w:lineRule="auto"/>
        <w:jc w:val="center"/>
        <w:rPr>
          <w:rFonts w:eastAsia="Times New Roman" w:cstheme="minorHAnsi"/>
          <w:b/>
          <w:bCs/>
          <w:sz w:val="20"/>
          <w:szCs w:val="20"/>
          <w:lang w:eastAsia="ar-SA"/>
        </w:rPr>
      </w:pPr>
    </w:p>
    <w:p w14:paraId="1EC2D3F5"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bCs/>
          <w:sz w:val="20"/>
          <w:szCs w:val="20"/>
          <w:lang w:eastAsia="ar-SA"/>
        </w:rPr>
      </w:pPr>
      <w:r w:rsidRPr="00E83614">
        <w:rPr>
          <w:rFonts w:eastAsia="Times New Roman" w:cstheme="minorHAnsi"/>
          <w:bCs/>
          <w:sz w:val="20"/>
          <w:szCs w:val="20"/>
          <w:lang w:eastAsia="ar-SA"/>
        </w:rPr>
        <w:t>Strony ustalają, że rozliczenie za wykonanie przedmiotu umowy nastąpi jednorazowo fakturą końcową wystawioną po zakończeniu i odbiorze przedmiotu umowy.</w:t>
      </w:r>
    </w:p>
    <w:p w14:paraId="334A3166"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bCs/>
          <w:sz w:val="20"/>
          <w:szCs w:val="20"/>
          <w:lang w:eastAsia="ar-SA"/>
        </w:rPr>
      </w:pPr>
      <w:r w:rsidRPr="00E83614">
        <w:rPr>
          <w:rFonts w:eastAsia="Times New Roman" w:cstheme="minorHAnsi"/>
          <w:bCs/>
          <w:sz w:val="20"/>
          <w:szCs w:val="20"/>
          <w:lang w:eastAsia="ar-SA"/>
        </w:rPr>
        <w:t>Podstawę do wystawienia faktury stanowić będzie podpisany przez Inspektora Nadzoru protokół wykonanych robót i usług.</w:t>
      </w:r>
    </w:p>
    <w:p w14:paraId="4055F643"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sz w:val="20"/>
          <w:szCs w:val="20"/>
          <w:lang w:eastAsia="ar-SA"/>
        </w:rPr>
      </w:pPr>
      <w:r w:rsidRPr="00E83614">
        <w:rPr>
          <w:rFonts w:eastAsia="Times New Roman" w:cstheme="minorHAnsi"/>
          <w:sz w:val="20"/>
          <w:szCs w:val="20"/>
          <w:lang w:eastAsia="ar-SA"/>
        </w:rPr>
        <w:t>Faktura powinna zawierać miedzy innymi następujące zapisy:</w:t>
      </w:r>
    </w:p>
    <w:p w14:paraId="3CD54ADF" w14:textId="77777777" w:rsidR="001B7807" w:rsidRPr="00E83614" w:rsidRDefault="001B7807" w:rsidP="001B7807">
      <w:pPr>
        <w:suppressAutoHyphens/>
        <w:spacing w:after="0" w:line="240" w:lineRule="auto"/>
        <w:ind w:left="284"/>
        <w:jc w:val="both"/>
        <w:rPr>
          <w:rFonts w:eastAsia="Times New Roman" w:cstheme="minorHAnsi"/>
          <w:sz w:val="20"/>
          <w:szCs w:val="20"/>
          <w:lang w:eastAsia="ar-SA"/>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p>
    <w:p w14:paraId="5DA62161" w14:textId="098BE75D" w:rsidR="001B7807" w:rsidRPr="00E83614" w:rsidRDefault="001B7807" w:rsidP="001B7807">
      <w:pPr>
        <w:suppressAutoHyphens/>
        <w:spacing w:after="0" w:line="240" w:lineRule="auto"/>
        <w:ind w:left="284"/>
        <w:jc w:val="both"/>
        <w:rPr>
          <w:rFonts w:eastAsia="Times New Roman" w:cstheme="minorHAnsi"/>
          <w:sz w:val="20"/>
          <w:szCs w:val="20"/>
          <w:lang w:eastAsia="ar-SA"/>
        </w:rPr>
      </w:pP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sidR="005F1471">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p>
    <w:p w14:paraId="495B744F" w14:textId="77777777" w:rsidR="001B7807" w:rsidRPr="00E83614" w:rsidRDefault="001B7807" w:rsidP="00420DF7">
      <w:pPr>
        <w:numPr>
          <w:ilvl w:val="0"/>
          <w:numId w:val="35"/>
        </w:numPr>
        <w:tabs>
          <w:tab w:val="clear" w:pos="482"/>
          <w:tab w:val="left" w:pos="284"/>
        </w:tabs>
        <w:suppressAutoHyphens/>
        <w:spacing w:after="0" w:line="240" w:lineRule="auto"/>
        <w:ind w:left="1004" w:hanging="360"/>
        <w:jc w:val="both"/>
        <w:rPr>
          <w:rFonts w:eastAsia="Times New Roman" w:cstheme="minorHAnsi"/>
          <w:sz w:val="20"/>
          <w:szCs w:val="20"/>
          <w:lang w:eastAsia="ar-SA"/>
        </w:rPr>
      </w:pPr>
      <w:r w:rsidRPr="00E83614">
        <w:rPr>
          <w:rFonts w:eastAsia="Times New Roman" w:cstheme="minorHAnsi"/>
          <w:bCs/>
          <w:sz w:val="20"/>
          <w:szCs w:val="20"/>
          <w:lang w:eastAsia="ar-SA"/>
        </w:rPr>
        <w:t xml:space="preserve">Faktura płatna będzie przelewem z konta Zamawiającego na konto Wykonawcy, w terminie do </w:t>
      </w:r>
      <w:r>
        <w:rPr>
          <w:rFonts w:eastAsia="Times New Roman" w:cstheme="minorHAnsi"/>
          <w:bCs/>
          <w:sz w:val="20"/>
          <w:szCs w:val="20"/>
          <w:lang w:eastAsia="ar-SA"/>
        </w:rPr>
        <w:t>14</w:t>
      </w:r>
      <w:r w:rsidRPr="00E83614">
        <w:rPr>
          <w:rFonts w:eastAsia="Times New Roman" w:cstheme="minorHAnsi"/>
          <w:bCs/>
          <w:sz w:val="20"/>
          <w:szCs w:val="20"/>
          <w:lang w:eastAsia="ar-SA"/>
        </w:rPr>
        <w:t xml:space="preserve"> dni licząc od daty dostarczenia Zamawiającemu faktury z dokumentami rozliczeniowymi. </w:t>
      </w:r>
    </w:p>
    <w:p w14:paraId="7218E535" w14:textId="2E816E6B" w:rsidR="001B7807" w:rsidRDefault="001B7807" w:rsidP="00D40D82">
      <w:pPr>
        <w:suppressAutoHyphens/>
        <w:spacing w:after="0" w:line="240" w:lineRule="auto"/>
        <w:jc w:val="center"/>
        <w:rPr>
          <w:rFonts w:eastAsia="Times New Roman" w:cstheme="minorHAnsi"/>
          <w:sz w:val="20"/>
          <w:szCs w:val="20"/>
          <w:lang w:eastAsia="ar-SA"/>
        </w:rPr>
      </w:pPr>
    </w:p>
    <w:p w14:paraId="5F5B6E91" w14:textId="77777777" w:rsidR="001B7807" w:rsidRPr="00E83614" w:rsidRDefault="001B7807" w:rsidP="001B7807">
      <w:pPr>
        <w:tabs>
          <w:tab w:val="left" w:pos="284"/>
        </w:tabs>
        <w:suppressAutoHyphens/>
        <w:spacing w:after="0" w:line="240" w:lineRule="auto"/>
        <w:ind w:left="284"/>
        <w:jc w:val="center"/>
        <w:rPr>
          <w:rFonts w:eastAsia="Times New Roman" w:cstheme="minorHAnsi"/>
          <w:b/>
          <w:sz w:val="20"/>
          <w:szCs w:val="20"/>
          <w:lang w:eastAsia="ar-SA"/>
        </w:rPr>
      </w:pPr>
      <w:r w:rsidRPr="00E83614">
        <w:rPr>
          <w:rFonts w:eastAsia="Times New Roman" w:cstheme="minorHAnsi"/>
          <w:b/>
          <w:sz w:val="20"/>
          <w:szCs w:val="20"/>
          <w:lang w:eastAsia="ar-SA"/>
        </w:rPr>
        <w:t>§ 10b</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98D65E7"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83614">
        <w:rPr>
          <w:rFonts w:cstheme="minorHAnsi"/>
          <w:bCs/>
          <w:spacing w:val="-3"/>
          <w:sz w:val="20"/>
          <w:szCs w:val="20"/>
        </w:rPr>
        <w:t>t.j</w:t>
      </w:r>
      <w:proofErr w:type="spellEnd"/>
      <w:r w:rsidRPr="00E83614">
        <w:rPr>
          <w:rFonts w:cstheme="minorHAnsi"/>
          <w:bCs/>
          <w:spacing w:val="-3"/>
          <w:sz w:val="20"/>
          <w:szCs w:val="20"/>
        </w:rPr>
        <w:t xml:space="preserve">. Dz. U. z 2020 r., poz. 106), w formacie PDF w związku z realizacją niniejszej Umowy. </w:t>
      </w:r>
    </w:p>
    <w:p w14:paraId="508B3E09" w14:textId="77777777" w:rsidR="00CC7337"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Wykonawca uprawniony jest do przesyłania Zamawiającemu wystawionych przez siebie faktur elektronicznych wraz z dołączonymi do nich załącznikami w postaci jednolitego pliku PDF na adres mailowy Zamawiającego: </w:t>
      </w:r>
    </w:p>
    <w:p w14:paraId="08D7C76C" w14:textId="77777777" w:rsidR="00CC7337" w:rsidRPr="002B1B9F" w:rsidRDefault="00CC7337" w:rsidP="00CC7337">
      <w:pPr>
        <w:spacing w:after="0" w:line="240" w:lineRule="auto"/>
        <w:ind w:firstLine="426"/>
        <w:jc w:val="both"/>
        <w:rPr>
          <w:rStyle w:val="Hipercze"/>
          <w:rFonts w:cstheme="minorHAnsi"/>
          <w:b/>
          <w:bCs/>
          <w:sz w:val="20"/>
          <w:szCs w:val="20"/>
          <w:lang w:eastAsia="ar-SA"/>
        </w:rPr>
      </w:pPr>
      <w:hyperlink r:id="rId8" w:history="1">
        <w:r w:rsidRPr="002B1B9F">
          <w:rPr>
            <w:rStyle w:val="Hipercze"/>
            <w:rFonts w:cstheme="minorHAnsi"/>
            <w:b/>
            <w:sz w:val="20"/>
            <w:szCs w:val="20"/>
            <w:lang w:eastAsia="ar-SA"/>
          </w:rPr>
          <w:t>faktura_rzeszow@wody.gov.pl</w:t>
        </w:r>
      </w:hyperlink>
    </w:p>
    <w:p w14:paraId="590A4024" w14:textId="77777777" w:rsidR="00CC7337" w:rsidRPr="002B1B9F" w:rsidRDefault="00CC7337" w:rsidP="00CC7337">
      <w:pPr>
        <w:spacing w:after="0" w:line="240" w:lineRule="auto"/>
        <w:ind w:firstLine="426"/>
        <w:jc w:val="both"/>
        <w:rPr>
          <w:rFonts w:cstheme="minorHAnsi"/>
          <w:bCs/>
          <w:spacing w:val="-3"/>
          <w:sz w:val="20"/>
          <w:szCs w:val="20"/>
        </w:rPr>
      </w:pPr>
      <w:r w:rsidRPr="002B1B9F">
        <w:rPr>
          <w:rFonts w:cstheme="minorHAnsi"/>
          <w:bCs/>
          <w:spacing w:val="-3"/>
          <w:sz w:val="20"/>
          <w:szCs w:val="20"/>
        </w:rPr>
        <w:t xml:space="preserve">Faktury oprócz danych Nabywcy tj. </w:t>
      </w:r>
    </w:p>
    <w:p w14:paraId="794B90F9" w14:textId="796DF128" w:rsidR="00CC7337" w:rsidRPr="00183D63" w:rsidRDefault="00CC7337" w:rsidP="00183D63">
      <w:pPr>
        <w:suppressAutoHyphens/>
        <w:spacing w:after="0" w:line="240" w:lineRule="auto"/>
        <w:ind w:left="284"/>
        <w:jc w:val="both"/>
        <w:rPr>
          <w:b/>
          <w:bCs/>
          <w:sz w:val="20"/>
          <w:szCs w:val="20"/>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r w:rsidRPr="00C518F8">
        <w:rPr>
          <w:rFonts w:cstheme="minorHAnsi"/>
          <w:bCs/>
          <w:spacing w:val="-3"/>
          <w:sz w:val="20"/>
          <w:szCs w:val="20"/>
        </w:rPr>
        <w:t>obowiązkowo muszą zawierać oznaczanie „Odbiorcy/miejsca dostawy” tj.</w:t>
      </w:r>
      <w:r w:rsidRPr="0016715B">
        <w:rPr>
          <w:rFonts w:ascii="Tahoma" w:hAnsi="Tahoma" w:cs="Tahoma"/>
          <w:bCs/>
          <w:spacing w:val="-3"/>
        </w:rPr>
        <w:t xml:space="preserve"> </w:t>
      </w: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 xml:space="preserve">Regionalny Zarząd Gospodarki Wodnej w Rzeszowie,  ul. </w:t>
      </w:r>
      <w:proofErr w:type="spellStart"/>
      <w:r w:rsidRPr="00E83614">
        <w:rPr>
          <w:rFonts w:eastAsia="Times New Roman" w:cstheme="minorHAnsi"/>
          <w:sz w:val="20"/>
          <w:szCs w:val="20"/>
          <w:lang w:eastAsia="ar-SA"/>
        </w:rPr>
        <w:t>Hanasiewicza</w:t>
      </w:r>
      <w:proofErr w:type="spellEnd"/>
      <w:r w:rsidRPr="00E83614">
        <w:rPr>
          <w:rFonts w:eastAsia="Times New Roman" w:cstheme="minorHAnsi"/>
          <w:sz w:val="20"/>
          <w:szCs w:val="20"/>
          <w:lang w:eastAsia="ar-SA"/>
        </w:rPr>
        <w:t xml:space="preserve">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r>
        <w:rPr>
          <w:rFonts w:eastAsia="Times New Roman" w:cstheme="minorHAnsi"/>
          <w:sz w:val="20"/>
          <w:szCs w:val="20"/>
          <w:lang w:eastAsia="ar-SA"/>
        </w:rPr>
        <w:t>/ Zarząd Zlewni w Stalowej Woli.</w:t>
      </w:r>
      <w:r w:rsidRPr="002B1B9F">
        <w:rPr>
          <w:rFonts w:eastAsia="Times New Roman" w:cstheme="minorHAnsi"/>
          <w:sz w:val="20"/>
          <w:szCs w:val="20"/>
          <w:lang w:eastAsia="ar-SA"/>
        </w:rPr>
        <w:t xml:space="preserve"> </w:t>
      </w:r>
      <w:r w:rsidRPr="00B23769">
        <w:rPr>
          <w:rFonts w:eastAsia="Times New Roman" w:cstheme="minorHAnsi"/>
          <w:sz w:val="20"/>
          <w:szCs w:val="20"/>
          <w:lang w:eastAsia="ar-SA"/>
        </w:rPr>
        <w:t>W treści faktury należy umieścić numer umowy tj</w:t>
      </w:r>
      <w:r>
        <w:rPr>
          <w:rFonts w:eastAsia="Times New Roman" w:cstheme="minorHAnsi"/>
          <w:sz w:val="20"/>
          <w:szCs w:val="20"/>
          <w:lang w:eastAsia="ar-SA"/>
        </w:rPr>
        <w:t>.</w:t>
      </w:r>
      <w:r w:rsidRPr="00B23769">
        <w:rPr>
          <w:rFonts w:eastAsia="Times New Roman" w:cstheme="minorHAnsi"/>
          <w:sz w:val="20"/>
          <w:szCs w:val="20"/>
          <w:lang w:eastAsia="ar-SA"/>
        </w:rPr>
        <w:t>:</w:t>
      </w:r>
      <w:r w:rsidR="00183D63">
        <w:rPr>
          <w:rFonts w:eastAsia="Times New Roman" w:cstheme="minorHAnsi"/>
          <w:sz w:val="20"/>
          <w:szCs w:val="20"/>
          <w:lang w:eastAsia="ar-SA"/>
        </w:rPr>
        <w:t>……………………………</w:t>
      </w:r>
      <w:r>
        <w:rPr>
          <w:rFonts w:eastAsia="Times New Roman" w:cstheme="minorHAnsi"/>
          <w:sz w:val="20"/>
          <w:szCs w:val="20"/>
          <w:lang w:eastAsia="ar-SA"/>
        </w:rPr>
        <w:t xml:space="preserve"> oraz nazwę zadania: </w:t>
      </w:r>
      <w:r w:rsidR="00183D63" w:rsidRPr="003C7276">
        <w:rPr>
          <w:b/>
          <w:bCs/>
          <w:sz w:val="20"/>
          <w:szCs w:val="20"/>
        </w:rPr>
        <w:t xml:space="preserve">Roboty utrzymaniowe na potoku Młynówka - Przewrotne w km 1+800-7+900 tj. 6100 </w:t>
      </w:r>
      <w:proofErr w:type="spellStart"/>
      <w:r w:rsidR="00183D63" w:rsidRPr="003C7276">
        <w:rPr>
          <w:b/>
          <w:bCs/>
          <w:sz w:val="20"/>
          <w:szCs w:val="20"/>
        </w:rPr>
        <w:t>mb</w:t>
      </w:r>
      <w:proofErr w:type="spellEnd"/>
      <w:r w:rsidR="00183D63" w:rsidRPr="003C7276">
        <w:rPr>
          <w:b/>
          <w:bCs/>
          <w:sz w:val="20"/>
          <w:szCs w:val="20"/>
        </w:rPr>
        <w:t xml:space="preserve"> w m. Przewrotne, Pogwizdów Stary, gm. Głogów Małopolski</w:t>
      </w:r>
    </w:p>
    <w:p w14:paraId="63058FE0" w14:textId="77777777" w:rsidR="00CC7337" w:rsidRPr="00E83614" w:rsidRDefault="00CC7337" w:rsidP="00CC7337">
      <w:pPr>
        <w:suppressAutoHyphens/>
        <w:spacing w:after="0" w:line="240" w:lineRule="auto"/>
        <w:ind w:left="426"/>
        <w:jc w:val="both"/>
        <w:rPr>
          <w:rFonts w:cstheme="minorHAnsi"/>
          <w:bCs/>
          <w:spacing w:val="-3"/>
          <w:sz w:val="20"/>
          <w:szCs w:val="20"/>
        </w:rPr>
      </w:pPr>
      <w:r w:rsidRPr="00E83614">
        <w:rPr>
          <w:rFonts w:cstheme="minorHAnsi"/>
          <w:bCs/>
          <w:spacing w:val="-3"/>
          <w:sz w:val="20"/>
          <w:szCs w:val="20"/>
        </w:rPr>
        <w:t>Przesłanie przez Wykonawcę faktur wystawionych w formie elektronicznej na inny adres niż wskazany w ust. 2 powyżej będzie traktowane jako niedostarczenie korespondencji do Zamawiającego.</w:t>
      </w:r>
    </w:p>
    <w:p w14:paraId="676D621C"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r>
        <w:rPr>
          <w:rFonts w:cstheme="minorHAnsi"/>
          <w:bCs/>
          <w:spacing w:val="-3"/>
          <w:sz w:val="20"/>
          <w:szCs w:val="20"/>
        </w:rPr>
        <w:t xml:space="preserve"> </w:t>
      </w:r>
      <w:r w:rsidRPr="00E83614">
        <w:rPr>
          <w:rFonts w:cstheme="minorHAnsi"/>
          <w:bCs/>
          <w:spacing w:val="-3"/>
          <w:sz w:val="20"/>
          <w:szCs w:val="20"/>
        </w:rPr>
        <w:t>…………………………………………………….</w:t>
      </w:r>
    </w:p>
    <w:p w14:paraId="6A59AEED"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D98A360" w14:textId="77777777" w:rsidR="00CC7337" w:rsidRPr="00E83614" w:rsidRDefault="00CC7337" w:rsidP="00420DF7">
      <w:pPr>
        <w:numPr>
          <w:ilvl w:val="0"/>
          <w:numId w:val="32"/>
        </w:numPr>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Do transakcji udokumentowanych fakturą elektroniczną, nie będą wystawiane faktury w innej formie. Faktury elektroniczne nie będą przesyłane dodatkowo w formie papierowej.</w:t>
      </w:r>
    </w:p>
    <w:p w14:paraId="33C05538"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 datę otrzymania faktury elektronicznej przez Zamawiającego, uważa się datę wpływu tej faktury na skrzynkę poczty elektronicznej Zamawiającego, o której mowa w ust. 2.</w:t>
      </w:r>
    </w:p>
    <w:p w14:paraId="749219C9"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3F4290F"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Cofnięcie zezwolenia, o którym mowa w ust. 1 wymaga formy pisemnej.</w:t>
      </w:r>
    </w:p>
    <w:p w14:paraId="68D7F3CC"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lastRenderedPageBreak/>
        <w:t>Zezwolenie, o którym mowa w ust. 1 dotyczy również wystawiania i przesyłania drogą elektroniczną faktur korygujących, zaliczkowych i duplikatów faktur oraz not księgowych.</w:t>
      </w:r>
    </w:p>
    <w:p w14:paraId="3FB0C0A9"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E83614">
          <w:rPr>
            <w:rFonts w:cstheme="minorHAnsi"/>
            <w:bCs/>
            <w:spacing w:val="-3"/>
            <w:sz w:val="20"/>
            <w:szCs w:val="20"/>
          </w:rPr>
          <w:t>https://brokerinfinite.efaktura.gov.pl/</w:t>
        </w:r>
      </w:hyperlink>
      <w:r w:rsidRPr="00E83614">
        <w:rPr>
          <w:rFonts w:cstheme="minorHAnsi"/>
          <w:bCs/>
          <w:spacing w:val="-3"/>
          <w:sz w:val="20"/>
          <w:szCs w:val="20"/>
        </w:rPr>
        <w:t>.</w:t>
      </w:r>
    </w:p>
    <w:p w14:paraId="7ADBEE47"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625126A8"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nie będzie korzystał z PEF, uprawniony jest również do przesyłania Zamawiającemu wystawionych przez siebie faktur elektronicznych zgodnie z postanowieniami ust. 1 do 11 powyżej.</w:t>
      </w:r>
    </w:p>
    <w:p w14:paraId="5E44E773" w14:textId="77777777" w:rsidR="00CC7337" w:rsidRPr="00E83614"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Zmiana adresu poczty elektronicznej o których mowa w ust. 2 i 5 wymaga podpisania aneksu do niniejszej umowy.</w:t>
      </w:r>
    </w:p>
    <w:p w14:paraId="1470209D" w14:textId="290E5F47" w:rsidR="00CC7337" w:rsidRDefault="00CC7337" w:rsidP="00420DF7">
      <w:pPr>
        <w:numPr>
          <w:ilvl w:val="0"/>
          <w:numId w:val="32"/>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Postanowienia ust. 1-1</w:t>
      </w:r>
      <w:r>
        <w:rPr>
          <w:rFonts w:cstheme="minorHAnsi"/>
          <w:bCs/>
          <w:spacing w:val="-3"/>
          <w:sz w:val="20"/>
          <w:szCs w:val="20"/>
        </w:rPr>
        <w:t>3</w:t>
      </w:r>
      <w:r w:rsidRPr="00E83614">
        <w:rPr>
          <w:rFonts w:cstheme="minorHAnsi"/>
          <w:bCs/>
          <w:spacing w:val="-3"/>
          <w:sz w:val="20"/>
          <w:szCs w:val="20"/>
        </w:rPr>
        <w:t xml:space="preserve">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2C9FE7DA" w14:textId="6AAB7E0E" w:rsidR="00CC7337" w:rsidRPr="00945BE8" w:rsidRDefault="00CC7337" w:rsidP="00CC7337">
      <w:pPr>
        <w:tabs>
          <w:tab w:val="left" w:pos="284"/>
        </w:tabs>
        <w:suppressAutoHyphens/>
        <w:spacing w:after="0" w:line="240" w:lineRule="auto"/>
        <w:ind w:left="426"/>
        <w:jc w:val="both"/>
        <w:rPr>
          <w:rStyle w:val="lrzxr"/>
          <w:rFonts w:eastAsia="Times New Roman" w:cstheme="minorHAnsi"/>
          <w:b/>
          <w:bCs/>
          <w:sz w:val="20"/>
          <w:szCs w:val="20"/>
          <w:lang w:eastAsia="ar-SA"/>
        </w:rPr>
      </w:pPr>
      <w:r w:rsidRPr="00945BE8">
        <w:rPr>
          <w:rFonts w:eastAsia="Times New Roman" w:cstheme="minorHAnsi"/>
          <w:b/>
          <w:bCs/>
          <w:sz w:val="20"/>
          <w:szCs w:val="20"/>
          <w:lang w:eastAsia="pl-PL"/>
        </w:rPr>
        <w:t xml:space="preserve">Wystawioną fakturę w formie papierowej należy doręczyć do Zarządu Zlewni w Stalowej Woli, </w:t>
      </w:r>
      <w:r w:rsidR="005F1471">
        <w:rPr>
          <w:rFonts w:eastAsia="Times New Roman" w:cstheme="minorHAnsi"/>
          <w:b/>
          <w:bCs/>
          <w:sz w:val="20"/>
          <w:szCs w:val="20"/>
          <w:lang w:eastAsia="pl-PL"/>
        </w:rPr>
        <w:br/>
      </w:r>
      <w:r w:rsidRPr="00945BE8">
        <w:rPr>
          <w:rFonts w:eastAsia="Times New Roman" w:cstheme="minorHAnsi"/>
          <w:b/>
          <w:bCs/>
          <w:sz w:val="20"/>
          <w:szCs w:val="20"/>
          <w:lang w:eastAsia="pl-PL"/>
        </w:rPr>
        <w:t>ul. Jagiellońska 17, 37-450 Stalowa Wola</w:t>
      </w:r>
      <w:r w:rsidRPr="00945BE8">
        <w:rPr>
          <w:rStyle w:val="lrzxr"/>
          <w:rFonts w:cstheme="minorHAnsi"/>
          <w:b/>
          <w:bCs/>
          <w:sz w:val="20"/>
          <w:szCs w:val="20"/>
        </w:rPr>
        <w:t>.</w:t>
      </w:r>
    </w:p>
    <w:p w14:paraId="5A3AF9EA" w14:textId="2B17CAD1"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11</w:t>
      </w:r>
    </w:p>
    <w:p w14:paraId="239267CB" w14:textId="49C52DCC" w:rsidR="00550BAC" w:rsidRDefault="00550BAC" w:rsidP="004D77A9">
      <w:pPr>
        <w:suppressAutoHyphens/>
        <w:spacing w:after="0" w:line="240" w:lineRule="auto"/>
        <w:jc w:val="center"/>
        <w:rPr>
          <w:rFonts w:eastAsia="Times New Roman" w:cstheme="minorHAnsi"/>
          <w:b/>
          <w:bCs/>
          <w:sz w:val="20"/>
          <w:szCs w:val="20"/>
          <w:lang w:eastAsia="ar-SA"/>
        </w:rPr>
      </w:pPr>
    </w:p>
    <w:p w14:paraId="68866B29" w14:textId="77777777" w:rsidR="0053172D" w:rsidRPr="00FD4873"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 xml:space="preserve">przypadku realizacji robót za pomocą podwykonawcy lub dalszego podwykonawcy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4</w:t>
      </w:r>
      <w:r w:rsidRPr="00680944">
        <w:rPr>
          <w:rFonts w:eastAsia="Times New Roman" w:cstheme="minorHAnsi"/>
          <w:sz w:val="20"/>
          <w:szCs w:val="20"/>
          <w:lang w:eastAsia="pl-PL"/>
        </w:rPr>
        <w:t xml:space="preserve"> ust. 1 wg zasad przyjętych w </w:t>
      </w:r>
      <w:r w:rsidRPr="0092361F">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10</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07C9E5C1"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Wykonawcę podwykonawcy lub dalszemu podwykonawcy wynagrodzenia za wykonane przez niego roboty,</w:t>
      </w:r>
    </w:p>
    <w:p w14:paraId="677FD921"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robót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Pr>
          <w:rFonts w:eastAsia="Times New Roman" w:cstheme="minorHAnsi"/>
          <w:sz w:val="20"/>
          <w:szCs w:val="20"/>
          <w:lang w:eastAsia="pl-PL"/>
        </w:rPr>
        <w:t>10</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2EB9B3C9"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faktury podwykonawcy lub dalszego podwykonawcy potwierdzonej za zgodność z oryginałem,</w:t>
      </w:r>
    </w:p>
    <w:p w14:paraId="2532F5F8" w14:textId="77777777" w:rsidR="0053172D" w:rsidRPr="0082146C" w:rsidRDefault="0053172D" w:rsidP="00420DF7">
      <w:pPr>
        <w:numPr>
          <w:ilvl w:val="0"/>
          <w:numId w:val="33"/>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protokołu odbioru robót wykonanych przez podwykonawcę lub dalszego podwykonawcę, uwzględniającego zakres zrealizowanych przez niego robót oraz należne wynagrodzenie. Protokół ten podpiszą potwierdzając zawarte w nim ustalenia przedstawiciele Wykonawcy, podwykonawcy lub dalszego podwykonawcy.</w:t>
      </w:r>
    </w:p>
    <w:p w14:paraId="2F12FDA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Pr="0082146C">
        <w:rPr>
          <w:rFonts w:eastAsia="Times New Roman" w:cstheme="minorHAnsi"/>
          <w:sz w:val="20"/>
          <w:szCs w:val="20"/>
          <w:lang w:eastAsia="pl-PL"/>
        </w:rPr>
        <w:t xml:space="preserve"> </w:t>
      </w:r>
      <w:r>
        <w:rPr>
          <w:rFonts w:eastAsia="Times New Roman" w:cstheme="minorHAnsi"/>
          <w:sz w:val="20"/>
          <w:szCs w:val="20"/>
          <w:lang w:eastAsia="pl-PL"/>
        </w:rPr>
        <w:t>10</w:t>
      </w:r>
      <w:r w:rsidRPr="0082146C">
        <w:rPr>
          <w:rFonts w:eastAsia="Times New Roman" w:cstheme="minorHAnsi"/>
          <w:sz w:val="20"/>
          <w:szCs w:val="20"/>
          <w:lang w:eastAsia="pl-PL"/>
        </w:rPr>
        <w:t xml:space="preserve"> ust. 5, a Wykonawcy nie przysługują za ten okres odsetki ustawowe.</w:t>
      </w:r>
    </w:p>
    <w:p w14:paraId="069A430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gdy nieprzedstawienie przez Wykonawcę dokumentów, o których mowa w ust. 1 spowoduje skierowanie przez podwykonawcę lub dalszego podwykonawcę do Zamawiającego wezwania do zapłaty należnego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lub wytoczenia sprawy sądowej o to wynagrodzenie, Zamawiający jest uprawniony do odstąpienia od umowy w ciągu 30 dni od dnia otrzymania przez Zamawiającego wezwania podwykonawcy lub dalszego podwykonawcy do zapłaty wynagrodzenia albo otrzymania pisma procesowego podwykonawcy lub dalszego podwykonawcy w sprawie zapłaty wynagrodzenia.</w:t>
      </w:r>
    </w:p>
    <w:p w14:paraId="670AC021"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przy zachowaniu regulacji, o których mowa poniżej.</w:t>
      </w:r>
    </w:p>
    <w:p w14:paraId="2279A89A"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45E407"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Bezpośrednia zapłata obejmuje wyłącznie należne wynagrodzenie, bez odsetek, należnych podwykonawcy lub dalszemu podwykonawcy.</w:t>
      </w:r>
    </w:p>
    <w:p w14:paraId="0449B058"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dokonaniem bezpośredniej zapłaty Zamawiający wezwie Wykonawcę, w terminie 7 dni od otrzymania wezwania, do zgłoszenia pisemnych uwag dotyczących zasadności bezpośredniej zapłaty wynagrodzenia podwykonawcy lub dalszemu podwykonawcy.</w:t>
      </w:r>
    </w:p>
    <w:p w14:paraId="19FEE49B"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W przypadku zgłoszenia przez Wykonawcę, we wskazanym w ust. 7 terminie, uwag dotyczących zasadności bezpośredniej zapłaty wynagrodzenia podwykonawcy lub dalszemu podwykonawcy, Zamawiający może:</w:t>
      </w:r>
    </w:p>
    <w:p w14:paraId="6294D078"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020E7459"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922B42" w14:textId="77777777" w:rsidR="0053172D" w:rsidRPr="0082146C" w:rsidRDefault="0053172D" w:rsidP="00420DF7">
      <w:pPr>
        <w:numPr>
          <w:ilvl w:val="1"/>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25927446"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wynagrodzenia do depozytu sądowego, Zamawiający potrąci kwotę wypłaconego wynagrodzenia z wynagrodzenia należnego Wykonawcy.</w:t>
      </w:r>
    </w:p>
    <w:p w14:paraId="7E835E31" w14:textId="77777777" w:rsidR="0053172D" w:rsidRPr="0082146C" w:rsidRDefault="0053172D" w:rsidP="00420DF7">
      <w:pPr>
        <w:numPr>
          <w:ilvl w:val="0"/>
          <w:numId w:val="3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o którym mowa w ust. 7.</w:t>
      </w:r>
    </w:p>
    <w:p w14:paraId="2C7AC241" w14:textId="7C7AF49A" w:rsidR="0053172D" w:rsidRDefault="0053172D" w:rsidP="004D77A9">
      <w:pPr>
        <w:suppressAutoHyphens/>
        <w:spacing w:after="0" w:line="240" w:lineRule="auto"/>
        <w:jc w:val="center"/>
        <w:rPr>
          <w:rFonts w:eastAsia="Times New Roman" w:cstheme="minorHAnsi"/>
          <w:b/>
          <w:bCs/>
          <w:sz w:val="20"/>
          <w:szCs w:val="20"/>
          <w:lang w:eastAsia="ar-SA"/>
        </w:rPr>
      </w:pPr>
    </w:p>
    <w:p w14:paraId="3B59684F" w14:textId="0A68A474" w:rsidR="0053172D" w:rsidRDefault="0053172D" w:rsidP="0053172D">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12</w:t>
      </w:r>
    </w:p>
    <w:p w14:paraId="6B79BA79" w14:textId="77777777" w:rsidR="001B7807" w:rsidRPr="0082146C" w:rsidRDefault="001B7807" w:rsidP="0053172D">
      <w:pPr>
        <w:suppressAutoHyphens/>
        <w:spacing w:after="0" w:line="240" w:lineRule="auto"/>
        <w:jc w:val="center"/>
        <w:rPr>
          <w:rFonts w:eastAsia="Times New Roman" w:cstheme="minorHAnsi"/>
          <w:b/>
          <w:bCs/>
          <w:sz w:val="20"/>
          <w:szCs w:val="20"/>
          <w:lang w:eastAsia="ar-SA"/>
        </w:rPr>
      </w:pPr>
    </w:p>
    <w:p w14:paraId="0F619DD4"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 oraz ustawy - Prawo zamówień publicznych, w tym w szczególności:</w:t>
      </w:r>
    </w:p>
    <w:p w14:paraId="2EF077C1" w14:textId="77777777" w:rsidR="001B7807" w:rsidRPr="0082146C" w:rsidRDefault="001B7807" w:rsidP="00420DF7">
      <w:pPr>
        <w:numPr>
          <w:ilvl w:val="0"/>
          <w:numId w:val="26"/>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A2EE142" w14:textId="77777777" w:rsidR="001B7807" w:rsidRPr="0082146C" w:rsidRDefault="001B7807" w:rsidP="00420DF7">
      <w:pPr>
        <w:numPr>
          <w:ilvl w:val="0"/>
          <w:numId w:val="26"/>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Pr="0082146C">
        <w:rPr>
          <w:rFonts w:eastAsia="Times New Roman" w:cstheme="minorHAnsi"/>
          <w:sz w:val="20"/>
          <w:szCs w:val="20"/>
          <w:lang w:eastAsia="ar-SA"/>
        </w:rPr>
        <w:br/>
        <w:t xml:space="preserve">w interesie publicznym, czego nie można było przewidzieć w chwili zawarcia umowy, lub dalsze wykonywanie umowy może zagrozić istotnemu interesowi bezpieczeństwa państwa lub bezpieczeństwu publicznemu. Odstąpienie w tym przypadku może nastąpić w trybie i na zasadach określonych w art. </w:t>
      </w:r>
      <w:r>
        <w:rPr>
          <w:rFonts w:eastAsia="Times New Roman" w:cstheme="minorHAnsi"/>
          <w:sz w:val="20"/>
          <w:szCs w:val="20"/>
          <w:lang w:eastAsia="ar-SA"/>
        </w:rPr>
        <w:t>456</w:t>
      </w:r>
      <w:r w:rsidRPr="0082146C">
        <w:rPr>
          <w:rFonts w:eastAsia="Times New Roman" w:cstheme="minorHAnsi"/>
          <w:sz w:val="20"/>
          <w:szCs w:val="20"/>
          <w:lang w:eastAsia="ar-SA"/>
        </w:rPr>
        <w:t xml:space="preserve"> ustawy - Prawo zamówień publicznych.</w:t>
      </w:r>
    </w:p>
    <w:p w14:paraId="53847904" w14:textId="77777777" w:rsidR="001B7807" w:rsidRPr="0082146C" w:rsidRDefault="001B7807" w:rsidP="00420DF7">
      <w:pPr>
        <w:numPr>
          <w:ilvl w:val="0"/>
          <w:numId w:val="36"/>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1C2378B4" w14:textId="77777777" w:rsidR="001B7807" w:rsidRPr="0082146C"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nie rozpoczął realizacji przedmiotu umowy lub przerwał realizację przedmiotu umowy i nie wznowił jej mimo wezwań Zamawiającego przez okres dłuższy niż </w:t>
      </w:r>
      <w:r>
        <w:rPr>
          <w:rFonts w:eastAsia="Times New Roman" w:cstheme="minorHAnsi"/>
          <w:sz w:val="20"/>
          <w:szCs w:val="20"/>
          <w:lang w:eastAsia="ar-SA"/>
        </w:rPr>
        <w:t>3</w:t>
      </w:r>
      <w:r w:rsidRPr="0082146C">
        <w:rPr>
          <w:rFonts w:eastAsia="Times New Roman" w:cstheme="minorHAnsi"/>
          <w:sz w:val="20"/>
          <w:szCs w:val="20"/>
          <w:lang w:eastAsia="ar-SA"/>
        </w:rPr>
        <w:t xml:space="preserve"> dni.</w:t>
      </w:r>
    </w:p>
    <w:p w14:paraId="17DA5A99" w14:textId="77777777" w:rsidR="001B7807" w:rsidRPr="0082146C"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nie wywiązuje się z obowiązków nałożonych na niego niniejszą umową, realizuje zadanie w sposób niezgodny z umową lub dokumentacją </w:t>
      </w:r>
      <w:r>
        <w:rPr>
          <w:rFonts w:eastAsia="Times New Roman" w:cstheme="minorHAnsi"/>
          <w:sz w:val="20"/>
          <w:szCs w:val="20"/>
          <w:lang w:eastAsia="ar-SA"/>
        </w:rPr>
        <w:t>projektową</w:t>
      </w:r>
      <w:r w:rsidRPr="0082146C">
        <w:rPr>
          <w:rFonts w:eastAsia="Times New Roman" w:cstheme="minorHAnsi"/>
          <w:sz w:val="20"/>
          <w:szCs w:val="20"/>
          <w:lang w:eastAsia="ar-SA"/>
        </w:rPr>
        <w:t xml:space="preserve">, w szczególności z zapisami § 1 ust. 2 umowy lub też nienależycie wykonuje swoje zobowiązania umowne. </w:t>
      </w:r>
    </w:p>
    <w:p w14:paraId="2ED264D1" w14:textId="77777777" w:rsidR="001B7807" w:rsidRPr="00FD4873" w:rsidRDefault="001B7807" w:rsidP="00420DF7">
      <w:pPr>
        <w:numPr>
          <w:ilvl w:val="0"/>
          <w:numId w:val="27"/>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Pr>
          <w:rFonts w:eastAsia="Times New Roman" w:cstheme="minorHAnsi"/>
          <w:sz w:val="20"/>
          <w:szCs w:val="20"/>
          <w:lang w:eastAsia="ar-SA"/>
        </w:rPr>
        <w:t>11</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Pr>
          <w:rFonts w:eastAsia="Times New Roman" w:cstheme="minorHAnsi"/>
          <w:sz w:val="20"/>
          <w:szCs w:val="20"/>
          <w:lang w:eastAsia="ar-SA"/>
        </w:rPr>
        <w:t>, o której mowa w § 4 ust. 1 niniejszej umowy.</w:t>
      </w:r>
    </w:p>
    <w:p w14:paraId="58727978" w14:textId="77777777" w:rsidR="001B7807" w:rsidRPr="0082146C" w:rsidRDefault="001B7807" w:rsidP="001B7807">
      <w:pPr>
        <w:suppressAutoHyphens/>
        <w:spacing w:after="0" w:line="240" w:lineRule="auto"/>
        <w:ind w:firstLine="9"/>
        <w:jc w:val="both"/>
        <w:rPr>
          <w:rFonts w:eastAsia="Times New Roman" w:cstheme="minorHAnsi"/>
          <w:sz w:val="20"/>
          <w:szCs w:val="20"/>
          <w:lang w:eastAsia="ar-SA"/>
        </w:rPr>
      </w:pPr>
      <w:r w:rsidRPr="0082146C">
        <w:rPr>
          <w:rFonts w:eastAsia="Times New Roman" w:cstheme="minorHAnsi"/>
          <w:sz w:val="20"/>
          <w:szCs w:val="20"/>
          <w:lang w:eastAsia="ar-SA"/>
        </w:rPr>
        <w:t>Odstąpienie od umowy w przypadkach wymienionych</w:t>
      </w:r>
      <w:r>
        <w:rPr>
          <w:rFonts w:eastAsia="Times New Roman" w:cstheme="minorHAnsi"/>
          <w:sz w:val="20"/>
          <w:szCs w:val="20"/>
          <w:lang w:eastAsia="ar-SA"/>
        </w:rPr>
        <w:t xml:space="preserve"> ust. 1 pkt 1) oraz ust. 2</w:t>
      </w:r>
      <w:r w:rsidRPr="0082146C">
        <w:rPr>
          <w:rFonts w:eastAsia="Times New Roman" w:cstheme="minorHAnsi"/>
          <w:sz w:val="20"/>
          <w:szCs w:val="20"/>
          <w:lang w:eastAsia="ar-SA"/>
        </w:rPr>
        <w:t xml:space="preserve"> pkt 1), 2), 3) nastąpi w terminie do 30 dni od zaistnienia zdarzeń w nich wymienionych.</w:t>
      </w:r>
    </w:p>
    <w:p w14:paraId="3AAADEBD"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482FD2F3"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6DBC8965" w14:textId="77777777" w:rsidR="001B7807" w:rsidRPr="0082146C" w:rsidRDefault="001B7807" w:rsidP="00420DF7">
      <w:pPr>
        <w:numPr>
          <w:ilvl w:val="0"/>
          <w:numId w:val="36"/>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74EFCEB7" w14:textId="77777777" w:rsidR="001B7807" w:rsidRPr="0082146C" w:rsidRDefault="001B7807" w:rsidP="001B7807">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cji robót</w:t>
      </w:r>
      <w:r>
        <w:rPr>
          <w:rFonts w:eastAsia="Times New Roman" w:cstheme="minorHAnsi"/>
          <w:sz w:val="20"/>
          <w:szCs w:val="20"/>
          <w:lang w:eastAsia="ar-SA"/>
        </w:rPr>
        <w:t xml:space="preserve"> i usług </w:t>
      </w:r>
      <w:r w:rsidRPr="0082146C">
        <w:rPr>
          <w:rFonts w:eastAsia="Times New Roman" w:cstheme="minorHAnsi"/>
          <w:sz w:val="20"/>
          <w:szCs w:val="20"/>
          <w:lang w:eastAsia="ar-SA"/>
        </w:rPr>
        <w:t>w toku wg stanu na dzień odstąpienia,</w:t>
      </w:r>
    </w:p>
    <w:p w14:paraId="2EDA3965" w14:textId="77777777" w:rsidR="001B7807" w:rsidRPr="0082146C" w:rsidRDefault="001B7807" w:rsidP="001B7807">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zabezpieczy przerwane roboty</w:t>
      </w:r>
      <w:r>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44F7FA6D" w14:textId="5F5EAB6B" w:rsidR="00896B3E" w:rsidRPr="0082146C"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w:t>
      </w:r>
      <w:r w:rsidR="0053172D">
        <w:rPr>
          <w:rFonts w:eastAsia="Times New Roman" w:cstheme="minorHAnsi"/>
          <w:b/>
          <w:bCs/>
          <w:sz w:val="20"/>
          <w:szCs w:val="20"/>
          <w:lang w:eastAsia="ar-SA"/>
        </w:rPr>
        <w:t>3</w:t>
      </w:r>
    </w:p>
    <w:p w14:paraId="503202A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851C193" w14:textId="5498C2F6" w:rsidR="00065587" w:rsidRPr="0082146C" w:rsidRDefault="00065587" w:rsidP="00065587">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w:t>
      </w:r>
      <w:r w:rsidRPr="0082146C">
        <w:rPr>
          <w:rFonts w:eastAsia="Times New Roman" w:cstheme="minorHAnsi"/>
          <w:sz w:val="20"/>
          <w:szCs w:val="20"/>
          <w:lang w:eastAsia="ar-SA"/>
        </w:rPr>
        <w:t>możliwość zmian postanowień w niej zawartych w przypadku wystąpienia co najmniej jednej z okoliczności wymienionych poniżej;</w:t>
      </w:r>
    </w:p>
    <w:p w14:paraId="437BDE2C" w14:textId="225F74A8"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sidR="003749EA">
        <w:rPr>
          <w:rFonts w:eastAsia="Times New Roman" w:cstheme="minorHAnsi"/>
          <w:sz w:val="20"/>
          <w:szCs w:val="20"/>
          <w:lang w:eastAsia="ar-SA"/>
        </w:rPr>
        <w:t>.</w:t>
      </w:r>
    </w:p>
    <w:p w14:paraId="0207198D"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56BE859"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Sytuacji niezależnych od stron umowy, </w:t>
      </w:r>
    </w:p>
    <w:p w14:paraId="77BD8C07"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3DB1D663"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6A7A78E4" w14:textId="77777777" w:rsidR="00065587" w:rsidRPr="0082146C" w:rsidRDefault="00065587" w:rsidP="00065587">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777CB65D"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066D1170"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2142AEB6" w14:textId="77777777"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1635385D" w14:textId="1CDA914F" w:rsidR="00065587" w:rsidRPr="0082146C" w:rsidRDefault="00065587" w:rsidP="00420DF7">
      <w:pPr>
        <w:numPr>
          <w:ilvl w:val="0"/>
          <w:numId w:val="19"/>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12BFFCC3" w14:textId="77777777" w:rsidR="00065587" w:rsidRPr="0082146C" w:rsidRDefault="00065587" w:rsidP="00065587">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6A50886C" w14:textId="77777777" w:rsidR="00065587" w:rsidRPr="0082146C" w:rsidRDefault="00065587" w:rsidP="00065587">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2E8E914B" w14:textId="77777777" w:rsidR="00065587" w:rsidRPr="0082146C" w:rsidRDefault="00065587" w:rsidP="0006558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2E68BFF7" w14:textId="77777777" w:rsidR="00065587" w:rsidRPr="0082146C" w:rsidRDefault="00065587" w:rsidP="00065587">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62938F4" w14:textId="77777777" w:rsidR="00104375"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8</w:t>
      </w:r>
      <w:r w:rsidRPr="00B423F9">
        <w:rPr>
          <w:rFonts w:eastAsia="Times New Roman" w:cstheme="minorHAnsi"/>
          <w:sz w:val="20"/>
          <w:szCs w:val="20"/>
          <w:lang w:eastAsia="ar-SA"/>
        </w:rPr>
        <w:t xml:space="preserve"> ust. </w:t>
      </w:r>
      <w:r>
        <w:rPr>
          <w:rFonts w:eastAsia="Times New Roman" w:cstheme="minorHAnsi"/>
          <w:sz w:val="20"/>
          <w:szCs w:val="20"/>
          <w:lang w:eastAsia="ar-SA"/>
        </w:rPr>
        <w:t>5</w:t>
      </w:r>
      <w:r w:rsidRPr="00B423F9">
        <w:rPr>
          <w:rFonts w:eastAsia="Times New Roman" w:cstheme="minorHAnsi"/>
          <w:sz w:val="20"/>
          <w:szCs w:val="20"/>
          <w:lang w:eastAsia="ar-SA"/>
        </w:rPr>
        <w:t xml:space="preserve"> </w:t>
      </w:r>
      <w:r>
        <w:rPr>
          <w:rFonts w:eastAsia="Times New Roman" w:cstheme="minorHAnsi"/>
          <w:sz w:val="20"/>
          <w:szCs w:val="20"/>
          <w:lang w:eastAsia="ar-SA"/>
        </w:rPr>
        <w:t>-8</w:t>
      </w:r>
      <w:r w:rsidRPr="00B423F9">
        <w:rPr>
          <w:rFonts w:eastAsia="Times New Roman" w:cstheme="minorHAnsi"/>
          <w:sz w:val="20"/>
          <w:szCs w:val="20"/>
          <w:lang w:eastAsia="ar-SA"/>
        </w:rPr>
        <w:t xml:space="preserve"> </w:t>
      </w:r>
      <w:r>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Pr>
          <w:rFonts w:eastAsia="Times New Roman" w:cstheme="minorHAnsi"/>
          <w:sz w:val="20"/>
          <w:szCs w:val="20"/>
          <w:lang w:eastAsia="ar-SA"/>
        </w:rPr>
        <w:t>6</w:t>
      </w:r>
      <w:r w:rsidRPr="00FD4873">
        <w:rPr>
          <w:rFonts w:eastAsia="Times New Roman" w:cstheme="minorHAnsi"/>
          <w:sz w:val="20"/>
          <w:szCs w:val="20"/>
          <w:lang w:eastAsia="ar-SA"/>
        </w:rPr>
        <w:t xml:space="preserve"> umowy.</w:t>
      </w:r>
    </w:p>
    <w:p w14:paraId="567AD1D7" w14:textId="0FE5A4F8" w:rsidR="00104375" w:rsidRPr="00797FA6" w:rsidRDefault="00183D63" w:rsidP="00104375">
      <w:pPr>
        <w:numPr>
          <w:ilvl w:val="0"/>
          <w:numId w:val="11"/>
        </w:numPr>
        <w:suppressAutoHyphens/>
        <w:spacing w:after="0" w:line="240" w:lineRule="auto"/>
        <w:ind w:left="284" w:hanging="284"/>
        <w:jc w:val="both"/>
        <w:rPr>
          <w:rFonts w:eastAsia="Times New Roman" w:cstheme="minorHAnsi"/>
          <w:sz w:val="20"/>
          <w:szCs w:val="20"/>
          <w:lang w:eastAsia="ar-SA"/>
        </w:rPr>
      </w:pPr>
      <w:bookmarkStart w:id="10" w:name="_Hlk71193645"/>
      <w:r>
        <w:rPr>
          <w:rFonts w:eastAsia="Times New Roman" w:cstheme="minorHAnsi"/>
          <w:sz w:val="20"/>
          <w:szCs w:val="20"/>
          <w:lang w:eastAsia="ar-SA"/>
        </w:rPr>
        <w:t>D</w:t>
      </w:r>
      <w:r w:rsidR="00104375">
        <w:rPr>
          <w:rFonts w:eastAsia="Times New Roman" w:cstheme="minorHAnsi"/>
          <w:sz w:val="20"/>
          <w:szCs w:val="20"/>
          <w:lang w:eastAsia="ar-SA"/>
        </w:rPr>
        <w:t xml:space="preserve">opuszczalna jest zmiana </w:t>
      </w:r>
      <w:r w:rsidR="00104375" w:rsidRPr="00797FA6">
        <w:rPr>
          <w:rFonts w:eastAsia="Times New Roman" w:cstheme="minorHAnsi"/>
          <w:sz w:val="20"/>
          <w:szCs w:val="20"/>
          <w:lang w:eastAsia="ar-SA"/>
        </w:rPr>
        <w:t xml:space="preserve">umowy </w:t>
      </w:r>
      <w:r w:rsidR="00104375">
        <w:rPr>
          <w:rFonts w:eastAsia="Times New Roman" w:cstheme="minorHAnsi"/>
          <w:sz w:val="20"/>
          <w:szCs w:val="20"/>
          <w:lang w:eastAsia="ar-SA"/>
        </w:rPr>
        <w:t xml:space="preserve">bez przeprowadzenia nowego postępowania o udzielnie zamówienia, </w:t>
      </w:r>
      <w:r w:rsidR="00104375" w:rsidRPr="00797FA6">
        <w:rPr>
          <w:rFonts w:eastAsia="Times New Roman" w:cstheme="minorHAnsi"/>
          <w:sz w:val="20"/>
          <w:szCs w:val="20"/>
          <w:lang w:eastAsia="ar-SA"/>
        </w:rPr>
        <w:t>jeżeli zachodzi co najmniej jedna</w:t>
      </w:r>
      <w:r w:rsidR="00104375">
        <w:rPr>
          <w:rFonts w:eastAsia="Times New Roman" w:cstheme="minorHAnsi"/>
          <w:sz w:val="20"/>
          <w:szCs w:val="20"/>
          <w:lang w:eastAsia="ar-SA"/>
        </w:rPr>
        <w:t xml:space="preserve"> z</w:t>
      </w:r>
      <w:r w:rsidR="00104375" w:rsidRPr="00797FA6">
        <w:rPr>
          <w:rFonts w:eastAsia="Times New Roman" w:cstheme="minorHAnsi"/>
          <w:sz w:val="20"/>
          <w:szCs w:val="20"/>
          <w:lang w:eastAsia="ar-SA"/>
        </w:rPr>
        <w:t xml:space="preserve"> okoliczności określonych w treści </w:t>
      </w:r>
      <w:r w:rsidR="00104375">
        <w:rPr>
          <w:rFonts w:eastAsia="Times New Roman" w:cstheme="minorHAnsi"/>
          <w:sz w:val="20"/>
          <w:szCs w:val="20"/>
          <w:lang w:eastAsia="ar-SA"/>
        </w:rPr>
        <w:t>powyższego przepisu</w:t>
      </w:r>
      <w:bookmarkEnd w:id="10"/>
      <w:r w:rsidR="00104375">
        <w:rPr>
          <w:rFonts w:eastAsia="Times New Roman" w:cstheme="minorHAnsi"/>
          <w:sz w:val="20"/>
          <w:szCs w:val="20"/>
          <w:lang w:eastAsia="ar-SA"/>
        </w:rPr>
        <w:t xml:space="preserve">, </w:t>
      </w:r>
      <w:r w:rsidR="00104375" w:rsidRPr="00797FA6">
        <w:rPr>
          <w:rFonts w:eastAsia="Times New Roman" w:cstheme="minorHAnsi"/>
          <w:sz w:val="20"/>
          <w:szCs w:val="20"/>
          <w:lang w:eastAsia="ar-SA"/>
        </w:rPr>
        <w:t xml:space="preserve"> to jest:</w:t>
      </w:r>
    </w:p>
    <w:p w14:paraId="40D10B4F" w14:textId="77777777" w:rsidR="00104375" w:rsidRPr="006E5FF3" w:rsidRDefault="00104375" w:rsidP="0010437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2EABA640" w14:textId="77777777" w:rsidR="00104375" w:rsidRPr="006E5FF3" w:rsidRDefault="00104375" w:rsidP="00104375">
      <w:pPr>
        <w:spacing w:after="0" w:line="240" w:lineRule="auto"/>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0A15A2D8" w14:textId="77777777" w:rsidR="00104375" w:rsidRPr="00E3343F" w:rsidRDefault="00104375" w:rsidP="00104375">
      <w:pPr>
        <w:spacing w:after="0" w:line="240" w:lineRule="auto"/>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7B14F7C8" w14:textId="65999C1C" w:rsidR="00104375" w:rsidRPr="006E5FF3" w:rsidRDefault="00104375" w:rsidP="0010437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w:t>
      </w:r>
    </w:p>
    <w:p w14:paraId="6E72A026" w14:textId="118EDD21" w:rsidR="00104375" w:rsidRPr="006E5FF3" w:rsidRDefault="00104375" w:rsidP="00104375">
      <w:pPr>
        <w:spacing w:after="0" w:line="240" w:lineRule="auto"/>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usług, o ile stały się one niezbędne i zostały spełnione łącznie następujące warunki:</w:t>
      </w:r>
    </w:p>
    <w:p w14:paraId="3E76D29B" w14:textId="77777777" w:rsidR="00104375" w:rsidRPr="000B0E1A"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6F7A6770" w14:textId="77777777" w:rsidR="00104375" w:rsidRPr="000B0E1A"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lastRenderedPageBreak/>
        <w:t>b) zmiana wykonawcy spowodowałaby istotną niedogodność lub znaczne zwiększenie kosztów dla zamawiającego,</w:t>
      </w:r>
    </w:p>
    <w:p w14:paraId="45DF1971" w14:textId="77777777" w:rsidR="00104375" w:rsidRPr="006E5FF3" w:rsidRDefault="00104375" w:rsidP="00104375">
      <w:pPr>
        <w:spacing w:after="0" w:line="240" w:lineRule="auto"/>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1ADFD14E" w14:textId="77777777" w:rsidR="00104375" w:rsidRPr="000B0E1A" w:rsidRDefault="00104375" w:rsidP="00104375">
      <w:pPr>
        <w:spacing w:after="0" w:line="240" w:lineRule="auto"/>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76D5B3B" w14:textId="38E498DC" w:rsidR="00104375" w:rsidRPr="00C22C02"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sidR="004A2FD8">
        <w:rPr>
          <w:rFonts w:eastAsia="Times New Roman" w:cstheme="minorHAnsi"/>
          <w:sz w:val="20"/>
          <w:szCs w:val="20"/>
          <w:lang w:eastAsia="ar-SA"/>
        </w:rPr>
        <w:t>0</w:t>
      </w:r>
      <w:r w:rsidRPr="006E5FF3">
        <w:rPr>
          <w:rFonts w:eastAsia="Times New Roman" w:cstheme="minorHAnsi"/>
          <w:sz w:val="20"/>
          <w:szCs w:val="20"/>
          <w:lang w:eastAsia="ar-SA"/>
        </w:rPr>
        <w:t>%</w:t>
      </w:r>
      <w:r w:rsidR="0014685A">
        <w:rPr>
          <w:rFonts w:eastAsia="Times New Roman" w:cstheme="minorHAnsi"/>
          <w:sz w:val="20"/>
          <w:szCs w:val="20"/>
          <w:lang w:eastAsia="ar-SA"/>
        </w:rPr>
        <w:t xml:space="preserve"> wartości pierwotnej umowy</w:t>
      </w:r>
      <w:r w:rsidRPr="006E5FF3">
        <w:rPr>
          <w:rFonts w:eastAsia="Times New Roman" w:cstheme="minorHAnsi"/>
          <w:sz w:val="20"/>
          <w:szCs w:val="20"/>
          <w:lang w:eastAsia="ar-SA"/>
        </w:rPr>
        <w:t xml:space="preserve">, w przypadku zamówień na </w:t>
      </w:r>
      <w:r>
        <w:rPr>
          <w:rFonts w:eastAsia="Times New Roman" w:cstheme="minorHAnsi"/>
          <w:sz w:val="20"/>
          <w:szCs w:val="20"/>
          <w:lang w:eastAsia="ar-SA"/>
        </w:rPr>
        <w:t>usługi</w:t>
      </w:r>
      <w:r w:rsidRPr="006E5FF3">
        <w:rPr>
          <w:rFonts w:eastAsia="Times New Roman" w:cstheme="minorHAnsi"/>
          <w:sz w:val="20"/>
          <w:szCs w:val="20"/>
          <w:lang w:eastAsia="ar-SA"/>
        </w:rPr>
        <w:t>, a zmiany te nie powodują zmiany ogólnego charakteru umowy.</w:t>
      </w:r>
    </w:p>
    <w:p w14:paraId="59519B42" w14:textId="31415CEC" w:rsidR="00104375" w:rsidRPr="00797FA6" w:rsidRDefault="00104375" w:rsidP="00104375">
      <w:pPr>
        <w:numPr>
          <w:ilvl w:val="0"/>
          <w:numId w:val="11"/>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Zmiany umowy,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4</w:t>
      </w:r>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niniejszego paragrafu mogą być wprowadzone </w:t>
      </w:r>
      <w:r w:rsidRPr="00797FA6">
        <w:rPr>
          <w:rFonts w:eastAsia="Times New Roman" w:cstheme="minorHAnsi"/>
          <w:sz w:val="20"/>
          <w:szCs w:val="20"/>
          <w:lang w:eastAsia="ar-SA"/>
        </w:rPr>
        <w:br/>
        <w:t>w następującym trybie:</w:t>
      </w:r>
    </w:p>
    <w:p w14:paraId="2ABE0EFD" w14:textId="7B65758F" w:rsidR="00104375" w:rsidRPr="00797FA6"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 xml:space="preserve">, </w:t>
      </w:r>
      <w:r w:rsidRPr="00797FA6">
        <w:rPr>
          <w:rFonts w:eastAsia="Times New Roman" w:cstheme="minorHAnsi"/>
          <w:sz w:val="20"/>
          <w:szCs w:val="20"/>
          <w:lang w:eastAsia="ar-SA"/>
        </w:rPr>
        <w:t>4</w:t>
      </w:r>
      <w:r>
        <w:rPr>
          <w:rFonts w:eastAsia="Times New Roman" w:cstheme="minorHAnsi"/>
          <w:sz w:val="20"/>
          <w:szCs w:val="20"/>
          <w:lang w:eastAsia="ar-SA"/>
        </w:rPr>
        <w:t xml:space="preserve"> </w:t>
      </w:r>
      <w:r w:rsidRPr="00797FA6">
        <w:rPr>
          <w:rFonts w:eastAsia="Times New Roman" w:cstheme="minorHAnsi"/>
          <w:sz w:val="20"/>
          <w:szCs w:val="20"/>
          <w:lang w:eastAsia="ar-SA"/>
        </w:rPr>
        <w:t>Wykonawca zwróci się niezwłocznie do Zamawiającego z wnioskiem o dokonanie zmiany umowy, zawierającym stosowne uzasadnienie. Wniosek winien być złożony w formie pisemnej.</w:t>
      </w:r>
    </w:p>
    <w:p w14:paraId="3935E847" w14:textId="77777777" w:rsidR="00104375"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40B14A71" w14:textId="23882666" w:rsidR="00C95B33" w:rsidRPr="00104375" w:rsidRDefault="00104375" w:rsidP="00104375">
      <w:pPr>
        <w:numPr>
          <w:ilvl w:val="0"/>
          <w:numId w:val="6"/>
        </w:numPr>
        <w:suppressAutoHyphens/>
        <w:spacing w:after="0" w:line="240" w:lineRule="auto"/>
        <w:ind w:left="567" w:hanging="283"/>
        <w:jc w:val="both"/>
        <w:rPr>
          <w:rFonts w:eastAsia="Times New Roman" w:cstheme="minorHAnsi"/>
          <w:sz w:val="20"/>
          <w:szCs w:val="20"/>
          <w:lang w:eastAsia="ar-SA"/>
        </w:rPr>
      </w:pPr>
      <w:r w:rsidRPr="00104375">
        <w:rPr>
          <w:rFonts w:eastAsia="Times New Roman" w:cstheme="minorHAnsi"/>
          <w:sz w:val="20"/>
          <w:szCs w:val="20"/>
          <w:lang w:eastAsia="ar-SA"/>
        </w:rPr>
        <w:t>Wszelkie zmiany niniejszej umowy mogą być dokonywane na podstawie obustronnie uzgodnionych aneksów do Umowy.</w:t>
      </w:r>
    </w:p>
    <w:p w14:paraId="488D9CAE" w14:textId="19597168"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4</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C6112DD" w14:textId="4B58EABC"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31DA9EA" w14:textId="30C5FA74"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formy organizacyjno-prawnej prowadzonej przez siebie aktualnie działalności gospodarczej, </w:t>
      </w:r>
    </w:p>
    <w:p w14:paraId="140C32C7" w14:textId="77777777"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3304BBAF" w14:textId="77777777" w:rsidR="006E5D85" w:rsidRPr="0082146C" w:rsidRDefault="006E5D85" w:rsidP="006E5D85">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57A0F5AD"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4FDC42A"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2E7E3B7" w14:textId="265B62B1" w:rsidR="00D25E04" w:rsidRDefault="00D25E04" w:rsidP="006E5D85">
      <w:pPr>
        <w:suppressAutoHyphens/>
        <w:spacing w:after="0" w:line="240" w:lineRule="auto"/>
        <w:jc w:val="both"/>
        <w:rPr>
          <w:rFonts w:eastAsia="Calibri" w:cstheme="minorHAnsi"/>
          <w:sz w:val="20"/>
          <w:szCs w:val="20"/>
        </w:rPr>
      </w:pPr>
    </w:p>
    <w:p w14:paraId="5BEE8907" w14:textId="664A0E9A"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1B7807">
        <w:rPr>
          <w:rFonts w:eastAsia="Times New Roman" w:cstheme="minorHAnsi"/>
          <w:b/>
          <w:bCs/>
          <w:sz w:val="20"/>
          <w:szCs w:val="20"/>
          <w:lang w:eastAsia="ar-SA"/>
        </w:rPr>
        <w:t>5</w:t>
      </w:r>
    </w:p>
    <w:p w14:paraId="37EDD833" w14:textId="3A8BEE33"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p>
    <w:p w14:paraId="3EA18D4F" w14:textId="78FB7046"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xml:space="preserve">, zgodnie z art. 4c ustawy z dnia z dnia 8 marca 2013 r. o przeciwdziałaniu nadmiernym opóźnieniom w transakcjach handlowych </w:t>
      </w:r>
      <w:r w:rsidR="00FB686A" w:rsidRPr="006143B2">
        <w:rPr>
          <w:rFonts w:cstheme="minorHAnsi"/>
          <w:sz w:val="20"/>
          <w:szCs w:val="20"/>
        </w:rPr>
        <w:t>(Dz.U. z 20</w:t>
      </w:r>
      <w:r w:rsidR="00FB686A">
        <w:rPr>
          <w:rFonts w:cstheme="minorHAnsi"/>
          <w:sz w:val="20"/>
          <w:szCs w:val="20"/>
        </w:rPr>
        <w:t>21</w:t>
      </w:r>
      <w:r w:rsidR="00FB686A" w:rsidRPr="006143B2">
        <w:rPr>
          <w:rFonts w:cstheme="minorHAnsi"/>
          <w:sz w:val="20"/>
          <w:szCs w:val="20"/>
        </w:rPr>
        <w:t xml:space="preserve">r. poz. </w:t>
      </w:r>
      <w:r w:rsidR="00FB686A">
        <w:rPr>
          <w:rFonts w:cstheme="minorHAnsi"/>
          <w:sz w:val="20"/>
          <w:szCs w:val="20"/>
        </w:rPr>
        <w:t>424</w:t>
      </w:r>
      <w:r w:rsidR="00FB686A" w:rsidRPr="006143B2">
        <w:rPr>
          <w:rFonts w:cstheme="minorHAnsi"/>
          <w:sz w:val="20"/>
          <w:szCs w:val="20"/>
        </w:rPr>
        <w:t xml:space="preserve">) </w:t>
      </w:r>
      <w:r w:rsidRPr="006143B2">
        <w:rPr>
          <w:rFonts w:cstheme="minorHAnsi"/>
          <w:sz w:val="20"/>
          <w:szCs w:val="20"/>
        </w:rPr>
        <w:t>oświadcza, że posiada status dużego przedsiębiorcy, w rozumieniu art. 4 pkt 6 w/wym. ustawy.</w:t>
      </w:r>
    </w:p>
    <w:p w14:paraId="56B6F201" w14:textId="54272E9C"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Pr="00EE7278">
        <w:rPr>
          <w:rFonts w:eastAsia="Times New Roman" w:cstheme="minorHAnsi"/>
          <w:sz w:val="20"/>
          <w:szCs w:val="20"/>
          <w:lang w:eastAsia="ar-SA"/>
        </w:rPr>
        <w:t>11 września 2019 r</w:t>
      </w:r>
      <w:r w:rsidRPr="00370F75">
        <w:rPr>
          <w:rFonts w:eastAsia="Times New Roman" w:cstheme="minorHAnsi"/>
          <w:sz w:val="20"/>
          <w:szCs w:val="20"/>
          <w:lang w:eastAsia="ar-SA"/>
        </w:rPr>
        <w:t xml:space="preserve">. Prawo zamówień publicznych (tekst jedn. Dz. U. z </w:t>
      </w:r>
      <w:r w:rsidR="00A35423">
        <w:rPr>
          <w:rFonts w:eastAsia="Times New Roman" w:cstheme="minorHAnsi"/>
          <w:sz w:val="20"/>
          <w:szCs w:val="20"/>
          <w:lang w:eastAsia="ar-SA"/>
        </w:rPr>
        <w:t>2021</w:t>
      </w:r>
      <w:r w:rsidRPr="00370F75">
        <w:rPr>
          <w:rFonts w:eastAsia="Times New Roman" w:cstheme="minorHAnsi"/>
          <w:sz w:val="20"/>
          <w:szCs w:val="20"/>
          <w:lang w:eastAsia="ar-SA"/>
        </w:rPr>
        <w:t xml:space="preserve"> r. poz. </w:t>
      </w:r>
      <w:r w:rsidR="00A35423">
        <w:rPr>
          <w:rFonts w:eastAsia="Times New Roman" w:cstheme="minorHAnsi"/>
          <w:sz w:val="20"/>
          <w:szCs w:val="20"/>
          <w:lang w:eastAsia="ar-SA"/>
        </w:rPr>
        <w:t>1129</w:t>
      </w:r>
      <w:r>
        <w:rPr>
          <w:rFonts w:eastAsia="Times New Roman" w:cstheme="minorHAnsi"/>
          <w:sz w:val="20"/>
          <w:szCs w:val="20"/>
          <w:lang w:eastAsia="ar-SA"/>
        </w:rPr>
        <w:t xml:space="preserve"> z </w:t>
      </w:r>
      <w:proofErr w:type="spellStart"/>
      <w:r>
        <w:rPr>
          <w:rFonts w:eastAsia="Times New Roman" w:cstheme="minorHAnsi"/>
          <w:sz w:val="20"/>
          <w:szCs w:val="20"/>
          <w:lang w:eastAsia="ar-SA"/>
        </w:rPr>
        <w:t>późn</w:t>
      </w:r>
      <w:proofErr w:type="spellEnd"/>
      <w:r>
        <w:rPr>
          <w:rFonts w:eastAsia="Times New Roman" w:cstheme="minorHAnsi"/>
          <w:sz w:val="20"/>
          <w:szCs w:val="20"/>
          <w:lang w:eastAsia="ar-SA"/>
        </w:rPr>
        <w:t>. zm.</w:t>
      </w:r>
      <w:r w:rsidRPr="00370F75">
        <w:rPr>
          <w:rFonts w:eastAsia="Times New Roman" w:cstheme="minorHAnsi"/>
          <w:sz w:val="20"/>
          <w:szCs w:val="20"/>
          <w:lang w:eastAsia="ar-SA"/>
        </w:rPr>
        <w:t>) oraz w sprawach procesowych przepisy Kodeksu postępowania cywilnego.</w:t>
      </w:r>
    </w:p>
    <w:p w14:paraId="5A216DE5" w14:textId="77777777" w:rsidR="004C29EB" w:rsidRPr="0082146C" w:rsidRDefault="004C29EB" w:rsidP="006E5D85">
      <w:pPr>
        <w:tabs>
          <w:tab w:val="left" w:pos="284"/>
        </w:tabs>
        <w:suppressAutoHyphens/>
        <w:spacing w:after="0" w:line="240" w:lineRule="auto"/>
        <w:rPr>
          <w:rFonts w:eastAsia="Times New Roman" w:cstheme="minorHAnsi"/>
          <w:b/>
          <w:bCs/>
          <w:sz w:val="20"/>
          <w:szCs w:val="20"/>
          <w:lang w:eastAsia="ar-SA"/>
        </w:rPr>
      </w:pPr>
    </w:p>
    <w:p w14:paraId="4F81E24D" w14:textId="3F78B2CC"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6</w:t>
      </w:r>
    </w:p>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0F0594EB"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9F8724D" w14:textId="2B547975" w:rsidR="00550BA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1B7807">
        <w:rPr>
          <w:rFonts w:eastAsia="Times New Roman" w:cstheme="minorHAnsi"/>
          <w:b/>
          <w:bCs/>
          <w:sz w:val="20"/>
          <w:szCs w:val="20"/>
          <w:lang w:eastAsia="ar-SA"/>
        </w:rPr>
        <w:t>7</w:t>
      </w:r>
    </w:p>
    <w:p w14:paraId="32732E14" w14:textId="77777777" w:rsidR="00457DC5" w:rsidRPr="0082146C" w:rsidRDefault="00457DC5" w:rsidP="004D77A9">
      <w:pPr>
        <w:tabs>
          <w:tab w:val="left" w:pos="284"/>
        </w:tabs>
        <w:suppressAutoHyphens/>
        <w:spacing w:after="0" w:line="240" w:lineRule="auto"/>
        <w:jc w:val="center"/>
        <w:rPr>
          <w:rFonts w:eastAsia="Times New Roman" w:cstheme="minorHAnsi"/>
          <w:b/>
          <w:bCs/>
          <w:sz w:val="20"/>
          <w:szCs w:val="20"/>
          <w:lang w:eastAsia="ar-SA"/>
        </w:rPr>
      </w:pPr>
    </w:p>
    <w:p w14:paraId="75775020"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D49C8A4"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 xml:space="preserve">Każda ze Stron oświadcza, że osoby </w:t>
      </w:r>
      <w:r w:rsidRPr="00E55958">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E55958">
        <w:rPr>
          <w:rFonts w:eastAsia="Calibri" w:cs="Arial"/>
          <w:sz w:val="20"/>
          <w:szCs w:val="20"/>
        </w:rPr>
        <w:t> Umowie dysponują informacjami dotyczącymi przetwarzania ich danych osobowych przez Strony na potrzeby realizacji niniejszej umowy, określonymi w ust. 3-6.</w:t>
      </w:r>
    </w:p>
    <w:p w14:paraId="12A346DF"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w:t>
      </w:r>
      <w:r w:rsidRPr="00E55958">
        <w:rPr>
          <w:rFonts w:eastAsia="Calibri" w:cs="Arial"/>
          <w:sz w:val="20"/>
          <w:szCs w:val="20"/>
        </w:rPr>
        <w:lastRenderedPageBreak/>
        <w:t>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CE2A644"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E113C98" w14:textId="77777777" w:rsidR="00E55958" w:rsidRPr="00E55958" w:rsidRDefault="00E55958" w:rsidP="00420DF7">
      <w:pPr>
        <w:numPr>
          <w:ilvl w:val="0"/>
          <w:numId w:val="28"/>
        </w:numPr>
        <w:autoSpaceDE w:val="0"/>
        <w:autoSpaceDN w:val="0"/>
        <w:spacing w:after="0" w:line="240" w:lineRule="auto"/>
        <w:ind w:left="360"/>
        <w:jc w:val="both"/>
        <w:rPr>
          <w:rFonts w:eastAsia="Calibri" w:cs="Arial"/>
          <w:sz w:val="20"/>
          <w:szCs w:val="20"/>
        </w:rPr>
      </w:pPr>
      <w:r w:rsidRPr="00E55958">
        <w:rPr>
          <w:rFonts w:eastAsia="Calibri" w:cs="Arial"/>
          <w:sz w:val="20"/>
          <w:szCs w:val="20"/>
        </w:rPr>
        <w:t>Z Inspektorem Ochrony Danych Osobowych lub osobą odpowiedzialną za ochronę danych osobowych można kontaktować się:</w:t>
      </w:r>
    </w:p>
    <w:p w14:paraId="364E6E68" w14:textId="77777777" w:rsidR="00E55958" w:rsidRPr="00E55958" w:rsidRDefault="00E55958" w:rsidP="00420DF7">
      <w:pPr>
        <w:numPr>
          <w:ilvl w:val="0"/>
          <w:numId w:val="29"/>
        </w:numPr>
        <w:autoSpaceDE w:val="0"/>
        <w:autoSpaceDN w:val="0"/>
        <w:spacing w:after="0" w:line="240" w:lineRule="auto"/>
        <w:ind w:left="720"/>
        <w:jc w:val="both"/>
        <w:rPr>
          <w:rFonts w:eastAsia="Calibri" w:cs="Arial"/>
          <w:sz w:val="20"/>
          <w:szCs w:val="20"/>
        </w:rPr>
      </w:pPr>
      <w:r w:rsidRPr="00E55958">
        <w:rPr>
          <w:rFonts w:eastAsia="Calibri" w:cs="Arial"/>
          <w:sz w:val="20"/>
          <w:szCs w:val="20"/>
        </w:rPr>
        <w:t xml:space="preserve">z ramienia Zamawiającego – </w:t>
      </w:r>
      <w:hyperlink r:id="rId10" w:history="1">
        <w:r w:rsidRPr="00E55958">
          <w:rPr>
            <w:rFonts w:eastAsia="Calibri" w:cs="Arial"/>
            <w:color w:val="0563C1" w:themeColor="hyperlink"/>
            <w:sz w:val="20"/>
            <w:szCs w:val="20"/>
            <w:u w:val="single"/>
          </w:rPr>
          <w:t>riod.rzeszow@wody.gov.pl</w:t>
        </w:r>
      </w:hyperlink>
      <w:r w:rsidRPr="00E55958">
        <w:rPr>
          <w:rFonts w:eastAsia="Calibri" w:cs="Arial"/>
          <w:sz w:val="20"/>
          <w:szCs w:val="20"/>
        </w:rPr>
        <w:t xml:space="preserve"> lub </w:t>
      </w:r>
      <w:hyperlink r:id="rId11" w:history="1">
        <w:r w:rsidRPr="00E55958">
          <w:rPr>
            <w:rFonts w:eastAsia="Calibri" w:cs="Arial"/>
            <w:color w:val="0563C1" w:themeColor="hyperlink"/>
            <w:sz w:val="20"/>
            <w:szCs w:val="20"/>
            <w:u w:val="single"/>
          </w:rPr>
          <w:t>iod@wody.gov.pl</w:t>
        </w:r>
      </w:hyperlink>
      <w:r w:rsidRPr="00E55958">
        <w:rPr>
          <w:rFonts w:eastAsia="Calibri" w:cs="Arial"/>
          <w:sz w:val="20"/>
          <w:szCs w:val="20"/>
        </w:rPr>
        <w:t>.</w:t>
      </w:r>
    </w:p>
    <w:p w14:paraId="79EE67CA" w14:textId="77777777" w:rsidR="00E55958" w:rsidRPr="00E55958" w:rsidRDefault="00E55958" w:rsidP="00420DF7">
      <w:pPr>
        <w:numPr>
          <w:ilvl w:val="0"/>
          <w:numId w:val="29"/>
        </w:numPr>
        <w:autoSpaceDE w:val="0"/>
        <w:autoSpaceDN w:val="0"/>
        <w:spacing w:after="0" w:line="240" w:lineRule="auto"/>
        <w:ind w:left="720"/>
        <w:jc w:val="both"/>
        <w:rPr>
          <w:rFonts w:eastAsia="Calibri" w:cs="Arial"/>
          <w:sz w:val="20"/>
          <w:szCs w:val="20"/>
        </w:rPr>
      </w:pPr>
      <w:r w:rsidRPr="00E55958">
        <w:rPr>
          <w:rFonts w:eastAsia="Calibri" w:cs="Arial"/>
          <w:sz w:val="20"/>
          <w:szCs w:val="20"/>
        </w:rPr>
        <w:t>z ramienia Wykonawcy – …………………………;</w:t>
      </w:r>
    </w:p>
    <w:p w14:paraId="4A10B2AF" w14:textId="77777777" w:rsidR="00E55958" w:rsidRPr="00E55958" w:rsidRDefault="00E55958" w:rsidP="00420DF7">
      <w:pPr>
        <w:numPr>
          <w:ilvl w:val="0"/>
          <w:numId w:val="28"/>
        </w:numPr>
        <w:spacing w:after="142" w:line="256" w:lineRule="auto"/>
        <w:ind w:left="426" w:right="2"/>
        <w:contextualSpacing/>
        <w:jc w:val="both"/>
        <w:rPr>
          <w:rFonts w:eastAsia="Calibri" w:cs="Arial"/>
          <w:b/>
          <w:sz w:val="20"/>
          <w:szCs w:val="20"/>
        </w:rPr>
      </w:pPr>
      <w:r w:rsidRPr="00E55958">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79AA716E" w14:textId="21D8F6D3" w:rsidR="00E55958" w:rsidRPr="00E55958" w:rsidRDefault="00E55958" w:rsidP="00E55958">
      <w:pPr>
        <w:pStyle w:val="Akapitzlist"/>
        <w:tabs>
          <w:tab w:val="left" w:pos="284"/>
        </w:tabs>
        <w:suppressAutoHyphens/>
        <w:spacing w:after="0" w:line="240" w:lineRule="auto"/>
        <w:ind w:left="786"/>
        <w:jc w:val="center"/>
        <w:rPr>
          <w:rFonts w:eastAsia="Times New Roman" w:cstheme="minorHAnsi"/>
          <w:b/>
          <w:bCs/>
          <w:sz w:val="20"/>
          <w:szCs w:val="20"/>
          <w:lang w:eastAsia="ar-SA"/>
        </w:rPr>
      </w:pPr>
      <w:r w:rsidRPr="00E55958">
        <w:rPr>
          <w:rFonts w:eastAsia="Times New Roman" w:cstheme="minorHAnsi"/>
          <w:b/>
          <w:bCs/>
          <w:sz w:val="20"/>
          <w:szCs w:val="20"/>
          <w:lang w:eastAsia="ar-SA"/>
        </w:rPr>
        <w:t>§ 1</w:t>
      </w:r>
      <w:r w:rsidR="001B7807">
        <w:rPr>
          <w:rFonts w:eastAsia="Times New Roman" w:cstheme="minorHAnsi"/>
          <w:b/>
          <w:bCs/>
          <w:sz w:val="20"/>
          <w:szCs w:val="20"/>
          <w:lang w:eastAsia="ar-SA"/>
        </w:rPr>
        <w:t>8</w:t>
      </w:r>
    </w:p>
    <w:p w14:paraId="4B45F23A"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556A7775" w14:textId="7CAA16B5"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24362274" w14:textId="77777777" w:rsidR="008655E8" w:rsidRPr="0082146C" w:rsidRDefault="008655E8" w:rsidP="004D77A9">
      <w:pPr>
        <w:tabs>
          <w:tab w:val="left" w:pos="284"/>
        </w:tabs>
        <w:suppressAutoHyphens/>
        <w:spacing w:after="0" w:line="240" w:lineRule="auto"/>
        <w:jc w:val="both"/>
        <w:rPr>
          <w:rFonts w:eastAsia="Times New Roman" w:cstheme="minorHAnsi"/>
          <w:sz w:val="20"/>
          <w:szCs w:val="20"/>
          <w:lang w:eastAsia="ar-SA"/>
        </w:rPr>
      </w:pPr>
    </w:p>
    <w:p w14:paraId="6AEB6D18"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4C5331E" w14:textId="1B81B60D" w:rsidR="00550BAC" w:rsidRPr="005C756D" w:rsidRDefault="00550BAC" w:rsidP="001B7807">
      <w:pPr>
        <w:tabs>
          <w:tab w:val="left" w:pos="284"/>
        </w:tabs>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7C46FA69" w14:textId="77777777" w:rsidR="0028478F" w:rsidRPr="005C756D" w:rsidRDefault="0028478F" w:rsidP="004D77A9">
      <w:pPr>
        <w:suppressAutoHyphens/>
        <w:spacing w:after="0" w:line="240" w:lineRule="auto"/>
        <w:ind w:left="5670"/>
        <w:jc w:val="right"/>
        <w:rPr>
          <w:rFonts w:eastAsia="Times New Roman" w:cstheme="minorHAnsi"/>
          <w:i/>
          <w:sz w:val="20"/>
          <w:szCs w:val="20"/>
          <w:lang w:eastAsia="ar-SA"/>
        </w:rPr>
      </w:pPr>
    </w:p>
    <w:p w14:paraId="03EC53B8" w14:textId="1C547317" w:rsidR="001D2D59" w:rsidRDefault="001D2D59" w:rsidP="004D77A9">
      <w:pPr>
        <w:suppressAutoHyphens/>
        <w:spacing w:after="0" w:line="240" w:lineRule="auto"/>
        <w:ind w:left="5670"/>
        <w:jc w:val="right"/>
        <w:rPr>
          <w:rFonts w:eastAsia="Times New Roman" w:cstheme="minorHAnsi"/>
          <w:i/>
          <w:sz w:val="20"/>
          <w:szCs w:val="20"/>
          <w:lang w:eastAsia="ar-SA"/>
        </w:rPr>
      </w:pPr>
    </w:p>
    <w:p w14:paraId="6ED00A80" w14:textId="3E2FC5D7" w:rsidR="001D2D59" w:rsidRDefault="001D2D59" w:rsidP="004D77A9">
      <w:pPr>
        <w:suppressAutoHyphens/>
        <w:spacing w:after="0" w:line="240" w:lineRule="auto"/>
        <w:ind w:left="5670"/>
        <w:jc w:val="right"/>
        <w:rPr>
          <w:rFonts w:eastAsia="Times New Roman" w:cstheme="minorHAnsi"/>
          <w:i/>
          <w:sz w:val="20"/>
          <w:szCs w:val="20"/>
          <w:lang w:eastAsia="ar-SA"/>
        </w:rPr>
      </w:pPr>
    </w:p>
    <w:p w14:paraId="7BA39A97" w14:textId="36260836" w:rsidR="00A1087B" w:rsidRDefault="00A1087B" w:rsidP="00D25CE7">
      <w:pPr>
        <w:suppressAutoHyphens/>
        <w:spacing w:after="0" w:line="240" w:lineRule="auto"/>
        <w:rPr>
          <w:rFonts w:eastAsia="Times New Roman" w:cstheme="minorHAnsi"/>
          <w:i/>
          <w:sz w:val="20"/>
          <w:szCs w:val="20"/>
          <w:lang w:eastAsia="ar-SA"/>
        </w:rPr>
      </w:pPr>
    </w:p>
    <w:p w14:paraId="6C15D1D0" w14:textId="1C1EFC5F" w:rsidR="001B1B81" w:rsidRDefault="001B1B81" w:rsidP="00D25CE7">
      <w:pPr>
        <w:suppressAutoHyphens/>
        <w:spacing w:after="0" w:line="240" w:lineRule="auto"/>
        <w:rPr>
          <w:rFonts w:eastAsia="Times New Roman" w:cstheme="minorHAnsi"/>
          <w:i/>
          <w:sz w:val="20"/>
          <w:szCs w:val="20"/>
          <w:lang w:eastAsia="ar-SA"/>
        </w:rPr>
      </w:pPr>
    </w:p>
    <w:p w14:paraId="6BC479E3" w14:textId="6B84EE33" w:rsidR="001B1B81" w:rsidRDefault="001B1B81" w:rsidP="00D25CE7">
      <w:pPr>
        <w:suppressAutoHyphens/>
        <w:spacing w:after="0" w:line="240" w:lineRule="auto"/>
        <w:rPr>
          <w:rFonts w:eastAsia="Times New Roman" w:cstheme="minorHAnsi"/>
          <w:i/>
          <w:sz w:val="20"/>
          <w:szCs w:val="20"/>
          <w:lang w:eastAsia="ar-SA"/>
        </w:rPr>
      </w:pPr>
    </w:p>
    <w:p w14:paraId="65B31ABA" w14:textId="231549AF" w:rsidR="001B1B81" w:rsidRDefault="001B1B81" w:rsidP="00D25CE7">
      <w:pPr>
        <w:suppressAutoHyphens/>
        <w:spacing w:after="0" w:line="240" w:lineRule="auto"/>
        <w:rPr>
          <w:rFonts w:eastAsia="Times New Roman" w:cstheme="minorHAnsi"/>
          <w:i/>
          <w:sz w:val="20"/>
          <w:szCs w:val="20"/>
          <w:lang w:eastAsia="ar-SA"/>
        </w:rPr>
      </w:pPr>
    </w:p>
    <w:p w14:paraId="02B87893" w14:textId="79F64324" w:rsidR="001B1B81" w:rsidRDefault="001B1B81" w:rsidP="00D25CE7">
      <w:pPr>
        <w:suppressAutoHyphens/>
        <w:spacing w:after="0" w:line="240" w:lineRule="auto"/>
        <w:rPr>
          <w:rFonts w:eastAsia="Times New Roman" w:cstheme="minorHAnsi"/>
          <w:i/>
          <w:sz w:val="20"/>
          <w:szCs w:val="20"/>
          <w:lang w:eastAsia="ar-SA"/>
        </w:rPr>
      </w:pPr>
    </w:p>
    <w:p w14:paraId="777AAE91" w14:textId="3887F693" w:rsidR="001B1B81" w:rsidRDefault="001B1B81" w:rsidP="00D25CE7">
      <w:pPr>
        <w:suppressAutoHyphens/>
        <w:spacing w:after="0" w:line="240" w:lineRule="auto"/>
        <w:rPr>
          <w:rFonts w:eastAsia="Times New Roman" w:cstheme="minorHAnsi"/>
          <w:i/>
          <w:sz w:val="20"/>
          <w:szCs w:val="20"/>
          <w:lang w:eastAsia="ar-SA"/>
        </w:rPr>
      </w:pPr>
    </w:p>
    <w:p w14:paraId="530B2FA8" w14:textId="6F301A18" w:rsidR="001B1B81" w:rsidRDefault="001B1B81" w:rsidP="00D25CE7">
      <w:pPr>
        <w:suppressAutoHyphens/>
        <w:spacing w:after="0" w:line="240" w:lineRule="auto"/>
        <w:rPr>
          <w:rFonts w:eastAsia="Times New Roman" w:cstheme="minorHAnsi"/>
          <w:i/>
          <w:sz w:val="20"/>
          <w:szCs w:val="20"/>
          <w:lang w:eastAsia="ar-SA"/>
        </w:rPr>
      </w:pPr>
    </w:p>
    <w:p w14:paraId="2365F14C" w14:textId="18E6BDB7" w:rsidR="001B1B81" w:rsidRDefault="001B1B81" w:rsidP="00D25CE7">
      <w:pPr>
        <w:suppressAutoHyphens/>
        <w:spacing w:after="0" w:line="240" w:lineRule="auto"/>
        <w:rPr>
          <w:rFonts w:eastAsia="Times New Roman" w:cstheme="minorHAnsi"/>
          <w:i/>
          <w:sz w:val="20"/>
          <w:szCs w:val="20"/>
          <w:lang w:eastAsia="ar-SA"/>
        </w:rPr>
      </w:pPr>
    </w:p>
    <w:p w14:paraId="6708C56F" w14:textId="568B16C1" w:rsidR="001B1B81" w:rsidRDefault="001B1B81" w:rsidP="00D25CE7">
      <w:pPr>
        <w:suppressAutoHyphens/>
        <w:spacing w:after="0" w:line="240" w:lineRule="auto"/>
        <w:rPr>
          <w:rFonts w:eastAsia="Times New Roman" w:cstheme="minorHAnsi"/>
          <w:i/>
          <w:sz w:val="20"/>
          <w:szCs w:val="20"/>
          <w:lang w:eastAsia="ar-SA"/>
        </w:rPr>
      </w:pPr>
    </w:p>
    <w:p w14:paraId="30F4C561" w14:textId="3944D6DB" w:rsidR="001B1B81" w:rsidRDefault="001B1B81" w:rsidP="00D25CE7">
      <w:pPr>
        <w:suppressAutoHyphens/>
        <w:spacing w:after="0" w:line="240" w:lineRule="auto"/>
        <w:rPr>
          <w:rFonts w:eastAsia="Times New Roman" w:cstheme="minorHAnsi"/>
          <w:i/>
          <w:sz w:val="20"/>
          <w:szCs w:val="20"/>
          <w:lang w:eastAsia="ar-SA"/>
        </w:rPr>
      </w:pPr>
    </w:p>
    <w:p w14:paraId="20F36760" w14:textId="34D1A338" w:rsidR="001B1B81" w:rsidRDefault="001B1B81" w:rsidP="00D25CE7">
      <w:pPr>
        <w:suppressAutoHyphens/>
        <w:spacing w:after="0" w:line="240" w:lineRule="auto"/>
        <w:rPr>
          <w:rFonts w:eastAsia="Times New Roman" w:cstheme="minorHAnsi"/>
          <w:i/>
          <w:sz w:val="20"/>
          <w:szCs w:val="20"/>
          <w:lang w:eastAsia="ar-SA"/>
        </w:rPr>
      </w:pPr>
    </w:p>
    <w:p w14:paraId="696F70E9" w14:textId="734B851D" w:rsidR="001B1B81" w:rsidRDefault="001B1B81" w:rsidP="00D25CE7">
      <w:pPr>
        <w:suppressAutoHyphens/>
        <w:spacing w:after="0" w:line="240" w:lineRule="auto"/>
        <w:rPr>
          <w:rFonts w:eastAsia="Times New Roman" w:cstheme="minorHAnsi"/>
          <w:i/>
          <w:sz w:val="20"/>
          <w:szCs w:val="20"/>
          <w:lang w:eastAsia="ar-SA"/>
        </w:rPr>
      </w:pPr>
    </w:p>
    <w:p w14:paraId="333EAE02" w14:textId="06A661F7" w:rsidR="001B1B81" w:rsidRDefault="001B1B81" w:rsidP="00D25CE7">
      <w:pPr>
        <w:suppressAutoHyphens/>
        <w:spacing w:after="0" w:line="240" w:lineRule="auto"/>
        <w:rPr>
          <w:rFonts w:eastAsia="Times New Roman" w:cstheme="minorHAnsi"/>
          <w:i/>
          <w:sz w:val="20"/>
          <w:szCs w:val="20"/>
          <w:lang w:eastAsia="ar-SA"/>
        </w:rPr>
      </w:pPr>
    </w:p>
    <w:p w14:paraId="3808EF09" w14:textId="49C70FD9" w:rsidR="001B1B81" w:rsidRDefault="001B1B81" w:rsidP="00D25CE7">
      <w:pPr>
        <w:suppressAutoHyphens/>
        <w:spacing w:after="0" w:line="240" w:lineRule="auto"/>
        <w:rPr>
          <w:rFonts w:eastAsia="Times New Roman" w:cstheme="minorHAnsi"/>
          <w:i/>
          <w:sz w:val="20"/>
          <w:szCs w:val="20"/>
          <w:lang w:eastAsia="ar-SA"/>
        </w:rPr>
      </w:pPr>
    </w:p>
    <w:p w14:paraId="74B7E107" w14:textId="4D40CAA5" w:rsidR="001B1B81" w:rsidRDefault="001B1B81" w:rsidP="00D25CE7">
      <w:pPr>
        <w:suppressAutoHyphens/>
        <w:spacing w:after="0" w:line="240" w:lineRule="auto"/>
        <w:rPr>
          <w:rFonts w:eastAsia="Times New Roman" w:cstheme="minorHAnsi"/>
          <w:i/>
          <w:sz w:val="20"/>
          <w:szCs w:val="20"/>
          <w:lang w:eastAsia="ar-SA"/>
        </w:rPr>
      </w:pPr>
    </w:p>
    <w:p w14:paraId="49AAF495" w14:textId="3E75CD66" w:rsidR="001B1B81" w:rsidRDefault="001B1B81" w:rsidP="00D25CE7">
      <w:pPr>
        <w:suppressAutoHyphens/>
        <w:spacing w:after="0" w:line="240" w:lineRule="auto"/>
        <w:rPr>
          <w:rFonts w:eastAsia="Times New Roman" w:cstheme="minorHAnsi"/>
          <w:i/>
          <w:sz w:val="20"/>
          <w:szCs w:val="20"/>
          <w:lang w:eastAsia="ar-SA"/>
        </w:rPr>
      </w:pPr>
    </w:p>
    <w:p w14:paraId="485590A7" w14:textId="159B4544" w:rsidR="001B1B81" w:rsidRDefault="001B1B81" w:rsidP="00D25CE7">
      <w:pPr>
        <w:suppressAutoHyphens/>
        <w:spacing w:after="0" w:line="240" w:lineRule="auto"/>
        <w:rPr>
          <w:rFonts w:eastAsia="Times New Roman" w:cstheme="minorHAnsi"/>
          <w:i/>
          <w:sz w:val="20"/>
          <w:szCs w:val="20"/>
          <w:lang w:eastAsia="ar-SA"/>
        </w:rPr>
      </w:pPr>
    </w:p>
    <w:p w14:paraId="00BCF914" w14:textId="6CAC30A8" w:rsidR="001B1B81" w:rsidRDefault="001B1B81" w:rsidP="00D25CE7">
      <w:pPr>
        <w:suppressAutoHyphens/>
        <w:spacing w:after="0" w:line="240" w:lineRule="auto"/>
        <w:rPr>
          <w:rFonts w:eastAsia="Times New Roman" w:cstheme="minorHAnsi"/>
          <w:i/>
          <w:sz w:val="20"/>
          <w:szCs w:val="20"/>
          <w:lang w:eastAsia="ar-SA"/>
        </w:rPr>
      </w:pPr>
    </w:p>
    <w:p w14:paraId="24D3864F" w14:textId="61D44BA8" w:rsidR="001B1B81" w:rsidRDefault="001B1B81" w:rsidP="00D25CE7">
      <w:pPr>
        <w:suppressAutoHyphens/>
        <w:spacing w:after="0" w:line="240" w:lineRule="auto"/>
        <w:rPr>
          <w:rFonts w:eastAsia="Times New Roman" w:cstheme="minorHAnsi"/>
          <w:i/>
          <w:sz w:val="20"/>
          <w:szCs w:val="20"/>
          <w:lang w:eastAsia="ar-SA"/>
        </w:rPr>
      </w:pPr>
    </w:p>
    <w:p w14:paraId="28674666" w14:textId="1D046CC8" w:rsidR="001B1B81" w:rsidRDefault="001B1B81" w:rsidP="00D25CE7">
      <w:pPr>
        <w:suppressAutoHyphens/>
        <w:spacing w:after="0" w:line="240" w:lineRule="auto"/>
        <w:rPr>
          <w:rFonts w:eastAsia="Times New Roman" w:cstheme="minorHAnsi"/>
          <w:i/>
          <w:sz w:val="20"/>
          <w:szCs w:val="20"/>
          <w:lang w:eastAsia="ar-SA"/>
        </w:rPr>
      </w:pPr>
    </w:p>
    <w:p w14:paraId="4DCDF133" w14:textId="70AB025F" w:rsidR="001B1B81" w:rsidRDefault="001B1B81" w:rsidP="00D25CE7">
      <w:pPr>
        <w:suppressAutoHyphens/>
        <w:spacing w:after="0" w:line="240" w:lineRule="auto"/>
        <w:rPr>
          <w:rFonts w:eastAsia="Times New Roman" w:cstheme="minorHAnsi"/>
          <w:i/>
          <w:sz w:val="20"/>
          <w:szCs w:val="20"/>
          <w:lang w:eastAsia="ar-SA"/>
        </w:rPr>
      </w:pPr>
    </w:p>
    <w:p w14:paraId="6B86F656" w14:textId="33A53CF3" w:rsidR="001B1B81" w:rsidRDefault="001B1B81" w:rsidP="00D25CE7">
      <w:pPr>
        <w:suppressAutoHyphens/>
        <w:spacing w:after="0" w:line="240" w:lineRule="auto"/>
        <w:rPr>
          <w:rFonts w:eastAsia="Times New Roman" w:cstheme="minorHAnsi"/>
          <w:i/>
          <w:sz w:val="20"/>
          <w:szCs w:val="20"/>
          <w:lang w:eastAsia="ar-SA"/>
        </w:rPr>
      </w:pPr>
    </w:p>
    <w:p w14:paraId="65200BEB" w14:textId="197627D1" w:rsidR="001B1B81" w:rsidRDefault="001B1B81" w:rsidP="00D25CE7">
      <w:pPr>
        <w:suppressAutoHyphens/>
        <w:spacing w:after="0" w:line="240" w:lineRule="auto"/>
        <w:rPr>
          <w:rFonts w:eastAsia="Times New Roman" w:cstheme="minorHAnsi"/>
          <w:i/>
          <w:sz w:val="20"/>
          <w:szCs w:val="20"/>
          <w:lang w:eastAsia="ar-SA"/>
        </w:rPr>
      </w:pPr>
    </w:p>
    <w:p w14:paraId="64E2308D" w14:textId="546D70D5" w:rsidR="001B1B81" w:rsidRDefault="001B1B81" w:rsidP="00D25CE7">
      <w:pPr>
        <w:suppressAutoHyphens/>
        <w:spacing w:after="0" w:line="240" w:lineRule="auto"/>
        <w:rPr>
          <w:rFonts w:eastAsia="Times New Roman" w:cstheme="minorHAnsi"/>
          <w:i/>
          <w:sz w:val="20"/>
          <w:szCs w:val="20"/>
          <w:lang w:eastAsia="ar-SA"/>
        </w:rPr>
      </w:pPr>
    </w:p>
    <w:p w14:paraId="058E6C88" w14:textId="43E64604" w:rsidR="001B1B81" w:rsidRDefault="001B1B81" w:rsidP="00D25CE7">
      <w:pPr>
        <w:suppressAutoHyphens/>
        <w:spacing w:after="0" w:line="240" w:lineRule="auto"/>
        <w:rPr>
          <w:rFonts w:eastAsia="Times New Roman" w:cstheme="minorHAnsi"/>
          <w:i/>
          <w:sz w:val="20"/>
          <w:szCs w:val="20"/>
          <w:lang w:eastAsia="ar-SA"/>
        </w:rPr>
      </w:pPr>
    </w:p>
    <w:p w14:paraId="7418F286" w14:textId="77777777" w:rsidR="001B1B81" w:rsidRDefault="001B1B81" w:rsidP="00D25CE7">
      <w:pPr>
        <w:suppressAutoHyphens/>
        <w:spacing w:after="0" w:line="240" w:lineRule="auto"/>
        <w:rPr>
          <w:rFonts w:eastAsia="Times New Roman" w:cstheme="minorHAnsi"/>
          <w:i/>
          <w:sz w:val="20"/>
          <w:szCs w:val="20"/>
          <w:lang w:eastAsia="ar-SA"/>
        </w:rPr>
      </w:pPr>
    </w:p>
    <w:p w14:paraId="344F8629" w14:textId="77777777" w:rsidR="008655E8" w:rsidRDefault="008655E8" w:rsidP="00D03FFE">
      <w:pPr>
        <w:suppressAutoHyphens/>
        <w:spacing w:after="0" w:line="240" w:lineRule="auto"/>
        <w:rPr>
          <w:rFonts w:eastAsia="Times New Roman" w:cstheme="minorHAnsi"/>
          <w:i/>
          <w:sz w:val="20"/>
          <w:szCs w:val="20"/>
          <w:lang w:eastAsia="ar-SA"/>
        </w:rPr>
      </w:pPr>
    </w:p>
    <w:p w14:paraId="3F3CA3A5" w14:textId="77777777" w:rsidR="004C29EB" w:rsidRPr="005C756D" w:rsidRDefault="004C29EB" w:rsidP="004D77A9">
      <w:pPr>
        <w:suppressAutoHyphens/>
        <w:spacing w:after="0" w:line="240" w:lineRule="auto"/>
        <w:ind w:left="5670"/>
        <w:jc w:val="right"/>
        <w:rPr>
          <w:rFonts w:eastAsia="Times New Roman" w:cstheme="minorHAnsi"/>
          <w:b/>
          <w:sz w:val="20"/>
          <w:szCs w:val="20"/>
          <w:lang w:eastAsia="ar-SA"/>
        </w:rPr>
      </w:pPr>
      <w:r w:rsidRPr="005C756D">
        <w:rPr>
          <w:rFonts w:eastAsia="Times New Roman" w:cstheme="minorHAnsi"/>
          <w:b/>
          <w:sz w:val="20"/>
          <w:szCs w:val="20"/>
          <w:lang w:eastAsia="ar-SA"/>
        </w:rPr>
        <w:t xml:space="preserve">Załącznik nr 1 </w:t>
      </w:r>
    </w:p>
    <w:p w14:paraId="145ED460" w14:textId="77777777" w:rsidR="004C29EB" w:rsidRPr="005C756D" w:rsidRDefault="004C29EB" w:rsidP="004D77A9">
      <w:pPr>
        <w:suppressAutoHyphens/>
        <w:spacing w:after="0" w:line="240" w:lineRule="auto"/>
        <w:ind w:left="5670"/>
        <w:jc w:val="right"/>
        <w:rPr>
          <w:rFonts w:eastAsia="Times New Roman" w:cstheme="minorHAnsi"/>
          <w:sz w:val="20"/>
          <w:szCs w:val="20"/>
          <w:lang w:eastAsia="ar-SA"/>
        </w:rPr>
      </w:pPr>
      <w:r w:rsidRPr="005C756D">
        <w:rPr>
          <w:rFonts w:eastAsia="Times New Roman" w:cstheme="minorHAnsi"/>
          <w:sz w:val="20"/>
          <w:szCs w:val="20"/>
          <w:lang w:eastAsia="ar-SA"/>
        </w:rPr>
        <w:t>do umowy nr …………………………</w:t>
      </w:r>
    </w:p>
    <w:p w14:paraId="251A0443"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457893A5" w14:textId="77777777" w:rsidR="001B7807" w:rsidRPr="003C7276" w:rsidRDefault="001B7807" w:rsidP="001B7807">
      <w:pPr>
        <w:suppressAutoHyphens/>
        <w:spacing w:after="0" w:line="240" w:lineRule="auto"/>
        <w:jc w:val="both"/>
        <w:rPr>
          <w:b/>
          <w:bCs/>
          <w:sz w:val="20"/>
          <w:szCs w:val="20"/>
        </w:rPr>
      </w:pPr>
      <w:r w:rsidRPr="003C7276">
        <w:rPr>
          <w:b/>
          <w:bCs/>
          <w:sz w:val="20"/>
          <w:szCs w:val="20"/>
        </w:rPr>
        <w:t xml:space="preserve">Roboty utrzymaniowe na potoku Młynówka - Przewrotne w km 1+800-7+900 tj. 6100 </w:t>
      </w:r>
      <w:proofErr w:type="spellStart"/>
      <w:r w:rsidRPr="003C7276">
        <w:rPr>
          <w:b/>
          <w:bCs/>
          <w:sz w:val="20"/>
          <w:szCs w:val="20"/>
        </w:rPr>
        <w:t>mb</w:t>
      </w:r>
      <w:proofErr w:type="spellEnd"/>
      <w:r w:rsidRPr="003C7276">
        <w:rPr>
          <w:b/>
          <w:bCs/>
          <w:sz w:val="20"/>
          <w:szCs w:val="20"/>
        </w:rPr>
        <w:t xml:space="preserve"> w m. Przewrotne, Pogwizdów Stary, gm. Głogów Małopolski</w:t>
      </w:r>
    </w:p>
    <w:p w14:paraId="0061FDAF" w14:textId="6CC10F65" w:rsidR="004C29EB" w:rsidRPr="005C756D" w:rsidRDefault="004C29EB" w:rsidP="00406035">
      <w:pPr>
        <w:suppressAutoHyphens/>
        <w:spacing w:after="0" w:line="360" w:lineRule="auto"/>
        <w:jc w:val="both"/>
        <w:rPr>
          <w:rFonts w:eastAsia="Times New Roman" w:cstheme="minorHAnsi"/>
          <w:sz w:val="20"/>
          <w:szCs w:val="20"/>
          <w:lang w:eastAsia="ar-SA"/>
        </w:rPr>
      </w:pPr>
    </w:p>
    <w:p w14:paraId="25A0F357"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2AA414CB"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73BE6E75" w14:textId="77777777" w:rsidR="004C29EB" w:rsidRPr="005C756D" w:rsidRDefault="004C29EB"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p>
    <w:p w14:paraId="6BA07FFA" w14:textId="77777777" w:rsidR="004C29EB" w:rsidRPr="005C756D" w:rsidRDefault="004C29EB" w:rsidP="00406035">
      <w:pPr>
        <w:suppressAutoHyphens/>
        <w:spacing w:after="0" w:line="360" w:lineRule="auto"/>
        <w:rPr>
          <w:rFonts w:eastAsia="Times New Roman" w:cstheme="minorHAnsi"/>
          <w:sz w:val="20"/>
          <w:szCs w:val="20"/>
          <w:lang w:eastAsia="ar-SA"/>
        </w:rPr>
      </w:pPr>
    </w:p>
    <w:p w14:paraId="075A953B"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406035">
      <w:pPr>
        <w:suppressAutoHyphens/>
        <w:spacing w:after="0" w:line="360" w:lineRule="auto"/>
        <w:rPr>
          <w:rFonts w:eastAsia="Times New Roman" w:cstheme="minorHAnsi"/>
          <w:b/>
          <w:sz w:val="20"/>
          <w:szCs w:val="20"/>
          <w:lang w:eastAsia="ar-SA"/>
        </w:rPr>
      </w:pPr>
    </w:p>
    <w:p w14:paraId="196B4AA2"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z podatkiem VAT: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441AF042"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4D77A9">
      <w:pPr>
        <w:suppressAutoHyphens/>
        <w:spacing w:after="0" w:line="240" w:lineRule="auto"/>
        <w:rPr>
          <w:rFonts w:eastAsia="Times New Roman" w:cstheme="minorHAnsi"/>
          <w:b/>
          <w:sz w:val="20"/>
          <w:szCs w:val="20"/>
          <w:lang w:eastAsia="ar-SA"/>
        </w:rPr>
      </w:pPr>
    </w:p>
    <w:p w14:paraId="412E3E76" w14:textId="77777777" w:rsidR="00B423F9" w:rsidRPr="00B52C46" w:rsidRDefault="00B423F9" w:rsidP="00B423F9">
      <w:pPr>
        <w:suppressAutoHyphens/>
        <w:spacing w:after="0" w:line="240" w:lineRule="auto"/>
        <w:rPr>
          <w:rFonts w:eastAsia="Times New Roman" w:cstheme="minorHAnsi"/>
          <w:b/>
          <w:lang w:eastAsia="ar-SA"/>
        </w:rPr>
      </w:pPr>
    </w:p>
    <w:p w14:paraId="261F0B30" w14:textId="77777777" w:rsidR="00B423F9" w:rsidRPr="00DE5A82" w:rsidRDefault="00B423F9" w:rsidP="00B423F9">
      <w:pPr>
        <w:spacing w:after="0" w:line="240" w:lineRule="auto"/>
        <w:jc w:val="both"/>
        <w:rPr>
          <w:rFonts w:eastAsia="Times New Roman" w:cstheme="minorHAnsi"/>
          <w:lang w:eastAsia="ar-SA"/>
        </w:rPr>
      </w:pPr>
      <w:r>
        <w:rPr>
          <w:rFonts w:cstheme="minorHAnsi"/>
          <w:b/>
          <w:color w:val="0070C0"/>
          <w:sz w:val="18"/>
          <w:szCs w:val="18"/>
          <w:u w:val="single"/>
          <w:lang w:eastAsia="ar-SA"/>
        </w:rPr>
        <w:t xml:space="preserve">*UWAGA: Treść </w:t>
      </w:r>
      <w:r w:rsidRPr="00847FDC">
        <w:rPr>
          <w:rFonts w:cstheme="minorHAnsi"/>
          <w:b/>
          <w:color w:val="0070C0"/>
          <w:sz w:val="18"/>
          <w:szCs w:val="18"/>
          <w:u w:val="single"/>
          <w:lang w:eastAsia="ar-SA"/>
        </w:rPr>
        <w:t xml:space="preserve">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4D77A9">
      <w:pPr>
        <w:suppressAutoHyphens/>
        <w:spacing w:after="0" w:line="240" w:lineRule="auto"/>
        <w:rPr>
          <w:rFonts w:eastAsia="Times New Roman" w:cstheme="minorHAnsi"/>
          <w:sz w:val="20"/>
          <w:szCs w:val="20"/>
          <w:lang w:eastAsia="ar-SA"/>
        </w:rPr>
      </w:pPr>
    </w:p>
    <w:p w14:paraId="30D0E4DC" w14:textId="58E89E44" w:rsidR="00B423F9" w:rsidRDefault="00B423F9" w:rsidP="004D77A9">
      <w:pPr>
        <w:suppressAutoHyphens/>
        <w:spacing w:after="0" w:line="240" w:lineRule="auto"/>
        <w:rPr>
          <w:rFonts w:eastAsia="Times New Roman" w:cstheme="minorHAnsi"/>
          <w:sz w:val="20"/>
          <w:szCs w:val="20"/>
          <w:lang w:eastAsia="ar-SA"/>
        </w:rPr>
      </w:pPr>
    </w:p>
    <w:p w14:paraId="6F0C8871" w14:textId="4EDB4CEA" w:rsidR="00B423F9" w:rsidRDefault="00B423F9" w:rsidP="004D77A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4D77A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4D77A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4D77A9">
      <w:pPr>
        <w:spacing w:after="0" w:line="240" w:lineRule="auto"/>
        <w:rPr>
          <w:rFonts w:cstheme="minorHAnsi"/>
          <w:sz w:val="20"/>
          <w:szCs w:val="20"/>
        </w:rPr>
      </w:pPr>
    </w:p>
    <w:sectPr w:rsidR="000823EB" w:rsidRPr="005C756D" w:rsidSect="008E5478">
      <w:headerReference w:type="default" r:id="rId12"/>
      <w:footerReference w:type="first" r:id="rId13"/>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BF6EB" w14:textId="77777777" w:rsidR="00420DF7" w:rsidRDefault="00420DF7">
      <w:pPr>
        <w:spacing w:after="0" w:line="240" w:lineRule="auto"/>
      </w:pPr>
      <w:r>
        <w:separator/>
      </w:r>
    </w:p>
  </w:endnote>
  <w:endnote w:type="continuationSeparator" w:id="0">
    <w:p w14:paraId="0F7E6AE8" w14:textId="77777777" w:rsidR="00420DF7" w:rsidRDefault="0042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37133" w14:textId="77777777" w:rsidR="00420DF7" w:rsidRDefault="00420DF7">
      <w:pPr>
        <w:spacing w:after="0" w:line="240" w:lineRule="auto"/>
      </w:pPr>
      <w:r>
        <w:separator/>
      </w:r>
    </w:p>
  </w:footnote>
  <w:footnote w:type="continuationSeparator" w:id="0">
    <w:p w14:paraId="18167899" w14:textId="77777777" w:rsidR="00420DF7" w:rsidRDefault="0042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7"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B5178B"/>
    <w:multiLevelType w:val="hybridMultilevel"/>
    <w:tmpl w:val="ED625D00"/>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3"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3" w15:restartNumberingAfterBreak="0">
    <w:nsid w:val="71FC2D70"/>
    <w:multiLevelType w:val="singleLevel"/>
    <w:tmpl w:val="00000003"/>
    <w:lvl w:ilvl="0">
      <w:start w:val="1"/>
      <w:numFmt w:val="lowerLetter"/>
      <w:lvlText w:val="%1)"/>
      <w:lvlJc w:val="left"/>
      <w:pPr>
        <w:tabs>
          <w:tab w:val="num" w:pos="737"/>
        </w:tabs>
      </w:pPr>
    </w:lvl>
  </w:abstractNum>
  <w:abstractNum w:abstractNumId="34" w15:restartNumberingAfterBreak="0">
    <w:nsid w:val="7227167F"/>
    <w:multiLevelType w:val="hybridMultilevel"/>
    <w:tmpl w:val="EC029354"/>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35CF2E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372185"/>
    <w:multiLevelType w:val="hybridMultilevel"/>
    <w:tmpl w:val="E28A7306"/>
    <w:lvl w:ilvl="0" w:tplc="2D185B86">
      <w:start w:val="1"/>
      <w:numFmt w:val="decimal"/>
      <w:lvlText w:val="%1."/>
      <w:lvlJc w:val="left"/>
      <w:pPr>
        <w:ind w:left="928"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14"/>
  </w:num>
  <w:num w:numId="7">
    <w:abstractNumId w:val="31"/>
  </w:num>
  <w:num w:numId="8">
    <w:abstractNumId w:val="9"/>
  </w:num>
  <w:num w:numId="9">
    <w:abstractNumId w:val="38"/>
  </w:num>
  <w:num w:numId="10">
    <w:abstractNumId w:val="36"/>
  </w:num>
  <w:num w:numId="11">
    <w:abstractNumId w:val="12"/>
  </w:num>
  <w:num w:numId="12">
    <w:abstractNumId w:val="24"/>
  </w:num>
  <w:num w:numId="13">
    <w:abstractNumId w:val="27"/>
  </w:num>
  <w:num w:numId="14">
    <w:abstractNumId w:val="17"/>
  </w:num>
  <w:num w:numId="15">
    <w:abstractNumId w:val="32"/>
  </w:num>
  <w:num w:numId="16">
    <w:abstractNumId w:val="1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30"/>
  </w:num>
  <w:num w:numId="21">
    <w:abstractNumId w:val="18"/>
  </w:num>
  <w:num w:numId="22">
    <w:abstractNumId w:val="23"/>
  </w:num>
  <w:num w:numId="23">
    <w:abstractNumId w:val="10"/>
  </w:num>
  <w:num w:numId="24">
    <w:abstractNumId w:val="33"/>
  </w:num>
  <w:num w:numId="25">
    <w:abstractNumId w:val="26"/>
  </w:num>
  <w:num w:numId="26">
    <w:abstractNumId w:val="11"/>
  </w:num>
  <w:num w:numId="27">
    <w:abstractNumId w:val="1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22"/>
  </w:num>
  <w:num w:numId="33">
    <w:abstractNumId w:val="37"/>
  </w:num>
  <w:num w:numId="34">
    <w:abstractNumId w:val="19"/>
  </w:num>
  <w:num w:numId="35">
    <w:abstractNumId w:val="7"/>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737"/>
    <w:rsid w:val="00006958"/>
    <w:rsid w:val="000150A6"/>
    <w:rsid w:val="00016548"/>
    <w:rsid w:val="00022998"/>
    <w:rsid w:val="00035C60"/>
    <w:rsid w:val="00035E60"/>
    <w:rsid w:val="00037750"/>
    <w:rsid w:val="000439F6"/>
    <w:rsid w:val="000452A8"/>
    <w:rsid w:val="0005744B"/>
    <w:rsid w:val="00064639"/>
    <w:rsid w:val="00065587"/>
    <w:rsid w:val="000700C6"/>
    <w:rsid w:val="00072A89"/>
    <w:rsid w:val="00072CD7"/>
    <w:rsid w:val="000823EB"/>
    <w:rsid w:val="000824E4"/>
    <w:rsid w:val="00083435"/>
    <w:rsid w:val="00083F4D"/>
    <w:rsid w:val="0008641A"/>
    <w:rsid w:val="00090482"/>
    <w:rsid w:val="00097F62"/>
    <w:rsid w:val="000A6EA4"/>
    <w:rsid w:val="000B305A"/>
    <w:rsid w:val="000B6686"/>
    <w:rsid w:val="000C0E68"/>
    <w:rsid w:val="000C30DD"/>
    <w:rsid w:val="000D4A26"/>
    <w:rsid w:val="000D7315"/>
    <w:rsid w:val="000E710C"/>
    <w:rsid w:val="000E7A77"/>
    <w:rsid w:val="000F468C"/>
    <w:rsid w:val="000F493B"/>
    <w:rsid w:val="00100D10"/>
    <w:rsid w:val="00104375"/>
    <w:rsid w:val="00111729"/>
    <w:rsid w:val="001154EB"/>
    <w:rsid w:val="00117030"/>
    <w:rsid w:val="00131A5B"/>
    <w:rsid w:val="0014685A"/>
    <w:rsid w:val="00157525"/>
    <w:rsid w:val="00160330"/>
    <w:rsid w:val="00161D3A"/>
    <w:rsid w:val="001633FB"/>
    <w:rsid w:val="00164433"/>
    <w:rsid w:val="00166103"/>
    <w:rsid w:val="0016735C"/>
    <w:rsid w:val="00167ACC"/>
    <w:rsid w:val="001708BA"/>
    <w:rsid w:val="001766A9"/>
    <w:rsid w:val="0018217F"/>
    <w:rsid w:val="00183D63"/>
    <w:rsid w:val="00192C5A"/>
    <w:rsid w:val="001A06A8"/>
    <w:rsid w:val="001A5C9C"/>
    <w:rsid w:val="001B1B81"/>
    <w:rsid w:val="001B4BD3"/>
    <w:rsid w:val="001B7807"/>
    <w:rsid w:val="001D2D59"/>
    <w:rsid w:val="001D3941"/>
    <w:rsid w:val="001D610E"/>
    <w:rsid w:val="001F4A95"/>
    <w:rsid w:val="0020146F"/>
    <w:rsid w:val="00203EFC"/>
    <w:rsid w:val="00222634"/>
    <w:rsid w:val="00223998"/>
    <w:rsid w:val="002250F3"/>
    <w:rsid w:val="00232293"/>
    <w:rsid w:val="00232AC0"/>
    <w:rsid w:val="00234EDC"/>
    <w:rsid w:val="00235D1C"/>
    <w:rsid w:val="00241278"/>
    <w:rsid w:val="00241370"/>
    <w:rsid w:val="00253678"/>
    <w:rsid w:val="0025374B"/>
    <w:rsid w:val="00261191"/>
    <w:rsid w:val="002709B6"/>
    <w:rsid w:val="0027457F"/>
    <w:rsid w:val="00277BEC"/>
    <w:rsid w:val="00280063"/>
    <w:rsid w:val="0028478F"/>
    <w:rsid w:val="0028760A"/>
    <w:rsid w:val="002A3F75"/>
    <w:rsid w:val="002A5956"/>
    <w:rsid w:val="002B40F6"/>
    <w:rsid w:val="002B661A"/>
    <w:rsid w:val="002C0F30"/>
    <w:rsid w:val="002C25A8"/>
    <w:rsid w:val="002D64AB"/>
    <w:rsid w:val="002F1804"/>
    <w:rsid w:val="00301A6B"/>
    <w:rsid w:val="00304FA4"/>
    <w:rsid w:val="00311A99"/>
    <w:rsid w:val="00313DA8"/>
    <w:rsid w:val="00316908"/>
    <w:rsid w:val="003176DA"/>
    <w:rsid w:val="00327BD4"/>
    <w:rsid w:val="0033633F"/>
    <w:rsid w:val="003370B0"/>
    <w:rsid w:val="0033729F"/>
    <w:rsid w:val="00343204"/>
    <w:rsid w:val="0034448E"/>
    <w:rsid w:val="00347101"/>
    <w:rsid w:val="0035417B"/>
    <w:rsid w:val="00356597"/>
    <w:rsid w:val="00356626"/>
    <w:rsid w:val="0036337D"/>
    <w:rsid w:val="0036792C"/>
    <w:rsid w:val="003714F0"/>
    <w:rsid w:val="0037318C"/>
    <w:rsid w:val="00374438"/>
    <w:rsid w:val="0037445D"/>
    <w:rsid w:val="003749EA"/>
    <w:rsid w:val="00374B25"/>
    <w:rsid w:val="003907E1"/>
    <w:rsid w:val="003947E3"/>
    <w:rsid w:val="003A2A03"/>
    <w:rsid w:val="003A5D02"/>
    <w:rsid w:val="003B2CBA"/>
    <w:rsid w:val="003B5F1E"/>
    <w:rsid w:val="003C0FA6"/>
    <w:rsid w:val="003C1271"/>
    <w:rsid w:val="003C2DB1"/>
    <w:rsid w:val="003C7252"/>
    <w:rsid w:val="003C7276"/>
    <w:rsid w:val="003E130C"/>
    <w:rsid w:val="003E2372"/>
    <w:rsid w:val="004047D6"/>
    <w:rsid w:val="00406035"/>
    <w:rsid w:val="004166FF"/>
    <w:rsid w:val="004202D8"/>
    <w:rsid w:val="00420DF7"/>
    <w:rsid w:val="00421224"/>
    <w:rsid w:val="004279C8"/>
    <w:rsid w:val="004307BC"/>
    <w:rsid w:val="00431623"/>
    <w:rsid w:val="004321B3"/>
    <w:rsid w:val="00437842"/>
    <w:rsid w:val="00442F03"/>
    <w:rsid w:val="00455F12"/>
    <w:rsid w:val="00456276"/>
    <w:rsid w:val="00457DC5"/>
    <w:rsid w:val="00460559"/>
    <w:rsid w:val="00465BE5"/>
    <w:rsid w:val="004710BC"/>
    <w:rsid w:val="00477625"/>
    <w:rsid w:val="00481FD8"/>
    <w:rsid w:val="0048529A"/>
    <w:rsid w:val="004872D8"/>
    <w:rsid w:val="00497391"/>
    <w:rsid w:val="004A1BC1"/>
    <w:rsid w:val="004A1BEF"/>
    <w:rsid w:val="004A2FD8"/>
    <w:rsid w:val="004A6358"/>
    <w:rsid w:val="004B0EBA"/>
    <w:rsid w:val="004B2A58"/>
    <w:rsid w:val="004B3184"/>
    <w:rsid w:val="004C13BA"/>
    <w:rsid w:val="004C29EB"/>
    <w:rsid w:val="004C562F"/>
    <w:rsid w:val="004D77A9"/>
    <w:rsid w:val="004D7C5B"/>
    <w:rsid w:val="004E0024"/>
    <w:rsid w:val="004E68F6"/>
    <w:rsid w:val="00503F2F"/>
    <w:rsid w:val="00514897"/>
    <w:rsid w:val="00520AA1"/>
    <w:rsid w:val="0052435B"/>
    <w:rsid w:val="0052486A"/>
    <w:rsid w:val="005261A0"/>
    <w:rsid w:val="00527EB4"/>
    <w:rsid w:val="0053172D"/>
    <w:rsid w:val="005365B1"/>
    <w:rsid w:val="00540386"/>
    <w:rsid w:val="00542CC1"/>
    <w:rsid w:val="00544BBE"/>
    <w:rsid w:val="00545F8E"/>
    <w:rsid w:val="00550BAC"/>
    <w:rsid w:val="005544C5"/>
    <w:rsid w:val="00557DA8"/>
    <w:rsid w:val="00561DE0"/>
    <w:rsid w:val="00563BAB"/>
    <w:rsid w:val="005663FF"/>
    <w:rsid w:val="00572C7E"/>
    <w:rsid w:val="00573AC3"/>
    <w:rsid w:val="00575FF4"/>
    <w:rsid w:val="00577D42"/>
    <w:rsid w:val="00585CD2"/>
    <w:rsid w:val="0058615E"/>
    <w:rsid w:val="00595275"/>
    <w:rsid w:val="005A40BC"/>
    <w:rsid w:val="005A470B"/>
    <w:rsid w:val="005A4C09"/>
    <w:rsid w:val="005B1730"/>
    <w:rsid w:val="005B17DE"/>
    <w:rsid w:val="005B1E00"/>
    <w:rsid w:val="005B3999"/>
    <w:rsid w:val="005C0CC1"/>
    <w:rsid w:val="005C420C"/>
    <w:rsid w:val="005C4BAB"/>
    <w:rsid w:val="005C756D"/>
    <w:rsid w:val="005D777D"/>
    <w:rsid w:val="005E2FB2"/>
    <w:rsid w:val="005F1471"/>
    <w:rsid w:val="005F2A9B"/>
    <w:rsid w:val="005F3A0B"/>
    <w:rsid w:val="005F6AE0"/>
    <w:rsid w:val="00601CC0"/>
    <w:rsid w:val="0060732F"/>
    <w:rsid w:val="0061331C"/>
    <w:rsid w:val="0062474C"/>
    <w:rsid w:val="006310E6"/>
    <w:rsid w:val="00632B4D"/>
    <w:rsid w:val="006571ED"/>
    <w:rsid w:val="006640EC"/>
    <w:rsid w:val="00670B63"/>
    <w:rsid w:val="006745A7"/>
    <w:rsid w:val="0067531A"/>
    <w:rsid w:val="0067777B"/>
    <w:rsid w:val="00680944"/>
    <w:rsid w:val="00690660"/>
    <w:rsid w:val="0069131F"/>
    <w:rsid w:val="006A1245"/>
    <w:rsid w:val="006A17C7"/>
    <w:rsid w:val="006A756D"/>
    <w:rsid w:val="006A7AAB"/>
    <w:rsid w:val="006B142A"/>
    <w:rsid w:val="006C7BC2"/>
    <w:rsid w:val="006D0CC3"/>
    <w:rsid w:val="006E5D85"/>
    <w:rsid w:val="007015DE"/>
    <w:rsid w:val="00701AFE"/>
    <w:rsid w:val="00705001"/>
    <w:rsid w:val="007141CE"/>
    <w:rsid w:val="0071483D"/>
    <w:rsid w:val="0071568B"/>
    <w:rsid w:val="00715B26"/>
    <w:rsid w:val="00716CE8"/>
    <w:rsid w:val="0072201F"/>
    <w:rsid w:val="00727771"/>
    <w:rsid w:val="00735E47"/>
    <w:rsid w:val="00737281"/>
    <w:rsid w:val="00742001"/>
    <w:rsid w:val="007510F1"/>
    <w:rsid w:val="007534AB"/>
    <w:rsid w:val="00770EB8"/>
    <w:rsid w:val="007717E3"/>
    <w:rsid w:val="00772A53"/>
    <w:rsid w:val="0078345E"/>
    <w:rsid w:val="00787AC7"/>
    <w:rsid w:val="0079149F"/>
    <w:rsid w:val="007A0F56"/>
    <w:rsid w:val="007A593D"/>
    <w:rsid w:val="007A7EC4"/>
    <w:rsid w:val="007B23CA"/>
    <w:rsid w:val="007B50F3"/>
    <w:rsid w:val="007D0DEA"/>
    <w:rsid w:val="007D2785"/>
    <w:rsid w:val="007D440E"/>
    <w:rsid w:val="007E2764"/>
    <w:rsid w:val="00800978"/>
    <w:rsid w:val="008066F8"/>
    <w:rsid w:val="00807A99"/>
    <w:rsid w:val="0081379B"/>
    <w:rsid w:val="0082146C"/>
    <w:rsid w:val="008239AA"/>
    <w:rsid w:val="00827A79"/>
    <w:rsid w:val="0083040B"/>
    <w:rsid w:val="00836AF0"/>
    <w:rsid w:val="00840F13"/>
    <w:rsid w:val="008445B9"/>
    <w:rsid w:val="00853ED1"/>
    <w:rsid w:val="00864B3F"/>
    <w:rsid w:val="008655E8"/>
    <w:rsid w:val="00866703"/>
    <w:rsid w:val="008706F0"/>
    <w:rsid w:val="00896B3E"/>
    <w:rsid w:val="008A3A08"/>
    <w:rsid w:val="008A4AB5"/>
    <w:rsid w:val="008B4802"/>
    <w:rsid w:val="008B7EAA"/>
    <w:rsid w:val="008C048A"/>
    <w:rsid w:val="008C2062"/>
    <w:rsid w:val="008D2ED0"/>
    <w:rsid w:val="008E5478"/>
    <w:rsid w:val="008F72B5"/>
    <w:rsid w:val="00903C35"/>
    <w:rsid w:val="009051CE"/>
    <w:rsid w:val="00912A6E"/>
    <w:rsid w:val="00915FD3"/>
    <w:rsid w:val="00925D57"/>
    <w:rsid w:val="00930070"/>
    <w:rsid w:val="0094280F"/>
    <w:rsid w:val="009472EF"/>
    <w:rsid w:val="0096114F"/>
    <w:rsid w:val="0096685A"/>
    <w:rsid w:val="0097038A"/>
    <w:rsid w:val="00970D12"/>
    <w:rsid w:val="00971581"/>
    <w:rsid w:val="00972178"/>
    <w:rsid w:val="0097316F"/>
    <w:rsid w:val="00976D15"/>
    <w:rsid w:val="009844CD"/>
    <w:rsid w:val="009847BD"/>
    <w:rsid w:val="009921E9"/>
    <w:rsid w:val="00993511"/>
    <w:rsid w:val="009948B5"/>
    <w:rsid w:val="00994FA2"/>
    <w:rsid w:val="00997DEB"/>
    <w:rsid w:val="009A5665"/>
    <w:rsid w:val="009B5B7F"/>
    <w:rsid w:val="009C515A"/>
    <w:rsid w:val="009C7702"/>
    <w:rsid w:val="009D3C87"/>
    <w:rsid w:val="009D3EFE"/>
    <w:rsid w:val="009D4A10"/>
    <w:rsid w:val="009E420D"/>
    <w:rsid w:val="009F0D06"/>
    <w:rsid w:val="009F1FBB"/>
    <w:rsid w:val="00A1087B"/>
    <w:rsid w:val="00A13D5F"/>
    <w:rsid w:val="00A17097"/>
    <w:rsid w:val="00A2148A"/>
    <w:rsid w:val="00A22ED7"/>
    <w:rsid w:val="00A27AAF"/>
    <w:rsid w:val="00A33B2E"/>
    <w:rsid w:val="00A35423"/>
    <w:rsid w:val="00A377C0"/>
    <w:rsid w:val="00A41156"/>
    <w:rsid w:val="00A434A0"/>
    <w:rsid w:val="00A43A4E"/>
    <w:rsid w:val="00A54BAD"/>
    <w:rsid w:val="00A568CB"/>
    <w:rsid w:val="00A64578"/>
    <w:rsid w:val="00A74863"/>
    <w:rsid w:val="00A9252C"/>
    <w:rsid w:val="00A92BC3"/>
    <w:rsid w:val="00AA3F84"/>
    <w:rsid w:val="00AB21AC"/>
    <w:rsid w:val="00AB431D"/>
    <w:rsid w:val="00AB49EE"/>
    <w:rsid w:val="00AC5AA7"/>
    <w:rsid w:val="00AD04D9"/>
    <w:rsid w:val="00AD6718"/>
    <w:rsid w:val="00AE0BD8"/>
    <w:rsid w:val="00AF5500"/>
    <w:rsid w:val="00AF617A"/>
    <w:rsid w:val="00B00E9C"/>
    <w:rsid w:val="00B02608"/>
    <w:rsid w:val="00B22F1B"/>
    <w:rsid w:val="00B30E8C"/>
    <w:rsid w:val="00B314E4"/>
    <w:rsid w:val="00B423F9"/>
    <w:rsid w:val="00B45585"/>
    <w:rsid w:val="00B72839"/>
    <w:rsid w:val="00B821FF"/>
    <w:rsid w:val="00B83BCA"/>
    <w:rsid w:val="00B85069"/>
    <w:rsid w:val="00B8659E"/>
    <w:rsid w:val="00B8758C"/>
    <w:rsid w:val="00B96CC0"/>
    <w:rsid w:val="00BA5837"/>
    <w:rsid w:val="00BB143F"/>
    <w:rsid w:val="00BB2600"/>
    <w:rsid w:val="00BD592F"/>
    <w:rsid w:val="00BF2C6A"/>
    <w:rsid w:val="00BF6CD1"/>
    <w:rsid w:val="00C00E75"/>
    <w:rsid w:val="00C02C96"/>
    <w:rsid w:val="00C07CAE"/>
    <w:rsid w:val="00C106D9"/>
    <w:rsid w:val="00C17CEE"/>
    <w:rsid w:val="00C356B5"/>
    <w:rsid w:val="00C45071"/>
    <w:rsid w:val="00C451B1"/>
    <w:rsid w:val="00C54C1E"/>
    <w:rsid w:val="00C6554D"/>
    <w:rsid w:val="00C73A8E"/>
    <w:rsid w:val="00C73F6F"/>
    <w:rsid w:val="00C82371"/>
    <w:rsid w:val="00C83FC8"/>
    <w:rsid w:val="00C95B33"/>
    <w:rsid w:val="00CA017A"/>
    <w:rsid w:val="00CB11E6"/>
    <w:rsid w:val="00CB31F5"/>
    <w:rsid w:val="00CB543A"/>
    <w:rsid w:val="00CB680E"/>
    <w:rsid w:val="00CB708B"/>
    <w:rsid w:val="00CB70BE"/>
    <w:rsid w:val="00CC7337"/>
    <w:rsid w:val="00CD0EAE"/>
    <w:rsid w:val="00CD29AE"/>
    <w:rsid w:val="00CE3686"/>
    <w:rsid w:val="00CE59F9"/>
    <w:rsid w:val="00D0286F"/>
    <w:rsid w:val="00D03FFE"/>
    <w:rsid w:val="00D115FA"/>
    <w:rsid w:val="00D1611D"/>
    <w:rsid w:val="00D21F18"/>
    <w:rsid w:val="00D25297"/>
    <w:rsid w:val="00D25CE7"/>
    <w:rsid w:val="00D25E04"/>
    <w:rsid w:val="00D2630D"/>
    <w:rsid w:val="00D27F20"/>
    <w:rsid w:val="00D301EE"/>
    <w:rsid w:val="00D336CF"/>
    <w:rsid w:val="00D3542A"/>
    <w:rsid w:val="00D40D82"/>
    <w:rsid w:val="00D415FE"/>
    <w:rsid w:val="00D41C33"/>
    <w:rsid w:val="00D45E8E"/>
    <w:rsid w:val="00D4602D"/>
    <w:rsid w:val="00D5495B"/>
    <w:rsid w:val="00D63EF8"/>
    <w:rsid w:val="00D83BB2"/>
    <w:rsid w:val="00D86118"/>
    <w:rsid w:val="00D9337E"/>
    <w:rsid w:val="00D93A1C"/>
    <w:rsid w:val="00D94EB4"/>
    <w:rsid w:val="00DA0650"/>
    <w:rsid w:val="00DA1777"/>
    <w:rsid w:val="00DA45CF"/>
    <w:rsid w:val="00DA48E8"/>
    <w:rsid w:val="00DC42A2"/>
    <w:rsid w:val="00DC4FDE"/>
    <w:rsid w:val="00DD493B"/>
    <w:rsid w:val="00DD4D87"/>
    <w:rsid w:val="00DE0D3F"/>
    <w:rsid w:val="00DE28E6"/>
    <w:rsid w:val="00DE2CC0"/>
    <w:rsid w:val="00DE31A6"/>
    <w:rsid w:val="00DE7FC1"/>
    <w:rsid w:val="00DF37E5"/>
    <w:rsid w:val="00E10D53"/>
    <w:rsid w:val="00E16612"/>
    <w:rsid w:val="00E270F1"/>
    <w:rsid w:val="00E42C69"/>
    <w:rsid w:val="00E4655F"/>
    <w:rsid w:val="00E55958"/>
    <w:rsid w:val="00E57503"/>
    <w:rsid w:val="00E633F4"/>
    <w:rsid w:val="00E6517B"/>
    <w:rsid w:val="00E65240"/>
    <w:rsid w:val="00E77CF9"/>
    <w:rsid w:val="00E80411"/>
    <w:rsid w:val="00E81C53"/>
    <w:rsid w:val="00EA016D"/>
    <w:rsid w:val="00EA107C"/>
    <w:rsid w:val="00EA4742"/>
    <w:rsid w:val="00EB70D6"/>
    <w:rsid w:val="00EC6114"/>
    <w:rsid w:val="00ED3B13"/>
    <w:rsid w:val="00EE6F74"/>
    <w:rsid w:val="00EF05D7"/>
    <w:rsid w:val="00EF7A9F"/>
    <w:rsid w:val="00EF7E63"/>
    <w:rsid w:val="00F26B77"/>
    <w:rsid w:val="00F33A3C"/>
    <w:rsid w:val="00F348B7"/>
    <w:rsid w:val="00F349EC"/>
    <w:rsid w:val="00F437EF"/>
    <w:rsid w:val="00F53731"/>
    <w:rsid w:val="00F566D3"/>
    <w:rsid w:val="00F56C48"/>
    <w:rsid w:val="00F63F6B"/>
    <w:rsid w:val="00F660CE"/>
    <w:rsid w:val="00F7162B"/>
    <w:rsid w:val="00F72227"/>
    <w:rsid w:val="00F73C1F"/>
    <w:rsid w:val="00F75BA7"/>
    <w:rsid w:val="00F76E4B"/>
    <w:rsid w:val="00F92375"/>
    <w:rsid w:val="00FA3F8B"/>
    <w:rsid w:val="00FB1772"/>
    <w:rsid w:val="00FB45E0"/>
    <w:rsid w:val="00FB686A"/>
    <w:rsid w:val="00FC0947"/>
    <w:rsid w:val="00FC2152"/>
    <w:rsid w:val="00FC2358"/>
    <w:rsid w:val="00FC2850"/>
    <w:rsid w:val="00FC4116"/>
    <w:rsid w:val="00FC41D4"/>
    <w:rsid w:val="00FD3EBE"/>
    <w:rsid w:val="00FD44BD"/>
    <w:rsid w:val="00FD4873"/>
    <w:rsid w:val="00FE08E4"/>
    <w:rsid w:val="00FE252A"/>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5E04"/>
  </w:style>
  <w:style w:type="paragraph" w:styleId="Nagwek1">
    <w:name w:val="heading 1"/>
    <w:basedOn w:val="Normalny"/>
    <w:link w:val="Nagwek1Znak"/>
    <w:autoRedefine/>
    <w:qFormat/>
    <w:rsid w:val="009F1FBB"/>
    <w:pPr>
      <w:keepNext/>
      <w:numPr>
        <w:numId w:val="25"/>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9F1FBB"/>
    <w:pPr>
      <w:numPr>
        <w:ilvl w:val="1"/>
        <w:numId w:val="25"/>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9F1FBB"/>
    <w:pPr>
      <w:numPr>
        <w:ilvl w:val="2"/>
        <w:numId w:val="25"/>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9F1FBB"/>
    <w:pPr>
      <w:numPr>
        <w:ilvl w:val="4"/>
        <w:numId w:val="25"/>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9F1FBB"/>
    <w:pPr>
      <w:numPr>
        <w:ilvl w:val="5"/>
        <w:numId w:val="25"/>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9F1FBB"/>
    <w:pPr>
      <w:numPr>
        <w:ilvl w:val="6"/>
        <w:numId w:val="25"/>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9F1FBB"/>
    <w:pPr>
      <w:numPr>
        <w:ilvl w:val="7"/>
        <w:numId w:val="25"/>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9F1FBB"/>
    <w:pPr>
      <w:numPr>
        <w:ilvl w:val="8"/>
        <w:numId w:val="25"/>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9F1FBB"/>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9F1FBB"/>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9F1FBB"/>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9F1FBB"/>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9F1FBB"/>
    <w:rPr>
      <w:rFonts w:ascii="Calibri" w:eastAsia="Times New Roman" w:hAnsi="Calibri" w:cs="Times New Roman"/>
      <w:bCs/>
      <w:sz w:val="24"/>
    </w:rPr>
  </w:style>
  <w:style w:type="character" w:customStyle="1" w:styleId="Nagwek7Znak">
    <w:name w:val="Nagłówek 7 Znak"/>
    <w:basedOn w:val="Domylnaczcionkaakapitu"/>
    <w:link w:val="Nagwek7"/>
    <w:rsid w:val="009F1FBB"/>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F1FB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9F1FBB"/>
    <w:rPr>
      <w:rFonts w:ascii="Arial" w:eastAsia="Times New Roman" w:hAnsi="Arial" w:cs="Times New Roman"/>
    </w:rPr>
  </w:style>
  <w:style w:type="character" w:styleId="Hipercze">
    <w:name w:val="Hyperlink"/>
    <w:basedOn w:val="Domylnaczcionkaakapitu"/>
    <w:uiPriority w:val="99"/>
    <w:unhideWhenUsed/>
    <w:rsid w:val="008445B9"/>
    <w:rPr>
      <w:color w:val="0563C1" w:themeColor="hyperlink"/>
      <w:u w:val="single"/>
    </w:rPr>
  </w:style>
  <w:style w:type="character" w:styleId="Nierozpoznanawzmianka">
    <w:name w:val="Unresolved Mention"/>
    <w:basedOn w:val="Domylnaczcionkaakapitu"/>
    <w:uiPriority w:val="99"/>
    <w:semiHidden/>
    <w:unhideWhenUsed/>
    <w:rsid w:val="008445B9"/>
    <w:rPr>
      <w:color w:val="605E5C"/>
      <w:shd w:val="clear" w:color="auto" w:fill="E1DFDD"/>
    </w:rPr>
  </w:style>
  <w:style w:type="paragraph" w:customStyle="1" w:styleId="Default">
    <w:name w:val="Default"/>
    <w:rsid w:val="00827A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od.rzesz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8BE7-8639-4AB1-A1E5-2686942D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6963</Words>
  <Characters>41780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2</cp:revision>
  <cp:lastPrinted>2021-07-09T06:01:00Z</cp:lastPrinted>
  <dcterms:created xsi:type="dcterms:W3CDTF">2021-10-18T08:23:00Z</dcterms:created>
  <dcterms:modified xsi:type="dcterms:W3CDTF">2021-10-18T08:23:00Z</dcterms:modified>
</cp:coreProperties>
</file>