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BE70" w14:textId="77777777" w:rsidR="00DE5A82" w:rsidRPr="00DE5A82" w:rsidRDefault="00DE5A82" w:rsidP="00DE5A82">
      <w:pPr>
        <w:suppressAutoHyphens/>
        <w:spacing w:after="0" w:line="240" w:lineRule="auto"/>
        <w:jc w:val="center"/>
        <w:rPr>
          <w:rFonts w:eastAsia="Times New Roman" w:cstheme="minorHAnsi"/>
          <w:b/>
          <w:lang w:val="x-none" w:eastAsia="ar-SA"/>
        </w:rPr>
      </w:pPr>
      <w:r w:rsidRPr="00DE5A82">
        <w:rPr>
          <w:rFonts w:eastAsia="Times New Roman" w:cstheme="minorHAnsi"/>
          <w:b/>
          <w:lang w:val="x-none" w:eastAsia="ar-SA"/>
        </w:rPr>
        <w:t>„WZÓR  UMOWY”</w:t>
      </w:r>
    </w:p>
    <w:p w14:paraId="03A89943" w14:textId="77777777" w:rsidR="00DE5A82" w:rsidRPr="00DE5A82" w:rsidRDefault="00DE5A82" w:rsidP="00DE5A82">
      <w:pPr>
        <w:suppressAutoHyphens/>
        <w:spacing w:after="0" w:line="240" w:lineRule="auto"/>
        <w:jc w:val="center"/>
        <w:rPr>
          <w:rFonts w:eastAsia="Times New Roman" w:cstheme="minorHAnsi"/>
          <w:b/>
          <w:lang w:val="x-none" w:eastAsia="ar-SA"/>
        </w:rPr>
      </w:pPr>
    </w:p>
    <w:p w14:paraId="760C4FD1" w14:textId="77777777" w:rsidR="00DE5A82" w:rsidRPr="00DE5A82" w:rsidRDefault="00DE5A82" w:rsidP="00DE5A8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15EF2C5" w14:textId="75D611BE" w:rsidR="00DE5A82" w:rsidRPr="00DE5A82" w:rsidRDefault="00605DA0" w:rsidP="00DE5A8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zawarta w</w:t>
      </w:r>
      <w:r w:rsidR="0069621C">
        <w:rPr>
          <w:rFonts w:eastAsia="Times New Roman" w:cstheme="minorHAnsi"/>
          <w:lang w:eastAsia="ar-SA"/>
        </w:rPr>
        <w:t xml:space="preserve"> dniu </w:t>
      </w:r>
      <w:r w:rsidR="0069621C" w:rsidRPr="003978B2">
        <w:rPr>
          <w:rFonts w:eastAsia="Times New Roman" w:cstheme="minorHAnsi"/>
          <w:b/>
          <w:lang w:eastAsia="ar-SA"/>
        </w:rPr>
        <w:t>.................</w:t>
      </w:r>
      <w:r w:rsidR="00DE5A82" w:rsidRPr="003978B2">
        <w:rPr>
          <w:rFonts w:eastAsia="Times New Roman" w:cstheme="minorHAnsi"/>
          <w:b/>
          <w:lang w:eastAsia="ar-SA"/>
        </w:rPr>
        <w:t>............  r.</w:t>
      </w:r>
      <w:r w:rsidR="00DE5A82" w:rsidRPr="00DE5A82">
        <w:rPr>
          <w:rFonts w:eastAsia="Times New Roman" w:cstheme="minorHAnsi"/>
          <w:lang w:eastAsia="ar-SA"/>
        </w:rPr>
        <w:t xml:space="preserve"> w </w:t>
      </w:r>
      <w:r w:rsidR="00881FB1">
        <w:rPr>
          <w:rFonts w:eastAsia="Times New Roman" w:cstheme="minorHAnsi"/>
          <w:lang w:eastAsia="ar-SA"/>
        </w:rPr>
        <w:t>Rzeszowie</w:t>
      </w:r>
      <w:r w:rsidR="00DE5A82" w:rsidRPr="00DE5A82">
        <w:rPr>
          <w:rFonts w:eastAsia="Times New Roman" w:cstheme="minorHAnsi"/>
          <w:lang w:eastAsia="ar-SA"/>
        </w:rPr>
        <w:t xml:space="preserve"> pomiędzy: </w:t>
      </w:r>
    </w:p>
    <w:p w14:paraId="4294547F" w14:textId="77777777" w:rsidR="00DE5A82" w:rsidRPr="00DE5A82" w:rsidRDefault="00DE5A82" w:rsidP="00DE5A8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F7A5950" w14:textId="6F47D5BD" w:rsidR="00DE5A82" w:rsidRPr="00DE5A82" w:rsidRDefault="00DE5A82" w:rsidP="00DE5A82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DE5A82">
        <w:rPr>
          <w:rFonts w:cstheme="minorHAnsi"/>
          <w:color w:val="000000"/>
          <w:lang w:eastAsia="ar-SA"/>
        </w:rPr>
        <w:t xml:space="preserve">Państwowym Gospodarstwem Wodnym  Wody Polskie, ul. Grzybowska 80/82, 00-844 Warszawa, </w:t>
      </w:r>
      <w:r w:rsidR="00EE3109">
        <w:rPr>
          <w:rFonts w:cstheme="minorHAnsi"/>
          <w:color w:val="000000"/>
          <w:lang w:eastAsia="ar-SA"/>
        </w:rPr>
        <w:br/>
      </w:r>
      <w:r w:rsidRPr="00DE5A82">
        <w:rPr>
          <w:rFonts w:cstheme="minorHAnsi"/>
          <w:color w:val="000000"/>
          <w:lang w:eastAsia="ar-SA"/>
        </w:rPr>
        <w:t xml:space="preserve">NIP: 5272825616, REGON: 368302575, reprezentowanym przez </w:t>
      </w:r>
    </w:p>
    <w:p w14:paraId="23C12F5A" w14:textId="31DFB643" w:rsidR="00944F7E" w:rsidRPr="00605DA0" w:rsidRDefault="00944F7E" w:rsidP="00944F7E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605DA0">
        <w:rPr>
          <w:rFonts w:eastAsia="Times New Roman" w:cs="Calibri"/>
          <w:lang w:eastAsia="ar-SA"/>
        </w:rPr>
        <w:t xml:space="preserve">Małgorzatę Wajdę – Dyrektora Regionalnego Zarządu Gospodarki Wodnej w Rzeszowie, </w:t>
      </w:r>
      <w:r w:rsidR="00EE3109">
        <w:rPr>
          <w:rFonts w:eastAsia="Times New Roman" w:cs="Calibri"/>
          <w:lang w:eastAsia="ar-SA"/>
        </w:rPr>
        <w:br/>
      </w:r>
      <w:r w:rsidRPr="00605DA0">
        <w:rPr>
          <w:rFonts w:eastAsia="Times New Roman" w:cs="Calibri"/>
          <w:lang w:eastAsia="ar-SA"/>
        </w:rPr>
        <w:t xml:space="preserve">ul. </w:t>
      </w:r>
      <w:proofErr w:type="spellStart"/>
      <w:r w:rsidRPr="00605DA0">
        <w:rPr>
          <w:rFonts w:eastAsia="Times New Roman" w:cs="Calibri"/>
          <w:lang w:eastAsia="ar-SA"/>
        </w:rPr>
        <w:t>Hanasiewicza</w:t>
      </w:r>
      <w:proofErr w:type="spellEnd"/>
      <w:r w:rsidRPr="00605DA0">
        <w:rPr>
          <w:rFonts w:eastAsia="Times New Roman" w:cs="Calibri"/>
          <w:lang w:eastAsia="ar-SA"/>
        </w:rPr>
        <w:t xml:space="preserve"> 17 B, 35-103 Rzeszów</w:t>
      </w:r>
    </w:p>
    <w:p w14:paraId="0E5AF871" w14:textId="77777777" w:rsidR="00DE5A82" w:rsidRPr="00DE5A82" w:rsidRDefault="00DE5A82" w:rsidP="00DE5A8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F9CA43" w14:textId="77777777" w:rsidR="00DE5A82" w:rsidRPr="00DE5A82" w:rsidRDefault="00DE5A82" w:rsidP="00DE5A8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eastAsia="ar-SA"/>
        </w:rPr>
        <w:t>„Zamawiającym”</w:t>
      </w:r>
      <w:r w:rsidRPr="00DE5A82">
        <w:rPr>
          <w:rFonts w:eastAsia="Times New Roman" w:cstheme="minorHAnsi"/>
          <w:bCs/>
          <w:lang w:eastAsia="ar-SA"/>
        </w:rPr>
        <w:t>,</w:t>
      </w:r>
    </w:p>
    <w:p w14:paraId="53D1438E" w14:textId="77777777" w:rsidR="00DE5A82" w:rsidRPr="00DE5A82" w:rsidRDefault="00DE5A82" w:rsidP="00DE5A8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E1988E9" w14:textId="77777777" w:rsidR="00DE5A82" w:rsidRPr="00DE5A82" w:rsidRDefault="00DE5A82" w:rsidP="00DE5A8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54A622D1" w14:textId="77777777" w:rsidR="00DE5A82" w:rsidRPr="00DE5A82" w:rsidRDefault="00DE5A82" w:rsidP="00DE5A82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DE5A82">
        <w:rPr>
          <w:rFonts w:eastAsia="Times New Roman" w:cstheme="minorHAnsi"/>
          <w:i/>
          <w:lang w:eastAsia="ar-SA"/>
        </w:rPr>
        <w:t>(nazwa i siedziba podmiotu będącego Wykonawcą)</w:t>
      </w:r>
    </w:p>
    <w:p w14:paraId="04929368" w14:textId="77777777" w:rsidR="00DE5A82" w:rsidRPr="00DE5A82" w:rsidRDefault="00DE5A82" w:rsidP="00DE5A82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062DAA57" w14:textId="358E0615" w:rsidR="00DE5A82" w:rsidRPr="00DE5A82" w:rsidRDefault="00DE5A82" w:rsidP="00DE5A8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NIP: ……………………. </w:t>
      </w:r>
      <w:r w:rsidRPr="00DE5A82">
        <w:rPr>
          <w:rFonts w:eastAsia="Times New Roman" w:cstheme="minorHAnsi"/>
          <w:lang w:val="x-none" w:eastAsia="ar-SA"/>
        </w:rPr>
        <w:tab/>
      </w:r>
      <w:r w:rsidR="00C93764">
        <w:rPr>
          <w:rFonts w:eastAsia="Times New Roman" w:cstheme="minorHAnsi"/>
          <w:lang w:val="x-none" w:eastAsia="ar-SA"/>
        </w:rPr>
        <w:tab/>
      </w:r>
      <w:r w:rsidRPr="00DE5A82">
        <w:rPr>
          <w:rFonts w:eastAsia="Times New Roman" w:cstheme="minorHAnsi"/>
          <w:lang w:val="x-none" w:eastAsia="ar-SA"/>
        </w:rPr>
        <w:t>REGON: ……………………..</w:t>
      </w:r>
      <w:r w:rsidRPr="00DE5A82">
        <w:rPr>
          <w:rFonts w:eastAsia="Times New Roman" w:cstheme="minorHAnsi"/>
          <w:lang w:eastAsia="ar-SA"/>
        </w:rPr>
        <w:t xml:space="preserve"> </w:t>
      </w:r>
      <w:r w:rsidRPr="00DE5A82">
        <w:rPr>
          <w:rFonts w:eastAsia="Times New Roman" w:cstheme="minorHAnsi"/>
          <w:lang w:eastAsia="ar-SA"/>
        </w:rPr>
        <w:tab/>
      </w:r>
      <w:r w:rsidR="00C93764">
        <w:rPr>
          <w:rFonts w:eastAsia="Times New Roman" w:cstheme="minorHAnsi"/>
          <w:lang w:eastAsia="ar-SA"/>
        </w:rPr>
        <w:tab/>
      </w:r>
      <w:r w:rsidRPr="00DE5A82">
        <w:rPr>
          <w:rFonts w:eastAsia="Times New Roman" w:cstheme="minorHAnsi"/>
          <w:lang w:eastAsia="ar-SA"/>
        </w:rPr>
        <w:t>PESEL: ……………..………….</w:t>
      </w:r>
    </w:p>
    <w:p w14:paraId="20EC8FDE" w14:textId="77777777" w:rsidR="00DE5A82" w:rsidRPr="00DE5A82" w:rsidRDefault="00DE5A82" w:rsidP="00DE5A82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2E57FD55" w14:textId="77777777" w:rsidR="00DE5A82" w:rsidRPr="00DE5A82" w:rsidRDefault="00DE5A82" w:rsidP="00DE5A82">
      <w:p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val="x-none" w:eastAsia="ar-SA"/>
        </w:rPr>
        <w:t>„Wykonawcą”,</w:t>
      </w:r>
      <w:r w:rsidRPr="00DE5A82">
        <w:rPr>
          <w:rFonts w:eastAsia="Times New Roman" w:cstheme="minorHAnsi"/>
          <w:lang w:val="x-none" w:eastAsia="ar-SA"/>
        </w:rPr>
        <w:t xml:space="preserve"> reprezentowanym przez:</w:t>
      </w:r>
    </w:p>
    <w:p w14:paraId="009E7CE0" w14:textId="77777777" w:rsidR="00DE5A82" w:rsidRPr="00DE5A82" w:rsidRDefault="00DE5A82" w:rsidP="00DE5A82">
      <w:p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</w:p>
    <w:p w14:paraId="5B294C6E" w14:textId="77777777" w:rsidR="00DE5A82" w:rsidRPr="00DE5A82" w:rsidRDefault="00DE5A82" w:rsidP="00DE5A82">
      <w:p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..............................................................................................................................................</w:t>
      </w:r>
      <w:r w:rsidRPr="00DE5A82">
        <w:rPr>
          <w:rFonts w:eastAsia="Times New Roman" w:cstheme="minorHAnsi"/>
          <w:lang w:eastAsia="ar-SA"/>
        </w:rPr>
        <w:t>....</w:t>
      </w:r>
      <w:r w:rsidRPr="00DE5A82">
        <w:rPr>
          <w:rFonts w:eastAsia="Times New Roman" w:cstheme="minorHAnsi"/>
          <w:lang w:val="x-none" w:eastAsia="ar-SA"/>
        </w:rPr>
        <w:t>.................</w:t>
      </w:r>
    </w:p>
    <w:p w14:paraId="5A65F47F" w14:textId="77777777" w:rsidR="00DE5A82" w:rsidRPr="00DE5A82" w:rsidRDefault="00DE5A82" w:rsidP="00DE5A82">
      <w:pPr>
        <w:suppressAutoHyphens/>
        <w:spacing w:after="0" w:line="240" w:lineRule="auto"/>
        <w:jc w:val="center"/>
        <w:rPr>
          <w:rFonts w:eastAsia="Times New Roman" w:cstheme="minorHAnsi"/>
          <w:i/>
          <w:lang w:val="x-none" w:eastAsia="ar-SA"/>
        </w:rPr>
      </w:pPr>
      <w:r w:rsidRPr="00DE5A82">
        <w:rPr>
          <w:rFonts w:eastAsia="Times New Roman" w:cstheme="minorHAnsi"/>
          <w:i/>
          <w:lang w:val="x-none" w:eastAsia="ar-SA"/>
        </w:rPr>
        <w:t>(imiona, nazwiska i stanowiska umocowanych przedstawicieli)</w:t>
      </w:r>
    </w:p>
    <w:p w14:paraId="14619DF5" w14:textId="77777777" w:rsidR="00DE5A82" w:rsidRPr="00DE5A82" w:rsidRDefault="00DE5A82" w:rsidP="00DE5A82">
      <w:pPr>
        <w:suppressAutoHyphens/>
        <w:spacing w:after="0" w:line="240" w:lineRule="auto"/>
        <w:jc w:val="center"/>
        <w:rPr>
          <w:rFonts w:eastAsia="Times New Roman" w:cstheme="minorHAnsi"/>
          <w:lang w:val="x-none" w:eastAsia="ar-SA"/>
        </w:rPr>
      </w:pPr>
    </w:p>
    <w:p w14:paraId="03F34182" w14:textId="106EFD0D" w:rsidR="00EE3109" w:rsidRPr="00EE3109" w:rsidRDefault="00EE3109" w:rsidP="00EE310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E3109">
        <w:rPr>
          <w:rFonts w:eastAsia="Times New Roman" w:cstheme="minorHAnsi"/>
          <w:lang w:eastAsia="ar-SA"/>
        </w:rPr>
        <w:t>w rezultacie dokonania przez Zamawiającego wyboru oferty Wykonawcy w przetargu nieograniczonym została zawarta umowa o następującej treści:</w:t>
      </w:r>
    </w:p>
    <w:p w14:paraId="520EA167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>§ 1</w:t>
      </w:r>
    </w:p>
    <w:p w14:paraId="1652BF5E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F842F8B" w14:textId="1236B072" w:rsidR="003D4232" w:rsidRPr="00D00B7B" w:rsidRDefault="003D4232" w:rsidP="003D4232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</w:rPr>
      </w:pPr>
      <w:r w:rsidRPr="00DE5A82">
        <w:rPr>
          <w:rFonts w:eastAsia="Times New Roman" w:cstheme="minorHAnsi"/>
          <w:lang w:eastAsia="ar-SA"/>
        </w:rPr>
        <w:t xml:space="preserve">Zamawiający zleca a Wykonawca przyjmuje do wykonania zadanie: </w:t>
      </w:r>
    </w:p>
    <w:p w14:paraId="571BBDFC" w14:textId="169331EF" w:rsidR="00D00B7B" w:rsidRPr="00DE5A82" w:rsidRDefault="00D00B7B" w:rsidP="00D00B7B">
      <w:pPr>
        <w:suppressAutoHyphens/>
        <w:spacing w:after="0" w:line="240" w:lineRule="auto"/>
        <w:ind w:left="284"/>
        <w:jc w:val="both"/>
        <w:rPr>
          <w:rFonts w:eastAsia="Calibri" w:cstheme="minorHAnsi"/>
          <w:b/>
        </w:rPr>
      </w:pPr>
      <w:r w:rsidRPr="00220300">
        <w:rPr>
          <w:b/>
          <w:bCs/>
        </w:rPr>
        <w:t>„</w:t>
      </w:r>
      <w:r w:rsidRPr="00220300">
        <w:rPr>
          <w:rFonts w:cstheme="minorHAnsi"/>
          <w:b/>
          <w:bCs/>
        </w:rPr>
        <w:t>Wykonanie pomiarów przemieszczeń pionowych wraz z przeprowadzeniem kontroli okresowej Stopnia Wodnego w Rzeszowie</w:t>
      </w:r>
      <w:r w:rsidRPr="00220300">
        <w:rPr>
          <w:b/>
          <w:bCs/>
        </w:rPr>
        <w:t>”</w:t>
      </w:r>
    </w:p>
    <w:p w14:paraId="479DB077" w14:textId="043BA12A" w:rsidR="00BA194E" w:rsidRPr="00BA194E" w:rsidRDefault="00944F7E" w:rsidP="00BA194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944F7E">
        <w:rPr>
          <w:rFonts w:eastAsia="Times New Roman" w:cstheme="minorHAnsi"/>
          <w:lang w:eastAsia="ar-SA"/>
        </w:rPr>
        <w:t xml:space="preserve">Szczegółowy zakres  przedmiotu umowy precyzuje: </w:t>
      </w:r>
      <w:r w:rsidR="00BA194E" w:rsidRPr="00BA194E">
        <w:rPr>
          <w:rFonts w:eastAsia="Times New Roman" w:cstheme="minorHAnsi"/>
          <w:lang w:eastAsia="ar-SA"/>
        </w:rPr>
        <w:t xml:space="preserve">dokumentacja </w:t>
      </w:r>
      <w:r w:rsidR="004B3743">
        <w:rPr>
          <w:rFonts w:eastAsia="Times New Roman" w:cstheme="minorHAnsi"/>
          <w:lang w:eastAsia="ar-SA"/>
        </w:rPr>
        <w:t>techniczna</w:t>
      </w:r>
      <w:r w:rsidR="00BA194E" w:rsidRPr="00BA194E">
        <w:rPr>
          <w:rFonts w:eastAsia="Times New Roman" w:cstheme="minorHAnsi"/>
          <w:lang w:eastAsia="ar-SA"/>
        </w:rPr>
        <w:t xml:space="preserve"> składająca się </w:t>
      </w:r>
      <w:r w:rsidR="00653A50">
        <w:rPr>
          <w:rFonts w:eastAsia="Times New Roman" w:cstheme="minorHAnsi"/>
          <w:lang w:eastAsia="ar-SA"/>
        </w:rPr>
        <w:br/>
      </w:r>
      <w:r w:rsidR="00BA194E" w:rsidRPr="00BA194E">
        <w:rPr>
          <w:rFonts w:eastAsia="Times New Roman" w:cstheme="minorHAnsi"/>
          <w:lang w:eastAsia="ar-SA"/>
        </w:rPr>
        <w:t xml:space="preserve">z: opisu </w:t>
      </w:r>
      <w:r w:rsidR="00653A50">
        <w:rPr>
          <w:rFonts w:eastAsia="Times New Roman" w:cstheme="minorHAnsi"/>
          <w:lang w:eastAsia="ar-SA"/>
        </w:rPr>
        <w:t xml:space="preserve">przedmiotu, </w:t>
      </w:r>
      <w:r w:rsidR="00BA194E" w:rsidRPr="00BA194E">
        <w:rPr>
          <w:rFonts w:eastAsia="Times New Roman" w:cstheme="minorHAnsi"/>
          <w:lang w:eastAsia="ar-SA"/>
        </w:rPr>
        <w:t>przed</w:t>
      </w:r>
      <w:r w:rsidR="00BA194E">
        <w:rPr>
          <w:rFonts w:eastAsia="Times New Roman" w:cstheme="minorHAnsi"/>
          <w:lang w:eastAsia="ar-SA"/>
        </w:rPr>
        <w:t>miaru usług</w:t>
      </w:r>
      <w:r w:rsidR="00605DA0">
        <w:rPr>
          <w:rFonts w:eastAsia="Times New Roman" w:cstheme="minorHAnsi"/>
          <w:lang w:eastAsia="ar-SA"/>
        </w:rPr>
        <w:t>.</w:t>
      </w:r>
    </w:p>
    <w:p w14:paraId="27394152" w14:textId="7C43F116" w:rsidR="00944F7E" w:rsidRPr="00972142" w:rsidRDefault="00944F7E" w:rsidP="00BA194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972142">
        <w:rPr>
          <w:rFonts w:eastAsia="Times New Roman" w:cstheme="minorHAnsi"/>
          <w:lang w:eastAsia="ar-SA"/>
        </w:rPr>
        <w:t>Integralną część umowy stanowi „</w:t>
      </w:r>
      <w:r w:rsidR="00865D51">
        <w:rPr>
          <w:rFonts w:eastAsia="Times New Roman" w:cstheme="minorHAnsi"/>
          <w:lang w:eastAsia="ar-SA"/>
        </w:rPr>
        <w:t>zakres rzeczowo - finansowy</w:t>
      </w:r>
      <w:r w:rsidRPr="00972142">
        <w:rPr>
          <w:rFonts w:eastAsia="Times New Roman" w:cstheme="minorHAnsi"/>
          <w:lang w:eastAsia="ar-SA"/>
        </w:rPr>
        <w:t xml:space="preserve">” – załącznik nr </w:t>
      </w:r>
      <w:r w:rsidR="00865D51">
        <w:rPr>
          <w:rFonts w:eastAsia="Times New Roman" w:cstheme="minorHAnsi"/>
          <w:lang w:eastAsia="ar-SA"/>
        </w:rPr>
        <w:t>1</w:t>
      </w:r>
      <w:r w:rsidRPr="00972142">
        <w:rPr>
          <w:rFonts w:eastAsia="Times New Roman" w:cstheme="minorHAnsi"/>
          <w:lang w:eastAsia="ar-SA"/>
        </w:rPr>
        <w:t xml:space="preserve"> do umowy .</w:t>
      </w:r>
    </w:p>
    <w:p w14:paraId="302D4C50" w14:textId="77777777" w:rsidR="003D4232" w:rsidRPr="00F9447B" w:rsidRDefault="003D4232" w:rsidP="00C9480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99A22A0" w14:textId="70F1E553" w:rsidR="00F9447B" w:rsidRPr="00F9447B" w:rsidRDefault="00F9447B" w:rsidP="00F9447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F9447B">
        <w:rPr>
          <w:rFonts w:eastAsia="Times New Roman" w:cs="Arial"/>
          <w:b/>
          <w:lang w:eastAsia="pl-PL"/>
        </w:rPr>
        <w:t>§ 2</w:t>
      </w:r>
    </w:p>
    <w:p w14:paraId="1E1ADB69" w14:textId="77777777" w:rsidR="00F9447B" w:rsidRPr="00F9447B" w:rsidRDefault="00F9447B" w:rsidP="00F9447B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07600D03" w14:textId="77777777" w:rsidR="00F9447B" w:rsidRPr="00F9447B" w:rsidRDefault="00F9447B" w:rsidP="00F9447B">
      <w:pPr>
        <w:numPr>
          <w:ilvl w:val="0"/>
          <w:numId w:val="39"/>
        </w:numPr>
        <w:spacing w:after="0" w:line="240" w:lineRule="auto"/>
        <w:ind w:left="284" w:hanging="284"/>
        <w:rPr>
          <w:rFonts w:eastAsia="Times New Roman" w:cs="Arial"/>
          <w:lang w:eastAsia="pl-PL"/>
        </w:rPr>
      </w:pPr>
      <w:r w:rsidRPr="00F9447B">
        <w:rPr>
          <w:rFonts w:eastAsia="Times New Roman" w:cs="Arial"/>
          <w:lang w:eastAsia="pl-PL"/>
        </w:rPr>
        <w:t>Strony ustalają terminy realizacji przedmiotu umowy:</w:t>
      </w:r>
    </w:p>
    <w:p w14:paraId="479F45B9" w14:textId="5B53F474" w:rsidR="00F9447B" w:rsidRPr="002D2ED3" w:rsidRDefault="00F9447B" w:rsidP="00F944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2D2ED3">
        <w:rPr>
          <w:rFonts w:cs="Arial"/>
        </w:rPr>
        <w:t>1) Rozpoczęcie: ………………</w:t>
      </w:r>
      <w:r w:rsidR="004E705F">
        <w:rPr>
          <w:rFonts w:cs="Arial"/>
        </w:rPr>
        <w:t>….</w:t>
      </w:r>
      <w:r w:rsidRPr="002D2ED3">
        <w:rPr>
          <w:rFonts w:cs="Arial"/>
        </w:rPr>
        <w:t>………….</w:t>
      </w:r>
      <w:r w:rsidR="0069438B" w:rsidRPr="002D2ED3">
        <w:rPr>
          <w:rFonts w:cs="Arial"/>
        </w:rPr>
        <w:t xml:space="preserve"> **</w:t>
      </w:r>
    </w:p>
    <w:p w14:paraId="444293A3" w14:textId="16873EE8" w:rsidR="00F9447B" w:rsidRDefault="00F9447B" w:rsidP="00F944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F9447B">
        <w:rPr>
          <w:rFonts w:cs="Arial"/>
        </w:rPr>
        <w:t>2) Zakończenie: ………………………………</w:t>
      </w:r>
      <w:r>
        <w:rPr>
          <w:rFonts w:cs="Arial"/>
        </w:rPr>
        <w:t>**</w:t>
      </w:r>
    </w:p>
    <w:p w14:paraId="771C685B" w14:textId="3BF1FD2B" w:rsidR="00F9447B" w:rsidRPr="00BA194E" w:rsidRDefault="00F9447B" w:rsidP="00BA194E">
      <w:pPr>
        <w:pStyle w:val="Akapitzlist"/>
        <w:suppressAutoHyphens/>
        <w:spacing w:after="0" w:line="240" w:lineRule="auto"/>
        <w:ind w:left="0"/>
        <w:jc w:val="both"/>
      </w:pPr>
      <w:r w:rsidRPr="00F9447B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*</w:t>
      </w:r>
      <w:r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Pr="00F9447B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 xml:space="preserve">UWAGA: Treść ustępu zostanie dostosowana na etapie zawarcia umowy z Wykonawcą wyłonionym </w:t>
      </w:r>
      <w:r w:rsidR="00EA2EB7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br/>
      </w:r>
      <w:r w:rsidRPr="00F9447B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w wyniku postępowania o udzieleniu zamówienia</w:t>
      </w:r>
    </w:p>
    <w:p w14:paraId="42EAB86F" w14:textId="59F23542" w:rsidR="00F9447B" w:rsidRPr="00996FC6" w:rsidRDefault="00F9447B" w:rsidP="00F9447B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171893">
        <w:rPr>
          <w:rFonts w:eastAsia="Times New Roman" w:cstheme="minorHAnsi"/>
          <w:lang w:eastAsia="ar-SA"/>
        </w:rPr>
        <w:t xml:space="preserve">Zamawiający zobowiązuje się do przekazania Wykonawcy terenu realizacji przedmiotu umowy </w:t>
      </w:r>
      <w:r w:rsidR="00EA2EB7">
        <w:rPr>
          <w:rFonts w:eastAsia="Times New Roman" w:cstheme="minorHAnsi"/>
          <w:lang w:eastAsia="ar-SA"/>
        </w:rPr>
        <w:br/>
      </w:r>
      <w:r w:rsidRPr="00171893">
        <w:rPr>
          <w:rFonts w:eastAsia="Times New Roman" w:cstheme="minorHAnsi"/>
          <w:lang w:eastAsia="ar-SA"/>
        </w:rPr>
        <w:t xml:space="preserve">w terminie, o którym mowa w </w:t>
      </w:r>
      <w:r w:rsidRPr="00171893">
        <w:rPr>
          <w:rFonts w:eastAsia="Times New Roman" w:cstheme="minorHAnsi"/>
          <w:bCs/>
          <w:lang w:eastAsia="ar-SA"/>
        </w:rPr>
        <w:t>ust. 1 pkt 1) niniejsze</w:t>
      </w:r>
      <w:r>
        <w:rPr>
          <w:rFonts w:eastAsia="Times New Roman" w:cstheme="minorHAnsi"/>
          <w:bCs/>
          <w:lang w:eastAsia="ar-SA"/>
        </w:rPr>
        <w:t>go paragrafu</w:t>
      </w:r>
      <w:r w:rsidRPr="00996FC6">
        <w:rPr>
          <w:rFonts w:eastAsia="Times New Roman" w:cs="Arial"/>
          <w:bCs/>
          <w:sz w:val="20"/>
          <w:szCs w:val="20"/>
          <w:lang w:eastAsia="pl-PL"/>
        </w:rPr>
        <w:t>.</w:t>
      </w:r>
    </w:p>
    <w:p w14:paraId="24ECB81B" w14:textId="285FABE4" w:rsidR="00D61B61" w:rsidRPr="00ED3225" w:rsidRDefault="00D61B61" w:rsidP="00C9480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val="x-none" w:eastAsia="ar-SA"/>
        </w:rPr>
      </w:pPr>
    </w:p>
    <w:p w14:paraId="5DADFA1F" w14:textId="56927316" w:rsidR="00D61B61" w:rsidRPr="00ED3225" w:rsidRDefault="00D61B61" w:rsidP="00ED3225">
      <w:pPr>
        <w:shd w:val="clear" w:color="auto" w:fill="FFFFFF" w:themeFill="background1"/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995AE9">
        <w:rPr>
          <w:rFonts w:eastAsia="Times New Roman" w:cstheme="minorHAnsi"/>
          <w:b/>
          <w:bCs/>
          <w:lang w:eastAsia="ar-SA"/>
        </w:rPr>
        <w:t>§ 3</w:t>
      </w:r>
    </w:p>
    <w:p w14:paraId="76615FC9" w14:textId="77777777" w:rsidR="00D61B61" w:rsidRPr="00ED3225" w:rsidRDefault="00D61B61" w:rsidP="00D61B6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36C7F03" w14:textId="77777777" w:rsidR="00D61B61" w:rsidRPr="00ED3225" w:rsidRDefault="00D61B61" w:rsidP="00D61B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D3225">
        <w:rPr>
          <w:rFonts w:eastAsia="Times New Roman" w:cstheme="minorHAnsi"/>
          <w:lang w:eastAsia="ar-SA"/>
        </w:rPr>
        <w:t xml:space="preserve">Wykonawca zobowiązuje się strzec mienia znajdującego się na terenie realizacji przedmiotu umowy, a także zapewnić warunki bezpieczeństwa na terenie realizacji przedmiotu umowy zgodnie z przepisami bhp i p. </w:t>
      </w:r>
      <w:proofErr w:type="spellStart"/>
      <w:r w:rsidRPr="00ED3225">
        <w:rPr>
          <w:rFonts w:eastAsia="Times New Roman" w:cstheme="minorHAnsi"/>
          <w:lang w:eastAsia="ar-SA"/>
        </w:rPr>
        <w:t>poż</w:t>
      </w:r>
      <w:proofErr w:type="spellEnd"/>
      <w:r w:rsidRPr="00ED3225">
        <w:rPr>
          <w:rFonts w:eastAsia="Times New Roman" w:cstheme="minorHAnsi"/>
          <w:lang w:eastAsia="ar-SA"/>
        </w:rPr>
        <w:t>.</w:t>
      </w:r>
    </w:p>
    <w:p w14:paraId="44514897" w14:textId="77777777" w:rsidR="00D61B61" w:rsidRPr="00ED3225" w:rsidRDefault="00D61B61" w:rsidP="00D61B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D3225">
        <w:rPr>
          <w:rFonts w:eastAsia="Times New Roman" w:cstheme="minorHAnsi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7D5AB307" w14:textId="54674515" w:rsidR="00D61B61" w:rsidRPr="00ED3225" w:rsidRDefault="00D61B61" w:rsidP="00D61B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D3225">
        <w:rPr>
          <w:rFonts w:eastAsia="Times New Roman" w:cstheme="minorHAnsi"/>
          <w:bCs/>
          <w:lang w:eastAsia="ar-SA"/>
        </w:rPr>
        <w:lastRenderedPageBreak/>
        <w:t xml:space="preserve">Wykonawca odpowiada od momentu przekazania przez Zamawiającego </w:t>
      </w:r>
      <w:r w:rsidRPr="00ED3225">
        <w:rPr>
          <w:rFonts w:eastAsia="Times New Roman" w:cstheme="minorHAnsi"/>
          <w:lang w:eastAsia="ar-SA"/>
        </w:rPr>
        <w:t xml:space="preserve">teren realizacji przedmiotu umowy </w:t>
      </w:r>
      <w:r w:rsidRPr="00ED3225">
        <w:rPr>
          <w:rFonts w:eastAsia="Times New Roman" w:cstheme="minorHAnsi"/>
          <w:bCs/>
          <w:lang w:eastAsia="ar-SA"/>
        </w:rPr>
        <w:t>za zaistniałe</w:t>
      </w:r>
      <w:r w:rsidR="000B2579">
        <w:rPr>
          <w:rFonts w:eastAsia="Times New Roman" w:cstheme="minorHAnsi"/>
          <w:bCs/>
          <w:lang w:eastAsia="ar-SA"/>
        </w:rPr>
        <w:t xml:space="preserve"> </w:t>
      </w:r>
      <w:r w:rsidR="000B2579" w:rsidRPr="00ED3225">
        <w:rPr>
          <w:rFonts w:eastAsia="Times New Roman" w:cstheme="minorHAnsi"/>
          <w:bCs/>
          <w:lang w:eastAsia="ar-SA"/>
        </w:rPr>
        <w:t>szkody</w:t>
      </w:r>
      <w:r w:rsidR="000B2579">
        <w:rPr>
          <w:rFonts w:eastAsia="Times New Roman" w:cstheme="minorHAnsi"/>
          <w:bCs/>
          <w:lang w:eastAsia="ar-SA"/>
        </w:rPr>
        <w:t xml:space="preserve">. </w:t>
      </w:r>
      <w:r w:rsidRPr="00ED3225">
        <w:rPr>
          <w:rFonts w:eastAsia="Times New Roman" w:cstheme="minorHAnsi"/>
          <w:bCs/>
          <w:lang w:eastAsia="ar-SA"/>
        </w:rPr>
        <w:t>W razie powstania szkód, Wykonawca jest zobowiązany do ich usunięcia na własny koszt.</w:t>
      </w:r>
    </w:p>
    <w:p w14:paraId="1B92FC25" w14:textId="584AC592" w:rsidR="00D61B61" w:rsidRPr="00ED3225" w:rsidRDefault="00D61B61" w:rsidP="00D61B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D3225">
        <w:rPr>
          <w:rFonts w:eastAsia="Times New Roman" w:cstheme="minorHAnsi"/>
          <w:lang w:eastAsia="ar-SA"/>
        </w:rPr>
        <w:t>Od daty protokolarnego przejęcia terenu realizacji przedmiotu umowy, aż do chwili odbioru</w:t>
      </w:r>
      <w:r w:rsidR="00ED3225" w:rsidRPr="00ED3225">
        <w:rPr>
          <w:rFonts w:eastAsia="Times New Roman" w:cstheme="minorHAnsi"/>
          <w:strike/>
          <w:lang w:eastAsia="ar-SA"/>
        </w:rPr>
        <w:t xml:space="preserve"> </w:t>
      </w:r>
      <w:r w:rsidRPr="00ED3225">
        <w:rPr>
          <w:rFonts w:eastAsia="Times New Roman" w:cstheme="minorHAnsi"/>
          <w:lang w:eastAsia="ar-SA"/>
        </w:rPr>
        <w:t>usług  Wykonawca ponosi odpowiedzialność na zasadach ogólnych za wszelkie szkody wynikłe na tym terenie, w tym za szkody wyrządzone Zamawiającemu lub osobom trzecim.</w:t>
      </w:r>
    </w:p>
    <w:p w14:paraId="57BFC547" w14:textId="22E0B922" w:rsidR="00D61B61" w:rsidRPr="00ED3225" w:rsidRDefault="00D61B61" w:rsidP="00D61B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D3225">
        <w:rPr>
          <w:rFonts w:eastAsia="Times New Roman" w:cstheme="minorHAnsi"/>
          <w:lang w:eastAsia="ar-SA"/>
        </w:rPr>
        <w:t>Wykonawca zobowiązuje się do prowadzenia usług z zachowaniem należytego porządku, a po zakończeniu usług uporządkowania terenu (przywrócenie go do stanu pierwotnego) i przekazania go Zamawiającemu w terminie ustalonym na odbiór usług.</w:t>
      </w:r>
    </w:p>
    <w:p w14:paraId="7300269B" w14:textId="098F097D" w:rsidR="00D61B61" w:rsidRPr="00ED3225" w:rsidRDefault="00D61B61" w:rsidP="00D61B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D3225">
        <w:rPr>
          <w:rFonts w:eastAsia="Times New Roman" w:cstheme="minorHAnsi"/>
          <w:lang w:eastAsia="ar-SA"/>
        </w:rPr>
        <w:t>Wykonawca zobowiązuje się prowadzić usługi w sposób nie powodujący uszkodzeń infrastruktury naziemnej i podziemnej oraz mienia osób trzecich.</w:t>
      </w:r>
    </w:p>
    <w:p w14:paraId="67D60523" w14:textId="77777777" w:rsidR="00D61B61" w:rsidRPr="00ED3225" w:rsidRDefault="00D61B61" w:rsidP="00D61B61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ar-SA"/>
        </w:rPr>
      </w:pPr>
      <w:r w:rsidRPr="00ED3225">
        <w:rPr>
          <w:rFonts w:eastAsia="Times New Roman" w:cstheme="minorHAnsi"/>
          <w:lang w:eastAsia="ar-SA"/>
        </w:rPr>
        <w:t xml:space="preserve">W przypadku powstania jakiejkolwiek szkody, Wykonawca zobowiązuje się do jej naprawienia. </w:t>
      </w:r>
    </w:p>
    <w:p w14:paraId="1890013C" w14:textId="77777777" w:rsidR="00D61B61" w:rsidRPr="00ED3225" w:rsidRDefault="00D61B61" w:rsidP="00D61B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D3225">
        <w:rPr>
          <w:rFonts w:eastAsia="Times New Roman" w:cstheme="minorHAnsi"/>
          <w:lang w:eastAsia="ar-SA"/>
        </w:rPr>
        <w:t>Jeżeli do wykonania przedmiotu umowy 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795219A0" w14:textId="77777777" w:rsidR="00D61B61" w:rsidRPr="00F9447B" w:rsidRDefault="00D61B61" w:rsidP="00C9480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val="x-none" w:eastAsia="ar-SA"/>
        </w:rPr>
      </w:pPr>
    </w:p>
    <w:p w14:paraId="54D57393" w14:textId="204E99A6" w:rsidR="003D4232" w:rsidRPr="0066351F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66351F">
        <w:rPr>
          <w:rFonts w:eastAsia="Times New Roman" w:cstheme="minorHAnsi"/>
          <w:b/>
          <w:bCs/>
          <w:lang w:eastAsia="ar-SA"/>
        </w:rPr>
        <w:t xml:space="preserve">§ </w:t>
      </w:r>
      <w:r w:rsidR="0066351F" w:rsidRPr="0066351F">
        <w:rPr>
          <w:rFonts w:eastAsia="Times New Roman" w:cstheme="minorHAnsi"/>
          <w:b/>
          <w:bCs/>
          <w:lang w:eastAsia="ar-SA"/>
        </w:rPr>
        <w:t>4</w:t>
      </w:r>
    </w:p>
    <w:p w14:paraId="1BBFB86E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5130843" w14:textId="77777777" w:rsidR="00766B14" w:rsidRPr="00766B14" w:rsidRDefault="003D4232" w:rsidP="00766B14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 wykonanie przedmiotu umowy strony ustalają wynagrodzenie ryczałtowe w wysokości:</w:t>
      </w:r>
    </w:p>
    <w:p w14:paraId="6630C3EF" w14:textId="77777777" w:rsidR="00171893" w:rsidRDefault="003D4232" w:rsidP="003D4232">
      <w:pPr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netto: </w:t>
      </w:r>
      <w:r w:rsidR="00171893" w:rsidRPr="00171893">
        <w:rPr>
          <w:rFonts w:eastAsia="Times New Roman" w:cstheme="minorHAnsi"/>
          <w:b/>
          <w:lang w:eastAsia="ar-SA"/>
        </w:rPr>
        <w:t>……………………. zł</w:t>
      </w:r>
    </w:p>
    <w:p w14:paraId="77D9A09B" w14:textId="77777777" w:rsidR="003D4232" w:rsidRPr="00DE5A82" w:rsidRDefault="003D4232" w:rsidP="00171893">
      <w:pPr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(słownie:.............................................................................................................................</w:t>
      </w:r>
      <w:r w:rsidR="00171893">
        <w:rPr>
          <w:rFonts w:eastAsia="Times New Roman" w:cstheme="minorHAnsi"/>
          <w:lang w:eastAsia="ar-SA"/>
        </w:rPr>
        <w:t>............</w:t>
      </w:r>
      <w:r w:rsidRPr="00DE5A82">
        <w:rPr>
          <w:rFonts w:eastAsia="Times New Roman" w:cstheme="minorHAnsi"/>
          <w:lang w:eastAsia="ar-SA"/>
        </w:rPr>
        <w:t>)</w:t>
      </w:r>
    </w:p>
    <w:p w14:paraId="72F35304" w14:textId="34C14CA8" w:rsidR="00171893" w:rsidRDefault="003D4232" w:rsidP="003D4232">
      <w:pPr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 podatkiem VAT: </w:t>
      </w:r>
      <w:r w:rsidRPr="00171893">
        <w:rPr>
          <w:rFonts w:eastAsia="Times New Roman" w:cstheme="minorHAnsi"/>
          <w:b/>
          <w:lang w:eastAsia="ar-SA"/>
        </w:rPr>
        <w:t>.......................... zł</w:t>
      </w:r>
    </w:p>
    <w:p w14:paraId="7BC4B244" w14:textId="77777777" w:rsidR="003D4232" w:rsidRDefault="003D4232" w:rsidP="00580630">
      <w:pPr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(słownie: .....</w:t>
      </w:r>
      <w:r w:rsidR="00171893">
        <w:rPr>
          <w:rFonts w:eastAsia="Times New Roman" w:cstheme="minorHAnsi"/>
          <w:lang w:eastAsia="ar-SA"/>
        </w:rPr>
        <w:t>..............</w:t>
      </w:r>
      <w:r w:rsidRPr="00171893">
        <w:rPr>
          <w:rFonts w:eastAsia="Times New Roman" w:cstheme="minorHAnsi"/>
          <w:lang w:eastAsia="ar-SA"/>
        </w:rPr>
        <w:t>............................................................................................................</w:t>
      </w:r>
      <w:r w:rsidR="00766B14">
        <w:rPr>
          <w:rFonts w:eastAsia="Times New Roman" w:cstheme="minorHAnsi"/>
          <w:lang w:eastAsia="ar-SA"/>
        </w:rPr>
        <w:t>.</w:t>
      </w:r>
      <w:r w:rsidRPr="00171893">
        <w:rPr>
          <w:rFonts w:eastAsia="Times New Roman" w:cstheme="minorHAnsi"/>
          <w:lang w:eastAsia="ar-SA"/>
        </w:rPr>
        <w:t>.......)</w:t>
      </w:r>
    </w:p>
    <w:p w14:paraId="1229AB27" w14:textId="77777777" w:rsidR="00BA194E" w:rsidRPr="00401E42" w:rsidRDefault="00766B14" w:rsidP="00401E42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401E42">
        <w:rPr>
          <w:rFonts w:eastAsia="Times New Roman" w:cstheme="minorHAnsi"/>
          <w:lang w:eastAsia="ar-SA"/>
        </w:rPr>
        <w:t xml:space="preserve">w tym: </w:t>
      </w:r>
    </w:p>
    <w:p w14:paraId="2CF523F1" w14:textId="22EA9B7B" w:rsidR="00766B14" w:rsidRPr="00401E42" w:rsidRDefault="00BA194E" w:rsidP="00401E42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401E42">
        <w:rPr>
          <w:rFonts w:eastAsia="Times New Roman" w:cstheme="minorHAnsi"/>
          <w:lang w:eastAsia="ar-SA"/>
        </w:rPr>
        <w:t>…………………</w:t>
      </w:r>
      <w:r w:rsidR="00401E4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</w:t>
      </w:r>
      <w:r w:rsidRPr="00401E42">
        <w:rPr>
          <w:rFonts w:eastAsia="Times New Roman" w:cstheme="minorHAnsi"/>
          <w:lang w:eastAsia="ar-SA"/>
        </w:rPr>
        <w:t>..</w:t>
      </w:r>
      <w:r w:rsidR="00401E42" w:rsidRPr="00401E42">
        <w:rPr>
          <w:rFonts w:eastAsia="Times New Roman" w:cstheme="minorHAnsi"/>
          <w:lang w:eastAsia="ar-SA"/>
        </w:rPr>
        <w:t>***</w:t>
      </w:r>
    </w:p>
    <w:p w14:paraId="1976E6C9" w14:textId="00F43E12" w:rsidR="00BA194E" w:rsidRPr="00401E42" w:rsidRDefault="00401E42" w:rsidP="00766B14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BA194E" w:rsidRPr="00BA194E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</w:t>
      </w:r>
      <w:r w:rsidR="005C232F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br/>
      </w:r>
      <w:r w:rsidR="00BA194E" w:rsidRPr="00BA194E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w wyniku postępowania o udzielenie zamówienia, w oparciu o wynagrodzenie zaproponowane przez </w:t>
      </w:r>
      <w:r w:rsidR="00BA194E" w:rsidRPr="004F33D3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wykonawcę w pkt </w:t>
      </w:r>
      <w:r w:rsidR="004F33D3" w:rsidRPr="004F33D3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1</w:t>
      </w:r>
      <w:r w:rsidR="00BA194E" w:rsidRPr="004F33D3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 Oferty za</w:t>
      </w:r>
      <w:r w:rsidR="00BA194E" w:rsidRPr="00BA194E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 wykonanie poszczególnych części przedmiotu umowy oraz zadania wchodzące w zakres poszczególnych części przedmiotu umowy,</w:t>
      </w:r>
    </w:p>
    <w:p w14:paraId="2418ACED" w14:textId="1E4F5DA9" w:rsidR="003D4232" w:rsidRPr="00DE5A82" w:rsidRDefault="003D4232" w:rsidP="00171893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Ustalone w ust. 1 wynagrodzenie ryczałtowe jest niezmienne do czasu zakończenia i odbioru przedmiotu umowy, z zastrzeżeniem zapisu </w:t>
      </w:r>
      <w:r w:rsidRPr="00AC5FBF">
        <w:rPr>
          <w:rFonts w:eastAsia="Times New Roman" w:cstheme="minorHAnsi"/>
          <w:lang w:eastAsia="ar-SA"/>
        </w:rPr>
        <w:t xml:space="preserve">§ </w:t>
      </w:r>
      <w:r w:rsidR="00176390" w:rsidRPr="00AC5FBF">
        <w:rPr>
          <w:rFonts w:eastAsia="Times New Roman" w:cstheme="minorHAnsi"/>
          <w:lang w:eastAsia="ar-SA"/>
        </w:rPr>
        <w:t>4</w:t>
      </w:r>
      <w:r w:rsidRPr="00AC5FBF">
        <w:rPr>
          <w:rFonts w:eastAsia="Times New Roman" w:cstheme="minorHAnsi"/>
          <w:lang w:eastAsia="ar-SA"/>
        </w:rPr>
        <w:t xml:space="preserve"> ust. 3 i § </w:t>
      </w:r>
      <w:r w:rsidR="00176390" w:rsidRPr="00AC5FBF">
        <w:rPr>
          <w:rFonts w:eastAsia="Times New Roman" w:cstheme="minorHAnsi"/>
          <w:lang w:eastAsia="ar-SA"/>
        </w:rPr>
        <w:t>5</w:t>
      </w:r>
      <w:r w:rsidRPr="00AC5FBF">
        <w:rPr>
          <w:rFonts w:eastAsia="Times New Roman" w:cstheme="minorHAnsi"/>
          <w:lang w:eastAsia="ar-SA"/>
        </w:rPr>
        <w:t xml:space="preserve"> umowy.</w:t>
      </w:r>
    </w:p>
    <w:p w14:paraId="61AEC2EF" w14:textId="77777777" w:rsidR="003D4232" w:rsidRPr="00DE5A82" w:rsidRDefault="003D4232" w:rsidP="00171893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Podatek od towarów i usług VAT naliczany będzie zgodnie z obowiązującymi przepisami.</w:t>
      </w:r>
    </w:p>
    <w:p w14:paraId="08792591" w14:textId="77777777" w:rsidR="003D4232" w:rsidRPr="00DE5A82" w:rsidRDefault="003D4232" w:rsidP="003D4232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przypadku zmiany podatku VAT nastąpi zmiana wynagrodzenia ryczałtowego brutto, która zostanie wprowadzona w formie aneksu do umowy.</w:t>
      </w:r>
    </w:p>
    <w:p w14:paraId="3C02C8CD" w14:textId="1F392739" w:rsidR="00C96139" w:rsidRPr="00C96139" w:rsidRDefault="003D4232" w:rsidP="00C9613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Wynagrodzenie ryczałtowe obejmuje wszystkie koszty związane z wykonaniem przedmiotu umowy w tym m.in.:</w:t>
      </w:r>
    </w:p>
    <w:p w14:paraId="15BE61C1" w14:textId="52707F95" w:rsidR="00C96139" w:rsidRDefault="00C96139" w:rsidP="00C96139">
      <w:pPr>
        <w:pStyle w:val="Akapitzlist"/>
        <w:numPr>
          <w:ilvl w:val="0"/>
          <w:numId w:val="46"/>
        </w:numPr>
        <w:spacing w:after="0" w:line="276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opracowania wyników pomiarów przemieszczeń pionowych i raportu o stanie obiektu muszą być w formie papierowej (3 egz.) i elektronicznej na nośniku cyfrowym (1 egz.)</w:t>
      </w:r>
      <w:r w:rsidR="00757AEF">
        <w:rPr>
          <w:rFonts w:cstheme="minorHAnsi"/>
        </w:rPr>
        <w:t>,</w:t>
      </w:r>
    </w:p>
    <w:p w14:paraId="43B8D88B" w14:textId="3BD5C641" w:rsidR="00C96139" w:rsidRDefault="00C96139" w:rsidP="00C96139">
      <w:pPr>
        <w:numPr>
          <w:ilvl w:val="0"/>
          <w:numId w:val="46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opracowania protokołu kontroli rocznej obiektu musi być w formie papierowej (1 egz.) </w:t>
      </w:r>
      <w:r>
        <w:rPr>
          <w:rFonts w:cstheme="minorHAnsi"/>
        </w:rPr>
        <w:br/>
        <w:t>i elektronicznej na nośniku cyfrowym (1 egz.)</w:t>
      </w:r>
      <w:r w:rsidR="00757AEF">
        <w:rPr>
          <w:rFonts w:cstheme="minorHAnsi"/>
        </w:rPr>
        <w:t>,</w:t>
      </w:r>
    </w:p>
    <w:p w14:paraId="7CE1855A" w14:textId="77777777" w:rsidR="003D4232" w:rsidRPr="00171893" w:rsidRDefault="003D4232" w:rsidP="00171893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171893">
        <w:rPr>
          <w:rFonts w:eastAsia="Times New Roman" w:cstheme="minorHAnsi"/>
          <w:lang w:eastAsia="ar-SA"/>
        </w:rPr>
        <w:t>odszkodowanie za szkody powstałe w trakcie wykonywania prac,</w:t>
      </w:r>
    </w:p>
    <w:p w14:paraId="72C5BBE9" w14:textId="77777777" w:rsidR="003D4232" w:rsidRDefault="003D4232" w:rsidP="00171893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171893">
        <w:rPr>
          <w:rFonts w:eastAsia="Times New Roman" w:cstheme="minorHAnsi"/>
          <w:lang w:eastAsia="ar-SA"/>
        </w:rPr>
        <w:t xml:space="preserve">zapewnienie warunków BHP i p. </w:t>
      </w:r>
      <w:proofErr w:type="spellStart"/>
      <w:r w:rsidRPr="00171893">
        <w:rPr>
          <w:rFonts w:eastAsia="Times New Roman" w:cstheme="minorHAnsi"/>
          <w:lang w:eastAsia="ar-SA"/>
        </w:rPr>
        <w:t>poż</w:t>
      </w:r>
      <w:proofErr w:type="spellEnd"/>
      <w:r w:rsidRPr="00171893">
        <w:rPr>
          <w:rFonts w:eastAsia="Times New Roman" w:cstheme="minorHAnsi"/>
          <w:lang w:eastAsia="ar-SA"/>
        </w:rPr>
        <w:t>.,</w:t>
      </w:r>
    </w:p>
    <w:p w14:paraId="781D3047" w14:textId="33AB9BDF" w:rsidR="005E36DA" w:rsidRPr="00ED3225" w:rsidRDefault="005E36DA" w:rsidP="00171893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ED3225">
        <w:rPr>
          <w:rFonts w:eastAsia="Times New Roman" w:cstheme="minorHAnsi"/>
          <w:lang w:eastAsia="ar-SA"/>
        </w:rPr>
        <w:t xml:space="preserve">koszty wynikające z warunków realizacji </w:t>
      </w:r>
      <w:r w:rsidR="00CB6C47" w:rsidRPr="00ED3225">
        <w:rPr>
          <w:rFonts w:eastAsia="Times New Roman" w:cstheme="minorHAnsi"/>
          <w:lang w:eastAsia="ar-SA"/>
        </w:rPr>
        <w:t>przedmiotu umowy</w:t>
      </w:r>
      <w:r w:rsidRPr="00ED3225">
        <w:rPr>
          <w:rFonts w:eastAsia="Times New Roman" w:cstheme="minorHAnsi"/>
          <w:lang w:eastAsia="ar-SA"/>
        </w:rPr>
        <w:t>, o których mowa w § 3 umowy</w:t>
      </w:r>
    </w:p>
    <w:p w14:paraId="26C6E157" w14:textId="77777777" w:rsidR="003D4232" w:rsidRPr="00171893" w:rsidRDefault="003D4232" w:rsidP="00171893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171893">
        <w:rPr>
          <w:rFonts w:eastAsia="Times New Roman" w:cstheme="minorHAnsi"/>
          <w:lang w:eastAsia="ar-SA"/>
        </w:rPr>
        <w:t>pozostałe koszty niezbędne do prawidłowego wykonania przedmiotu umowy.</w:t>
      </w:r>
    </w:p>
    <w:p w14:paraId="36BF9EA6" w14:textId="77777777" w:rsidR="00211044" w:rsidRPr="00DE5A82" w:rsidRDefault="00211044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0360A30" w14:textId="12437F08" w:rsidR="003D4232" w:rsidRPr="0066351F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66351F">
        <w:rPr>
          <w:rFonts w:eastAsia="Times New Roman" w:cstheme="minorHAnsi"/>
          <w:b/>
          <w:bCs/>
          <w:lang w:eastAsia="ar-SA"/>
        </w:rPr>
        <w:t xml:space="preserve">§ </w:t>
      </w:r>
      <w:r w:rsidR="0066351F" w:rsidRPr="0066351F">
        <w:rPr>
          <w:rFonts w:eastAsia="Times New Roman" w:cstheme="minorHAnsi"/>
          <w:b/>
          <w:bCs/>
          <w:lang w:eastAsia="ar-SA"/>
        </w:rPr>
        <w:t>5</w:t>
      </w:r>
    </w:p>
    <w:p w14:paraId="6431C301" w14:textId="77777777" w:rsidR="003D4232" w:rsidRPr="00DE5A82" w:rsidRDefault="003D4232" w:rsidP="003D4232">
      <w:pPr>
        <w:suppressAutoHyphens/>
        <w:spacing w:after="0" w:line="240" w:lineRule="auto"/>
        <w:ind w:left="284"/>
        <w:jc w:val="center"/>
        <w:rPr>
          <w:rFonts w:eastAsia="Times New Roman" w:cstheme="minorHAnsi"/>
          <w:lang w:eastAsia="ar-SA"/>
        </w:rPr>
      </w:pPr>
    </w:p>
    <w:p w14:paraId="6412E909" w14:textId="27066A40" w:rsidR="003D4232" w:rsidRPr="00DE5A82" w:rsidRDefault="003D4232" w:rsidP="003D4232">
      <w:p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Zamawiający zastrzega sobie prawo bez odszkodowania i bez uprzedniej zgody Wykonawcy do wyłączenia części </w:t>
      </w:r>
      <w:r w:rsidRPr="00DE5A82">
        <w:rPr>
          <w:rFonts w:eastAsia="Times New Roman" w:cstheme="minorHAnsi"/>
          <w:lang w:eastAsia="ar-SA"/>
        </w:rPr>
        <w:t>prac</w:t>
      </w:r>
      <w:r w:rsidRPr="00DE5A82">
        <w:rPr>
          <w:rFonts w:eastAsia="Times New Roman" w:cstheme="minorHAnsi"/>
          <w:lang w:val="x-none" w:eastAsia="ar-SA"/>
        </w:rPr>
        <w:t xml:space="preserve"> z zakresu będącego przedmiotem umowy, w szczególności w przypadkach, </w:t>
      </w:r>
      <w:r w:rsidR="00B83E9D">
        <w:rPr>
          <w:rFonts w:eastAsia="Times New Roman" w:cstheme="minorHAnsi"/>
          <w:lang w:val="x-none" w:eastAsia="ar-SA"/>
        </w:rPr>
        <w:br/>
      </w:r>
      <w:r w:rsidRPr="00DE5A82">
        <w:rPr>
          <w:rFonts w:eastAsia="Times New Roman" w:cstheme="minorHAnsi"/>
          <w:lang w:val="x-none" w:eastAsia="ar-SA"/>
        </w:rPr>
        <w:t>o których mowa w §11 us</w:t>
      </w:r>
      <w:r w:rsidR="00211044" w:rsidRPr="00DE5A82">
        <w:rPr>
          <w:rFonts w:eastAsia="Times New Roman" w:cstheme="minorHAnsi"/>
          <w:lang w:val="x-none" w:eastAsia="ar-SA"/>
        </w:rPr>
        <w:t>t. 1 lit. a)  niniejszej umowy.</w:t>
      </w:r>
    </w:p>
    <w:p w14:paraId="4482D8C8" w14:textId="5F1A4FA8" w:rsidR="003D4232" w:rsidRPr="00DE5A82" w:rsidRDefault="003D4232" w:rsidP="003D423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lastRenderedPageBreak/>
        <w:t xml:space="preserve">Wartość prac wyłączonych zostanie ustalona w oparciu o zakres prac wyłączonych i stosowne pozycje </w:t>
      </w:r>
      <w:r w:rsidR="000E4F51">
        <w:rPr>
          <w:rFonts w:eastAsia="Times New Roman" w:cstheme="minorHAnsi"/>
          <w:lang w:eastAsia="ar-SA"/>
        </w:rPr>
        <w:t>zakresu rzeczowo -finansowego</w:t>
      </w:r>
      <w:r w:rsidR="0082688E">
        <w:rPr>
          <w:rFonts w:eastAsia="Times New Roman" w:cstheme="minorHAnsi"/>
          <w:lang w:eastAsia="ar-SA"/>
        </w:rPr>
        <w:t>, będącego zał. nr 1 do umowy</w:t>
      </w:r>
      <w:r w:rsidRPr="00DE5A82">
        <w:rPr>
          <w:rFonts w:eastAsia="Times New Roman" w:cstheme="minorHAnsi"/>
          <w:lang w:eastAsia="ar-SA"/>
        </w:rPr>
        <w:t xml:space="preserve">. W takim przypadku zostanie dokonana przez strony zmiana wynagrodzenia określonego </w:t>
      </w:r>
      <w:r w:rsidRPr="00AC5FBF">
        <w:rPr>
          <w:rFonts w:eastAsia="Times New Roman" w:cstheme="minorHAnsi"/>
          <w:lang w:eastAsia="ar-SA"/>
        </w:rPr>
        <w:t xml:space="preserve">w § </w:t>
      </w:r>
      <w:r w:rsidR="006178A1" w:rsidRPr="00AC5FBF">
        <w:rPr>
          <w:rFonts w:eastAsia="Times New Roman" w:cstheme="minorHAnsi"/>
          <w:lang w:eastAsia="ar-SA"/>
        </w:rPr>
        <w:t>4</w:t>
      </w:r>
      <w:r w:rsidRPr="00AC5FBF">
        <w:rPr>
          <w:rFonts w:eastAsia="Times New Roman" w:cstheme="minorHAnsi"/>
          <w:lang w:eastAsia="ar-SA"/>
        </w:rPr>
        <w:t xml:space="preserve"> ust. 1 </w:t>
      </w:r>
      <w:r w:rsidRPr="00DE5A82">
        <w:rPr>
          <w:rFonts w:eastAsia="Times New Roman" w:cstheme="minorHAnsi"/>
          <w:lang w:eastAsia="ar-SA"/>
        </w:rPr>
        <w:t xml:space="preserve">umowy i ustalenie jego nowej wysokości </w:t>
      </w:r>
      <w:r w:rsidR="00B83E9D">
        <w:rPr>
          <w:rFonts w:eastAsia="Times New Roman" w:cstheme="minorHAnsi"/>
          <w:lang w:eastAsia="ar-SA"/>
        </w:rPr>
        <w:br/>
      </w:r>
      <w:r w:rsidRPr="00DE5A82">
        <w:rPr>
          <w:rFonts w:eastAsia="Times New Roman" w:cstheme="minorHAnsi"/>
          <w:lang w:eastAsia="ar-SA"/>
        </w:rPr>
        <w:t>w formie aneksu do umowy.</w:t>
      </w:r>
    </w:p>
    <w:p w14:paraId="6AC35AAD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82B4630" w14:textId="016D55A3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E5A82">
        <w:rPr>
          <w:rFonts w:eastAsia="Times New Roman" w:cstheme="minorHAnsi"/>
          <w:b/>
          <w:lang w:eastAsia="ar-SA"/>
        </w:rPr>
        <w:t>§ 6</w:t>
      </w:r>
      <w:r>
        <w:rPr>
          <w:rFonts w:eastAsia="Times New Roman" w:cstheme="minorHAnsi"/>
          <w:b/>
          <w:lang w:eastAsia="ar-SA"/>
        </w:rPr>
        <w:t>*</w:t>
      </w:r>
    </w:p>
    <w:p w14:paraId="4F30674B" w14:textId="77777777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0EF78982" w14:textId="77777777" w:rsidR="0066351F" w:rsidRPr="00DE5A82" w:rsidRDefault="0066351F" w:rsidP="0066351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Wykonawca przedmiot umowy wykona sam.</w:t>
      </w:r>
    </w:p>
    <w:p w14:paraId="4962EADC" w14:textId="77777777" w:rsidR="0066351F" w:rsidRPr="00DE5A82" w:rsidRDefault="0066351F" w:rsidP="0066351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2D8E152" w14:textId="77777777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E5A82">
        <w:rPr>
          <w:rFonts w:eastAsia="Times New Roman" w:cstheme="minorHAnsi"/>
          <w:b/>
          <w:lang w:eastAsia="ar-SA"/>
        </w:rPr>
        <w:t>(zamiennie)</w:t>
      </w:r>
    </w:p>
    <w:p w14:paraId="0548FA1C" w14:textId="77777777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5BAFA643" w14:textId="77777777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E5A82">
        <w:rPr>
          <w:rFonts w:eastAsia="Times New Roman" w:cstheme="minorHAnsi"/>
          <w:b/>
          <w:lang w:eastAsia="ar-SA"/>
        </w:rPr>
        <w:t>§ 6*</w:t>
      </w:r>
    </w:p>
    <w:p w14:paraId="7C8A4AFA" w14:textId="77777777" w:rsidR="0066351F" w:rsidRPr="00DE5A82" w:rsidRDefault="0066351F" w:rsidP="0066351F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06B5593" w14:textId="77777777" w:rsidR="0066351F" w:rsidRPr="00DE5A82" w:rsidRDefault="0066351F" w:rsidP="0066351F">
      <w:pPr>
        <w:numPr>
          <w:ilvl w:val="0"/>
          <w:numId w:val="20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Następujący zakres prac Wykonawca wykona przy pomocy Podwykonawców:</w:t>
      </w:r>
    </w:p>
    <w:p w14:paraId="10BED2E1" w14:textId="77777777" w:rsidR="0066351F" w:rsidRPr="00DE5A82" w:rsidRDefault="0066351F" w:rsidP="0066351F">
      <w:pPr>
        <w:suppressAutoHyphens/>
        <w:spacing w:after="0" w:line="240" w:lineRule="auto"/>
        <w:ind w:left="340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</w:t>
      </w:r>
      <w:r w:rsidRPr="00DE5A82">
        <w:rPr>
          <w:rFonts w:eastAsia="Times New Roman" w:cstheme="minorHAnsi"/>
          <w:lang w:eastAsia="ar-SA"/>
        </w:rPr>
        <w:t>...</w:t>
      </w:r>
    </w:p>
    <w:p w14:paraId="03ACB97D" w14:textId="77777777" w:rsidR="0066351F" w:rsidRPr="00DE5A82" w:rsidRDefault="0066351F" w:rsidP="0066351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 działania i zaniechania Podwykonawców i dalszych Podwykonawców, Wykonawca ponosi odpowiedzialność jak za działania i zaniechania własne.</w:t>
      </w:r>
    </w:p>
    <w:p w14:paraId="4DA82C22" w14:textId="77777777" w:rsidR="00D61B61" w:rsidRPr="00D61B61" w:rsidRDefault="00D61B61" w:rsidP="00D61B61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B050"/>
          <w:lang w:val="x-none" w:eastAsia="ar-SA"/>
        </w:rPr>
      </w:pPr>
    </w:p>
    <w:p w14:paraId="052E2CFB" w14:textId="77777777" w:rsidR="00D61B61" w:rsidRDefault="00D61B61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51E4D36" w14:textId="3C1F4A6B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 xml:space="preserve">§ </w:t>
      </w:r>
      <w:r w:rsidR="0066351F">
        <w:rPr>
          <w:rFonts w:eastAsia="Times New Roman" w:cstheme="minorHAnsi"/>
          <w:b/>
          <w:bCs/>
          <w:lang w:eastAsia="ar-SA"/>
        </w:rPr>
        <w:t>7</w:t>
      </w:r>
    </w:p>
    <w:p w14:paraId="6684E12A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2BEEC37" w14:textId="77777777" w:rsidR="003D4232" w:rsidRPr="00DE5A82" w:rsidRDefault="003D4232" w:rsidP="003D4232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Strony postanawiają, że obowiązującą je formę odszkodowania stanowią kary umowne, które będą naliczane w następujących wypadkach i wysokościach:</w:t>
      </w:r>
    </w:p>
    <w:p w14:paraId="4178B94C" w14:textId="77777777" w:rsidR="003D4232" w:rsidRPr="00DE5A82" w:rsidRDefault="003D4232" w:rsidP="003D423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Wykonawca płaci Zamawiającemu kary umowne:</w:t>
      </w:r>
    </w:p>
    <w:p w14:paraId="4F695EBE" w14:textId="5A54BACB" w:rsidR="003D4232" w:rsidRPr="00DE5A82" w:rsidRDefault="003D4232" w:rsidP="003D4232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za </w:t>
      </w:r>
      <w:r w:rsidRPr="00DE5A82">
        <w:rPr>
          <w:rFonts w:eastAsia="Times New Roman" w:cstheme="minorHAnsi"/>
          <w:lang w:eastAsia="ar-SA"/>
        </w:rPr>
        <w:t>opóźnienie</w:t>
      </w:r>
      <w:r w:rsidRPr="00DE5A82">
        <w:rPr>
          <w:rFonts w:eastAsia="Times New Roman" w:cstheme="minorHAnsi"/>
          <w:lang w:val="x-none" w:eastAsia="ar-SA"/>
        </w:rPr>
        <w:t xml:space="preserve"> w wykonaniu określonego w umowie przedmiotu odbioru w wysokości </w:t>
      </w:r>
      <w:r w:rsidR="00A720D7">
        <w:rPr>
          <w:rFonts w:eastAsia="Times New Roman" w:cstheme="minorHAnsi"/>
          <w:lang w:eastAsia="ar-SA"/>
        </w:rPr>
        <w:t>0,5% wynagrodzenia umownego</w:t>
      </w:r>
      <w:r w:rsidR="00BC79B8">
        <w:rPr>
          <w:rFonts w:eastAsia="Times New Roman" w:cstheme="minorHAnsi"/>
          <w:lang w:eastAsia="ar-SA"/>
        </w:rPr>
        <w:t xml:space="preserve"> brutto</w:t>
      </w:r>
      <w:r w:rsidRPr="00DE5A82">
        <w:rPr>
          <w:rFonts w:eastAsia="Times New Roman" w:cstheme="minorHAnsi"/>
          <w:lang w:val="x-none" w:eastAsia="ar-SA"/>
        </w:rPr>
        <w:t xml:space="preserve"> za każdy dzień </w:t>
      </w:r>
      <w:r w:rsidRPr="00DE5A82">
        <w:rPr>
          <w:rFonts w:eastAsia="Times New Roman" w:cstheme="minorHAnsi"/>
          <w:lang w:eastAsia="ar-SA"/>
        </w:rPr>
        <w:t>opóźnienia</w:t>
      </w:r>
      <w:r w:rsidRPr="00DE5A82">
        <w:rPr>
          <w:rFonts w:eastAsia="Times New Roman" w:cstheme="minorHAnsi"/>
          <w:lang w:val="x-none" w:eastAsia="ar-SA"/>
        </w:rPr>
        <w:t xml:space="preserve">, </w:t>
      </w:r>
      <w:r w:rsidR="005D090E" w:rsidRPr="00DE5A82">
        <w:rPr>
          <w:rFonts w:eastAsia="Times New Roman" w:cstheme="minorHAnsi"/>
          <w:lang w:val="x-none" w:eastAsia="ar-SA"/>
        </w:rPr>
        <w:t>licz</w:t>
      </w:r>
      <w:r w:rsidR="005D090E">
        <w:rPr>
          <w:rFonts w:eastAsia="Times New Roman" w:cstheme="minorHAnsi"/>
          <w:lang w:eastAsia="ar-SA"/>
        </w:rPr>
        <w:t>ąc</w:t>
      </w:r>
      <w:r w:rsidR="005D090E" w:rsidRPr="00DE5A82">
        <w:rPr>
          <w:rFonts w:eastAsia="Times New Roman" w:cstheme="minorHAnsi"/>
          <w:lang w:val="x-none" w:eastAsia="ar-SA"/>
        </w:rPr>
        <w:t xml:space="preserve"> od </w:t>
      </w:r>
      <w:r w:rsidR="005D090E">
        <w:rPr>
          <w:rFonts w:eastAsia="Times New Roman" w:cstheme="minorHAnsi"/>
          <w:lang w:eastAsia="ar-SA"/>
        </w:rPr>
        <w:t>terminu zakończenia realizacji przedmiotu umowy, o którym mowa w § 2 ust. 1 pkt 2) umowy</w:t>
      </w:r>
      <w:r w:rsidR="00401E42">
        <w:rPr>
          <w:rFonts w:eastAsia="Times New Roman" w:cstheme="minorHAnsi"/>
          <w:lang w:eastAsia="ar-SA"/>
        </w:rPr>
        <w:t>,</w:t>
      </w:r>
    </w:p>
    <w:p w14:paraId="18647977" w14:textId="74CABC0F" w:rsidR="003D4232" w:rsidRPr="00DE5A82" w:rsidRDefault="003D4232" w:rsidP="003D4232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za </w:t>
      </w:r>
      <w:r w:rsidRPr="00DE5A82">
        <w:rPr>
          <w:rFonts w:eastAsia="Times New Roman" w:cstheme="minorHAnsi"/>
          <w:lang w:eastAsia="ar-SA"/>
        </w:rPr>
        <w:t>opóźnienie</w:t>
      </w:r>
      <w:r w:rsidRPr="00DE5A82">
        <w:rPr>
          <w:rFonts w:eastAsia="Times New Roman" w:cstheme="minorHAnsi"/>
          <w:lang w:val="x-none" w:eastAsia="ar-SA"/>
        </w:rPr>
        <w:t xml:space="preserve"> w usunięciu wad stwierdzonych przy odbiorze - w wysokości </w:t>
      </w:r>
      <w:r w:rsidR="00A720D7">
        <w:rPr>
          <w:rFonts w:eastAsia="Times New Roman" w:cstheme="minorHAnsi"/>
          <w:lang w:eastAsia="ar-SA"/>
        </w:rPr>
        <w:t>0,5% wynagrodzenia umownego</w:t>
      </w:r>
      <w:r w:rsidR="00BC79B8">
        <w:rPr>
          <w:rFonts w:eastAsia="Times New Roman" w:cstheme="minorHAnsi"/>
          <w:lang w:eastAsia="ar-SA"/>
        </w:rPr>
        <w:t xml:space="preserve"> brutto</w:t>
      </w:r>
      <w:r w:rsidR="00A720D7">
        <w:rPr>
          <w:rFonts w:eastAsia="Times New Roman" w:cstheme="minorHAnsi"/>
          <w:lang w:eastAsia="ar-SA"/>
        </w:rPr>
        <w:t xml:space="preserve"> </w:t>
      </w:r>
      <w:r w:rsidRPr="00DE5A82">
        <w:rPr>
          <w:rFonts w:eastAsia="Times New Roman" w:cstheme="minorHAnsi"/>
          <w:lang w:val="x-none" w:eastAsia="ar-SA"/>
        </w:rPr>
        <w:t xml:space="preserve"> za każdy dzień </w:t>
      </w:r>
      <w:r w:rsidRPr="00DE5A82">
        <w:rPr>
          <w:rFonts w:eastAsia="Times New Roman" w:cstheme="minorHAnsi"/>
          <w:lang w:eastAsia="ar-SA"/>
        </w:rPr>
        <w:t>opóźnienia</w:t>
      </w:r>
      <w:r w:rsidRPr="00DE5A82">
        <w:rPr>
          <w:rFonts w:eastAsia="Times New Roman" w:cstheme="minorHAnsi"/>
          <w:lang w:val="x-none" w:eastAsia="ar-SA"/>
        </w:rPr>
        <w:t xml:space="preserve"> liczone</w:t>
      </w:r>
      <w:r w:rsidRPr="00DE5A82">
        <w:rPr>
          <w:rFonts w:eastAsia="Times New Roman" w:cstheme="minorHAnsi"/>
          <w:lang w:eastAsia="ar-SA"/>
        </w:rPr>
        <w:t>go</w:t>
      </w:r>
      <w:r w:rsidRPr="00DE5A82">
        <w:rPr>
          <w:rFonts w:eastAsia="Times New Roman" w:cstheme="minorHAnsi"/>
          <w:lang w:val="x-none" w:eastAsia="ar-SA"/>
        </w:rPr>
        <w:t xml:space="preserve"> od dnia wyznaczonego na usunięcie wad,</w:t>
      </w:r>
    </w:p>
    <w:p w14:paraId="619486EC" w14:textId="232A27F2" w:rsidR="003D4232" w:rsidRPr="00DE5A82" w:rsidRDefault="003D4232" w:rsidP="003D4232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za odstąpienie od umowy z przyczyn zależnych od Wykonawcy – w wysokości </w:t>
      </w:r>
      <w:r w:rsidRPr="00DE5A82">
        <w:rPr>
          <w:rFonts w:eastAsia="Times New Roman" w:cstheme="minorHAnsi"/>
          <w:lang w:eastAsia="ar-SA"/>
        </w:rPr>
        <w:t xml:space="preserve">10% </w:t>
      </w:r>
      <w:r w:rsidRPr="00DE5A82">
        <w:rPr>
          <w:rFonts w:eastAsia="Times New Roman" w:cstheme="minorHAnsi"/>
          <w:lang w:val="x-none" w:eastAsia="ar-SA"/>
        </w:rPr>
        <w:t xml:space="preserve"> wynagrodzenia umownego</w:t>
      </w:r>
      <w:r w:rsidR="00BC79B8">
        <w:rPr>
          <w:rFonts w:eastAsia="Times New Roman" w:cstheme="minorHAnsi"/>
          <w:lang w:eastAsia="ar-SA"/>
        </w:rPr>
        <w:t xml:space="preserve"> brutto</w:t>
      </w:r>
      <w:r w:rsidRPr="00DE5A82">
        <w:rPr>
          <w:rFonts w:eastAsia="Times New Roman" w:cstheme="minorHAnsi"/>
          <w:lang w:val="x-none" w:eastAsia="ar-SA"/>
        </w:rPr>
        <w:t>,</w:t>
      </w:r>
    </w:p>
    <w:p w14:paraId="1A08EA85" w14:textId="537F9FF8" w:rsidR="003D4232" w:rsidRPr="00DE5A82" w:rsidRDefault="003D4232" w:rsidP="003D4232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za nieuzasadnioną przerwę w realizacji </w:t>
      </w:r>
      <w:r w:rsidRPr="00DE5A82">
        <w:rPr>
          <w:rFonts w:eastAsia="Times New Roman" w:cstheme="minorHAnsi"/>
          <w:lang w:eastAsia="ar-SA"/>
        </w:rPr>
        <w:t xml:space="preserve">prac </w:t>
      </w:r>
      <w:r w:rsidRPr="00DE5A82">
        <w:rPr>
          <w:rFonts w:eastAsia="Times New Roman" w:cstheme="minorHAnsi"/>
          <w:lang w:val="x-none" w:eastAsia="ar-SA"/>
        </w:rPr>
        <w:t>trwającą ponad</w:t>
      </w:r>
      <w:r w:rsidRPr="00DE5A82">
        <w:rPr>
          <w:rFonts w:eastAsia="Times New Roman" w:cstheme="minorHAnsi"/>
          <w:lang w:eastAsia="ar-SA"/>
        </w:rPr>
        <w:t xml:space="preserve"> 5 </w:t>
      </w:r>
      <w:r w:rsidRPr="00DE5A82">
        <w:rPr>
          <w:rFonts w:eastAsia="Times New Roman" w:cstheme="minorHAnsi"/>
          <w:lang w:val="x-none" w:eastAsia="ar-SA"/>
        </w:rPr>
        <w:t xml:space="preserve">dni – w wysokości </w:t>
      </w:r>
      <w:r w:rsidR="00A720D7">
        <w:rPr>
          <w:rFonts w:eastAsia="Times New Roman" w:cstheme="minorHAnsi"/>
          <w:lang w:eastAsia="ar-SA"/>
        </w:rPr>
        <w:t>0,5% wynagrodzenia umownego</w:t>
      </w:r>
      <w:r w:rsidR="00BC79B8">
        <w:rPr>
          <w:rFonts w:eastAsia="Times New Roman" w:cstheme="minorHAnsi"/>
          <w:lang w:eastAsia="ar-SA"/>
        </w:rPr>
        <w:t xml:space="preserve"> brutto</w:t>
      </w:r>
      <w:r w:rsidRPr="00DE5A82">
        <w:rPr>
          <w:rFonts w:eastAsia="Times New Roman" w:cstheme="minorHAnsi"/>
          <w:lang w:val="x-none" w:eastAsia="ar-SA"/>
        </w:rPr>
        <w:t xml:space="preserve"> za każdy dzień przerwy,</w:t>
      </w:r>
    </w:p>
    <w:p w14:paraId="6319C189" w14:textId="594D3557" w:rsidR="00211044" w:rsidRPr="00A720D7" w:rsidRDefault="003D4232" w:rsidP="00211044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 niespełnienie wymogów w zakresie zatrudnienia pracown</w:t>
      </w:r>
      <w:r w:rsidR="00AD2575" w:rsidRPr="00DE5A82">
        <w:rPr>
          <w:rFonts w:eastAsia="Times New Roman" w:cstheme="minorHAnsi"/>
          <w:lang w:eastAsia="ar-SA"/>
        </w:rPr>
        <w:t>ików</w:t>
      </w:r>
      <w:r w:rsidR="00BC4499" w:rsidRPr="00DE5A82">
        <w:rPr>
          <w:rFonts w:eastAsia="Times New Roman" w:cstheme="minorHAnsi"/>
          <w:lang w:eastAsia="ar-SA"/>
        </w:rPr>
        <w:t>, o których mowa w §1 ust. 4-</w:t>
      </w:r>
      <w:r w:rsidR="005D090E">
        <w:rPr>
          <w:rFonts w:eastAsia="Times New Roman" w:cstheme="minorHAnsi"/>
          <w:lang w:eastAsia="ar-SA"/>
        </w:rPr>
        <w:t>10</w:t>
      </w:r>
      <w:r w:rsidR="005D090E" w:rsidRPr="00DE5A82">
        <w:rPr>
          <w:rFonts w:eastAsia="Times New Roman" w:cstheme="minorHAnsi"/>
          <w:lang w:eastAsia="ar-SA"/>
        </w:rPr>
        <w:t xml:space="preserve"> </w:t>
      </w:r>
      <w:r w:rsidRPr="00DE5A82">
        <w:rPr>
          <w:rFonts w:eastAsia="Times New Roman" w:cstheme="minorHAnsi"/>
          <w:lang w:eastAsia="ar-SA"/>
        </w:rPr>
        <w:t>niniejszej umowy - w wysokości 2% wynagrodzenia umownego brutto za każdy stwierdzony przypadek naruszenia niniejszej umowy.</w:t>
      </w:r>
    </w:p>
    <w:p w14:paraId="6E22A113" w14:textId="73471FB9" w:rsidR="003D4232" w:rsidRPr="00DE5A82" w:rsidRDefault="003D4232" w:rsidP="003D423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Zamawiający płaci Wykonawcy karę umowną z tytułu odstąpienia od umowy z przyczyn zależnych od Zamawiającego, innych niż wymienione w art. 145 ustawy z dnia 29 stycznia </w:t>
      </w:r>
      <w:r w:rsidR="00C40D4A" w:rsidRPr="00DE5A82">
        <w:rPr>
          <w:rFonts w:eastAsia="Times New Roman" w:cstheme="minorHAnsi"/>
          <w:lang w:eastAsia="ar-SA"/>
        </w:rPr>
        <w:t xml:space="preserve">                </w:t>
      </w:r>
      <w:r w:rsidRPr="00DE5A82">
        <w:rPr>
          <w:rFonts w:eastAsia="Times New Roman" w:cstheme="minorHAnsi"/>
          <w:lang w:val="x-none" w:eastAsia="ar-SA"/>
        </w:rPr>
        <w:t xml:space="preserve">2004 r. Prawo zamówień publicznych – w wysokości </w:t>
      </w:r>
      <w:r w:rsidRPr="00DE5A82">
        <w:rPr>
          <w:rFonts w:eastAsia="Times New Roman" w:cstheme="minorHAnsi"/>
          <w:lang w:eastAsia="ar-SA"/>
        </w:rPr>
        <w:t xml:space="preserve">10%  </w:t>
      </w:r>
      <w:r w:rsidRPr="00DE5A82">
        <w:rPr>
          <w:rFonts w:eastAsia="Times New Roman" w:cstheme="minorHAnsi"/>
          <w:lang w:val="x-none" w:eastAsia="ar-SA"/>
        </w:rPr>
        <w:t>wynagrodzenia umownego</w:t>
      </w:r>
      <w:r w:rsidR="00BC79B8">
        <w:rPr>
          <w:rFonts w:eastAsia="Times New Roman" w:cstheme="minorHAnsi"/>
          <w:lang w:eastAsia="ar-SA"/>
        </w:rPr>
        <w:t xml:space="preserve"> brutto</w:t>
      </w:r>
      <w:r w:rsidRPr="00DE5A82">
        <w:rPr>
          <w:rFonts w:eastAsia="Times New Roman" w:cstheme="minorHAnsi"/>
          <w:lang w:val="x-none" w:eastAsia="ar-SA"/>
        </w:rPr>
        <w:t>.</w:t>
      </w:r>
    </w:p>
    <w:p w14:paraId="418A3CDB" w14:textId="77777777" w:rsidR="003D4232" w:rsidRPr="00DE5A82" w:rsidRDefault="003D4232" w:rsidP="003D4232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Kary umowne z tytułu odstąpienia od umowy będą naliczane w razie wykonania prawa odstąpienia od umowy przez strony w oparciu o zapisy niniejszej umowy jak również odstąpienia dokonanego na podstawie Kodeksu Cywilnego.</w:t>
      </w:r>
    </w:p>
    <w:p w14:paraId="6F4D6736" w14:textId="77777777" w:rsidR="003D4232" w:rsidRPr="00DE5A82" w:rsidRDefault="003D4232" w:rsidP="003D4232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Wynagrodzenie umowne stanowi wartość ryczałtowa umowy (brutto).</w:t>
      </w:r>
    </w:p>
    <w:p w14:paraId="077D71AA" w14:textId="77777777" w:rsidR="003D4232" w:rsidRPr="00DE5A82" w:rsidRDefault="003D4232" w:rsidP="003D4232">
      <w:pPr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Strony zastrzegają sobie prawo do odszkodowania uzupełniającego przenoszącego wysokość kar umownych do wysokości rzeczywiście poniesionej szkody</w:t>
      </w:r>
      <w:r w:rsidRPr="00DE5A82">
        <w:rPr>
          <w:rFonts w:eastAsia="Times New Roman" w:cstheme="minorHAnsi"/>
          <w:lang w:eastAsia="ar-SA"/>
        </w:rPr>
        <w:t xml:space="preserve"> </w:t>
      </w:r>
      <w:r w:rsidRPr="00DE5A82">
        <w:rPr>
          <w:rFonts w:eastAsia="Times New Roman" w:cstheme="minorHAnsi"/>
          <w:lang w:val="x-none" w:eastAsia="ar-SA"/>
        </w:rPr>
        <w:t>oraz utraconych korzyści.</w:t>
      </w:r>
    </w:p>
    <w:p w14:paraId="4FD1E0FD" w14:textId="77777777" w:rsidR="005D090E" w:rsidRPr="00401E42" w:rsidRDefault="005D090E" w:rsidP="00401E42">
      <w:pPr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eastAsia="Times New Roman" w:cs="Arial"/>
          <w:lang w:eastAsia="pl-PL"/>
        </w:rPr>
      </w:pPr>
      <w:r w:rsidRPr="00401E42">
        <w:rPr>
          <w:rFonts w:eastAsia="Times New Roman" w:cs="Arial"/>
          <w:lang w:eastAsia="pl-PL"/>
        </w:rPr>
        <w:t>W przypadku niewykonania lub nienależytego wykonania przez Wykonawcę zobowiązań umownych nie objętych odszkodowaniem w formie kar umownych Wykonawca będzie ponosił odpowiedzialność odszkodowawczą na zasadach ogólnych określonych w Kodeksie cywilnym.</w:t>
      </w:r>
    </w:p>
    <w:p w14:paraId="727E41B9" w14:textId="77777777" w:rsidR="003D4232" w:rsidRPr="00DE5A82" w:rsidRDefault="003D4232" w:rsidP="003D4232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 xml:space="preserve">W przypadku wystąpienia </w:t>
      </w:r>
      <w:r w:rsidRPr="00DE5A82">
        <w:rPr>
          <w:rFonts w:eastAsia="Times New Roman" w:cstheme="minorHAnsi"/>
          <w:lang w:eastAsia="ar-SA"/>
        </w:rPr>
        <w:t>opóźnienia</w:t>
      </w:r>
      <w:r w:rsidRPr="00DE5A82">
        <w:rPr>
          <w:rFonts w:eastAsia="Times New Roman" w:cstheme="minorHAnsi"/>
          <w:lang w:val="x-none" w:eastAsia="ar-SA"/>
        </w:rPr>
        <w:t xml:space="preserve"> Wykonawcy w wykonaniu przez niego zobowiązań przyjętych niniejszą umową Zamawiający może zlecić ich wykonanie wybranej przez siebie innej firmie na </w:t>
      </w:r>
      <w:r w:rsidRPr="00DE5A82">
        <w:rPr>
          <w:rFonts w:eastAsia="Times New Roman" w:cstheme="minorHAnsi"/>
          <w:lang w:val="x-none" w:eastAsia="ar-SA"/>
        </w:rPr>
        <w:lastRenderedPageBreak/>
        <w:t xml:space="preserve">koszt Wykonawcy – zachowując przy tym prawo do roszczenia naprawienia szkody spowodowanej w/w </w:t>
      </w:r>
      <w:r w:rsidRPr="00DE5A82">
        <w:rPr>
          <w:rFonts w:eastAsia="Times New Roman" w:cstheme="minorHAnsi"/>
          <w:lang w:eastAsia="ar-SA"/>
        </w:rPr>
        <w:t>opóźnieniem</w:t>
      </w:r>
      <w:r w:rsidRPr="00DE5A82">
        <w:rPr>
          <w:rFonts w:eastAsia="Times New Roman" w:cstheme="minorHAnsi"/>
          <w:lang w:val="x-none" w:eastAsia="ar-SA"/>
        </w:rPr>
        <w:t>.</w:t>
      </w:r>
    </w:p>
    <w:p w14:paraId="70AC5489" w14:textId="559E8998" w:rsidR="003D4232" w:rsidRPr="00DE5A82" w:rsidRDefault="003D4232" w:rsidP="003D4232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*</w:t>
      </w:r>
      <w:r w:rsidRPr="00DE5A82">
        <w:rPr>
          <w:rFonts w:eastAsia="Times New Roman" w:cstheme="minorHAnsi"/>
          <w:lang w:eastAsia="ar-SA"/>
        </w:rPr>
        <w:t>*</w:t>
      </w:r>
      <w:r w:rsidR="00401E42">
        <w:rPr>
          <w:rFonts w:eastAsia="Times New Roman" w:cstheme="minorHAnsi"/>
          <w:lang w:eastAsia="ar-SA"/>
        </w:rPr>
        <w:t>**</w:t>
      </w:r>
      <w:r w:rsidRPr="00DE5A82">
        <w:rPr>
          <w:rFonts w:eastAsia="Times New Roman" w:cstheme="minorHAnsi"/>
          <w:lang w:val="x-none" w:eastAsia="ar-SA"/>
        </w:rPr>
        <w:t>Odpowiedzialność P. ..........................................</w:t>
      </w:r>
      <w:r w:rsidR="008235E7">
        <w:rPr>
          <w:rFonts w:eastAsia="Times New Roman" w:cstheme="minorHAnsi"/>
          <w:lang w:eastAsia="ar-SA"/>
        </w:rPr>
        <w:t xml:space="preserve"> i</w:t>
      </w:r>
      <w:r w:rsidRPr="00DE5A82">
        <w:rPr>
          <w:rFonts w:eastAsia="Times New Roman" w:cstheme="minorHAnsi"/>
          <w:lang w:val="x-none" w:eastAsia="ar-SA"/>
        </w:rPr>
        <w:t xml:space="preserve"> P. ............................................... za niewykonanie lub nienależyte wykonanie umowy reguluje art. 141 ustawy Prawo zamówień publicznych</w:t>
      </w:r>
    </w:p>
    <w:p w14:paraId="1E33EF34" w14:textId="1F0966BF" w:rsidR="003D4232" w:rsidRPr="00A720D7" w:rsidRDefault="00A720D7" w:rsidP="003D4232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</w:pPr>
      <w:r w:rsidRPr="00A720D7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 xml:space="preserve"> *</w:t>
      </w:r>
      <w:r w:rsidR="003D4232" w:rsidRPr="00A720D7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401E42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3D4232" w:rsidRPr="00A720D7"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ma zastosowanie gdy Wykonawcy występują wspólnie ubiegając się o udzielenie zamówienia.</w:t>
      </w:r>
    </w:p>
    <w:p w14:paraId="496C52DD" w14:textId="3D56F5AE" w:rsidR="003D4232" w:rsidRPr="00DE5A82" w:rsidRDefault="003D4232" w:rsidP="003D4232">
      <w:pPr>
        <w:numPr>
          <w:ilvl w:val="0"/>
          <w:numId w:val="2"/>
        </w:numPr>
        <w:tabs>
          <w:tab w:val="clear" w:pos="340"/>
        </w:tabs>
        <w:suppressAutoHyphens/>
        <w:spacing w:after="0" w:line="240" w:lineRule="auto"/>
        <w:ind w:left="350" w:hanging="350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***</w:t>
      </w:r>
      <w:r w:rsidR="00401E42">
        <w:rPr>
          <w:rFonts w:eastAsia="Times New Roman" w:cstheme="minorHAnsi"/>
          <w:lang w:eastAsia="ar-SA"/>
        </w:rPr>
        <w:t>**</w:t>
      </w:r>
      <w:r w:rsidRPr="00DE5A82">
        <w:rPr>
          <w:rFonts w:eastAsia="Times New Roman" w:cstheme="minorHAnsi"/>
          <w:lang w:eastAsia="ar-SA"/>
        </w:rPr>
        <w:t xml:space="preserve">Każdy wspólnik odpowiada za zobowiązania spółki, związane z realizacją niniejszej umowy, bez ograniczenia całym swoim majątkiem solidarnie z pozostałymi wspólnikami oraz ze spółką. </w:t>
      </w:r>
    </w:p>
    <w:p w14:paraId="5BB3D23B" w14:textId="06CC1047" w:rsidR="003D4232" w:rsidRPr="0005221C" w:rsidRDefault="0005221C" w:rsidP="003D4232">
      <w:pPr>
        <w:suppressAutoHyphens/>
        <w:spacing w:after="0" w:line="240" w:lineRule="auto"/>
        <w:ind w:left="35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5221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3D4232" w:rsidRPr="0005221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401E42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3D4232" w:rsidRPr="0005221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ma zastosowanie gdy Wykonawcą jest spółka jawna</w:t>
      </w:r>
    </w:p>
    <w:p w14:paraId="1C951B7F" w14:textId="77777777" w:rsidR="003D4232" w:rsidRPr="00DE5A82" w:rsidRDefault="003D4232" w:rsidP="002A29B5">
      <w:pPr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 w:rsidRPr="00DE5A82">
        <w:rPr>
          <w:rFonts w:eastAsia="Times New Roman" w:cstheme="minorHAnsi"/>
          <w:lang w:val="x-none" w:eastAsia="ar-SA"/>
        </w:rPr>
        <w:t>Wykonawca wyraża zgodę na potrącenie kar umownych z przysługującego mu wynagrodzenia.</w:t>
      </w:r>
    </w:p>
    <w:p w14:paraId="1F4C867E" w14:textId="77777777" w:rsidR="002A29B5" w:rsidRPr="00DE5A82" w:rsidRDefault="002A29B5" w:rsidP="002A29B5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val="x-none" w:eastAsia="ar-SA"/>
        </w:rPr>
      </w:pPr>
    </w:p>
    <w:p w14:paraId="55D061D2" w14:textId="42318E1E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 xml:space="preserve">§ </w:t>
      </w:r>
      <w:r w:rsidR="0066351F">
        <w:rPr>
          <w:rFonts w:eastAsia="Times New Roman" w:cstheme="minorHAnsi"/>
          <w:b/>
          <w:bCs/>
          <w:lang w:eastAsia="ar-SA"/>
        </w:rPr>
        <w:t>8</w:t>
      </w:r>
    </w:p>
    <w:p w14:paraId="36458B28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4F85D84" w14:textId="77777777" w:rsidR="003D4232" w:rsidRPr="00DE5A82" w:rsidRDefault="003D4232" w:rsidP="003D4232">
      <w:pPr>
        <w:numPr>
          <w:ilvl w:val="0"/>
          <w:numId w:val="7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Strony postanawiają, że przedmiotem odbioru końcowego będzie przedmiot umowy. </w:t>
      </w:r>
    </w:p>
    <w:p w14:paraId="67285E94" w14:textId="0571CB79" w:rsidR="003D4232" w:rsidRPr="00DE5A82" w:rsidRDefault="003D4232" w:rsidP="003D4232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Wykonawca po zakończeniu prac zgłosi gotowość do odbioru. O tym fakcie Wykonawca zawiadamia Zamawiającego na piśmie.</w:t>
      </w:r>
      <w:r w:rsidR="00266C39" w:rsidRPr="00DE5A82">
        <w:rPr>
          <w:rFonts w:eastAsia="Times New Roman" w:cstheme="minorHAnsi"/>
          <w:lang w:eastAsia="ar-SA"/>
        </w:rPr>
        <w:t xml:space="preserve"> </w:t>
      </w:r>
      <w:r w:rsidR="00266C39" w:rsidRPr="00DE5A82">
        <w:rPr>
          <w:rFonts w:cstheme="minorHAnsi"/>
        </w:rPr>
        <w:t xml:space="preserve">Wykonawca będzie zgłaszał Zamawiającemu gotowość do odbioru </w:t>
      </w:r>
      <w:r w:rsidR="00CB7BD1" w:rsidRPr="00DE5A82">
        <w:rPr>
          <w:rFonts w:cstheme="minorHAnsi"/>
        </w:rPr>
        <w:t>nie później niż 4 dni przed terminem</w:t>
      </w:r>
      <w:r w:rsidR="00266C39" w:rsidRPr="00DE5A82">
        <w:rPr>
          <w:rFonts w:cstheme="minorHAnsi"/>
        </w:rPr>
        <w:t xml:space="preserve"> zakończenia p</w:t>
      </w:r>
      <w:r w:rsidR="00CB7BD1" w:rsidRPr="00DE5A82">
        <w:rPr>
          <w:rFonts w:cstheme="minorHAnsi"/>
        </w:rPr>
        <w:t>rzedmiotu umowy, o którym</w:t>
      </w:r>
      <w:r w:rsidR="00266C39" w:rsidRPr="00DE5A82">
        <w:rPr>
          <w:rFonts w:cstheme="minorHAnsi"/>
        </w:rPr>
        <w:t xml:space="preserve"> mowa w §2 ust. 1 pkt 2 niniejszej umowy.</w:t>
      </w:r>
    </w:p>
    <w:p w14:paraId="12C13480" w14:textId="77777777" w:rsidR="003D4232" w:rsidRPr="00DE5A82" w:rsidRDefault="003D4232" w:rsidP="003D4232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1907D916" w14:textId="77777777" w:rsidR="003D4232" w:rsidRPr="00DE5A82" w:rsidRDefault="003D4232" w:rsidP="003D4232">
      <w:pPr>
        <w:numPr>
          <w:ilvl w:val="0"/>
          <w:numId w:val="7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Jeżeli w toku czynności odbioru zostaną stwierdzone wady, to Zamawiający względem Wykonawcy może wedle swego wyboru:</w:t>
      </w:r>
    </w:p>
    <w:p w14:paraId="5D1FD883" w14:textId="77777777" w:rsidR="003D4232" w:rsidRPr="00DE5A82" w:rsidRDefault="003D4232" w:rsidP="003D4232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E5A82">
        <w:rPr>
          <w:rFonts w:eastAsia="Times New Roman" w:cstheme="minorHAnsi"/>
          <w:bCs/>
          <w:lang w:eastAsia="pl-PL"/>
        </w:rPr>
        <w:t xml:space="preserve">zażądać bezpłatnego usunięcia wad w terminie wyznaczonym </w:t>
      </w:r>
      <w:r w:rsidRPr="00DE5A82">
        <w:rPr>
          <w:rFonts w:eastAsia="Times New Roman" w:cstheme="minorHAnsi"/>
          <w:lang w:eastAsia="pl-PL"/>
        </w:rPr>
        <w:t>Wykonawcy</w:t>
      </w:r>
      <w:r w:rsidRPr="00DE5A82">
        <w:rPr>
          <w:rFonts w:eastAsia="Times New Roman" w:cstheme="minorHAnsi"/>
          <w:bCs/>
          <w:lang w:eastAsia="pl-PL"/>
        </w:rPr>
        <w:t xml:space="preserve">, </w:t>
      </w:r>
    </w:p>
    <w:p w14:paraId="29C20A49" w14:textId="77777777" w:rsidR="003D4232" w:rsidRPr="00DE5A82" w:rsidRDefault="003D4232" w:rsidP="003D4232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  <w:r w:rsidRPr="00DE5A82">
        <w:rPr>
          <w:rFonts w:eastAsia="Times New Roman" w:cstheme="minorHAnsi"/>
          <w:bCs/>
          <w:lang w:eastAsia="pl-PL"/>
        </w:rPr>
        <w:t xml:space="preserve">nie żądając usunięcia wad odpowiednio obniżyć wynagrodzenie </w:t>
      </w:r>
      <w:r w:rsidRPr="00DE5A82">
        <w:rPr>
          <w:rFonts w:eastAsia="Times New Roman" w:cstheme="minorHAnsi"/>
          <w:lang w:eastAsia="pl-PL"/>
        </w:rPr>
        <w:t>Wykonawcy</w:t>
      </w:r>
      <w:r w:rsidRPr="00DE5A82">
        <w:rPr>
          <w:rFonts w:eastAsia="Times New Roman" w:cstheme="minorHAnsi"/>
          <w:bCs/>
          <w:lang w:eastAsia="pl-PL"/>
        </w:rPr>
        <w:t>.</w:t>
      </w:r>
    </w:p>
    <w:p w14:paraId="14114D31" w14:textId="77777777" w:rsidR="003D4232" w:rsidRPr="00DE5A82" w:rsidRDefault="003D4232" w:rsidP="003D4232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 datę zakończenia przedmiotu umowy uważa się datę zakończenia przez Komisję odbioru czynności odbioru (data podpisania protokołu odbioru końcowego prac).</w:t>
      </w:r>
    </w:p>
    <w:p w14:paraId="76CB0CE4" w14:textId="77777777" w:rsidR="003D4232" w:rsidRPr="00DE5A82" w:rsidRDefault="003D4232" w:rsidP="003D423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66BA7A97" w14:textId="1BE0FCA6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 xml:space="preserve">§ </w:t>
      </w:r>
      <w:r w:rsidR="0066351F">
        <w:rPr>
          <w:rFonts w:eastAsia="Times New Roman" w:cstheme="minorHAnsi"/>
          <w:b/>
          <w:bCs/>
          <w:lang w:eastAsia="ar-SA"/>
        </w:rPr>
        <w:t>9</w:t>
      </w:r>
    </w:p>
    <w:p w14:paraId="1AFDE520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94BB02E" w14:textId="77777777" w:rsidR="003D4232" w:rsidRPr="00DE5A82" w:rsidRDefault="003D4232" w:rsidP="0005221C">
      <w:pPr>
        <w:numPr>
          <w:ilvl w:val="0"/>
          <w:numId w:val="8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bCs/>
          <w:lang w:eastAsia="ar-SA"/>
        </w:rPr>
      </w:pPr>
      <w:r w:rsidRPr="00DE5A82">
        <w:rPr>
          <w:rFonts w:eastAsia="Times New Roman" w:cstheme="minorHAnsi"/>
          <w:bCs/>
          <w:lang w:eastAsia="ar-SA"/>
        </w:rPr>
        <w:t>Strony ustalają, że rozliczenie za wykonanie przedmiotu umowy nastąpi:</w:t>
      </w:r>
    </w:p>
    <w:p w14:paraId="07B286FE" w14:textId="687D3744" w:rsidR="003D4232" w:rsidRDefault="003D4232" w:rsidP="003D4232">
      <w:pPr>
        <w:numPr>
          <w:ilvl w:val="0"/>
          <w:numId w:val="6"/>
        </w:numPr>
        <w:tabs>
          <w:tab w:val="left" w:pos="680"/>
        </w:tabs>
        <w:suppressAutoHyphens/>
        <w:spacing w:after="0" w:line="240" w:lineRule="auto"/>
        <w:ind w:left="680" w:hanging="340"/>
        <w:jc w:val="both"/>
        <w:rPr>
          <w:rFonts w:eastAsia="Times New Roman" w:cstheme="minorHAnsi"/>
          <w:bCs/>
          <w:lang w:eastAsia="ar-SA"/>
        </w:rPr>
      </w:pPr>
      <w:r w:rsidRPr="00DE5A82">
        <w:rPr>
          <w:rFonts w:eastAsia="Times New Roman" w:cstheme="minorHAnsi"/>
          <w:bCs/>
          <w:lang w:eastAsia="ar-SA"/>
        </w:rPr>
        <w:t>jednorazowo, fakturą końcową wystawioną po zakończeniu i odbiorze przedmiotu umowy.</w:t>
      </w:r>
    </w:p>
    <w:p w14:paraId="66F16D2D" w14:textId="4D97A28D" w:rsidR="003D4232" w:rsidRPr="00DE5A82" w:rsidRDefault="003D4232" w:rsidP="003D4232">
      <w:pPr>
        <w:numPr>
          <w:ilvl w:val="0"/>
          <w:numId w:val="8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bCs/>
          <w:lang w:eastAsia="ar-SA"/>
        </w:rPr>
      </w:pPr>
      <w:r w:rsidRPr="00DE5A82">
        <w:rPr>
          <w:rFonts w:eastAsia="Times New Roman" w:cstheme="minorHAnsi"/>
          <w:bCs/>
          <w:lang w:eastAsia="ar-SA"/>
        </w:rPr>
        <w:t>Podstawę do wystawienia faktury stanowić będzie podpisany przez</w:t>
      </w:r>
      <w:r w:rsidR="005E789F">
        <w:rPr>
          <w:rFonts w:eastAsia="Times New Roman" w:cstheme="minorHAnsi"/>
          <w:bCs/>
          <w:lang w:eastAsia="ar-SA"/>
        </w:rPr>
        <w:t xml:space="preserve"> osobę upoważnioną przez Zamawiaj</w:t>
      </w:r>
      <w:r w:rsidR="00BE4996">
        <w:rPr>
          <w:rFonts w:eastAsia="Times New Roman" w:cstheme="minorHAnsi"/>
          <w:bCs/>
          <w:lang w:eastAsia="ar-SA"/>
        </w:rPr>
        <w:t>ą</w:t>
      </w:r>
      <w:r w:rsidR="005E789F">
        <w:rPr>
          <w:rFonts w:eastAsia="Times New Roman" w:cstheme="minorHAnsi"/>
          <w:bCs/>
          <w:lang w:eastAsia="ar-SA"/>
        </w:rPr>
        <w:t>cego</w:t>
      </w:r>
      <w:r w:rsidRPr="00DE5A82">
        <w:rPr>
          <w:rFonts w:eastAsia="Times New Roman" w:cstheme="minorHAnsi"/>
          <w:bCs/>
          <w:lang w:eastAsia="ar-SA"/>
        </w:rPr>
        <w:t xml:space="preserve"> protokół</w:t>
      </w:r>
      <w:r w:rsidR="005E789F">
        <w:rPr>
          <w:rFonts w:eastAsia="Times New Roman" w:cstheme="minorHAnsi"/>
          <w:bCs/>
          <w:lang w:eastAsia="ar-SA"/>
        </w:rPr>
        <w:t xml:space="preserve"> </w:t>
      </w:r>
      <w:r w:rsidRPr="00DE5A82">
        <w:rPr>
          <w:rFonts w:eastAsia="Times New Roman" w:cstheme="minorHAnsi"/>
          <w:bCs/>
          <w:lang w:eastAsia="ar-SA"/>
        </w:rPr>
        <w:t>wykonanych prac.</w:t>
      </w:r>
    </w:p>
    <w:p w14:paraId="56F64C4F" w14:textId="77777777" w:rsidR="0005221C" w:rsidRDefault="00C40D4A" w:rsidP="0005221C">
      <w:pPr>
        <w:numPr>
          <w:ilvl w:val="0"/>
          <w:numId w:val="8"/>
        </w:numPr>
        <w:tabs>
          <w:tab w:val="clear" w:pos="340"/>
          <w:tab w:val="num" w:pos="482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bookmarkStart w:id="0" w:name="_Hlk511740130"/>
      <w:r w:rsidRPr="00DE5A82">
        <w:rPr>
          <w:rFonts w:eastAsia="Times New Roman" w:cstheme="minorHAnsi"/>
          <w:lang w:eastAsia="ar-SA"/>
        </w:rPr>
        <w:t>Faktura powinna  zawierać miedzy innymi następujące zapisy:</w:t>
      </w:r>
    </w:p>
    <w:p w14:paraId="41DA614B" w14:textId="26062813" w:rsidR="0005221C" w:rsidRDefault="0005221C" w:rsidP="0005221C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ar-SA"/>
        </w:rPr>
      </w:pPr>
      <w:r w:rsidRPr="0005221C">
        <w:rPr>
          <w:rFonts w:eastAsia="Times New Roman" w:cstheme="minorHAnsi"/>
          <w:b/>
          <w:lang w:eastAsia="ar-SA"/>
        </w:rPr>
        <w:t>Nabywca/Podatnik</w:t>
      </w:r>
      <w:r w:rsidRPr="0005221C">
        <w:rPr>
          <w:rFonts w:eastAsia="Times New Roman" w:cstheme="minorHAnsi"/>
          <w:lang w:eastAsia="ar-SA"/>
        </w:rPr>
        <w:t xml:space="preserve">: Państwowe Gospodarstwo Wodne Wody Polskie, ul. Grzybowska 80/82, </w:t>
      </w:r>
      <w:r w:rsidR="00AC5FBF">
        <w:rPr>
          <w:rFonts w:eastAsia="Times New Roman" w:cstheme="minorHAnsi"/>
          <w:lang w:eastAsia="ar-SA"/>
        </w:rPr>
        <w:br/>
      </w:r>
      <w:r w:rsidRPr="0005221C">
        <w:rPr>
          <w:rFonts w:eastAsia="Times New Roman" w:cstheme="minorHAnsi"/>
          <w:lang w:eastAsia="ar-SA"/>
        </w:rPr>
        <w:t xml:space="preserve">00-844 Warszawa, NIP: 5272825616, </w:t>
      </w:r>
    </w:p>
    <w:p w14:paraId="71D357FB" w14:textId="7434BB66" w:rsidR="0005221C" w:rsidRPr="0005221C" w:rsidRDefault="0005221C" w:rsidP="0005221C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ar-SA"/>
        </w:rPr>
      </w:pPr>
      <w:r w:rsidRPr="0005221C">
        <w:rPr>
          <w:rFonts w:eastAsia="Times New Roman" w:cstheme="minorHAnsi"/>
          <w:b/>
          <w:lang w:eastAsia="ar-SA"/>
        </w:rPr>
        <w:t>Odbiorca/Płatnik</w:t>
      </w:r>
      <w:r w:rsidRPr="0005221C">
        <w:rPr>
          <w:rFonts w:eastAsia="Times New Roman" w:cstheme="minorHAnsi"/>
          <w:lang w:eastAsia="ar-SA"/>
        </w:rPr>
        <w:t xml:space="preserve">: Regionalny Zarząd Gospodarki Wodnej w Rzeszowie, </w:t>
      </w:r>
      <w:r w:rsidR="008235E7">
        <w:rPr>
          <w:rFonts w:eastAsia="Times New Roman" w:cstheme="minorHAnsi"/>
          <w:lang w:eastAsia="ar-SA"/>
        </w:rPr>
        <w:t xml:space="preserve"> ul. </w:t>
      </w:r>
      <w:proofErr w:type="spellStart"/>
      <w:r w:rsidR="008235E7">
        <w:rPr>
          <w:rFonts w:eastAsia="Times New Roman" w:cstheme="minorHAnsi"/>
          <w:lang w:eastAsia="ar-SA"/>
        </w:rPr>
        <w:t>Hanasiewicza</w:t>
      </w:r>
      <w:proofErr w:type="spellEnd"/>
      <w:r w:rsidR="008235E7">
        <w:rPr>
          <w:rFonts w:eastAsia="Times New Roman" w:cstheme="minorHAnsi"/>
          <w:lang w:eastAsia="ar-SA"/>
        </w:rPr>
        <w:t xml:space="preserve"> 17 B, </w:t>
      </w:r>
      <w:r w:rsidR="00AC5FBF">
        <w:rPr>
          <w:rFonts w:eastAsia="Times New Roman" w:cstheme="minorHAnsi"/>
          <w:lang w:eastAsia="ar-SA"/>
        </w:rPr>
        <w:br/>
      </w:r>
      <w:r w:rsidR="008235E7">
        <w:rPr>
          <w:rFonts w:eastAsia="Times New Roman" w:cstheme="minorHAnsi"/>
          <w:lang w:eastAsia="ar-SA"/>
        </w:rPr>
        <w:t xml:space="preserve">35-103 </w:t>
      </w:r>
      <w:r w:rsidRPr="0005221C">
        <w:rPr>
          <w:rFonts w:eastAsia="Times New Roman" w:cstheme="minorHAnsi"/>
          <w:lang w:eastAsia="ar-SA"/>
        </w:rPr>
        <w:t>Rzeszów.</w:t>
      </w:r>
    </w:p>
    <w:p w14:paraId="53E31AF0" w14:textId="7DEC7AEC" w:rsidR="00C40D4A" w:rsidRPr="00DE5A82" w:rsidRDefault="00C40D4A" w:rsidP="0005221C">
      <w:pPr>
        <w:numPr>
          <w:ilvl w:val="0"/>
          <w:numId w:val="8"/>
        </w:numPr>
        <w:tabs>
          <w:tab w:val="clear" w:pos="340"/>
          <w:tab w:val="num" w:pos="482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 xml:space="preserve">Wystawione faktury należy doręczyć do </w:t>
      </w:r>
      <w:r w:rsidR="0005221C" w:rsidRPr="0005221C">
        <w:rPr>
          <w:rFonts w:eastAsia="Times New Roman" w:cstheme="minorHAnsi"/>
          <w:lang w:eastAsia="pl-PL"/>
        </w:rPr>
        <w:t xml:space="preserve">Zarządu Zlewni w </w:t>
      </w:r>
      <w:r w:rsidR="00AC5FBF">
        <w:rPr>
          <w:rFonts w:eastAsia="Times New Roman" w:cstheme="minorHAnsi"/>
          <w:lang w:eastAsia="pl-PL"/>
        </w:rPr>
        <w:t>Krośnie</w:t>
      </w:r>
      <w:r w:rsidR="0005221C" w:rsidRPr="0005221C">
        <w:rPr>
          <w:rFonts w:eastAsia="Times New Roman" w:cstheme="minorHAnsi"/>
          <w:lang w:eastAsia="pl-PL"/>
        </w:rPr>
        <w:t xml:space="preserve">, ul. </w:t>
      </w:r>
      <w:r w:rsidR="00AC5FBF">
        <w:rPr>
          <w:rFonts w:eastAsia="Times New Roman" w:cstheme="minorHAnsi"/>
          <w:lang w:eastAsia="pl-PL"/>
        </w:rPr>
        <w:t>Bieszczadzka 5</w:t>
      </w:r>
      <w:r w:rsidR="0005221C" w:rsidRPr="0005221C">
        <w:rPr>
          <w:rFonts w:eastAsia="Times New Roman" w:cstheme="minorHAnsi"/>
          <w:lang w:eastAsia="pl-PL"/>
        </w:rPr>
        <w:t xml:space="preserve">, </w:t>
      </w:r>
      <w:r w:rsidR="00AC5FBF">
        <w:rPr>
          <w:rFonts w:eastAsia="Times New Roman" w:cstheme="minorHAnsi"/>
          <w:lang w:eastAsia="pl-PL"/>
        </w:rPr>
        <w:t>38-400</w:t>
      </w:r>
      <w:r w:rsidR="0005221C" w:rsidRPr="0005221C">
        <w:rPr>
          <w:rFonts w:eastAsia="Times New Roman" w:cstheme="minorHAnsi"/>
          <w:lang w:eastAsia="pl-PL"/>
        </w:rPr>
        <w:t xml:space="preserve"> </w:t>
      </w:r>
      <w:r w:rsidR="00AC5FBF">
        <w:rPr>
          <w:rFonts w:eastAsia="Times New Roman" w:cstheme="minorHAnsi"/>
          <w:lang w:eastAsia="pl-PL"/>
        </w:rPr>
        <w:t>Krosno</w:t>
      </w:r>
      <w:r w:rsidR="0005221C">
        <w:rPr>
          <w:rFonts w:eastAsia="Times New Roman" w:cstheme="minorHAnsi"/>
          <w:lang w:eastAsia="pl-PL"/>
        </w:rPr>
        <w:t>.</w:t>
      </w:r>
    </w:p>
    <w:bookmarkEnd w:id="0"/>
    <w:p w14:paraId="4A8D529C" w14:textId="77777777" w:rsidR="003D4232" w:rsidRPr="00DE5A82" w:rsidRDefault="003D4232" w:rsidP="0005221C">
      <w:pPr>
        <w:numPr>
          <w:ilvl w:val="0"/>
          <w:numId w:val="8"/>
        </w:numPr>
        <w:tabs>
          <w:tab w:val="clear" w:pos="340"/>
          <w:tab w:val="num" w:pos="482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bCs/>
          <w:lang w:eastAsia="ar-SA"/>
        </w:rPr>
      </w:pPr>
      <w:r w:rsidRPr="00DE5A82">
        <w:rPr>
          <w:rFonts w:eastAsia="Times New Roman" w:cstheme="minorHAnsi"/>
          <w:bCs/>
          <w:lang w:eastAsia="ar-SA"/>
        </w:rPr>
        <w:t xml:space="preserve">Faktura płatna będzie przelewem z konta Zamawiającego na konto Wykonawcy, w terminie do 30 dni licząc od daty dostarczenia Zamawiającemu faktury z dokumentami rozliczeniowymi. </w:t>
      </w:r>
    </w:p>
    <w:p w14:paraId="2AA71A51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2197D47" w14:textId="77777777" w:rsidR="003F147F" w:rsidRDefault="003F147F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7A961A0" w14:textId="7A3082DE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>§ 1</w:t>
      </w:r>
      <w:r w:rsidR="0066351F">
        <w:rPr>
          <w:rFonts w:eastAsia="Times New Roman" w:cstheme="minorHAnsi"/>
          <w:b/>
          <w:bCs/>
          <w:lang w:eastAsia="ar-SA"/>
        </w:rPr>
        <w:t>0</w:t>
      </w:r>
    </w:p>
    <w:p w14:paraId="68132CE9" w14:textId="77777777" w:rsidR="00090F70" w:rsidRPr="00DE5A82" w:rsidRDefault="00090F70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2AED52A" w14:textId="77777777" w:rsidR="003D4232" w:rsidRPr="00DE5A82" w:rsidRDefault="003D4232" w:rsidP="003D4232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48348306" w14:textId="77777777" w:rsidR="003D4232" w:rsidRPr="00DE5A82" w:rsidRDefault="003D4232" w:rsidP="003D4232">
      <w:pPr>
        <w:numPr>
          <w:ilvl w:val="0"/>
          <w:numId w:val="16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przypadku niewykonania zobowiązania w terminach określonych w umowie (§ 2 umowy),</w:t>
      </w:r>
    </w:p>
    <w:p w14:paraId="2193640F" w14:textId="77777777" w:rsidR="003D4232" w:rsidRPr="00DE5A82" w:rsidRDefault="003D4232" w:rsidP="002A29B5">
      <w:pPr>
        <w:numPr>
          <w:ilvl w:val="0"/>
          <w:numId w:val="16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</w:t>
      </w:r>
      <w:r w:rsidR="002A29B5" w:rsidRPr="00DE5A82">
        <w:rPr>
          <w:rFonts w:eastAsia="Times New Roman" w:cstheme="minorHAnsi"/>
          <w:lang w:eastAsia="ar-SA"/>
        </w:rPr>
        <w:t xml:space="preserve"> lub </w:t>
      </w:r>
      <w:r w:rsidR="002A29B5" w:rsidRPr="00DE5A82">
        <w:rPr>
          <w:rFonts w:eastAsia="Times New Roman" w:cstheme="minorHAnsi"/>
          <w:lang w:eastAsia="ar-SA"/>
        </w:rPr>
        <w:lastRenderedPageBreak/>
        <w:t>bezpieczeństwu publicznemu</w:t>
      </w:r>
      <w:r w:rsidRPr="00DE5A82">
        <w:rPr>
          <w:rFonts w:eastAsia="Times New Roman" w:cstheme="minorHAnsi"/>
          <w:lang w:eastAsia="ar-SA"/>
        </w:rPr>
        <w:t>. Odstąpienie w  tym przypadku może nastąpić w trybie i na zasadach określonych w art. 145 ustawy - Prawo zamówień publicznych.</w:t>
      </w:r>
    </w:p>
    <w:p w14:paraId="2E7255FD" w14:textId="77777777" w:rsidR="003D4232" w:rsidRPr="00DE5A82" w:rsidRDefault="003D4232" w:rsidP="003D4232">
      <w:pPr>
        <w:numPr>
          <w:ilvl w:val="0"/>
          <w:numId w:val="19"/>
        </w:num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Zamawiający może również odstąpić od umowy jeżeli:</w:t>
      </w:r>
    </w:p>
    <w:p w14:paraId="735989C6" w14:textId="77777777" w:rsidR="003D4232" w:rsidRPr="00DE5A82" w:rsidRDefault="003D4232" w:rsidP="003D4232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Wykonawca nie rozpoczął prac lub przerwał prace i nie wznowił ich mimo wezwań Zamawiającego przez okres dłuższy niż 5 dni.</w:t>
      </w:r>
    </w:p>
    <w:p w14:paraId="4D0759FB" w14:textId="77777777" w:rsidR="003D4232" w:rsidRPr="00DE5A82" w:rsidRDefault="003D4232" w:rsidP="003D4232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Wykonawca nie wykonuje prac zgodnie z umową lub też nienależycie wykonuje swoje zobowiązania umowne. </w:t>
      </w:r>
    </w:p>
    <w:p w14:paraId="2E13BF23" w14:textId="77777777" w:rsidR="003D4232" w:rsidRPr="00DE5A82" w:rsidRDefault="003D4232" w:rsidP="003D4232">
      <w:pPr>
        <w:suppressAutoHyphens/>
        <w:spacing w:after="0" w:line="240" w:lineRule="auto"/>
        <w:ind w:left="284" w:firstLine="9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Odstąpienie od umowy w przypadkach wymienionych w </w:t>
      </w:r>
      <w:proofErr w:type="spellStart"/>
      <w:r w:rsidRPr="00DE5A82">
        <w:rPr>
          <w:rFonts w:eastAsia="Times New Roman" w:cstheme="minorHAnsi"/>
          <w:lang w:eastAsia="ar-SA"/>
        </w:rPr>
        <w:t>ppkt</w:t>
      </w:r>
      <w:proofErr w:type="spellEnd"/>
      <w:r w:rsidRPr="00DE5A82">
        <w:rPr>
          <w:rFonts w:eastAsia="Times New Roman" w:cstheme="minorHAnsi"/>
          <w:lang w:eastAsia="ar-SA"/>
        </w:rPr>
        <w:t>. a, b nastąpi w terminie do 14 dni od zaistnienia zdarzeń w nich wymienionych.</w:t>
      </w:r>
    </w:p>
    <w:p w14:paraId="46986A18" w14:textId="77777777" w:rsidR="003D4232" w:rsidRPr="00DE5A82" w:rsidRDefault="003D4232" w:rsidP="003D4232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przypadkach wymienionych w ust. 1 i ust. 2 Zamawiający nie płaci Wykonawcy odszkodowania.</w:t>
      </w:r>
    </w:p>
    <w:p w14:paraId="29583C41" w14:textId="77777777" w:rsidR="008235E7" w:rsidRPr="00972142" w:rsidRDefault="008235E7" w:rsidP="008235E7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972142">
        <w:rPr>
          <w:rFonts w:eastAsia="Times New Roman" w:cstheme="minorHAnsi"/>
          <w:lang w:eastAsia="ar-SA"/>
        </w:rPr>
        <w:t>Odstąpienie od umowy powinno nastąpić w formie pisemnej pod rygorem nieważności takiego odstąpienia i powinno zawierać uzasadnienie.</w:t>
      </w:r>
    </w:p>
    <w:p w14:paraId="602B0664" w14:textId="77777777" w:rsidR="003D4232" w:rsidRPr="00DE5A82" w:rsidRDefault="003D4232" w:rsidP="003D4232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razie odstąpienia od umowy Wykonawca przy udziale Zamawiającego sporządzi protokół inwentaryzacji prac w toku na dzień odstąpienia.</w:t>
      </w:r>
    </w:p>
    <w:p w14:paraId="6DA104D7" w14:textId="77777777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5439621" w14:textId="4E5753FC" w:rsidR="003D4232" w:rsidRPr="00DE5A82" w:rsidRDefault="003D4232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>§ 1</w:t>
      </w:r>
      <w:r w:rsidR="0066351F">
        <w:rPr>
          <w:rFonts w:eastAsia="Times New Roman" w:cstheme="minorHAnsi"/>
          <w:b/>
          <w:bCs/>
          <w:lang w:eastAsia="ar-SA"/>
        </w:rPr>
        <w:t>1</w:t>
      </w:r>
    </w:p>
    <w:p w14:paraId="1CE34ABB" w14:textId="77777777" w:rsidR="00090F70" w:rsidRPr="00DE5A82" w:rsidRDefault="00090F70" w:rsidP="003D423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6B69A22" w14:textId="3D3A2BAD" w:rsidR="003D4232" w:rsidRPr="00DE5A82" w:rsidRDefault="003D4232" w:rsidP="003D4232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bookmarkStart w:id="1" w:name="_Hlk512244672"/>
      <w:r w:rsidRPr="00DE5A82">
        <w:rPr>
          <w:rFonts w:eastAsia="Times New Roman" w:cstheme="minorHAnsi"/>
          <w:lang w:eastAsia="ar-SA"/>
        </w:rPr>
        <w:t>Zamawiający, niezależnie od pozostałych przypadków przewidzianych w umowie dopuszcza możliwość zmian postanowień w niej z</w:t>
      </w:r>
      <w:r w:rsidR="008D12DA" w:rsidRPr="00DE5A82">
        <w:rPr>
          <w:rFonts w:eastAsia="Times New Roman" w:cstheme="minorHAnsi"/>
          <w:lang w:eastAsia="ar-SA"/>
        </w:rPr>
        <w:t>awartych w przypadku wystąpienia</w:t>
      </w:r>
      <w:r w:rsidRPr="00DE5A82">
        <w:rPr>
          <w:rFonts w:eastAsia="Times New Roman" w:cstheme="minorHAnsi"/>
          <w:lang w:eastAsia="ar-SA"/>
        </w:rPr>
        <w:t xml:space="preserve"> co najmniej jednej </w:t>
      </w:r>
      <w:r w:rsidR="00B83E9D">
        <w:rPr>
          <w:rFonts w:eastAsia="Times New Roman" w:cstheme="minorHAnsi"/>
          <w:lang w:eastAsia="ar-SA"/>
        </w:rPr>
        <w:br/>
      </w:r>
      <w:r w:rsidRPr="00DE5A82">
        <w:rPr>
          <w:rFonts w:eastAsia="Times New Roman" w:cstheme="minorHAnsi"/>
          <w:lang w:eastAsia="ar-SA"/>
        </w:rPr>
        <w:t>z okoliczności wymienionych poniżej:</w:t>
      </w:r>
    </w:p>
    <w:p w14:paraId="3643FF04" w14:textId="77777777" w:rsidR="003D4232" w:rsidRPr="00DE5A82" w:rsidRDefault="003D4232" w:rsidP="0005221C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Ograniczenia zakresu rzeczowego umo</w:t>
      </w:r>
      <w:r w:rsidR="002A29B5" w:rsidRPr="00DE5A82">
        <w:rPr>
          <w:rFonts w:eastAsia="Times New Roman" w:cstheme="minorHAnsi"/>
          <w:lang w:eastAsia="ar-SA"/>
        </w:rPr>
        <w:t>wy, w szczególności zmniejszenia</w:t>
      </w:r>
      <w:r w:rsidRPr="00DE5A82">
        <w:rPr>
          <w:rFonts w:eastAsia="Times New Roman" w:cstheme="minorHAnsi"/>
          <w:lang w:eastAsia="ar-SA"/>
        </w:rPr>
        <w:t xml:space="preserve"> zakresu rzeczowego określonego w dokumentacji w związku z obiektywną niemożnością wykonania danego zakresu rzeczowego, brakiem celowości wykonania danego zakresu rzeczowego, działaniem siły wyższej,</w:t>
      </w:r>
    </w:p>
    <w:p w14:paraId="699B0F2C" w14:textId="77777777" w:rsidR="003D4232" w:rsidRPr="00DE5A82" w:rsidRDefault="003D4232" w:rsidP="0005221C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Zmiany przepisów prawnych dotyczących przedmiotu umowy, jeżeli zmiana przepisów wymaga zmiany postanowień umowy,</w:t>
      </w:r>
    </w:p>
    <w:p w14:paraId="7CA1F933" w14:textId="77777777" w:rsidR="003D4232" w:rsidRPr="00DE5A82" w:rsidRDefault="003D4232" w:rsidP="0005221C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Sytuacji niezależnych od stron umowy, </w:t>
      </w:r>
    </w:p>
    <w:p w14:paraId="6CE22125" w14:textId="50516209" w:rsidR="008D12DA" w:rsidRPr="00DE5A82" w:rsidRDefault="008D12DA" w:rsidP="0005221C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</w:t>
      </w:r>
      <w:r w:rsidR="00B83E9D">
        <w:rPr>
          <w:rFonts w:eastAsia="Times New Roman" w:cstheme="minorHAnsi"/>
          <w:lang w:eastAsia="ar-SA"/>
        </w:rPr>
        <w:br/>
      </w:r>
      <w:r w:rsidRPr="00DE5A82">
        <w:rPr>
          <w:rFonts w:eastAsia="Times New Roman" w:cstheme="minorHAnsi"/>
          <w:lang w:eastAsia="ar-SA"/>
        </w:rPr>
        <w:t xml:space="preserve">i którym nie mogły zapobiec, ani ich przezwyciężyć i im przeciwdziałać poprzez działanie </w:t>
      </w:r>
      <w:r w:rsidR="00B83E9D">
        <w:rPr>
          <w:rFonts w:eastAsia="Times New Roman" w:cstheme="minorHAnsi"/>
          <w:lang w:eastAsia="ar-SA"/>
        </w:rPr>
        <w:br/>
      </w:r>
      <w:r w:rsidRPr="00DE5A82">
        <w:rPr>
          <w:rFonts w:eastAsia="Times New Roman" w:cstheme="minorHAnsi"/>
          <w:lang w:eastAsia="ar-SA"/>
        </w:rPr>
        <w:t>z należytą starannością. Wykonawca jest zobowiązany niezwłocznie poinformować Zamawiającego o fakcie zaistnienia siły wyższej oraz wskazać zakres i wpływ jakie zdarzenie miało na przebieg realizacji przedmiotu umowy,</w:t>
      </w:r>
    </w:p>
    <w:p w14:paraId="3A1E7FF4" w14:textId="5D2AD0B4" w:rsidR="003D4232" w:rsidRPr="00DE5A82" w:rsidRDefault="003D4232" w:rsidP="0005221C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Gdy potrzeba wprowadzenia zmian do umowy wynika z okoliczności</w:t>
      </w:r>
      <w:r w:rsidR="002A29B5" w:rsidRPr="00DE5A82">
        <w:rPr>
          <w:rFonts w:eastAsia="Times New Roman" w:cstheme="minorHAnsi"/>
          <w:lang w:eastAsia="ar-SA"/>
        </w:rPr>
        <w:t xml:space="preserve"> natury technicznej </w:t>
      </w:r>
      <w:r w:rsidR="00B83E9D">
        <w:rPr>
          <w:rFonts w:eastAsia="Times New Roman" w:cstheme="minorHAnsi"/>
          <w:lang w:eastAsia="ar-SA"/>
        </w:rPr>
        <w:br/>
      </w:r>
      <w:r w:rsidR="002A29B5" w:rsidRPr="00DE5A82">
        <w:rPr>
          <w:rFonts w:eastAsia="Times New Roman" w:cstheme="minorHAnsi"/>
          <w:lang w:eastAsia="ar-SA"/>
        </w:rPr>
        <w:t xml:space="preserve">i prawnej, </w:t>
      </w:r>
      <w:r w:rsidRPr="00DE5A82">
        <w:rPr>
          <w:rFonts w:eastAsia="Times New Roman" w:cstheme="minorHAnsi"/>
          <w:lang w:eastAsia="ar-SA"/>
        </w:rPr>
        <w:t>w tym zmian dokumentacji.</w:t>
      </w:r>
    </w:p>
    <w:p w14:paraId="3F1F82B1" w14:textId="77777777" w:rsidR="003D4232" w:rsidRPr="00DE5A82" w:rsidRDefault="003D4232" w:rsidP="003D4232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Zamawiający ponadto dopuszcza możliwość zmiany terminu wykonania umowy w sytuacji, gdy:</w:t>
      </w:r>
    </w:p>
    <w:p w14:paraId="36E58BFB" w14:textId="4E9576A3" w:rsidR="003D4232" w:rsidRPr="00DE5A82" w:rsidRDefault="003D4232" w:rsidP="003D423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Wystąpią niekorzystne warunki atmosferyczne, w szczególności uniemożliwiające prowadzenie</w:t>
      </w:r>
      <w:r w:rsidR="00B75624" w:rsidRPr="00DE5A82">
        <w:rPr>
          <w:rFonts w:eastAsia="Times New Roman" w:cstheme="minorHAnsi"/>
          <w:lang w:eastAsia="ar-SA"/>
        </w:rPr>
        <w:t xml:space="preserve"> prac</w:t>
      </w:r>
      <w:r w:rsidRPr="00DE5A82">
        <w:rPr>
          <w:rFonts w:eastAsia="Times New Roman" w:cstheme="minorHAnsi"/>
          <w:lang w:eastAsia="ar-SA"/>
        </w:rPr>
        <w:t xml:space="preserve">, przeprowadzanie prób i sprawdzeń, dokonywanie odbiorów, </w:t>
      </w:r>
      <w:r w:rsidR="00B83E9D">
        <w:rPr>
          <w:rFonts w:eastAsia="Times New Roman" w:cstheme="minorHAnsi"/>
          <w:lang w:eastAsia="ar-SA"/>
        </w:rPr>
        <w:br/>
      </w:r>
      <w:r w:rsidRPr="00DE5A82">
        <w:rPr>
          <w:rFonts w:eastAsia="Times New Roman" w:cstheme="minorHAnsi"/>
          <w:lang w:eastAsia="ar-SA"/>
        </w:rPr>
        <w:t>w szczególności: wiatr uniemożliwiający pracę maszyn budowlanych, tj. powyżej 30 m/s, gwałtowne opady deszczu (w tym oberwanie chmury) tj. trwające dłużej niż 3 dni lub intensywne w wielkości powyżej 30l/m</w:t>
      </w:r>
      <w:r w:rsidRPr="00DE5A82">
        <w:rPr>
          <w:rFonts w:eastAsia="Times New Roman" w:cstheme="minorHAnsi"/>
          <w:vertAlign w:val="superscript"/>
          <w:lang w:eastAsia="ar-SA"/>
        </w:rPr>
        <w:t>2</w:t>
      </w:r>
      <w:r w:rsidRPr="00DE5A82">
        <w:rPr>
          <w:rFonts w:eastAsia="Times New Roman" w:cstheme="minorHAnsi"/>
          <w:lang w:eastAsia="ar-SA"/>
        </w:rPr>
        <w:t>, gradobicie, burze, wysoki stan wód , itp.</w:t>
      </w:r>
    </w:p>
    <w:p w14:paraId="1F37E132" w14:textId="77777777" w:rsidR="003D4232" w:rsidRPr="00DE5A82" w:rsidRDefault="003D4232" w:rsidP="003D423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Wystąpią przeszkody natury prawnej lub technicznej.</w:t>
      </w:r>
    </w:p>
    <w:p w14:paraId="3DC6F9CE" w14:textId="77777777" w:rsidR="003D4232" w:rsidRPr="00DE5A82" w:rsidRDefault="003D4232" w:rsidP="003D4232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Na podstawie  art. 144 ustawy </w:t>
      </w:r>
      <w:proofErr w:type="spellStart"/>
      <w:r w:rsidRPr="00DE5A82">
        <w:rPr>
          <w:rFonts w:eastAsia="Times New Roman" w:cstheme="minorHAnsi"/>
          <w:lang w:eastAsia="ar-SA"/>
        </w:rPr>
        <w:t>P.z.p</w:t>
      </w:r>
      <w:proofErr w:type="spellEnd"/>
      <w:r w:rsidRPr="00DE5A82">
        <w:rPr>
          <w:rFonts w:eastAsia="Times New Roman" w:cstheme="minorHAnsi"/>
          <w:lang w:eastAsia="ar-SA"/>
        </w:rPr>
        <w:t>. zmiany umowy w stosunku do treści oferty, na podstawie której dokonano wyboru Wyk</w:t>
      </w:r>
      <w:r w:rsidR="0005221C">
        <w:rPr>
          <w:rFonts w:eastAsia="Times New Roman" w:cstheme="minorHAnsi"/>
          <w:lang w:eastAsia="ar-SA"/>
        </w:rPr>
        <w:t>onawcy,</w:t>
      </w:r>
      <w:r w:rsidRPr="00DE5A82">
        <w:rPr>
          <w:rFonts w:eastAsia="Times New Roman" w:cstheme="minorHAnsi"/>
          <w:lang w:eastAsia="ar-SA"/>
        </w:rPr>
        <w:t xml:space="preserve"> są dopuszczalne jeżeli zachodzi co najmniej jedna okoliczności określonych w treści art. 144 ustawy </w:t>
      </w:r>
      <w:proofErr w:type="spellStart"/>
      <w:r w:rsidRPr="00DE5A82">
        <w:rPr>
          <w:rFonts w:eastAsia="Times New Roman" w:cstheme="minorHAnsi"/>
          <w:lang w:eastAsia="ar-SA"/>
        </w:rPr>
        <w:t>P.z.p</w:t>
      </w:r>
      <w:proofErr w:type="spellEnd"/>
      <w:r w:rsidRPr="00DE5A82">
        <w:rPr>
          <w:rFonts w:eastAsia="Times New Roman" w:cstheme="minorHAnsi"/>
          <w:lang w:eastAsia="ar-SA"/>
        </w:rPr>
        <w:t>. , to jest :</w:t>
      </w:r>
    </w:p>
    <w:p w14:paraId="156A27FC" w14:textId="77777777" w:rsidR="003D4232" w:rsidRPr="0005221C" w:rsidRDefault="003D4232" w:rsidP="0005221C">
      <w:pPr>
        <w:pStyle w:val="Akapitzlist"/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05221C">
        <w:rPr>
          <w:rFonts w:eastAsia="Times New Roman" w:cstheme="minorHAnsi"/>
          <w:lang w:eastAsia="pl-PL"/>
        </w:rPr>
        <w:t xml:space="preserve">Zmiany </w:t>
      </w:r>
      <w:r w:rsidR="0005221C">
        <w:rPr>
          <w:rFonts w:eastAsia="Times New Roman" w:cstheme="minorHAnsi"/>
          <w:lang w:eastAsia="pl-PL"/>
        </w:rPr>
        <w:t xml:space="preserve">dotyczą realizacji dodatkowych </w:t>
      </w:r>
      <w:r w:rsidRPr="0005221C">
        <w:rPr>
          <w:rFonts w:eastAsia="Times New Roman" w:cstheme="minorHAnsi"/>
          <w:lang w:eastAsia="pl-PL"/>
        </w:rPr>
        <w:t xml:space="preserve">dostaw, usług lub robót budowlanych od dotychczasowego Wykonawcy, nieobjętych zamówieniem podstawowym, o ile stały się niezbędne i zostały spełnione łącznie następujące warunki: </w:t>
      </w:r>
    </w:p>
    <w:p w14:paraId="248CA15A" w14:textId="77777777" w:rsidR="003D4232" w:rsidRPr="0005221C" w:rsidRDefault="003D4232" w:rsidP="0005221C">
      <w:pPr>
        <w:pStyle w:val="Akapitzlist"/>
        <w:numPr>
          <w:ilvl w:val="0"/>
          <w:numId w:val="37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05221C">
        <w:rPr>
          <w:rFonts w:eastAsia="Times New Roman" w:cstheme="minorHAnsi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4216B304" w14:textId="77777777" w:rsidR="003D4232" w:rsidRPr="00DE5A82" w:rsidRDefault="003D4232" w:rsidP="0005221C">
      <w:pPr>
        <w:pStyle w:val="Akapitzlist"/>
        <w:numPr>
          <w:ilvl w:val="0"/>
          <w:numId w:val="37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lastRenderedPageBreak/>
        <w:t xml:space="preserve">zmiana Wykonawcy spowodowałaby istotną niedogodność lub znaczne zwiększenie kosztów dla Zamawiającego, </w:t>
      </w:r>
    </w:p>
    <w:p w14:paraId="7BDE7891" w14:textId="77777777" w:rsidR="003D4232" w:rsidRPr="00DE5A82" w:rsidRDefault="003D4232" w:rsidP="0005221C">
      <w:pPr>
        <w:pStyle w:val="Akapitzlist"/>
        <w:numPr>
          <w:ilvl w:val="0"/>
          <w:numId w:val="37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 xml:space="preserve">wartość każdej kolejnej zmiany nie przekracza 50% wartości zamówienia określonej pierwotnie w umowie. </w:t>
      </w:r>
    </w:p>
    <w:p w14:paraId="20C443E5" w14:textId="77777777" w:rsidR="003D4232" w:rsidRPr="00DE5A82" w:rsidRDefault="003D4232" w:rsidP="0005221C">
      <w:pPr>
        <w:pStyle w:val="Akapitzlist"/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>Zostały spełnione łącznie następujące warunki:</w:t>
      </w:r>
    </w:p>
    <w:p w14:paraId="246D6D5A" w14:textId="77777777" w:rsidR="003D4232" w:rsidRPr="00DE5A82" w:rsidRDefault="003D4232" w:rsidP="00DB0195">
      <w:pPr>
        <w:numPr>
          <w:ilvl w:val="0"/>
          <w:numId w:val="4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>konieczność zmiany umowy spowodowana jest okolicznościami, których Zamawiający, działając z należytą starannością, nie mógł przewidzieć,</w:t>
      </w:r>
    </w:p>
    <w:p w14:paraId="1508E246" w14:textId="77777777" w:rsidR="003D4232" w:rsidRPr="00DE5A82" w:rsidRDefault="003D4232" w:rsidP="00DB0195">
      <w:pPr>
        <w:numPr>
          <w:ilvl w:val="0"/>
          <w:numId w:val="4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 xml:space="preserve">wartość zmiany nie przekracza 50% wartości zamówienia określonej pierwotnie w umowie;  </w:t>
      </w:r>
    </w:p>
    <w:p w14:paraId="10DD6356" w14:textId="77777777" w:rsidR="003D4232" w:rsidRPr="00DE5A82" w:rsidRDefault="003D4232" w:rsidP="0005221C">
      <w:pPr>
        <w:pStyle w:val="Akapitzlist"/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>Wykonawcę, któremu Zamawiający udzielił zamówienia,  ma zastąpić nowy wykonawca:</w:t>
      </w:r>
    </w:p>
    <w:p w14:paraId="18388DCC" w14:textId="77777777" w:rsidR="003D4232" w:rsidRPr="00DE5A82" w:rsidRDefault="003D4232" w:rsidP="0005221C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 xml:space="preserve">na podstawie postanowień umownych, </w:t>
      </w:r>
    </w:p>
    <w:p w14:paraId="4CA47D63" w14:textId="77777777" w:rsidR="003D4232" w:rsidRPr="00DE5A82" w:rsidRDefault="003D4232" w:rsidP="0005221C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D6B143B" w14:textId="77777777" w:rsidR="003D4232" w:rsidRPr="00DE5A82" w:rsidRDefault="003D4232" w:rsidP="0005221C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DE5A82">
        <w:rPr>
          <w:rFonts w:eastAsia="Times New Roman" w:cstheme="minorHAnsi"/>
          <w:lang w:eastAsia="pl-PL"/>
        </w:rPr>
        <w:t>w wyniku przejęcia przez Zamawiającego  zobowiązań Wykonawcy względem jego podwykonawców;</w:t>
      </w:r>
    </w:p>
    <w:p w14:paraId="0125E14A" w14:textId="77777777" w:rsidR="003D4232" w:rsidRPr="00DE5A82" w:rsidRDefault="003D4232" w:rsidP="0005221C">
      <w:pPr>
        <w:pStyle w:val="Akapitzlist"/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Łączna wartość zmian jest mniejsza niż kwoty określone w przepisach wyda</w:t>
      </w:r>
      <w:r w:rsidR="009A073F" w:rsidRPr="00DE5A82">
        <w:rPr>
          <w:rFonts w:eastAsia="Times New Roman" w:cstheme="minorHAnsi"/>
          <w:lang w:eastAsia="ar-SA"/>
        </w:rPr>
        <w:t xml:space="preserve">nych na podstawie art.11 ust.8 ustawy </w:t>
      </w:r>
      <w:proofErr w:type="spellStart"/>
      <w:r w:rsidR="009A073F" w:rsidRPr="00DE5A82">
        <w:rPr>
          <w:rFonts w:eastAsia="Times New Roman" w:cstheme="minorHAnsi"/>
          <w:lang w:eastAsia="ar-SA"/>
        </w:rPr>
        <w:t>P</w:t>
      </w:r>
      <w:r w:rsidRPr="00DE5A82">
        <w:rPr>
          <w:rFonts w:eastAsia="Times New Roman" w:cstheme="minorHAnsi"/>
          <w:lang w:eastAsia="ar-SA"/>
        </w:rPr>
        <w:t>.z.p</w:t>
      </w:r>
      <w:proofErr w:type="spellEnd"/>
      <w:r w:rsidRPr="00DE5A82">
        <w:rPr>
          <w:rFonts w:eastAsia="Times New Roman" w:cstheme="minorHAnsi"/>
          <w:lang w:eastAsia="ar-SA"/>
        </w:rPr>
        <w:t>. i jest mniejsza od 10% wartości zamówienia określonej pierwotnie w umowie.</w:t>
      </w:r>
    </w:p>
    <w:p w14:paraId="25408B42" w14:textId="5842A5A4" w:rsidR="003D4232" w:rsidRPr="00DE5A82" w:rsidRDefault="003D4232" w:rsidP="003D4232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Zmiana ustalonego w umowie wynagrodzenia nastąpi, gdy zaistnieją zdarzenia objęte regulacją § </w:t>
      </w:r>
      <w:r w:rsidR="006178A1" w:rsidRPr="00B83E9D">
        <w:rPr>
          <w:rFonts w:eastAsia="Times New Roman" w:cstheme="minorHAnsi"/>
          <w:lang w:eastAsia="ar-SA"/>
        </w:rPr>
        <w:t>4</w:t>
      </w:r>
      <w:r w:rsidRPr="00DE5A82">
        <w:rPr>
          <w:rFonts w:eastAsia="Times New Roman" w:cstheme="minorHAnsi"/>
          <w:lang w:eastAsia="ar-SA"/>
        </w:rPr>
        <w:t xml:space="preserve"> ust. 3 i </w:t>
      </w:r>
      <w:r w:rsidRPr="008870E0">
        <w:rPr>
          <w:rFonts w:eastAsia="Times New Roman" w:cstheme="minorHAnsi"/>
          <w:lang w:eastAsia="ar-SA"/>
        </w:rPr>
        <w:t xml:space="preserve">§ </w:t>
      </w:r>
      <w:r w:rsidR="006178A1" w:rsidRPr="008870E0">
        <w:rPr>
          <w:rFonts w:eastAsia="Times New Roman" w:cstheme="minorHAnsi"/>
          <w:lang w:eastAsia="ar-SA"/>
        </w:rPr>
        <w:t>5</w:t>
      </w:r>
      <w:r w:rsidRPr="008870E0">
        <w:rPr>
          <w:rFonts w:eastAsia="Times New Roman" w:cstheme="minorHAnsi"/>
          <w:lang w:eastAsia="ar-SA"/>
        </w:rPr>
        <w:t xml:space="preserve"> umowy.</w:t>
      </w:r>
    </w:p>
    <w:p w14:paraId="382B1F5F" w14:textId="77777777" w:rsidR="003D4232" w:rsidRPr="00DE5A82" w:rsidRDefault="003D4232" w:rsidP="003D4232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Zmiany umowy, o których mowa w ust. 1, 2, 3 i 4 niniejszego paragrafu mogą być wprowadzone w następującym trybie:</w:t>
      </w:r>
    </w:p>
    <w:p w14:paraId="695F4DEC" w14:textId="701ACEA3" w:rsidR="003D4232" w:rsidRPr="00DE5A82" w:rsidRDefault="003D4232" w:rsidP="003D423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 przypadku wystąpienia okoliczności, o których mowa w ust. 1, 2, 3</w:t>
      </w:r>
      <w:r w:rsidR="00830FA3">
        <w:rPr>
          <w:rFonts w:eastAsia="Times New Roman" w:cstheme="minorHAnsi"/>
          <w:lang w:eastAsia="ar-SA"/>
        </w:rPr>
        <w:t xml:space="preserve"> i 4</w:t>
      </w:r>
      <w:r w:rsidRPr="00DE5A82">
        <w:rPr>
          <w:rFonts w:eastAsia="Times New Roman" w:cstheme="minorHAnsi"/>
          <w:lang w:eastAsia="ar-SA"/>
        </w:rPr>
        <w:t xml:space="preserve"> Wykonawca zwróci się</w:t>
      </w:r>
      <w:r w:rsidR="002A29B5" w:rsidRPr="00DE5A82">
        <w:rPr>
          <w:rFonts w:eastAsia="Times New Roman" w:cstheme="minorHAnsi"/>
          <w:lang w:eastAsia="ar-SA"/>
        </w:rPr>
        <w:t xml:space="preserve"> niezwłocznie</w:t>
      </w:r>
      <w:r w:rsidRPr="00DE5A82">
        <w:rPr>
          <w:rFonts w:eastAsia="Times New Roman" w:cstheme="minorHAnsi"/>
          <w:lang w:eastAsia="ar-SA"/>
        </w:rPr>
        <w:t xml:space="preserve"> do Zamawiającego z wnioskiem o dokonanie zmiany umowy, zawierającym stosowne uzasadnienie. Wniosek winie</w:t>
      </w:r>
      <w:r w:rsidR="002A29B5" w:rsidRPr="00DE5A82">
        <w:rPr>
          <w:rFonts w:eastAsia="Times New Roman" w:cstheme="minorHAnsi"/>
          <w:lang w:eastAsia="ar-SA"/>
        </w:rPr>
        <w:t>n być złożony w formie pisemnej</w:t>
      </w:r>
      <w:r w:rsidRPr="00DE5A82">
        <w:rPr>
          <w:rFonts w:eastAsia="Times New Roman" w:cstheme="minorHAnsi"/>
          <w:lang w:eastAsia="ar-SA"/>
        </w:rPr>
        <w:t>.</w:t>
      </w:r>
    </w:p>
    <w:p w14:paraId="083D4721" w14:textId="77777777" w:rsidR="003D4232" w:rsidRPr="00DE5A82" w:rsidRDefault="003D4232" w:rsidP="003D423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Zamawiający po zapoznaniu się z uzasadnieniem i przy uwzględnieniu okoliczności sprawy dokona oceny zasadności zmiany umowy.</w:t>
      </w:r>
      <w:r w:rsidR="002A29B5" w:rsidRPr="00DE5A82">
        <w:rPr>
          <w:rFonts w:eastAsia="Times New Roman" w:cstheme="minorHAnsi"/>
          <w:lang w:eastAsia="ar-SA"/>
        </w:rPr>
        <w:t xml:space="preserve"> W przypadku okoliczności leżących po stronie Zamawiającego, Wykonawca zostanie poinformowany o ich zaistnieniu i konieczności zmiany umowy.</w:t>
      </w:r>
    </w:p>
    <w:p w14:paraId="31DE8226" w14:textId="77777777" w:rsidR="003D4232" w:rsidRPr="00DE5A82" w:rsidRDefault="003D4232" w:rsidP="003D423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Wszelkie zmiany niniejszej umowy mogą być dokonywane na podstawie obustronnie uzgodnionych aneksów do Umowy.</w:t>
      </w:r>
    </w:p>
    <w:bookmarkEnd w:id="1"/>
    <w:p w14:paraId="4033B862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B355382" w14:textId="67F17825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b/>
          <w:bCs/>
          <w:lang w:eastAsia="ar-SA"/>
        </w:rPr>
        <w:t>§ 1</w:t>
      </w:r>
      <w:r w:rsidR="0066351F">
        <w:rPr>
          <w:rFonts w:eastAsia="Times New Roman" w:cstheme="minorHAnsi"/>
          <w:b/>
          <w:bCs/>
          <w:lang w:eastAsia="ar-SA"/>
        </w:rPr>
        <w:t>2</w:t>
      </w:r>
    </w:p>
    <w:p w14:paraId="67D155C6" w14:textId="77777777" w:rsidR="003D4232" w:rsidRPr="00DE5A82" w:rsidRDefault="003D4232" w:rsidP="003D423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4D48BEE" w14:textId="77777777" w:rsidR="003D4232" w:rsidRPr="00DE5A82" w:rsidRDefault="003D4232" w:rsidP="003D4232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jc w:val="both"/>
        <w:rPr>
          <w:rFonts w:eastAsia="Calibri" w:cstheme="minorHAnsi"/>
          <w:vertAlign w:val="superscript"/>
        </w:rPr>
      </w:pPr>
      <w:r w:rsidRPr="00DE5A82">
        <w:rPr>
          <w:rFonts w:eastAsia="Calibri" w:cstheme="minorHAnsi"/>
        </w:rPr>
        <w:t>Wykonawca jest zobowiązany informować Zamawiającego o wszelkich zmianach w zakresie:</w:t>
      </w:r>
    </w:p>
    <w:p w14:paraId="49092518" w14:textId="77777777" w:rsidR="003D4232" w:rsidRPr="00DE5A82" w:rsidRDefault="003D4232" w:rsidP="00BA556B">
      <w:pPr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vertAlign w:val="superscript"/>
        </w:rPr>
      </w:pPr>
      <w:r w:rsidRPr="00DE5A82">
        <w:rPr>
          <w:rFonts w:eastAsia="Calibri" w:cstheme="minorHAnsi"/>
        </w:rPr>
        <w:t xml:space="preserve"> formy organizacyjno-prawnej prowadzonej przez siebie aktualnie działalności gospodarczej, </w:t>
      </w:r>
    </w:p>
    <w:p w14:paraId="7EE0D851" w14:textId="77777777" w:rsidR="003D4232" w:rsidRPr="00DE5A82" w:rsidRDefault="003D4232" w:rsidP="00BA556B">
      <w:pPr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vertAlign w:val="superscript"/>
        </w:rPr>
      </w:pPr>
      <w:r w:rsidRPr="00DE5A82">
        <w:rPr>
          <w:rFonts w:eastAsia="Calibri" w:cstheme="minorHAnsi"/>
        </w:rPr>
        <w:t>danych adresowych lub rejestrowych podanych w komparycji niniejszej umowy.</w:t>
      </w:r>
    </w:p>
    <w:p w14:paraId="12D78A06" w14:textId="77777777" w:rsidR="003D4232" w:rsidRPr="00DE5A82" w:rsidRDefault="003D4232" w:rsidP="003D4232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niezwłocznie, nie później jednak niż w terminie 7 dni od daty nastąpienia zmian.</w:t>
      </w:r>
    </w:p>
    <w:p w14:paraId="71D6BF8D" w14:textId="37DCC074" w:rsidR="003D4232" w:rsidRDefault="003D4232" w:rsidP="003D4232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DE5A82">
        <w:rPr>
          <w:rFonts w:eastAsia="Calibri" w:cstheme="minorHAnsi"/>
        </w:rPr>
        <w:t>W przypadku niedopełnienia przez Wykonawcę ob</w:t>
      </w:r>
      <w:r w:rsidR="007D129E" w:rsidRPr="00DE5A82">
        <w:rPr>
          <w:rFonts w:eastAsia="Calibri" w:cstheme="minorHAnsi"/>
        </w:rPr>
        <w:t>owiązku, o którym mowa w ust. 1</w:t>
      </w:r>
      <w:r w:rsidRPr="00DE5A82">
        <w:rPr>
          <w:rFonts w:eastAsia="Calibri" w:cstheme="minorHAnsi"/>
        </w:rPr>
        <w:t xml:space="preserve">,  korespondencję wysłaną przez Zamawiającego zgodnie z posiadanymi informacjami uważa się za skutecznie doręczoną.  </w:t>
      </w:r>
    </w:p>
    <w:p w14:paraId="4CFD98D3" w14:textId="57018CB9" w:rsidR="000A20DF" w:rsidRPr="000A20DF" w:rsidRDefault="000A20DF" w:rsidP="000A20DF">
      <w:pPr>
        <w:pStyle w:val="Akapitzlist"/>
        <w:numPr>
          <w:ilvl w:val="0"/>
          <w:numId w:val="22"/>
        </w:numPr>
        <w:ind w:left="426"/>
        <w:jc w:val="both"/>
        <w:rPr>
          <w:rFonts w:eastAsia="Calibri" w:cstheme="minorHAnsi"/>
        </w:rPr>
      </w:pPr>
      <w:r w:rsidRPr="000A20DF">
        <w:rPr>
          <w:rFonts w:eastAsia="Calibri" w:cstheme="minorHAnsi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06882CE2" w14:textId="0177C3EA" w:rsidR="003830E3" w:rsidRDefault="003830E3" w:rsidP="003830E3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§ 13</w:t>
      </w:r>
    </w:p>
    <w:p w14:paraId="312E9525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631C8B60" w14:textId="77777777" w:rsidR="003830E3" w:rsidRDefault="003830E3" w:rsidP="003830E3">
      <w:pPr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„Państwowe Gospodarstwo Wodne Wody Polskie, zgodnie z art. 4c ustawy z dnia 8 marca 2013 r. </w:t>
      </w:r>
      <w:r>
        <w:rPr>
          <w:rFonts w:eastAsia="Times New Roman" w:cstheme="minorHAnsi"/>
          <w:lang w:eastAsia="ar-SA"/>
        </w:rPr>
        <w:br/>
        <w:t>o przeciwdziałaniu nadmiernym opóźnieniom w transakcjach handlowych (dz. U. z 2019 r. , poz. 118) oświadcza, że posiada status dużego przedsiębiorcy, w rozumieniu art. 4 pkt 6 w/wym. ustawy.”</w:t>
      </w:r>
    </w:p>
    <w:p w14:paraId="745E1C91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97AEB5F" w14:textId="236540A4" w:rsidR="003830E3" w:rsidRDefault="003830E3" w:rsidP="003830E3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§ 14</w:t>
      </w:r>
    </w:p>
    <w:p w14:paraId="5BA48FB9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32AA1D8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sprawach nieuregulowanych w niniejszej umowie stosuje się przepisy Kodeksu cywilnego, ustawy </w:t>
      </w:r>
      <w:r>
        <w:rPr>
          <w:rFonts w:eastAsia="Times New Roman" w:cstheme="minorHAnsi"/>
          <w:lang w:eastAsia="ar-SA"/>
        </w:rPr>
        <w:br/>
        <w:t xml:space="preserve">z dnia 29 stycznia 2004 r. Prawo zamówień publicznych (tekst jedn. Dz. U. z 2019 r. poz. 1843 z </w:t>
      </w:r>
      <w:proofErr w:type="spellStart"/>
      <w:r>
        <w:rPr>
          <w:rFonts w:eastAsia="Times New Roman" w:cstheme="minorHAnsi"/>
          <w:lang w:eastAsia="ar-SA"/>
        </w:rPr>
        <w:t>późn</w:t>
      </w:r>
      <w:proofErr w:type="spellEnd"/>
      <w:r>
        <w:rPr>
          <w:rFonts w:eastAsia="Times New Roman" w:cstheme="minorHAnsi"/>
          <w:lang w:eastAsia="ar-SA"/>
        </w:rPr>
        <w:t>. zm.) oraz w sprawach procesowych przepisy Kodeksu postępowania cywilnego.</w:t>
      </w:r>
    </w:p>
    <w:p w14:paraId="258FBC0E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62E1DBC" w14:textId="4F5B0249" w:rsidR="003830E3" w:rsidRDefault="003830E3" w:rsidP="003830E3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§ 15</w:t>
      </w:r>
    </w:p>
    <w:p w14:paraId="02377511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492B065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Spory wynikłe na tle realizacji niniejszej umowy będzie rozstrzygał Sąd miejscowo właściwy </w:t>
      </w:r>
      <w:r>
        <w:rPr>
          <w:rFonts w:eastAsia="Times New Roman" w:cstheme="minorHAnsi"/>
          <w:lang w:eastAsia="ar-SA"/>
        </w:rPr>
        <w:br/>
        <w:t>w Rzeszowie.</w:t>
      </w:r>
    </w:p>
    <w:p w14:paraId="2A85D468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B326FB9" w14:textId="4076098C" w:rsidR="003830E3" w:rsidRDefault="003830E3" w:rsidP="003830E3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§ 16</w:t>
      </w:r>
    </w:p>
    <w:p w14:paraId="08F4F32A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821358D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Umowę niniejszą sporządzono w 4 egzemplarzach, w tym 3 egz. dla Zamawiającego, 1 egz. dla Wykonawcy. </w:t>
      </w:r>
    </w:p>
    <w:p w14:paraId="6D102AE7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</w:p>
    <w:p w14:paraId="204AC11A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EDECC8C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45A0959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D258A27" w14:textId="77777777" w:rsidR="003830E3" w:rsidRDefault="003830E3" w:rsidP="003830E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b/>
          <w:lang w:eastAsia="ar-SA"/>
        </w:rPr>
        <w:t xml:space="preserve">Zamawiający: </w:t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  <w:t>Wykonawca</w:t>
      </w:r>
    </w:p>
    <w:p w14:paraId="6431C685" w14:textId="77777777" w:rsidR="003830E3" w:rsidRDefault="003830E3" w:rsidP="003830E3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192CB0F" w14:textId="77777777" w:rsidR="0099174F" w:rsidRDefault="0099174F" w:rsidP="003D4232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33DC55E" w14:textId="53C9881B" w:rsidR="00E42CE0" w:rsidRDefault="00E42CE0" w:rsidP="003830E3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5774F4B" w14:textId="77777777" w:rsidR="00E42CE0" w:rsidRDefault="00E42CE0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72740C1D" w14:textId="16E7E5BC" w:rsidR="0034403F" w:rsidRDefault="0034403F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59652813" w14:textId="0B5909D1" w:rsidR="003F147F" w:rsidRDefault="003F147F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71DA551D" w14:textId="60003098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02552930" w14:textId="1819D47B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31F93573" w14:textId="40844130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2CC5A20F" w14:textId="34E6E833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1966C2B3" w14:textId="1647FC29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62A16E09" w14:textId="66073180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3D02DA5C" w14:textId="317FD39D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0FE5FFDC" w14:textId="05955BE3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4DF2D973" w14:textId="788CDD47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4F11D817" w14:textId="7A9BC863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45637C98" w14:textId="14AFAC29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326C6BAD" w14:textId="046B89F8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2C989276" w14:textId="74378883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117D0D04" w14:textId="14930C60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684E6E14" w14:textId="23E1DFBE" w:rsidR="00944D1A" w:rsidRDefault="00944D1A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2B5133C6" w14:textId="653BEBCC" w:rsidR="00944D1A" w:rsidRDefault="00944D1A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46D1EC24" w14:textId="7E5D04A8" w:rsidR="00944D1A" w:rsidRDefault="00944D1A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51888A3B" w14:textId="7E2BD42B" w:rsidR="00944D1A" w:rsidRDefault="00944D1A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7277748C" w14:textId="6BBF13AC" w:rsidR="00944D1A" w:rsidRDefault="00944D1A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1C628E38" w14:textId="0BF6C101" w:rsidR="00944D1A" w:rsidRDefault="00944D1A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145701DB" w14:textId="68EEF4C4" w:rsidR="00944D1A" w:rsidRDefault="00944D1A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3230E49C" w14:textId="77777777" w:rsidR="00944D1A" w:rsidRDefault="00944D1A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  <w:bookmarkStart w:id="2" w:name="_GoBack"/>
      <w:bookmarkEnd w:id="2"/>
    </w:p>
    <w:p w14:paraId="2C8AA54D" w14:textId="5DF45110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00D6C7B4" w14:textId="4AB805A7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10BDB987" w14:textId="59833786" w:rsidR="003830E3" w:rsidRDefault="003830E3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</w:p>
    <w:p w14:paraId="4BBB2BCE" w14:textId="668C5460" w:rsidR="00E42CE0" w:rsidRPr="00E42CE0" w:rsidRDefault="00BA556B" w:rsidP="00E42CE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  <w:r w:rsidRPr="00E42CE0">
        <w:rPr>
          <w:rFonts w:eastAsia="Times New Roman" w:cstheme="minorHAnsi"/>
          <w:bCs/>
          <w:sz w:val="18"/>
          <w:szCs w:val="18"/>
          <w:lang w:eastAsia="ar-SA"/>
        </w:rPr>
        <w:lastRenderedPageBreak/>
        <w:t xml:space="preserve">Załącznik nr 1 do umowy </w:t>
      </w:r>
    </w:p>
    <w:p w14:paraId="52410357" w14:textId="09C0F535" w:rsidR="00BA556B" w:rsidRPr="00E42CE0" w:rsidRDefault="00BA556B" w:rsidP="00BA556B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  <w:r w:rsidRPr="00E42CE0">
        <w:rPr>
          <w:rFonts w:eastAsia="Times New Roman" w:cstheme="minorHAnsi"/>
          <w:bCs/>
          <w:sz w:val="18"/>
          <w:szCs w:val="18"/>
          <w:lang w:eastAsia="ar-SA"/>
        </w:rPr>
        <w:t>nr ………………</w:t>
      </w:r>
      <w:r w:rsidR="00E42CE0">
        <w:rPr>
          <w:rFonts w:eastAsia="Times New Roman" w:cstheme="minorHAnsi"/>
          <w:bCs/>
          <w:sz w:val="18"/>
          <w:szCs w:val="18"/>
          <w:lang w:eastAsia="ar-SA"/>
        </w:rPr>
        <w:t>……..</w:t>
      </w:r>
      <w:r w:rsidRPr="00E42CE0">
        <w:rPr>
          <w:rFonts w:eastAsia="Times New Roman" w:cstheme="minorHAnsi"/>
          <w:bCs/>
          <w:sz w:val="18"/>
          <w:szCs w:val="18"/>
          <w:lang w:eastAsia="ar-SA"/>
        </w:rPr>
        <w:t>…………</w:t>
      </w:r>
    </w:p>
    <w:p w14:paraId="2329F1AE" w14:textId="77777777" w:rsidR="003D4232" w:rsidRPr="00B83E9D" w:rsidRDefault="003D4232" w:rsidP="003D423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B296838" w14:textId="77777777" w:rsidR="003D4232" w:rsidRPr="00B83E9D" w:rsidRDefault="003D4232" w:rsidP="003D423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8FF52D" w14:textId="77777777" w:rsidR="003D4232" w:rsidRPr="00B83E9D" w:rsidRDefault="003D4232" w:rsidP="003D423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BD881B" w14:textId="77777777" w:rsidR="003D4232" w:rsidRPr="00B83E9D" w:rsidRDefault="003D4232" w:rsidP="003D423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91B3598" w14:textId="77777777" w:rsidR="003D4232" w:rsidRPr="00B83E9D" w:rsidRDefault="003D4232" w:rsidP="003D423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3E3F47D" w14:textId="6F5CF58C" w:rsidR="003D4232" w:rsidRPr="00B83E9D" w:rsidRDefault="00E42CE0" w:rsidP="00B83E9D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Zakres rzeczowo finansowy</w:t>
      </w:r>
    </w:p>
    <w:p w14:paraId="6B274B4E" w14:textId="77777777" w:rsidR="003D4232" w:rsidRPr="00B83E9D" w:rsidRDefault="003D4232" w:rsidP="003D423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D80DEC1" w14:textId="77777777" w:rsidR="003D4232" w:rsidRPr="00B83E9D" w:rsidRDefault="003D4232" w:rsidP="00E22EC4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33EE6FDA" w14:textId="77777777" w:rsidR="003D4232" w:rsidRPr="00B83E9D" w:rsidRDefault="003D4232" w:rsidP="00E22EC4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B83E9D">
        <w:rPr>
          <w:rFonts w:eastAsia="Times New Roman" w:cstheme="minorHAnsi"/>
          <w:sz w:val="24"/>
          <w:szCs w:val="24"/>
          <w:lang w:eastAsia="ar-SA"/>
        </w:rPr>
        <w:t>na wykonanie zadania:</w:t>
      </w:r>
      <w:r w:rsidRPr="00B83E9D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10FAAD09" w14:textId="5E98827A" w:rsidR="00BA556B" w:rsidRDefault="00E22EC4" w:rsidP="00E22EC4">
      <w:pPr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E22EC4">
        <w:rPr>
          <w:rFonts w:eastAsia="Times New Roman" w:cstheme="minorHAnsi"/>
          <w:b/>
          <w:sz w:val="24"/>
          <w:szCs w:val="24"/>
          <w:lang w:eastAsia="ar-SA"/>
        </w:rPr>
        <w:t>„Wykonanie pomiarów przemieszczeń pionowych wraz z przeprowadzeniem kontroli okresowej Stopnia Wodnego w Rzeszowie”</w:t>
      </w:r>
    </w:p>
    <w:p w14:paraId="1BD26348" w14:textId="77777777" w:rsidR="00E22EC4" w:rsidRPr="00B83E9D" w:rsidRDefault="00E22EC4" w:rsidP="003D423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BCCDB1A" w14:textId="77777777" w:rsidR="003D4232" w:rsidRPr="00B83E9D" w:rsidRDefault="003D4232" w:rsidP="00B83E9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83E9D">
        <w:rPr>
          <w:rFonts w:eastAsia="Times New Roman" w:cstheme="minorHAnsi"/>
          <w:sz w:val="24"/>
          <w:szCs w:val="24"/>
          <w:lang w:eastAsia="ar-SA"/>
        </w:rPr>
        <w:t>Wartość umowy:</w:t>
      </w:r>
    </w:p>
    <w:p w14:paraId="7CFE746B" w14:textId="77777777" w:rsidR="003D4232" w:rsidRPr="00B83E9D" w:rsidRDefault="003D4232" w:rsidP="00B83E9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8C5365D" w14:textId="1C200F11" w:rsidR="003D4232" w:rsidRPr="00B83E9D" w:rsidRDefault="003D4232" w:rsidP="00B83E9D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B83E9D">
        <w:rPr>
          <w:rFonts w:eastAsia="Times New Roman" w:cstheme="minorHAnsi"/>
          <w:b/>
          <w:sz w:val="24"/>
          <w:szCs w:val="24"/>
          <w:lang w:eastAsia="ar-SA"/>
        </w:rPr>
        <w:t xml:space="preserve">netto: </w:t>
      </w:r>
      <w:r w:rsidRPr="00B83E9D">
        <w:rPr>
          <w:rFonts w:eastAsia="Times New Roman" w:cstheme="minorHAnsi"/>
          <w:b/>
          <w:sz w:val="24"/>
          <w:szCs w:val="24"/>
          <w:lang w:eastAsia="ar-SA"/>
        </w:rPr>
        <w:tab/>
      </w:r>
      <w:r w:rsidR="00B83E9D">
        <w:rPr>
          <w:rFonts w:eastAsia="Times New Roman" w:cstheme="minorHAnsi"/>
          <w:b/>
          <w:sz w:val="24"/>
          <w:szCs w:val="24"/>
          <w:lang w:eastAsia="ar-SA"/>
        </w:rPr>
        <w:t>…….</w:t>
      </w:r>
      <w:r w:rsidRPr="00B83E9D">
        <w:rPr>
          <w:rFonts w:eastAsia="Times New Roman" w:cstheme="minorHAnsi"/>
          <w:b/>
          <w:sz w:val="24"/>
          <w:szCs w:val="24"/>
          <w:lang w:eastAsia="ar-SA"/>
        </w:rPr>
        <w:t>…</w:t>
      </w:r>
      <w:r w:rsidR="00B83E9D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B83E9D">
        <w:rPr>
          <w:rFonts w:eastAsia="Times New Roman" w:cstheme="minorHAnsi"/>
          <w:b/>
          <w:sz w:val="24"/>
          <w:szCs w:val="24"/>
          <w:lang w:eastAsia="ar-SA"/>
        </w:rPr>
        <w:t>………….. zł</w:t>
      </w:r>
    </w:p>
    <w:p w14:paraId="7537221A" w14:textId="7A3C4B4C" w:rsidR="003D4232" w:rsidRDefault="003D4232" w:rsidP="00B83E9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83E9D">
        <w:rPr>
          <w:rFonts w:eastAsia="Times New Roman" w:cstheme="minorHAnsi"/>
          <w:sz w:val="24"/>
          <w:szCs w:val="24"/>
          <w:lang w:eastAsia="ar-SA"/>
        </w:rPr>
        <w:t>słownie: ………………………………………………………………………</w:t>
      </w:r>
      <w:r w:rsidR="00BA556B" w:rsidRPr="00B83E9D">
        <w:rPr>
          <w:rFonts w:eastAsia="Times New Roman" w:cstheme="minorHAnsi"/>
          <w:sz w:val="24"/>
          <w:szCs w:val="24"/>
          <w:lang w:eastAsia="ar-SA"/>
        </w:rPr>
        <w:t>…………………………………….</w:t>
      </w:r>
    </w:p>
    <w:p w14:paraId="762191CD" w14:textId="77777777" w:rsidR="00B83E9D" w:rsidRPr="00B83E9D" w:rsidRDefault="00B83E9D" w:rsidP="00B83E9D">
      <w:pPr>
        <w:suppressAutoHyphens/>
        <w:spacing w:after="0" w:line="360" w:lineRule="auto"/>
        <w:rPr>
          <w:rFonts w:eastAsia="Times New Roman" w:cstheme="minorHAnsi"/>
          <w:sz w:val="10"/>
          <w:szCs w:val="10"/>
          <w:lang w:eastAsia="ar-SA"/>
        </w:rPr>
      </w:pPr>
    </w:p>
    <w:p w14:paraId="5F243801" w14:textId="7E1D1679" w:rsidR="003D4232" w:rsidRPr="00B83E9D" w:rsidRDefault="003D4232" w:rsidP="00B83E9D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B83E9D">
        <w:rPr>
          <w:rFonts w:eastAsia="Times New Roman" w:cstheme="minorHAnsi"/>
          <w:b/>
          <w:sz w:val="24"/>
          <w:szCs w:val="24"/>
          <w:lang w:eastAsia="ar-SA"/>
        </w:rPr>
        <w:t>z podatkiem VAT</w:t>
      </w:r>
      <w:r w:rsidR="00E22EC4" w:rsidRPr="00E22EC4">
        <w:rPr>
          <w:rFonts w:eastAsia="Times New Roman" w:cstheme="minorHAnsi"/>
          <w:b/>
          <w:bCs/>
          <w:sz w:val="24"/>
          <w:szCs w:val="24"/>
          <w:lang w:eastAsia="ar-SA"/>
        </w:rPr>
        <w:t>:</w:t>
      </w:r>
      <w:r w:rsidRPr="00B83E9D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B83E9D">
        <w:rPr>
          <w:rFonts w:eastAsia="Times New Roman" w:cstheme="minorHAnsi"/>
          <w:b/>
          <w:sz w:val="24"/>
          <w:szCs w:val="24"/>
          <w:lang w:eastAsia="ar-SA"/>
        </w:rPr>
        <w:t>……….</w:t>
      </w:r>
      <w:r w:rsidRPr="00B83E9D">
        <w:rPr>
          <w:rFonts w:eastAsia="Times New Roman" w:cstheme="minorHAnsi"/>
          <w:b/>
          <w:sz w:val="24"/>
          <w:szCs w:val="24"/>
          <w:lang w:eastAsia="ar-SA"/>
        </w:rPr>
        <w:t>……………... zł</w:t>
      </w:r>
    </w:p>
    <w:p w14:paraId="1716C33C" w14:textId="14EEC28A" w:rsidR="003D4232" w:rsidRPr="00B83E9D" w:rsidRDefault="003D4232" w:rsidP="00B83E9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83E9D">
        <w:rPr>
          <w:rFonts w:eastAsia="Times New Roman" w:cstheme="minorHAnsi"/>
          <w:sz w:val="24"/>
          <w:szCs w:val="24"/>
          <w:lang w:eastAsia="ar-SA"/>
        </w:rPr>
        <w:t>słownie</w:t>
      </w:r>
      <w:r w:rsidR="00BA556B" w:rsidRPr="00B83E9D">
        <w:rPr>
          <w:rFonts w:eastAsia="Times New Roman" w:cstheme="minorHAnsi"/>
          <w:sz w:val="24"/>
          <w:szCs w:val="24"/>
          <w:lang w:eastAsia="ar-SA"/>
        </w:rPr>
        <w:t>: ……………………………………………………………….……………………………………………</w:t>
      </w:r>
    </w:p>
    <w:p w14:paraId="2C8CABA7" w14:textId="77777777" w:rsidR="00C7302F" w:rsidRPr="00B83E9D" w:rsidRDefault="00C7302F" w:rsidP="003D423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2BA1FB9D" w14:textId="77777777" w:rsidR="00C7302F" w:rsidRPr="00B83E9D" w:rsidRDefault="00C7302F" w:rsidP="003D423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003E76A1" w14:textId="77777777" w:rsidR="00C7302F" w:rsidRPr="00B83E9D" w:rsidRDefault="00C7302F" w:rsidP="003D423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7759A1A0" w14:textId="2C310D15" w:rsidR="003D4232" w:rsidRPr="00B83E9D" w:rsidRDefault="003D4232" w:rsidP="00B83E9D">
      <w:pPr>
        <w:suppressAutoHyphens/>
        <w:spacing w:after="0" w:line="240" w:lineRule="auto"/>
        <w:ind w:firstLine="708"/>
        <w:rPr>
          <w:rFonts w:eastAsia="Times New Roman" w:cstheme="minorHAnsi"/>
          <w:b/>
          <w:lang w:eastAsia="ar-SA"/>
        </w:rPr>
      </w:pPr>
      <w:r w:rsidRPr="00B83E9D">
        <w:rPr>
          <w:rFonts w:eastAsia="Times New Roman" w:cstheme="minorHAnsi"/>
          <w:b/>
          <w:lang w:eastAsia="ar-SA"/>
        </w:rPr>
        <w:t xml:space="preserve">Zamawiający: </w:t>
      </w:r>
      <w:r w:rsidRPr="00B83E9D">
        <w:rPr>
          <w:rFonts w:eastAsia="Times New Roman" w:cstheme="minorHAnsi"/>
          <w:b/>
          <w:lang w:eastAsia="ar-SA"/>
        </w:rPr>
        <w:tab/>
      </w:r>
      <w:r w:rsidRPr="00B83E9D">
        <w:rPr>
          <w:rFonts w:eastAsia="Times New Roman" w:cstheme="minorHAnsi"/>
          <w:b/>
          <w:lang w:eastAsia="ar-SA"/>
        </w:rPr>
        <w:tab/>
      </w:r>
      <w:r w:rsidRPr="00B83E9D">
        <w:rPr>
          <w:rFonts w:eastAsia="Times New Roman" w:cstheme="minorHAnsi"/>
          <w:b/>
          <w:lang w:eastAsia="ar-SA"/>
        </w:rPr>
        <w:tab/>
      </w:r>
      <w:r w:rsidRPr="00B83E9D">
        <w:rPr>
          <w:rFonts w:eastAsia="Times New Roman" w:cstheme="minorHAnsi"/>
          <w:b/>
          <w:lang w:eastAsia="ar-SA"/>
        </w:rPr>
        <w:tab/>
      </w:r>
      <w:r w:rsidR="00B83E9D">
        <w:rPr>
          <w:rFonts w:eastAsia="Times New Roman" w:cstheme="minorHAnsi"/>
          <w:b/>
          <w:lang w:eastAsia="ar-SA"/>
        </w:rPr>
        <w:tab/>
      </w:r>
      <w:r w:rsidRPr="00B83E9D">
        <w:rPr>
          <w:rFonts w:eastAsia="Times New Roman" w:cstheme="minorHAnsi"/>
          <w:b/>
          <w:lang w:eastAsia="ar-SA"/>
        </w:rPr>
        <w:tab/>
      </w:r>
      <w:r w:rsidRPr="00B83E9D">
        <w:rPr>
          <w:rFonts w:eastAsia="Times New Roman" w:cstheme="minorHAnsi"/>
          <w:b/>
          <w:lang w:eastAsia="ar-SA"/>
        </w:rPr>
        <w:tab/>
        <w:t>Wykonawca:</w:t>
      </w:r>
    </w:p>
    <w:p w14:paraId="449A7E99" w14:textId="77777777" w:rsidR="003D4232" w:rsidRPr="00B83E9D" w:rsidRDefault="003D4232" w:rsidP="003D423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75F78507" w14:textId="77777777" w:rsidR="003D4232" w:rsidRPr="00BA556B" w:rsidRDefault="003D4232" w:rsidP="003D423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33B74864" w14:textId="77777777" w:rsidR="003D4232" w:rsidRPr="00BA556B" w:rsidRDefault="003D4232" w:rsidP="003D423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1960FF12" w14:textId="77777777" w:rsidR="003D4232" w:rsidRPr="00BA556B" w:rsidRDefault="003D4232" w:rsidP="003D423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392607BE" w14:textId="77777777" w:rsidR="003D4232" w:rsidRPr="00BA556B" w:rsidRDefault="003D4232" w:rsidP="003D423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0303D254" w14:textId="77777777" w:rsidR="003D4232" w:rsidRPr="00BA556B" w:rsidRDefault="003D4232" w:rsidP="003D423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44A88CE0" w14:textId="77777777" w:rsidR="003D4232" w:rsidRPr="00BA556B" w:rsidRDefault="003D4232" w:rsidP="003D423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1131353D" w14:textId="77777777" w:rsidR="00B641DE" w:rsidRPr="00BA556B" w:rsidRDefault="00B641DE">
      <w:pPr>
        <w:rPr>
          <w:rFonts w:cstheme="minorHAnsi"/>
          <w:sz w:val="28"/>
          <w:szCs w:val="28"/>
        </w:rPr>
      </w:pPr>
    </w:p>
    <w:sectPr w:rsidR="00B641DE" w:rsidRPr="00BA556B" w:rsidSect="00A720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0B04" w14:textId="77777777" w:rsidR="00665365" w:rsidRDefault="00665365" w:rsidP="001043C4">
      <w:pPr>
        <w:spacing w:after="0" w:line="240" w:lineRule="auto"/>
      </w:pPr>
      <w:r>
        <w:separator/>
      </w:r>
    </w:p>
  </w:endnote>
  <w:endnote w:type="continuationSeparator" w:id="0">
    <w:p w14:paraId="245D6F7F" w14:textId="77777777" w:rsidR="00665365" w:rsidRDefault="00665365" w:rsidP="0010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FFD5" w14:textId="77777777" w:rsidR="001043C4" w:rsidRDefault="001043C4" w:rsidP="008B0013">
    <w:pPr>
      <w:pStyle w:val="Stopka"/>
    </w:pPr>
  </w:p>
  <w:p w14:paraId="4BC37135" w14:textId="77777777" w:rsidR="001043C4" w:rsidRDefault="00104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263E" w14:textId="77777777" w:rsidR="00665365" w:rsidRDefault="00665365" w:rsidP="001043C4">
      <w:pPr>
        <w:spacing w:after="0" w:line="240" w:lineRule="auto"/>
      </w:pPr>
      <w:r>
        <w:separator/>
      </w:r>
    </w:p>
  </w:footnote>
  <w:footnote w:type="continuationSeparator" w:id="0">
    <w:p w14:paraId="024E9FE9" w14:textId="77777777" w:rsidR="00665365" w:rsidRDefault="00665365" w:rsidP="0010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7" w15:restartNumberingAfterBreak="0">
    <w:nsid w:val="0000000F"/>
    <w:multiLevelType w:val="multilevel"/>
    <w:tmpl w:val="065086E2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24E2A68"/>
    <w:multiLevelType w:val="hybridMultilevel"/>
    <w:tmpl w:val="F516F18A"/>
    <w:lvl w:ilvl="0" w:tplc="C1BE4B2E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609F6"/>
    <w:multiLevelType w:val="hybridMultilevel"/>
    <w:tmpl w:val="A384A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F22C3DAE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DDEC51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B09E2"/>
    <w:multiLevelType w:val="hybridMultilevel"/>
    <w:tmpl w:val="754C79C6"/>
    <w:lvl w:ilvl="0" w:tplc="07F47648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A18D2"/>
    <w:multiLevelType w:val="hybridMultilevel"/>
    <w:tmpl w:val="E05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445056"/>
    <w:multiLevelType w:val="hybridMultilevel"/>
    <w:tmpl w:val="593CEF3A"/>
    <w:lvl w:ilvl="0" w:tplc="639E3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F09FF"/>
    <w:multiLevelType w:val="hybridMultilevel"/>
    <w:tmpl w:val="47E81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4685"/>
    <w:multiLevelType w:val="hybridMultilevel"/>
    <w:tmpl w:val="91DC0FAE"/>
    <w:lvl w:ilvl="0" w:tplc="E8E2E4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648ED"/>
    <w:multiLevelType w:val="hybridMultilevel"/>
    <w:tmpl w:val="0B74C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D1477"/>
    <w:multiLevelType w:val="hybridMultilevel"/>
    <w:tmpl w:val="B4DE17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F4605"/>
    <w:multiLevelType w:val="hybridMultilevel"/>
    <w:tmpl w:val="3C7273B4"/>
    <w:lvl w:ilvl="0" w:tplc="EECA566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22907"/>
    <w:multiLevelType w:val="hybridMultilevel"/>
    <w:tmpl w:val="5F40A6EE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C84755"/>
    <w:multiLevelType w:val="hybridMultilevel"/>
    <w:tmpl w:val="C9A689A8"/>
    <w:lvl w:ilvl="0" w:tplc="C99E6FB4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638D9"/>
    <w:multiLevelType w:val="multilevel"/>
    <w:tmpl w:val="3970F48E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8" w15:restartNumberingAfterBreak="0">
    <w:nsid w:val="5D2061BC"/>
    <w:multiLevelType w:val="hybridMultilevel"/>
    <w:tmpl w:val="4532028E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65BE6"/>
    <w:multiLevelType w:val="hybridMultilevel"/>
    <w:tmpl w:val="0E16C46C"/>
    <w:lvl w:ilvl="0" w:tplc="E98883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45002"/>
    <w:multiLevelType w:val="hybridMultilevel"/>
    <w:tmpl w:val="21D6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56EDE"/>
    <w:multiLevelType w:val="hybridMultilevel"/>
    <w:tmpl w:val="62364B64"/>
    <w:lvl w:ilvl="0" w:tplc="09B84556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5CB6260"/>
    <w:multiLevelType w:val="hybridMultilevel"/>
    <w:tmpl w:val="722ECACE"/>
    <w:lvl w:ilvl="0" w:tplc="E736CA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5BDB"/>
    <w:multiLevelType w:val="hybridMultilevel"/>
    <w:tmpl w:val="8B4EAE34"/>
    <w:lvl w:ilvl="0" w:tplc="AA6C884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88F08BF"/>
    <w:multiLevelType w:val="hybridMultilevel"/>
    <w:tmpl w:val="1586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026397C"/>
    <w:multiLevelType w:val="hybridMultilevel"/>
    <w:tmpl w:val="3502136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39" w15:restartNumberingAfterBreak="0">
    <w:nsid w:val="72021108"/>
    <w:multiLevelType w:val="hybridMultilevel"/>
    <w:tmpl w:val="E398F3EC"/>
    <w:lvl w:ilvl="0" w:tplc="B9D845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1AE32B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25F688F"/>
    <w:multiLevelType w:val="hybridMultilevel"/>
    <w:tmpl w:val="43C07994"/>
    <w:lvl w:ilvl="0" w:tplc="A29A7D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E0A5A"/>
    <w:multiLevelType w:val="hybridMultilevel"/>
    <w:tmpl w:val="AFF285E6"/>
    <w:lvl w:ilvl="0" w:tplc="041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4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1"/>
  </w:num>
  <w:num w:numId="10">
    <w:abstractNumId w:val="8"/>
  </w:num>
  <w:num w:numId="11">
    <w:abstractNumId w:val="15"/>
  </w:num>
  <w:num w:numId="12">
    <w:abstractNumId w:val="37"/>
  </w:num>
  <w:num w:numId="13">
    <w:abstractNumId w:val="9"/>
  </w:num>
  <w:num w:numId="14">
    <w:abstractNumId w:val="45"/>
  </w:num>
  <w:num w:numId="15">
    <w:abstractNumId w:val="44"/>
  </w:num>
  <w:num w:numId="16">
    <w:abstractNumId w:val="12"/>
  </w:num>
  <w:num w:numId="17">
    <w:abstractNumId w:val="13"/>
  </w:num>
  <w:num w:numId="18">
    <w:abstractNumId w:val="17"/>
  </w:num>
  <w:num w:numId="19">
    <w:abstractNumId w:val="25"/>
  </w:num>
  <w:num w:numId="20">
    <w:abstractNumId w:val="2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"/>
    <w:lvlOverride w:ilvl="0">
      <w:startOverride w:val="1"/>
    </w:lvlOverride>
  </w:num>
  <w:num w:numId="29">
    <w:abstractNumId w:val="24"/>
  </w:num>
  <w:num w:numId="30">
    <w:abstractNumId w:val="23"/>
  </w:num>
  <w:num w:numId="31">
    <w:abstractNumId w:val="29"/>
  </w:num>
  <w:num w:numId="32">
    <w:abstractNumId w:val="30"/>
  </w:num>
  <w:num w:numId="33">
    <w:abstractNumId w:val="32"/>
  </w:num>
  <w:num w:numId="34">
    <w:abstractNumId w:val="36"/>
  </w:num>
  <w:num w:numId="35">
    <w:abstractNumId w:val="26"/>
  </w:num>
  <w:num w:numId="36">
    <w:abstractNumId w:val="35"/>
  </w:num>
  <w:num w:numId="37">
    <w:abstractNumId w:val="10"/>
  </w:num>
  <w:num w:numId="38">
    <w:abstractNumId w:val="19"/>
  </w:num>
  <w:num w:numId="39">
    <w:abstractNumId w:val="42"/>
  </w:num>
  <w:num w:numId="40">
    <w:abstractNumId w:val="33"/>
  </w:num>
  <w:num w:numId="41">
    <w:abstractNumId w:val="38"/>
  </w:num>
  <w:num w:numId="42">
    <w:abstractNumId w:val="27"/>
  </w:num>
  <w:num w:numId="43">
    <w:abstractNumId w:val="31"/>
  </w:num>
  <w:num w:numId="44">
    <w:abstractNumId w:val="21"/>
  </w:num>
  <w:num w:numId="45">
    <w:abstractNumId w:val="34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AB"/>
    <w:rsid w:val="00002F59"/>
    <w:rsid w:val="000177AF"/>
    <w:rsid w:val="00026BE5"/>
    <w:rsid w:val="0005221C"/>
    <w:rsid w:val="000863B2"/>
    <w:rsid w:val="00090F70"/>
    <w:rsid w:val="00093170"/>
    <w:rsid w:val="000A20DF"/>
    <w:rsid w:val="000B2579"/>
    <w:rsid w:val="000C22B6"/>
    <w:rsid w:val="000E07D5"/>
    <w:rsid w:val="000E4F51"/>
    <w:rsid w:val="00102C7E"/>
    <w:rsid w:val="001043C4"/>
    <w:rsid w:val="001138EB"/>
    <w:rsid w:val="0013304A"/>
    <w:rsid w:val="001335A4"/>
    <w:rsid w:val="00171893"/>
    <w:rsid w:val="00176390"/>
    <w:rsid w:val="001B1164"/>
    <w:rsid w:val="001C2DEF"/>
    <w:rsid w:val="001D70D8"/>
    <w:rsid w:val="00211044"/>
    <w:rsid w:val="0022069E"/>
    <w:rsid w:val="00262764"/>
    <w:rsid w:val="00266C39"/>
    <w:rsid w:val="002869D7"/>
    <w:rsid w:val="002963AD"/>
    <w:rsid w:val="002A29B5"/>
    <w:rsid w:val="002B02EC"/>
    <w:rsid w:val="002B1023"/>
    <w:rsid w:val="002B5DB3"/>
    <w:rsid w:val="002C6929"/>
    <w:rsid w:val="002D2ED3"/>
    <w:rsid w:val="0034403F"/>
    <w:rsid w:val="00363242"/>
    <w:rsid w:val="0037289D"/>
    <w:rsid w:val="003830E3"/>
    <w:rsid w:val="0039036A"/>
    <w:rsid w:val="003978B2"/>
    <w:rsid w:val="003A7CEB"/>
    <w:rsid w:val="003C02C4"/>
    <w:rsid w:val="003D4232"/>
    <w:rsid w:val="003F147F"/>
    <w:rsid w:val="00401E42"/>
    <w:rsid w:val="00410063"/>
    <w:rsid w:val="00411C79"/>
    <w:rsid w:val="00424590"/>
    <w:rsid w:val="004323AB"/>
    <w:rsid w:val="00441F48"/>
    <w:rsid w:val="00452C64"/>
    <w:rsid w:val="00481306"/>
    <w:rsid w:val="004820AD"/>
    <w:rsid w:val="004904FE"/>
    <w:rsid w:val="00491FB1"/>
    <w:rsid w:val="00494082"/>
    <w:rsid w:val="004A00FA"/>
    <w:rsid w:val="004A08F5"/>
    <w:rsid w:val="004A14EE"/>
    <w:rsid w:val="004A6A8E"/>
    <w:rsid w:val="004B3743"/>
    <w:rsid w:val="004C0EB2"/>
    <w:rsid w:val="004C520E"/>
    <w:rsid w:val="004E705F"/>
    <w:rsid w:val="004F33D3"/>
    <w:rsid w:val="005009D6"/>
    <w:rsid w:val="00507D50"/>
    <w:rsid w:val="00514FD5"/>
    <w:rsid w:val="0055279E"/>
    <w:rsid w:val="00555EC2"/>
    <w:rsid w:val="00580630"/>
    <w:rsid w:val="005836C7"/>
    <w:rsid w:val="00584EF8"/>
    <w:rsid w:val="00592F9B"/>
    <w:rsid w:val="005A7872"/>
    <w:rsid w:val="005C232F"/>
    <w:rsid w:val="005D090E"/>
    <w:rsid w:val="005E36DA"/>
    <w:rsid w:val="005E789F"/>
    <w:rsid w:val="00605DA0"/>
    <w:rsid w:val="006178A1"/>
    <w:rsid w:val="00617E1B"/>
    <w:rsid w:val="00620F21"/>
    <w:rsid w:val="00653A50"/>
    <w:rsid w:val="006615C4"/>
    <w:rsid w:val="0066351F"/>
    <w:rsid w:val="00665365"/>
    <w:rsid w:val="0069438B"/>
    <w:rsid w:val="0069621C"/>
    <w:rsid w:val="006A1D56"/>
    <w:rsid w:val="006A68A0"/>
    <w:rsid w:val="006B2B49"/>
    <w:rsid w:val="006C1FD5"/>
    <w:rsid w:val="006C346F"/>
    <w:rsid w:val="006D50E7"/>
    <w:rsid w:val="00722097"/>
    <w:rsid w:val="007417E1"/>
    <w:rsid w:val="00745685"/>
    <w:rsid w:val="00757AEF"/>
    <w:rsid w:val="00766B14"/>
    <w:rsid w:val="0078220A"/>
    <w:rsid w:val="0079004A"/>
    <w:rsid w:val="007B64B9"/>
    <w:rsid w:val="007D129E"/>
    <w:rsid w:val="007E54F9"/>
    <w:rsid w:val="007F1CDE"/>
    <w:rsid w:val="007F2C1A"/>
    <w:rsid w:val="008235E7"/>
    <w:rsid w:val="0082688E"/>
    <w:rsid w:val="00830A70"/>
    <w:rsid w:val="00830FA3"/>
    <w:rsid w:val="008545C0"/>
    <w:rsid w:val="00865D51"/>
    <w:rsid w:val="00881FB1"/>
    <w:rsid w:val="008870E0"/>
    <w:rsid w:val="00895237"/>
    <w:rsid w:val="008A4F7A"/>
    <w:rsid w:val="008A5A09"/>
    <w:rsid w:val="008B0013"/>
    <w:rsid w:val="008C351A"/>
    <w:rsid w:val="008D12DA"/>
    <w:rsid w:val="008F4EA3"/>
    <w:rsid w:val="0091176A"/>
    <w:rsid w:val="00944D1A"/>
    <w:rsid w:val="00944F7E"/>
    <w:rsid w:val="00951CF4"/>
    <w:rsid w:val="009859B8"/>
    <w:rsid w:val="0099174F"/>
    <w:rsid w:val="00995AE9"/>
    <w:rsid w:val="009A073F"/>
    <w:rsid w:val="009A4070"/>
    <w:rsid w:val="009B5BBD"/>
    <w:rsid w:val="009B7D2E"/>
    <w:rsid w:val="009D1488"/>
    <w:rsid w:val="009F4AB4"/>
    <w:rsid w:val="009F6AC6"/>
    <w:rsid w:val="00A0105A"/>
    <w:rsid w:val="00A02F3D"/>
    <w:rsid w:val="00A0651D"/>
    <w:rsid w:val="00A260ED"/>
    <w:rsid w:val="00A310E3"/>
    <w:rsid w:val="00A64FD9"/>
    <w:rsid w:val="00A720D7"/>
    <w:rsid w:val="00AA3E4C"/>
    <w:rsid w:val="00AC0DE5"/>
    <w:rsid w:val="00AC5FBF"/>
    <w:rsid w:val="00AD2575"/>
    <w:rsid w:val="00AD788C"/>
    <w:rsid w:val="00AF134C"/>
    <w:rsid w:val="00B04404"/>
    <w:rsid w:val="00B3597C"/>
    <w:rsid w:val="00B448C6"/>
    <w:rsid w:val="00B53B89"/>
    <w:rsid w:val="00B641DE"/>
    <w:rsid w:val="00B75624"/>
    <w:rsid w:val="00B8003A"/>
    <w:rsid w:val="00B83E9D"/>
    <w:rsid w:val="00B91C66"/>
    <w:rsid w:val="00BA194E"/>
    <w:rsid w:val="00BA556B"/>
    <w:rsid w:val="00BB20C4"/>
    <w:rsid w:val="00BB5E81"/>
    <w:rsid w:val="00BC4499"/>
    <w:rsid w:val="00BC79B8"/>
    <w:rsid w:val="00BE4996"/>
    <w:rsid w:val="00BF2E18"/>
    <w:rsid w:val="00C2106E"/>
    <w:rsid w:val="00C350B1"/>
    <w:rsid w:val="00C40D4A"/>
    <w:rsid w:val="00C42733"/>
    <w:rsid w:val="00C7302F"/>
    <w:rsid w:val="00C93764"/>
    <w:rsid w:val="00C94808"/>
    <w:rsid w:val="00C96139"/>
    <w:rsid w:val="00CB6C47"/>
    <w:rsid w:val="00CB7BD1"/>
    <w:rsid w:val="00CF7E52"/>
    <w:rsid w:val="00D00B7B"/>
    <w:rsid w:val="00D153D0"/>
    <w:rsid w:val="00D31BFD"/>
    <w:rsid w:val="00D344D8"/>
    <w:rsid w:val="00D61B61"/>
    <w:rsid w:val="00D62F36"/>
    <w:rsid w:val="00D66BC4"/>
    <w:rsid w:val="00D856D6"/>
    <w:rsid w:val="00D93F17"/>
    <w:rsid w:val="00DB0195"/>
    <w:rsid w:val="00DB4208"/>
    <w:rsid w:val="00DD5076"/>
    <w:rsid w:val="00DE320A"/>
    <w:rsid w:val="00DE5A82"/>
    <w:rsid w:val="00E1272F"/>
    <w:rsid w:val="00E22EC4"/>
    <w:rsid w:val="00E333FE"/>
    <w:rsid w:val="00E42CE0"/>
    <w:rsid w:val="00E43558"/>
    <w:rsid w:val="00E52517"/>
    <w:rsid w:val="00E64A96"/>
    <w:rsid w:val="00E778CA"/>
    <w:rsid w:val="00EA2EB7"/>
    <w:rsid w:val="00EA619D"/>
    <w:rsid w:val="00ED069E"/>
    <w:rsid w:val="00ED3225"/>
    <w:rsid w:val="00ED36BD"/>
    <w:rsid w:val="00EE3109"/>
    <w:rsid w:val="00EF4096"/>
    <w:rsid w:val="00EF4F64"/>
    <w:rsid w:val="00F358B3"/>
    <w:rsid w:val="00F440B6"/>
    <w:rsid w:val="00F44C6C"/>
    <w:rsid w:val="00F522B8"/>
    <w:rsid w:val="00F91120"/>
    <w:rsid w:val="00F9447B"/>
    <w:rsid w:val="00FA56C1"/>
    <w:rsid w:val="00FB205A"/>
    <w:rsid w:val="00FB5448"/>
    <w:rsid w:val="00FB64FF"/>
    <w:rsid w:val="00FB6674"/>
    <w:rsid w:val="00FD27ED"/>
    <w:rsid w:val="00FE4639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80E4"/>
  <w15:docId w15:val="{1F90FDB1-A0A9-4C2D-A3CC-8E33DD97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3C4"/>
  </w:style>
  <w:style w:type="paragraph" w:styleId="Stopka">
    <w:name w:val="footer"/>
    <w:basedOn w:val="Normalny"/>
    <w:link w:val="StopkaZnak"/>
    <w:uiPriority w:val="99"/>
    <w:unhideWhenUsed/>
    <w:rsid w:val="0010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3C4"/>
  </w:style>
  <w:style w:type="paragraph" w:styleId="Akapitzlist">
    <w:name w:val="List Paragraph"/>
    <w:basedOn w:val="Normalny"/>
    <w:link w:val="AkapitzlistZnak"/>
    <w:uiPriority w:val="34"/>
    <w:qFormat/>
    <w:rsid w:val="00F44C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44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F7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9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C099-E542-4C94-8928-427D7B91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2788</Words>
  <Characters>16730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Szyszko</dc:creator>
  <cp:keywords/>
  <dc:description/>
  <cp:lastModifiedBy>adm</cp:lastModifiedBy>
  <cp:revision>68</cp:revision>
  <cp:lastPrinted>2019-04-12T06:51:00Z</cp:lastPrinted>
  <dcterms:created xsi:type="dcterms:W3CDTF">2019-04-12T07:06:00Z</dcterms:created>
  <dcterms:modified xsi:type="dcterms:W3CDTF">2020-08-07T07:23:00Z</dcterms:modified>
</cp:coreProperties>
</file>