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7C1ADE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281F719E" w14:textId="77777777" w:rsidR="00585BE7" w:rsidRPr="00585BE7" w:rsidRDefault="00585BE7" w:rsidP="00585BE7">
      <w:pPr>
        <w:rPr>
          <w:rFonts w:ascii="Calibri" w:hAnsi="Calibri" w:cs="Calibri"/>
          <w:b/>
          <w:sz w:val="22"/>
        </w:rPr>
      </w:pPr>
      <w:r w:rsidRPr="00585BE7">
        <w:rPr>
          <w:rFonts w:ascii="Calibri" w:hAnsi="Calibri" w:cs="Calibri"/>
          <w:b/>
          <w:sz w:val="22"/>
        </w:rPr>
        <w:t>ZAMAWIAJĄCY:</w:t>
      </w:r>
    </w:p>
    <w:p w14:paraId="5956925D" w14:textId="77777777" w:rsidR="00585BE7" w:rsidRPr="00585BE7" w:rsidRDefault="00585BE7" w:rsidP="00585BE7">
      <w:pPr>
        <w:ind w:left="539"/>
        <w:rPr>
          <w:rFonts w:ascii="Calibri" w:hAnsi="Calibri" w:cs="Calibri"/>
          <w:b/>
          <w:sz w:val="22"/>
        </w:rPr>
      </w:pPr>
      <w:r w:rsidRPr="00585BE7">
        <w:rPr>
          <w:rFonts w:ascii="Calibri" w:hAnsi="Calibri" w:cs="Calibri"/>
          <w:b/>
          <w:sz w:val="22"/>
        </w:rPr>
        <w:t>Państwowe Gospodarstwo Wodne Wody Polskie, ul. Żelazna 59A, 00-844 Warszawa</w:t>
      </w:r>
    </w:p>
    <w:p w14:paraId="6939DD10" w14:textId="77777777" w:rsidR="00585BE7" w:rsidRPr="00585BE7" w:rsidRDefault="00585BE7" w:rsidP="00585BE7">
      <w:pPr>
        <w:numPr>
          <w:ilvl w:val="12"/>
          <w:numId w:val="0"/>
        </w:numPr>
        <w:ind w:firstLine="567"/>
        <w:rPr>
          <w:rFonts w:ascii="Calibri" w:hAnsi="Calibri" w:cs="Calibri"/>
          <w:sz w:val="22"/>
        </w:rPr>
      </w:pPr>
      <w:r w:rsidRPr="00585BE7">
        <w:rPr>
          <w:rFonts w:ascii="Calibri" w:hAnsi="Calibri" w:cs="Calibri"/>
          <w:b/>
          <w:sz w:val="22"/>
        </w:rPr>
        <w:t>Regionalny Zarząd Gospodarki Wodnej, ul. Chlebowa 4/8, 61-003 Poznań</w:t>
      </w:r>
    </w:p>
    <w:p w14:paraId="6BE2A280" w14:textId="77777777" w:rsidR="00585BE7" w:rsidRPr="00585BE7" w:rsidRDefault="00585BE7" w:rsidP="00585BE7">
      <w:pPr>
        <w:spacing w:before="240"/>
        <w:ind w:left="539"/>
        <w:rPr>
          <w:rFonts w:ascii="Calibri" w:hAnsi="Calibri" w:cs="Calibri"/>
          <w:sz w:val="22"/>
        </w:rPr>
      </w:pPr>
      <w:r w:rsidRPr="00585BE7">
        <w:rPr>
          <w:rFonts w:ascii="Calibri" w:hAnsi="Calibri" w:cs="Calibri"/>
          <w:sz w:val="22"/>
        </w:rPr>
        <w:t>Postępowanie prowadzi:</w:t>
      </w:r>
    </w:p>
    <w:p w14:paraId="7080F3B8" w14:textId="77777777" w:rsidR="00585BE7" w:rsidRPr="00585BE7" w:rsidRDefault="00585BE7" w:rsidP="00585BE7">
      <w:pPr>
        <w:numPr>
          <w:ilvl w:val="12"/>
          <w:numId w:val="0"/>
        </w:numPr>
        <w:ind w:firstLine="567"/>
        <w:rPr>
          <w:rFonts w:ascii="Calibri" w:hAnsi="Calibri" w:cs="Calibri"/>
          <w:b/>
          <w:sz w:val="22"/>
        </w:rPr>
      </w:pPr>
      <w:r w:rsidRPr="00585BE7">
        <w:rPr>
          <w:rFonts w:ascii="Calibri" w:hAnsi="Calibri" w:cs="Calibri"/>
          <w:b/>
          <w:sz w:val="22"/>
        </w:rPr>
        <w:t xml:space="preserve">Regionalny Zarząd Gospodarki Wodnej, ul. Chlebowa 4/8, 61-003 Poznań </w:t>
      </w:r>
    </w:p>
    <w:p w14:paraId="1E12D75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53DC54C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46AC981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654006C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CF78E0" w14:paraId="600B622C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A12D6A" w14:textId="77777777" w:rsidR="00585BE7" w:rsidRPr="00CF78E0" w:rsidRDefault="00585BE7" w:rsidP="00585BE7">
            <w:pPr>
              <w:ind w:right="-5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78E0">
              <w:rPr>
                <w:rFonts w:ascii="Calibri" w:hAnsi="Calibri"/>
                <w:b/>
                <w:bCs/>
                <w:sz w:val="22"/>
                <w:szCs w:val="22"/>
              </w:rPr>
              <w:t>OŚWIADCZENIE WYKONAWCY</w:t>
            </w:r>
          </w:p>
          <w:p w14:paraId="255810DA" w14:textId="77777777" w:rsidR="00585BE7" w:rsidRDefault="00585BE7" w:rsidP="00585BE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E8B50C4" w14:textId="77777777" w:rsidR="00585BE7" w:rsidRPr="00CF78E0" w:rsidRDefault="00585BE7" w:rsidP="00585BE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Hlk68081218"/>
            <w:r w:rsidRPr="00CF78E0">
              <w:rPr>
                <w:rFonts w:ascii="Calibri" w:hAnsi="Calibri"/>
                <w:b/>
                <w:bCs/>
                <w:sz w:val="22"/>
                <w:szCs w:val="22"/>
              </w:rPr>
              <w:t xml:space="preserve">składane na podstawie art.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125 ust. 1</w:t>
            </w:r>
            <w:r w:rsidRPr="00CF78E0">
              <w:rPr>
                <w:rFonts w:ascii="Calibri" w:hAnsi="Calibri"/>
                <w:b/>
                <w:bCs/>
                <w:sz w:val="22"/>
                <w:szCs w:val="22"/>
              </w:rPr>
              <w:t xml:space="preserve"> ustawy </w:t>
            </w:r>
            <w:proofErr w:type="spellStart"/>
            <w:r w:rsidRPr="00CF78E0">
              <w:rPr>
                <w:rFonts w:ascii="Calibri" w:hAnsi="Calibri"/>
                <w:b/>
                <w:bCs/>
                <w:sz w:val="22"/>
                <w:szCs w:val="22"/>
              </w:rPr>
              <w:t>Pzp</w:t>
            </w:r>
            <w:proofErr w:type="spellEnd"/>
          </w:p>
          <w:p w14:paraId="01A63351" w14:textId="77777777" w:rsidR="00585BE7" w:rsidRPr="00CF78E0" w:rsidRDefault="00585BE7" w:rsidP="00585BE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 niepodleganiu wykluczeniu oraz spełnianiu warunków udziału w </w:t>
            </w:r>
            <w:r w:rsidRPr="009B3969">
              <w:rPr>
                <w:rFonts w:ascii="Calibri" w:hAnsi="Calibri"/>
                <w:b/>
                <w:bCs/>
                <w:sz w:val="22"/>
                <w:szCs w:val="22"/>
              </w:rPr>
              <w:t>postępowaniu</w:t>
            </w:r>
            <w:bookmarkEnd w:id="0"/>
          </w:p>
        </w:tc>
      </w:tr>
    </w:tbl>
    <w:p w14:paraId="2FC21139" w14:textId="77777777" w:rsidR="00126D36" w:rsidRPr="00002C61" w:rsidRDefault="00126D36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126D36" w:rsidRPr="003A5F8F" w14:paraId="323A5C8D" w14:textId="77777777" w:rsidTr="002E27A1">
        <w:trPr>
          <w:cantSplit/>
          <w:trHeight w:val="167"/>
        </w:trPr>
        <w:tc>
          <w:tcPr>
            <w:tcW w:w="4212" w:type="dxa"/>
          </w:tcPr>
          <w:p w14:paraId="431B717A" w14:textId="77777777" w:rsidR="00126D36" w:rsidRPr="002E27A1" w:rsidRDefault="00126D36" w:rsidP="002E27A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E27A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0EDD30E3" w14:textId="77777777" w:rsidR="00126D36" w:rsidRPr="002E27A1" w:rsidRDefault="00126D36" w:rsidP="002E27A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E27A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56A92697" w14:textId="77777777" w:rsidR="00126D36" w:rsidRPr="002E27A1" w:rsidRDefault="00126D36" w:rsidP="002E27A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E27A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126D36" w:rsidRPr="00126D36" w14:paraId="10E836CE" w14:textId="77777777" w:rsidTr="00126D36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03FD6412" w14:textId="77777777" w:rsidR="00126D36" w:rsidRPr="002E27A1" w:rsidRDefault="00126D36" w:rsidP="002E27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2AF4A7A9" w14:textId="77777777" w:rsidR="00126D36" w:rsidRPr="002E27A1" w:rsidRDefault="00126D36" w:rsidP="002E27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06D0BCD0" w14:textId="77777777" w:rsidR="00126D36" w:rsidRPr="002E27A1" w:rsidRDefault="00126D36" w:rsidP="002E27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78B3C00" w14:textId="77777777" w:rsidR="00126D36" w:rsidRPr="00126D36" w:rsidRDefault="00126D36" w:rsidP="00126D36">
      <w:pPr>
        <w:ind w:right="-1"/>
        <w:rPr>
          <w:rFonts w:ascii="Calibri" w:hAnsi="Calibri"/>
          <w:i/>
          <w:sz w:val="18"/>
          <w:szCs w:val="18"/>
          <w:u w:val="single"/>
        </w:rPr>
      </w:pPr>
      <w:r w:rsidRPr="00126D36">
        <w:rPr>
          <w:rFonts w:ascii="Calibri" w:hAnsi="Calibri"/>
          <w:i/>
          <w:sz w:val="18"/>
          <w:szCs w:val="18"/>
          <w:u w:val="single"/>
        </w:rPr>
        <w:t xml:space="preserve">UWAGA: </w:t>
      </w:r>
    </w:p>
    <w:p w14:paraId="7389AA8F" w14:textId="77777777" w:rsidR="00126D36" w:rsidRPr="00126D36" w:rsidRDefault="00126D36" w:rsidP="00126D36">
      <w:pPr>
        <w:ind w:right="-1"/>
        <w:rPr>
          <w:rFonts w:ascii="Calibri" w:hAnsi="Calibri"/>
          <w:i/>
          <w:sz w:val="18"/>
          <w:szCs w:val="18"/>
        </w:rPr>
      </w:pPr>
      <w:r w:rsidRPr="00126D36">
        <w:rPr>
          <w:rFonts w:ascii="Calibri" w:hAnsi="Calibri"/>
          <w:i/>
          <w:sz w:val="18"/>
          <w:szCs w:val="18"/>
        </w:rPr>
        <w:t xml:space="preserve"> W przypadku wspólnego ubiegania się o zamówienie oświadczenie składa każdy z wykonawców oddzielnie.</w:t>
      </w:r>
    </w:p>
    <w:p w14:paraId="036112A2" w14:textId="77777777" w:rsidR="00002C61" w:rsidRDefault="00002C61" w:rsidP="00002C61">
      <w:pPr>
        <w:numPr>
          <w:ilvl w:val="12"/>
          <w:numId w:val="0"/>
        </w:numPr>
        <w:rPr>
          <w:rFonts w:ascii="Calibri" w:hAnsi="Calibri" w:cs="Calibri"/>
          <w:b/>
          <w:sz w:val="22"/>
        </w:rPr>
      </w:pPr>
    </w:p>
    <w:p w14:paraId="3E148CDF" w14:textId="77777777" w:rsidR="00002C61" w:rsidRDefault="00002C61" w:rsidP="00002C61">
      <w:pPr>
        <w:numPr>
          <w:ilvl w:val="12"/>
          <w:numId w:val="0"/>
        </w:numPr>
        <w:rPr>
          <w:rFonts w:ascii="Calibri" w:hAnsi="Calibri" w:cs="Calibri"/>
          <w:b/>
          <w:sz w:val="22"/>
        </w:rPr>
      </w:pPr>
    </w:p>
    <w:p w14:paraId="356D0D72" w14:textId="77777777" w:rsidR="00002C61" w:rsidRDefault="00002C61" w:rsidP="00022F29">
      <w:pPr>
        <w:ind w:right="-1"/>
        <w:jc w:val="both"/>
        <w:rPr>
          <w:rFonts w:ascii="Calibri" w:hAnsi="Calibri"/>
          <w:sz w:val="22"/>
          <w:szCs w:val="22"/>
        </w:rPr>
      </w:pPr>
    </w:p>
    <w:p w14:paraId="33A99E5D" w14:textId="4BBD7AD6" w:rsidR="00002C61" w:rsidRPr="00002C61" w:rsidRDefault="00002C61" w:rsidP="00002C61">
      <w:pPr>
        <w:spacing w:line="360" w:lineRule="auto"/>
        <w:rPr>
          <w:rFonts w:ascii="Calibri" w:hAnsi="Calibri" w:cs="Calibri"/>
          <w:b/>
          <w:sz w:val="22"/>
        </w:rPr>
      </w:pPr>
      <w:r w:rsidRPr="00002C61">
        <w:rPr>
          <w:rFonts w:ascii="Calibri" w:eastAsia="Calibri" w:hAnsi="Calibri" w:cs="Calibri"/>
          <w:sz w:val="22"/>
          <w:lang w:eastAsia="en-US"/>
        </w:rPr>
        <w:t xml:space="preserve">Na potrzeby postępowania o udzielenie zamówienia publicznego pn.: </w:t>
      </w:r>
      <w:r w:rsidR="00335768" w:rsidRPr="00335768">
        <w:rPr>
          <w:rFonts w:ascii="Calibri" w:hAnsi="Calibri" w:cs="Calibri"/>
          <w:b/>
          <w:sz w:val="22"/>
        </w:rPr>
        <w:t>„Usuwanie zatorów, drzew powalonych przez bobry i wiatrołomów, wycinka drzew, na terenie działania Zarządu Zlewni w Sieradzu”</w:t>
      </w:r>
      <w:r w:rsidR="00A31F72">
        <w:rPr>
          <w:rFonts w:ascii="Calibri" w:hAnsi="Calibri" w:cs="Calibri"/>
          <w:b/>
          <w:sz w:val="22"/>
        </w:rPr>
        <w:t xml:space="preserve">, </w:t>
      </w:r>
      <w:r>
        <w:rPr>
          <w:rFonts w:ascii="Calibri" w:hAnsi="Calibri" w:cs="Calibri"/>
          <w:b/>
          <w:sz w:val="22"/>
        </w:rPr>
        <w:t xml:space="preserve">nr postępowania: </w:t>
      </w:r>
      <w:r w:rsidR="003820C1" w:rsidRPr="003820C1">
        <w:rPr>
          <w:rFonts w:ascii="Calibri" w:hAnsi="Calibri" w:cs="Calibri"/>
          <w:b/>
          <w:sz w:val="22"/>
        </w:rPr>
        <w:t>PO.ROZ.2810.</w:t>
      </w:r>
      <w:r w:rsidR="00335768">
        <w:rPr>
          <w:rFonts w:ascii="Calibri" w:hAnsi="Calibri" w:cs="Calibri"/>
          <w:b/>
          <w:sz w:val="22"/>
        </w:rPr>
        <w:t>90</w:t>
      </w:r>
      <w:r w:rsidR="003820C1" w:rsidRPr="003820C1">
        <w:rPr>
          <w:rFonts w:ascii="Calibri" w:hAnsi="Calibri" w:cs="Calibri"/>
          <w:b/>
          <w:sz w:val="22"/>
        </w:rPr>
        <w:t>.2021</w:t>
      </w:r>
      <w:r>
        <w:rPr>
          <w:rFonts w:ascii="Calibri" w:hAnsi="Calibri" w:cs="Calibri"/>
          <w:b/>
          <w:sz w:val="22"/>
        </w:rPr>
        <w:t xml:space="preserve">  </w:t>
      </w:r>
      <w:r w:rsidRPr="00002C61">
        <w:rPr>
          <w:rFonts w:ascii="Calibri" w:eastAsia="Calibri" w:hAnsi="Calibri" w:cs="Calibri"/>
          <w:sz w:val="22"/>
          <w:lang w:eastAsia="en-US"/>
        </w:rPr>
        <w:t xml:space="preserve">prowadzonego przez </w:t>
      </w:r>
      <w:r w:rsidRPr="00002C61">
        <w:rPr>
          <w:rFonts w:ascii="Calibri" w:hAnsi="Calibri" w:cs="Calibri"/>
          <w:sz w:val="22"/>
        </w:rPr>
        <w:t>Państwowe Gospodarstwo Wodne Wody Polskie, ul. Żelazna 59A, 00-848 Warszawa, Regionalny Zarząd Gospodarki Wodnej w Poznaniu</w:t>
      </w:r>
      <w:r w:rsidRPr="00002C61">
        <w:rPr>
          <w:rFonts w:ascii="Calibri" w:eastAsia="Calibri" w:hAnsi="Calibri" w:cs="Calibri"/>
          <w:i/>
          <w:sz w:val="22"/>
          <w:lang w:eastAsia="en-US"/>
        </w:rPr>
        <w:t xml:space="preserve">, </w:t>
      </w:r>
      <w:r w:rsidRPr="00002C61">
        <w:rPr>
          <w:rFonts w:ascii="Calibri" w:eastAsia="Calibri" w:hAnsi="Calibri" w:cs="Calibri"/>
          <w:sz w:val="22"/>
          <w:lang w:eastAsia="en-US"/>
        </w:rPr>
        <w:t>oświadczam co następuje:</w:t>
      </w:r>
    </w:p>
    <w:p w14:paraId="0D2D285C" w14:textId="77777777" w:rsidR="00002C61" w:rsidRDefault="00002C61" w:rsidP="00022F29">
      <w:pPr>
        <w:ind w:right="-1"/>
        <w:jc w:val="both"/>
        <w:rPr>
          <w:rFonts w:ascii="Calibri" w:hAnsi="Calibri"/>
          <w:sz w:val="22"/>
          <w:szCs w:val="22"/>
        </w:rPr>
      </w:pPr>
    </w:p>
    <w:p w14:paraId="18720B58" w14:textId="77777777" w:rsidR="005558AB" w:rsidRPr="002F314E" w:rsidRDefault="005558AB" w:rsidP="002F314E">
      <w:pPr>
        <w:ind w:right="-1"/>
        <w:jc w:val="both"/>
        <w:rPr>
          <w:rFonts w:ascii="Calibri" w:hAnsi="Calibri"/>
          <w:b/>
          <w:bCs/>
          <w:u w:val="single"/>
        </w:rPr>
      </w:pPr>
    </w:p>
    <w:p w14:paraId="6A29F21A" w14:textId="77777777" w:rsidR="00DD03ED" w:rsidRPr="00E82BF8" w:rsidRDefault="00DD03ED" w:rsidP="002F314E">
      <w:pPr>
        <w:numPr>
          <w:ilvl w:val="0"/>
          <w:numId w:val="10"/>
        </w:numPr>
        <w:suppressAutoHyphens w:val="0"/>
        <w:spacing w:before="120" w:line="360" w:lineRule="auto"/>
        <w:ind w:left="709" w:hanging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108 ust. 1</w:t>
      </w:r>
      <w:r w:rsidR="002F314E"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ustawy </w:t>
      </w:r>
      <w:proofErr w:type="spellStart"/>
      <w:r w:rsidRPr="00E82BF8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6639C60E" w14:textId="40E67A85" w:rsidR="00DD03ED" w:rsidRPr="00E82BF8" w:rsidRDefault="00DD03ED" w:rsidP="002F314E">
      <w:pPr>
        <w:numPr>
          <w:ilvl w:val="0"/>
          <w:numId w:val="10"/>
        </w:numPr>
        <w:suppressAutoHyphens w:val="0"/>
        <w:spacing w:before="120" w:line="360" w:lineRule="auto"/>
        <w:ind w:left="709" w:hanging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109 ust. 1 pkt 4 ustawy </w:t>
      </w:r>
      <w:proofErr w:type="spellStart"/>
      <w:r w:rsidRPr="00E82BF8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516FF588" w14:textId="77777777" w:rsidR="00A57BC2" w:rsidRPr="002F314E" w:rsidRDefault="00A57BC2" w:rsidP="002F314E">
      <w:pPr>
        <w:pStyle w:val="Akapitzlist1"/>
        <w:widowControl/>
        <w:suppressAutoHyphens w:val="0"/>
        <w:spacing w:after="0" w:line="240" w:lineRule="auto"/>
        <w:ind w:left="567" w:right="-1"/>
        <w:jc w:val="both"/>
        <w:rPr>
          <w:rFonts w:eastAsia="Calibri"/>
          <w:sz w:val="24"/>
          <w:szCs w:val="24"/>
          <w:lang w:eastAsia="en-US"/>
        </w:rPr>
      </w:pPr>
    </w:p>
    <w:p w14:paraId="4F2B3234" w14:textId="77777777" w:rsidR="00DD03ED" w:rsidRPr="00E82BF8" w:rsidRDefault="00DD03ED" w:rsidP="002F314E">
      <w:pPr>
        <w:numPr>
          <w:ilvl w:val="0"/>
          <w:numId w:val="10"/>
        </w:numPr>
        <w:suppressAutoHyphens w:val="0"/>
        <w:spacing w:before="120" w:line="360" w:lineRule="auto"/>
        <w:ind w:left="709" w:hanging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A57BC2"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zachodzi(ą) w stosunku do mnie podstawa(y) wykluczenia</w:t>
      </w:r>
      <w:r w:rsidR="00A57BC2"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z postępowania na podstawie art. …………….……</w:t>
      </w:r>
      <w:r w:rsidR="002F314E" w:rsidRPr="00E82BF8">
        <w:rPr>
          <w:rFonts w:ascii="Calibri" w:eastAsia="Calibri" w:hAnsi="Calibri" w:cs="Calibri"/>
          <w:sz w:val="22"/>
          <w:szCs w:val="22"/>
          <w:lang w:eastAsia="en-US"/>
        </w:rPr>
        <w:t>…….</w:t>
      </w:r>
      <w:r w:rsidR="00A57BC2"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. ustawy </w:t>
      </w:r>
      <w:proofErr w:type="spellStart"/>
      <w:r w:rsidR="00A57BC2" w:rsidRPr="00E82BF8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="00A57BC2"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(podać mającą zastosowanie podstawę wykluczenia spośród wymienionych </w:t>
      </w:r>
      <w:r w:rsidR="002F314E" w:rsidRPr="00E82BF8">
        <w:rPr>
          <w:rFonts w:ascii="Calibri" w:eastAsia="Calibri" w:hAnsi="Calibri" w:cs="Calibri"/>
          <w:sz w:val="22"/>
          <w:szCs w:val="22"/>
          <w:lang w:eastAsia="en-US"/>
        </w:rPr>
        <w:t>w pkt 1 i 2</w:t>
      </w:r>
      <w:r w:rsidR="00A57BC2"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). </w:t>
      </w:r>
    </w:p>
    <w:p w14:paraId="4731DFE3" w14:textId="77777777" w:rsidR="00A57BC2" w:rsidRPr="00E82BF8" w:rsidRDefault="00A57BC2" w:rsidP="002F314E">
      <w:pPr>
        <w:suppressAutoHyphens w:val="0"/>
        <w:spacing w:before="120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E82BF8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podjąłem następujące środki naprawcze: …………………………………………</w:t>
      </w:r>
      <w:r w:rsidR="00022F29" w:rsidRPr="00E82BF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…………………………………….*</w:t>
      </w:r>
    </w:p>
    <w:p w14:paraId="5F66EFFD" w14:textId="77777777" w:rsidR="00A57BC2" w:rsidRDefault="00A57BC2" w:rsidP="00022F29">
      <w:pPr>
        <w:ind w:right="-426"/>
        <w:jc w:val="both"/>
        <w:rPr>
          <w:rFonts w:ascii="Calibri" w:hAnsi="Calibri"/>
          <w:sz w:val="22"/>
          <w:szCs w:val="22"/>
        </w:rPr>
      </w:pPr>
    </w:p>
    <w:p w14:paraId="0B11A5AA" w14:textId="77777777" w:rsidR="00A57BC2" w:rsidRDefault="00A57BC2" w:rsidP="00022F29">
      <w:pPr>
        <w:ind w:right="-426"/>
        <w:jc w:val="both"/>
        <w:rPr>
          <w:rFonts w:ascii="Calibri" w:hAnsi="Calibri"/>
          <w:sz w:val="22"/>
          <w:szCs w:val="22"/>
        </w:rPr>
      </w:pPr>
    </w:p>
    <w:p w14:paraId="3F0D1BB0" w14:textId="77777777" w:rsidR="00DD03ED" w:rsidRPr="00E82BF8" w:rsidRDefault="00DD03ED" w:rsidP="002F314E">
      <w:pPr>
        <w:numPr>
          <w:ilvl w:val="0"/>
          <w:numId w:val="10"/>
        </w:numPr>
        <w:suppressAutoHyphens w:val="0"/>
        <w:spacing w:before="120" w:line="360" w:lineRule="auto"/>
        <w:ind w:left="709" w:hanging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następujący/e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podmiot/y, na którego/</w:t>
      </w:r>
      <w:proofErr w:type="spellStart"/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ych</w:t>
      </w:r>
      <w:proofErr w:type="spellEnd"/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zasoby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powołuję się w niniejszym postępowaniu, tj.: ……………………………………………………………………………………………………………………... (podać pełną nazwę/firmę, adres, a także w zależności od podmiotu: NIP/PESEL, KRS/</w:t>
      </w:r>
      <w:proofErr w:type="spellStart"/>
      <w:r w:rsidRPr="00E82BF8">
        <w:rPr>
          <w:rFonts w:ascii="Calibri" w:eastAsia="Calibri" w:hAnsi="Calibri" w:cs="Calibri"/>
          <w:sz w:val="22"/>
          <w:szCs w:val="22"/>
          <w:lang w:eastAsia="en-US"/>
        </w:rPr>
        <w:t>CEiDG</w:t>
      </w:r>
      <w:proofErr w:type="spellEnd"/>
      <w:r w:rsidRPr="00E82BF8">
        <w:rPr>
          <w:rFonts w:ascii="Calibri" w:eastAsia="Calibri" w:hAnsi="Calibri" w:cs="Calibri"/>
          <w:sz w:val="22"/>
          <w:szCs w:val="22"/>
          <w:lang w:eastAsia="en-US"/>
        </w:rPr>
        <w:t>) nie podlega/ją wykluczeniu z postępowania  o udzielenie zamówienia.</w:t>
      </w:r>
      <w:r w:rsidR="002F314E" w:rsidRPr="002F314E">
        <w:t xml:space="preserve"> </w:t>
      </w:r>
      <w:r w:rsidR="002F314E">
        <w:t>*</w:t>
      </w:r>
    </w:p>
    <w:p w14:paraId="74EBF9DD" w14:textId="77777777" w:rsidR="002F314E" w:rsidRPr="002F314E" w:rsidRDefault="002F314E" w:rsidP="002F314E">
      <w:pPr>
        <w:pStyle w:val="Akapitzlist1"/>
        <w:widowControl/>
        <w:suppressAutoHyphens w:val="0"/>
        <w:spacing w:after="0" w:line="240" w:lineRule="auto"/>
        <w:ind w:left="567" w:right="-1"/>
        <w:jc w:val="both"/>
        <w:rPr>
          <w:rFonts w:eastAsia="Calibri"/>
          <w:lang w:eastAsia="en-US"/>
        </w:rPr>
      </w:pPr>
    </w:p>
    <w:p w14:paraId="1BDD85B4" w14:textId="77777777" w:rsidR="00A57BC2" w:rsidRDefault="002F314E" w:rsidP="00022F29">
      <w:pPr>
        <w:pStyle w:val="Akapitzlist1"/>
        <w:widowControl/>
        <w:numPr>
          <w:ilvl w:val="0"/>
          <w:numId w:val="10"/>
        </w:numPr>
        <w:suppressAutoHyphens w:val="0"/>
        <w:spacing w:after="0" w:line="240" w:lineRule="auto"/>
        <w:ind w:left="567" w:right="-1" w:hanging="567"/>
        <w:jc w:val="both"/>
      </w:pPr>
      <w:r w:rsidRPr="002F314E">
        <w:rPr>
          <w:rFonts w:eastAsia="Calibri"/>
          <w:kern w:val="0"/>
          <w:lang w:eastAsia="en-US" w:bidi="ar-SA"/>
        </w:rPr>
        <w:t xml:space="preserve">Oświadczam, że </w:t>
      </w:r>
      <w:r w:rsidR="00A57BC2" w:rsidRPr="00A57BC2">
        <w:rPr>
          <w:rFonts w:cs="Times New Roman"/>
          <w:b/>
        </w:rPr>
        <w:t>spełniam</w:t>
      </w:r>
      <w:r w:rsidR="00A57BC2" w:rsidRPr="00A57BC2">
        <w:rPr>
          <w:b/>
        </w:rPr>
        <w:t xml:space="preserve"> warunki udziału w postępowaniu</w:t>
      </w:r>
      <w:r w:rsidR="00A57BC2" w:rsidRPr="00A57BC2">
        <w:t xml:space="preserve"> określone przez Zamawiającego w Specyfikacji Warunków Zamówienia.</w:t>
      </w:r>
    </w:p>
    <w:p w14:paraId="1C5F0BF5" w14:textId="77777777" w:rsidR="002F314E" w:rsidRDefault="002F314E" w:rsidP="002F314E">
      <w:pPr>
        <w:pStyle w:val="Akapitzlist"/>
      </w:pPr>
    </w:p>
    <w:p w14:paraId="055A6703" w14:textId="77777777" w:rsidR="00097237" w:rsidRPr="00E15F74" w:rsidRDefault="002F314E" w:rsidP="002F314E">
      <w:pPr>
        <w:pStyle w:val="Akapitzlist1"/>
        <w:widowControl/>
        <w:numPr>
          <w:ilvl w:val="0"/>
          <w:numId w:val="10"/>
        </w:numPr>
        <w:suppressAutoHyphens w:val="0"/>
        <w:spacing w:after="0" w:line="240" w:lineRule="auto"/>
        <w:ind w:left="567" w:right="-1" w:hanging="567"/>
        <w:jc w:val="both"/>
        <w:rPr>
          <w:rFonts w:eastAsia="Calibri"/>
          <w:b/>
          <w:bCs/>
          <w:kern w:val="0"/>
          <w:lang w:eastAsia="en-US" w:bidi="ar-SA"/>
        </w:rPr>
      </w:pPr>
      <w:r w:rsidRPr="002F314E">
        <w:rPr>
          <w:rFonts w:eastAsia="Calibri"/>
          <w:kern w:val="0"/>
          <w:lang w:eastAsia="en-US" w:bidi="ar-SA"/>
        </w:rPr>
        <w:t>Oświadczam, że w celu wykazania spełniania warunków udziału w postępowaniu, określonych przez zamawiającego w</w:t>
      </w:r>
      <w:r>
        <w:rPr>
          <w:rFonts w:eastAsia="Calibri"/>
          <w:kern w:val="0"/>
          <w:lang w:eastAsia="en-US" w:bidi="ar-SA"/>
        </w:rPr>
        <w:t xml:space="preserve"> </w:t>
      </w:r>
      <w:r w:rsidRPr="00A57BC2">
        <w:t>Specyfikacji Warunków Zamówienia</w:t>
      </w:r>
      <w:r w:rsidRPr="002F314E">
        <w:rPr>
          <w:rFonts w:eastAsia="Calibri"/>
          <w:kern w:val="0"/>
          <w:lang w:eastAsia="en-US" w:bidi="ar-SA"/>
        </w:rPr>
        <w:t xml:space="preserve"> </w:t>
      </w:r>
      <w:r w:rsidRPr="00E15F74">
        <w:rPr>
          <w:rFonts w:eastAsia="Calibri"/>
          <w:b/>
          <w:bCs/>
          <w:kern w:val="0"/>
          <w:lang w:eastAsia="en-US" w:bidi="ar-SA"/>
        </w:rPr>
        <w:t>polegam na zasobach następującego/</w:t>
      </w:r>
      <w:proofErr w:type="spellStart"/>
      <w:r w:rsidRPr="00E15F74">
        <w:rPr>
          <w:rFonts w:eastAsia="Calibri"/>
          <w:b/>
          <w:bCs/>
          <w:kern w:val="0"/>
          <w:lang w:eastAsia="en-US" w:bidi="ar-SA"/>
        </w:rPr>
        <w:t>ych</w:t>
      </w:r>
      <w:proofErr w:type="spellEnd"/>
      <w:r w:rsidR="00097237" w:rsidRPr="00E15F74">
        <w:rPr>
          <w:rFonts w:eastAsia="Calibri"/>
          <w:b/>
          <w:bCs/>
          <w:kern w:val="0"/>
          <w:lang w:eastAsia="en-US" w:bidi="ar-SA"/>
        </w:rPr>
        <w:t xml:space="preserve"> </w:t>
      </w:r>
      <w:r w:rsidRPr="00E15F74">
        <w:rPr>
          <w:rFonts w:eastAsia="Calibri"/>
          <w:b/>
          <w:bCs/>
          <w:kern w:val="0"/>
          <w:lang w:eastAsia="en-US" w:bidi="ar-SA"/>
        </w:rPr>
        <w:t xml:space="preserve">podmiotu/ów: </w:t>
      </w:r>
    </w:p>
    <w:p w14:paraId="782E899F" w14:textId="77777777" w:rsidR="00097237" w:rsidRDefault="002F314E" w:rsidP="00097237">
      <w:pPr>
        <w:pStyle w:val="Akapitzlist1"/>
        <w:widowControl/>
        <w:suppressAutoHyphens w:val="0"/>
        <w:spacing w:after="0" w:line="240" w:lineRule="auto"/>
        <w:ind w:left="567" w:right="-1"/>
        <w:jc w:val="both"/>
        <w:rPr>
          <w:rFonts w:eastAsia="Calibri"/>
          <w:kern w:val="0"/>
          <w:lang w:eastAsia="en-US" w:bidi="ar-SA"/>
        </w:rPr>
      </w:pPr>
      <w:r w:rsidRPr="002F314E">
        <w:rPr>
          <w:rFonts w:eastAsia="Calibri"/>
          <w:kern w:val="0"/>
          <w:lang w:eastAsia="en-US" w:bidi="ar-SA"/>
        </w:rPr>
        <w:t>………………………………………………………………….……………………….……………………………………………………………</w:t>
      </w:r>
      <w:r w:rsidR="00097237" w:rsidRPr="002F314E">
        <w:rPr>
          <w:rFonts w:eastAsia="Calibri"/>
          <w:kern w:val="0"/>
          <w:lang w:eastAsia="en-US" w:bidi="ar-SA"/>
        </w:rPr>
        <w:t xml:space="preserve"> </w:t>
      </w:r>
      <w:r w:rsidR="00097237">
        <w:rPr>
          <w:rFonts w:eastAsia="Calibri"/>
          <w:kern w:val="0"/>
          <w:lang w:eastAsia="en-US" w:bidi="ar-SA"/>
        </w:rPr>
        <w:t>…………………………………………………………………………………………………</w:t>
      </w:r>
      <w:r w:rsidRPr="002F314E">
        <w:rPr>
          <w:rFonts w:eastAsia="Calibri"/>
          <w:kern w:val="0"/>
          <w:lang w:eastAsia="en-US" w:bidi="ar-SA"/>
        </w:rPr>
        <w:t>…………….……………………………………..,</w:t>
      </w:r>
    </w:p>
    <w:p w14:paraId="2C62870F" w14:textId="77777777" w:rsidR="002F314E" w:rsidRPr="002F314E" w:rsidRDefault="002F314E" w:rsidP="00097237">
      <w:pPr>
        <w:pStyle w:val="Akapitzlist1"/>
        <w:widowControl/>
        <w:suppressAutoHyphens w:val="0"/>
        <w:spacing w:after="0" w:line="240" w:lineRule="auto"/>
        <w:ind w:left="0" w:right="-1" w:firstLine="567"/>
        <w:jc w:val="both"/>
        <w:rPr>
          <w:rFonts w:eastAsia="Calibri"/>
          <w:kern w:val="0"/>
          <w:lang w:eastAsia="en-US" w:bidi="ar-SA"/>
        </w:rPr>
      </w:pPr>
      <w:r w:rsidRPr="002F314E">
        <w:rPr>
          <w:rFonts w:eastAsia="Calibri"/>
          <w:kern w:val="0"/>
          <w:lang w:eastAsia="en-US" w:bidi="ar-SA"/>
        </w:rPr>
        <w:t>w następującym zakresie: …………………………………………………</w:t>
      </w:r>
      <w:r w:rsidR="00097237">
        <w:rPr>
          <w:rFonts w:eastAsia="Calibri"/>
          <w:kern w:val="0"/>
          <w:lang w:eastAsia="en-US" w:bidi="ar-SA"/>
        </w:rPr>
        <w:t>………….</w:t>
      </w:r>
      <w:r w:rsidRPr="002F314E">
        <w:rPr>
          <w:rFonts w:eastAsia="Calibri"/>
          <w:kern w:val="0"/>
          <w:lang w:eastAsia="en-US" w:bidi="ar-SA"/>
        </w:rPr>
        <w:t>……………………………………….………</w:t>
      </w:r>
    </w:p>
    <w:p w14:paraId="5AE40C4F" w14:textId="77777777" w:rsidR="00097237" w:rsidRDefault="002F314E" w:rsidP="002F314E">
      <w:pPr>
        <w:pStyle w:val="Akapitzlist1"/>
        <w:widowControl/>
        <w:suppressAutoHyphens w:val="0"/>
        <w:spacing w:after="0" w:line="240" w:lineRule="auto"/>
        <w:ind w:left="567" w:right="-1"/>
        <w:jc w:val="both"/>
        <w:rPr>
          <w:rFonts w:eastAsia="Calibri"/>
          <w:kern w:val="0"/>
          <w:lang w:eastAsia="en-US" w:bidi="ar-SA"/>
        </w:rPr>
      </w:pPr>
      <w:r w:rsidRPr="002F314E">
        <w:rPr>
          <w:rFonts w:eastAsia="Calibri"/>
          <w:kern w:val="0"/>
          <w:lang w:eastAsia="en-US" w:bidi="ar-SA"/>
        </w:rPr>
        <w:t>………………………………………………………</w:t>
      </w:r>
      <w:r w:rsidR="00097237">
        <w:rPr>
          <w:rFonts w:eastAsia="Calibri"/>
          <w:kern w:val="0"/>
          <w:lang w:eastAsia="en-US" w:bidi="ar-SA"/>
        </w:rPr>
        <w:t>……………………………………..</w:t>
      </w:r>
      <w:r w:rsidRPr="002F314E">
        <w:rPr>
          <w:rFonts w:eastAsia="Calibri"/>
          <w:kern w:val="0"/>
          <w:lang w:eastAsia="en-US" w:bidi="ar-SA"/>
        </w:rPr>
        <w:t xml:space="preserve">………………………………………………………… </w:t>
      </w:r>
    </w:p>
    <w:p w14:paraId="79B925F0" w14:textId="77777777" w:rsidR="002F314E" w:rsidRPr="002F314E" w:rsidRDefault="002F314E" w:rsidP="002F314E">
      <w:pPr>
        <w:pStyle w:val="Akapitzlist1"/>
        <w:widowControl/>
        <w:suppressAutoHyphens w:val="0"/>
        <w:spacing w:after="0" w:line="240" w:lineRule="auto"/>
        <w:ind w:left="567" w:right="-1"/>
        <w:jc w:val="both"/>
        <w:rPr>
          <w:rFonts w:eastAsia="Calibri"/>
          <w:kern w:val="0"/>
          <w:lang w:eastAsia="en-US" w:bidi="ar-SA"/>
        </w:rPr>
      </w:pPr>
      <w:r w:rsidRPr="002F314E">
        <w:rPr>
          <w:rFonts w:eastAsia="Calibri"/>
          <w:kern w:val="0"/>
          <w:lang w:eastAsia="en-US" w:bidi="ar-SA"/>
        </w:rPr>
        <w:t>(wskazać podmiot i określić odpowiedni zakres dla wskazanego podmiotu</w:t>
      </w:r>
      <w:r w:rsidR="00097237">
        <w:rPr>
          <w:rFonts w:eastAsia="Calibri"/>
          <w:kern w:val="0"/>
          <w:lang w:eastAsia="en-US" w:bidi="ar-SA"/>
        </w:rPr>
        <w:t>.</w:t>
      </w:r>
      <w:r w:rsidR="00097237">
        <w:t>*</w:t>
      </w:r>
    </w:p>
    <w:p w14:paraId="4EF14FF6" w14:textId="77777777" w:rsidR="002F314E" w:rsidRDefault="002F314E" w:rsidP="002F314E">
      <w:pPr>
        <w:pStyle w:val="Akapitzlist1"/>
        <w:widowControl/>
        <w:suppressAutoHyphens w:val="0"/>
        <w:spacing w:after="0" w:line="240" w:lineRule="auto"/>
        <w:ind w:left="567" w:right="-1"/>
        <w:jc w:val="both"/>
      </w:pPr>
    </w:p>
    <w:p w14:paraId="1A95803D" w14:textId="77777777" w:rsidR="00561F6A" w:rsidRDefault="00561F6A" w:rsidP="00022F29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74655EE7" w14:textId="77777777" w:rsidR="00FF0F2B" w:rsidRDefault="00097237" w:rsidP="00022F29">
      <w:pPr>
        <w:jc w:val="both"/>
        <w:rPr>
          <w:rFonts w:ascii="Calibri" w:hAnsi="Calibri"/>
          <w:sz w:val="22"/>
          <w:szCs w:val="22"/>
        </w:rPr>
      </w:pPr>
      <w:r>
        <w:t>*</w:t>
      </w:r>
      <w:r w:rsidR="00561F6A" w:rsidRPr="00022F29">
        <w:rPr>
          <w:rFonts w:ascii="Calibri" w:hAnsi="Calibri"/>
          <w:b/>
          <w:sz w:val="22"/>
          <w:szCs w:val="22"/>
        </w:rPr>
        <w:t>Niepotrzebne skreślić</w:t>
      </w:r>
    </w:p>
    <w:p w14:paraId="6FF6AD57" w14:textId="77777777" w:rsidR="00561F6A" w:rsidRDefault="00561F6A" w:rsidP="00022F29">
      <w:pPr>
        <w:jc w:val="both"/>
        <w:rPr>
          <w:rFonts w:ascii="Calibri" w:hAnsi="Calibri"/>
          <w:sz w:val="22"/>
          <w:szCs w:val="22"/>
        </w:rPr>
      </w:pPr>
    </w:p>
    <w:p w14:paraId="6564D252" w14:textId="77777777" w:rsidR="00561F6A" w:rsidRDefault="00561F6A" w:rsidP="00022F29">
      <w:pPr>
        <w:jc w:val="both"/>
        <w:rPr>
          <w:rFonts w:ascii="Calibri" w:hAnsi="Calibri"/>
          <w:sz w:val="22"/>
          <w:szCs w:val="22"/>
        </w:rPr>
      </w:pPr>
    </w:p>
    <w:p w14:paraId="67E58D65" w14:textId="77777777" w:rsidR="005467CD" w:rsidRPr="00CF78E0" w:rsidRDefault="005467CD" w:rsidP="00022F29">
      <w:pPr>
        <w:jc w:val="both"/>
        <w:rPr>
          <w:rFonts w:ascii="Calibri" w:hAnsi="Calibri"/>
          <w:sz w:val="22"/>
          <w:szCs w:val="22"/>
        </w:rPr>
      </w:pPr>
      <w:r w:rsidRPr="00CF78E0">
        <w:rPr>
          <w:rFonts w:ascii="Calibri" w:hAnsi="Calibri"/>
          <w:sz w:val="22"/>
          <w:szCs w:val="22"/>
        </w:rPr>
        <w:t xml:space="preserve">Oświadczam, że wszystkie informacje podane w powyższych oświadczeniach są aktualne </w:t>
      </w:r>
      <w:r w:rsidRPr="00CF78E0">
        <w:rPr>
          <w:rFonts w:ascii="Calibri" w:hAnsi="Calibri"/>
          <w:sz w:val="22"/>
          <w:szCs w:val="22"/>
        </w:rPr>
        <w:br/>
        <w:t>i zgodne z prawdą oraz zostały przedstawione z pełną świadomoś</w:t>
      </w:r>
      <w:r w:rsidR="00B058E9" w:rsidRPr="00CF78E0">
        <w:rPr>
          <w:rFonts w:ascii="Calibri" w:hAnsi="Calibri"/>
          <w:sz w:val="22"/>
          <w:szCs w:val="22"/>
        </w:rPr>
        <w:t>cią konsekwencji wprowadzenia Za</w:t>
      </w:r>
      <w:r w:rsidRPr="00CF78E0">
        <w:rPr>
          <w:rFonts w:ascii="Calibri" w:hAnsi="Calibri"/>
          <w:sz w:val="22"/>
          <w:szCs w:val="22"/>
        </w:rPr>
        <w:t>mawiającego w błąd przy przedstawianiu informacji.</w:t>
      </w:r>
    </w:p>
    <w:p w14:paraId="6C6E5453" w14:textId="77777777" w:rsidR="00022F29" w:rsidRDefault="00022F29" w:rsidP="00022F29">
      <w:pPr>
        <w:jc w:val="both"/>
        <w:rPr>
          <w:rFonts w:ascii="Calibri" w:hAnsi="Calibri"/>
          <w:sz w:val="22"/>
          <w:szCs w:val="22"/>
        </w:rPr>
      </w:pPr>
    </w:p>
    <w:p w14:paraId="5FA5DEEC" w14:textId="77777777" w:rsidR="005F51A9" w:rsidRDefault="005F51A9" w:rsidP="00022F29">
      <w:pPr>
        <w:ind w:right="-1"/>
        <w:jc w:val="both"/>
        <w:rPr>
          <w:rFonts w:ascii="Calibri" w:hAnsi="Calibri"/>
          <w:iCs/>
          <w:sz w:val="22"/>
          <w:szCs w:val="22"/>
          <w:u w:val="single"/>
        </w:rPr>
      </w:pPr>
    </w:p>
    <w:p w14:paraId="7965FDCA" w14:textId="77777777" w:rsidR="005F51A9" w:rsidRDefault="005F51A9" w:rsidP="00022F29">
      <w:pPr>
        <w:ind w:right="-1"/>
        <w:jc w:val="both"/>
        <w:rPr>
          <w:rFonts w:ascii="Calibri" w:hAnsi="Calibri"/>
          <w:iCs/>
          <w:sz w:val="22"/>
          <w:szCs w:val="22"/>
        </w:rPr>
      </w:pPr>
      <w:r w:rsidRPr="005F51A9">
        <w:rPr>
          <w:rFonts w:ascii="Calibri" w:hAnsi="Calibri"/>
          <w:iCs/>
          <w:sz w:val="22"/>
          <w:szCs w:val="22"/>
          <w:u w:val="single"/>
        </w:rPr>
        <w:t>UWAGA:</w:t>
      </w:r>
      <w:r w:rsidR="00022F29">
        <w:rPr>
          <w:rFonts w:ascii="Calibri" w:hAnsi="Calibri"/>
          <w:iCs/>
          <w:sz w:val="22"/>
          <w:szCs w:val="22"/>
          <w:u w:val="single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C50016">
        <w:rPr>
          <w:rFonts w:ascii="Calibri" w:hAnsi="Calibri"/>
          <w:iCs/>
          <w:sz w:val="22"/>
          <w:szCs w:val="22"/>
        </w:rPr>
        <w:t>W przypadku wspólnego ubiegania się o zamówienie przez wykonawców oświadczenie składa każdy z wykonawców.</w:t>
      </w:r>
    </w:p>
    <w:p w14:paraId="58C62A76" w14:textId="77777777" w:rsidR="000F4AC1" w:rsidRDefault="000F4AC1" w:rsidP="00022F29">
      <w:pPr>
        <w:ind w:right="-1"/>
        <w:jc w:val="both"/>
        <w:rPr>
          <w:rFonts w:ascii="Calibri" w:hAnsi="Calibri"/>
          <w:iCs/>
          <w:sz w:val="22"/>
          <w:szCs w:val="22"/>
        </w:rPr>
      </w:pPr>
    </w:p>
    <w:p w14:paraId="4557E947" w14:textId="77777777" w:rsidR="000F4AC1" w:rsidRDefault="000F4AC1" w:rsidP="00022F29">
      <w:pPr>
        <w:ind w:right="-1"/>
        <w:jc w:val="both"/>
        <w:rPr>
          <w:rFonts w:ascii="Calibri" w:hAnsi="Calibr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F4AC1" w:rsidRPr="004902EB" w14:paraId="18106BDE" w14:textId="77777777" w:rsidTr="00EF46C4">
        <w:tc>
          <w:tcPr>
            <w:tcW w:w="3114" w:type="dxa"/>
            <w:shd w:val="clear" w:color="auto" w:fill="auto"/>
          </w:tcPr>
          <w:p w14:paraId="589D1EA9" w14:textId="77777777" w:rsidR="000F4AC1" w:rsidRPr="00EF46C4" w:rsidRDefault="000F4AC1" w:rsidP="00EF46C4">
            <w:pPr>
              <w:pStyle w:val="xmsonormal"/>
              <w:spacing w:before="120" w:beforeAutospacing="0" w:after="120" w:afterAutospacing="0"/>
              <w:rPr>
                <w:rFonts w:ascii="Calibri" w:eastAsia="Calibri" w:hAnsi="Calibri"/>
                <w:sz w:val="20"/>
                <w:szCs w:val="20"/>
              </w:rPr>
            </w:pPr>
            <w:r w:rsidRPr="00EF46C4">
              <w:rPr>
                <w:rFonts w:ascii="Calibri" w:eastAsia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shd w:val="clear" w:color="auto" w:fill="auto"/>
          </w:tcPr>
          <w:p w14:paraId="1EAE1961" w14:textId="77777777" w:rsidR="000F4AC1" w:rsidRPr="00EF46C4" w:rsidRDefault="000F4AC1" w:rsidP="00EF46C4">
            <w:pPr>
              <w:pStyle w:val="xmsonormal"/>
              <w:spacing w:before="120" w:beforeAutospacing="0" w:after="120" w:afterAutospacing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4AC1" w:rsidRPr="004902EB" w14:paraId="7B3422F0" w14:textId="77777777" w:rsidTr="00EF46C4">
        <w:tc>
          <w:tcPr>
            <w:tcW w:w="3114" w:type="dxa"/>
            <w:shd w:val="clear" w:color="auto" w:fill="auto"/>
          </w:tcPr>
          <w:p w14:paraId="4906DE04" w14:textId="77777777" w:rsidR="000F4AC1" w:rsidRPr="00EF46C4" w:rsidRDefault="000F4AC1" w:rsidP="00EF46C4">
            <w:pPr>
              <w:pStyle w:val="xmsonormal"/>
              <w:spacing w:before="120" w:beforeAutospacing="0" w:after="120" w:afterAutospacing="0"/>
              <w:rPr>
                <w:rFonts w:ascii="Calibri" w:eastAsia="Calibri" w:hAnsi="Calibri"/>
                <w:sz w:val="20"/>
                <w:szCs w:val="20"/>
              </w:rPr>
            </w:pPr>
            <w:r w:rsidRPr="00EF46C4">
              <w:rPr>
                <w:rFonts w:ascii="Calibri" w:eastAsia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EF46C4">
              <w:rPr>
                <w:rFonts w:ascii="Calibri" w:eastAsia="Calibri" w:hAnsi="Calibri"/>
                <w:sz w:val="20"/>
                <w:szCs w:val="20"/>
              </w:rPr>
              <w:t>nych</w:t>
            </w:r>
            <w:proofErr w:type="spellEnd"/>
            <w:r w:rsidRPr="00EF46C4">
              <w:rPr>
                <w:rFonts w:ascii="Calibri" w:eastAsia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EF46C4">
              <w:rPr>
                <w:rFonts w:ascii="Calibri" w:eastAsia="Calibri" w:hAnsi="Calibri"/>
                <w:sz w:val="20"/>
                <w:szCs w:val="20"/>
              </w:rPr>
              <w:t>ców</w:t>
            </w:r>
            <w:proofErr w:type="spellEnd"/>
            <w:r w:rsidRPr="00EF46C4">
              <w:rPr>
                <w:rFonts w:ascii="Calibri" w:eastAsia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27802C67" w14:textId="77777777" w:rsidR="000F4AC1" w:rsidRPr="00EF46C4" w:rsidRDefault="000F4AC1" w:rsidP="00EF46C4">
            <w:pPr>
              <w:pStyle w:val="xmsonormal"/>
              <w:spacing w:before="120" w:beforeAutospacing="0" w:after="120" w:afterAutospacing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1A2D41E2" w14:textId="77777777" w:rsidR="00097237" w:rsidRDefault="00097237" w:rsidP="00097237">
      <w:pPr>
        <w:spacing w:after="60"/>
        <w:jc w:val="both"/>
        <w:rPr>
          <w:b/>
          <w:bCs/>
          <w:sz w:val="22"/>
          <w:szCs w:val="22"/>
        </w:rPr>
      </w:pPr>
    </w:p>
    <w:p w14:paraId="554535C5" w14:textId="77777777" w:rsidR="00097237" w:rsidRPr="00097237" w:rsidRDefault="00097237" w:rsidP="00097237">
      <w:pPr>
        <w:spacing w:after="60"/>
        <w:jc w:val="both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</w:rPr>
        <w:t>DOKUMENT NALEŻY OPATRZYĆ KWALIFIKOWANYM PODPISEM ELEKTRONICZNYM LUB PODPISEM ZAUFANYM LUB PODPISEM OSOBISTYM</w:t>
      </w:r>
    </w:p>
    <w:sectPr w:rsidR="00097237" w:rsidRPr="00097237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DDB09" w14:textId="77777777" w:rsidR="00236853" w:rsidRDefault="00236853">
      <w:r>
        <w:separator/>
      </w:r>
    </w:p>
  </w:endnote>
  <w:endnote w:type="continuationSeparator" w:id="0">
    <w:p w14:paraId="55DD843D" w14:textId="77777777" w:rsidR="00236853" w:rsidRDefault="0023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C0FC3" w14:textId="6B43B632" w:rsidR="00CC7805" w:rsidRDefault="0033576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E6389B" wp14:editId="3CA04354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67F54" w14:textId="77777777" w:rsidR="00CC7805" w:rsidRDefault="00CC780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22F2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63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" stroked="f">
              <v:fill opacity="0"/>
              <v:textbox inset="0,0,0,0">
                <w:txbxContent>
                  <w:p w14:paraId="4C167F54" w14:textId="77777777" w:rsidR="00CC7805" w:rsidRDefault="00CC780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22F2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CA905" w14:textId="77777777" w:rsidR="00236853" w:rsidRDefault="00236853">
      <w:r>
        <w:separator/>
      </w:r>
    </w:p>
  </w:footnote>
  <w:footnote w:type="continuationSeparator" w:id="0">
    <w:p w14:paraId="1D84D7F5" w14:textId="77777777" w:rsidR="00236853" w:rsidRDefault="0023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D181C" w14:textId="108A2780" w:rsidR="000F4AC1" w:rsidRPr="00EF46C4" w:rsidRDefault="000F4AC1" w:rsidP="000F4AC1">
    <w:pPr>
      <w:rPr>
        <w:rFonts w:ascii="Calibri" w:hAnsi="Calibri" w:cs="Calibri"/>
        <w:b/>
      </w:rPr>
    </w:pPr>
    <w:bookmarkStart w:id="1" w:name="_Hlk66345731"/>
    <w:r w:rsidRPr="00EF46C4">
      <w:rPr>
        <w:rFonts w:ascii="Calibri" w:hAnsi="Calibri" w:cs="Calibri"/>
        <w:sz w:val="18"/>
      </w:rPr>
      <w:t>Nr sprawy nadany przez Zamawiającego:</w:t>
    </w:r>
    <w:r w:rsidRPr="00EF46C4">
      <w:rPr>
        <w:rFonts w:ascii="Calibri" w:hAnsi="Calibri" w:cs="Calibri"/>
        <w:b/>
        <w:sz w:val="18"/>
      </w:rPr>
      <w:t xml:space="preserve">  </w:t>
    </w:r>
    <w:bookmarkStart w:id="2" w:name="_Toc508707907"/>
    <w:r w:rsidRPr="00EF46C4">
      <w:rPr>
        <w:rFonts w:ascii="Calibri" w:hAnsi="Calibri" w:cs="Calibri"/>
        <w:b/>
        <w:sz w:val="22"/>
      </w:rPr>
      <w:t xml:space="preserve"> </w:t>
    </w:r>
    <w:r w:rsidRPr="00EF46C4">
      <w:rPr>
        <w:rFonts w:ascii="Calibri" w:hAnsi="Calibri" w:cs="Calibri"/>
        <w:b/>
      </w:rPr>
      <w:t>PO.ROZ.2810.</w:t>
    </w:r>
    <w:r w:rsidR="00335768">
      <w:rPr>
        <w:rFonts w:ascii="Calibri" w:hAnsi="Calibri" w:cs="Calibri"/>
        <w:b/>
      </w:rPr>
      <w:t>90</w:t>
    </w:r>
    <w:r w:rsidRPr="00EF46C4">
      <w:rPr>
        <w:rFonts w:ascii="Calibri" w:hAnsi="Calibri" w:cs="Calibri"/>
        <w:b/>
      </w:rPr>
      <w:t>.2021</w:t>
    </w:r>
  </w:p>
  <w:p w14:paraId="2DB2BACC" w14:textId="77777777" w:rsidR="000F4AC1" w:rsidRPr="00EF46C4" w:rsidRDefault="000F4AC1" w:rsidP="000F4AC1">
    <w:pPr>
      <w:rPr>
        <w:rFonts w:ascii="Calibri" w:hAnsi="Calibri" w:cs="Calibri"/>
        <w:b/>
        <w:sz w:val="22"/>
      </w:rPr>
    </w:pPr>
  </w:p>
  <w:p w14:paraId="3CB4E8AB" w14:textId="4947B843" w:rsidR="000F4AC1" w:rsidRPr="00EF46C4" w:rsidRDefault="000F4AC1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Calibri" w:hAnsi="Calibri" w:cs="Calibri"/>
        <w:bCs/>
        <w:i/>
        <w:iCs/>
        <w:sz w:val="16"/>
        <w:szCs w:val="16"/>
        <w:lang w:eastAsia="zh-CN"/>
      </w:rPr>
    </w:pPr>
    <w:r w:rsidRPr="00EF46C4">
      <w:rPr>
        <w:rFonts w:ascii="Calibri" w:hAnsi="Calibri" w:cs="Calibri"/>
        <w:bCs/>
        <w:i/>
        <w:iCs/>
        <w:sz w:val="22"/>
      </w:rPr>
      <w:t xml:space="preserve">Załącznik nr </w:t>
    </w:r>
    <w:r w:rsidR="00335768">
      <w:rPr>
        <w:rFonts w:ascii="Calibri" w:hAnsi="Calibri" w:cs="Calibri"/>
        <w:bCs/>
        <w:i/>
        <w:iCs/>
        <w:sz w:val="22"/>
      </w:rPr>
      <w:t>4</w:t>
    </w:r>
    <w:r w:rsidRPr="00EF46C4">
      <w:rPr>
        <w:rFonts w:ascii="Calibri" w:hAnsi="Calibri" w:cs="Calibri"/>
        <w:bCs/>
        <w:i/>
        <w:iCs/>
        <w:sz w:val="22"/>
      </w:rPr>
      <w:t xml:space="preserve"> do SWZ –</w:t>
    </w:r>
    <w:bookmarkEnd w:id="2"/>
    <w:r w:rsidRPr="00EF46C4">
      <w:rPr>
        <w:rFonts w:ascii="Calibri" w:hAnsi="Calibri" w:cs="Calibri"/>
        <w:bCs/>
        <w:i/>
        <w:iCs/>
        <w:sz w:val="22"/>
      </w:rPr>
      <w:t xml:space="preserve"> oświadczenie Wykonawcy </w:t>
    </w:r>
    <w:r w:rsidRPr="00EF46C4">
      <w:rPr>
        <w:rFonts w:ascii="Calibri" w:hAnsi="Calibri" w:cs="Calibri"/>
        <w:bCs/>
        <w:i/>
        <w:iCs/>
        <w:sz w:val="16"/>
        <w:szCs w:val="16"/>
        <w:lang w:eastAsia="zh-CN"/>
      </w:rPr>
      <w:t>(składany z ofertą)</w:t>
    </w:r>
    <w:bookmarkEnd w:id="1"/>
  </w:p>
  <w:p w14:paraId="034EC9AF" w14:textId="77777777" w:rsidR="00585BE7" w:rsidRDefault="00585B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7F7"/>
    <w:rsid w:val="002318D1"/>
    <w:rsid w:val="00236706"/>
    <w:rsid w:val="00236853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5768"/>
    <w:rsid w:val="00336357"/>
    <w:rsid w:val="00341BEC"/>
    <w:rsid w:val="003429D3"/>
    <w:rsid w:val="00346A8A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36B6A"/>
    <w:rsid w:val="00536C95"/>
    <w:rsid w:val="00542474"/>
    <w:rsid w:val="005467CD"/>
    <w:rsid w:val="005519C2"/>
    <w:rsid w:val="00553456"/>
    <w:rsid w:val="005558AB"/>
    <w:rsid w:val="00555E15"/>
    <w:rsid w:val="00561F6A"/>
    <w:rsid w:val="0056260F"/>
    <w:rsid w:val="00562A57"/>
    <w:rsid w:val="0056723C"/>
    <w:rsid w:val="00582587"/>
    <w:rsid w:val="00584EC7"/>
    <w:rsid w:val="00585BE7"/>
    <w:rsid w:val="0059277D"/>
    <w:rsid w:val="00592D7A"/>
    <w:rsid w:val="0059692D"/>
    <w:rsid w:val="005B4E22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2165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1FF3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76FA"/>
    <w:rsid w:val="00A258D5"/>
    <w:rsid w:val="00A31F72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2A2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2A1F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2118"/>
    <w:rsid w:val="00E3402D"/>
    <w:rsid w:val="00E404A0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21464"/>
    <w:rsid w:val="00F3189C"/>
    <w:rsid w:val="00F37E3A"/>
    <w:rsid w:val="00F50B9A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CBD4230"/>
  <w15:chartTrackingRefBased/>
  <w15:docId w15:val="{95126691-55B3-4974-AA0E-BB2EFB83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3</cp:revision>
  <cp:lastPrinted>2019-02-25T09:47:00Z</cp:lastPrinted>
  <dcterms:created xsi:type="dcterms:W3CDTF">2021-11-30T10:28:00Z</dcterms:created>
  <dcterms:modified xsi:type="dcterms:W3CDTF">2021-11-30T10:41:00Z</dcterms:modified>
</cp:coreProperties>
</file>