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D72656F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F62F3D">
        <w:rPr>
          <w:rFonts w:ascii="Arial" w:hAnsi="Arial" w:cs="Arial"/>
          <w:i/>
          <w:iCs/>
          <w:sz w:val="20"/>
        </w:rPr>
        <w:t>2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7D30595" w14:textId="77777777" w:rsidR="00F62F3D" w:rsidRDefault="00F62F3D" w:rsidP="00F62F3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0C10EC52" w14:textId="6BC320ED" w:rsidR="00F62F3D" w:rsidRPr="009157C3" w:rsidRDefault="00F62F3D" w:rsidP="00F62F3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2DBFF958" w:rsidR="008E2D74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0AA7F99" w14:textId="0F2E0FDD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9FF70" w14:textId="3B5C74F8" w:rsidR="00F62F3D" w:rsidRPr="0055108F" w:rsidRDefault="00793D30" w:rsidP="00F62F3D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108F">
        <w:rPr>
          <w:rFonts w:ascii="Arial" w:hAnsi="Arial" w:cs="Arial"/>
          <w:sz w:val="22"/>
          <w:szCs w:val="22"/>
        </w:rPr>
        <w:t xml:space="preserve">Nawiązując do ogłoszonego </w:t>
      </w:r>
      <w:r w:rsidR="003E7FFA" w:rsidRPr="0055108F">
        <w:rPr>
          <w:rFonts w:ascii="Arial" w:hAnsi="Arial" w:cs="Arial"/>
          <w:sz w:val="22"/>
          <w:szCs w:val="22"/>
        </w:rPr>
        <w:t>postępowania przetargowego</w:t>
      </w:r>
      <w:r w:rsidRPr="0055108F">
        <w:rPr>
          <w:rFonts w:ascii="Arial" w:hAnsi="Arial" w:cs="Arial"/>
          <w:sz w:val="22"/>
          <w:szCs w:val="22"/>
        </w:rPr>
        <w:t xml:space="preserve"> na wykonanie </w:t>
      </w:r>
      <w:r w:rsidR="004547FD" w:rsidRPr="0055108F">
        <w:rPr>
          <w:rFonts w:ascii="Arial" w:hAnsi="Arial" w:cs="Arial"/>
          <w:sz w:val="22"/>
          <w:szCs w:val="22"/>
        </w:rPr>
        <w:t>zamówienia</w:t>
      </w:r>
      <w:r w:rsidR="001E4603" w:rsidRPr="0055108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55108F">
        <w:rPr>
          <w:rFonts w:ascii="Arial" w:hAnsi="Arial" w:cs="Arial"/>
          <w:sz w:val="22"/>
          <w:szCs w:val="22"/>
        </w:rPr>
        <w:t>pn.:</w:t>
      </w:r>
      <w:r w:rsidR="0055108F">
        <w:rPr>
          <w:rFonts w:ascii="Arial" w:hAnsi="Arial" w:cs="Arial"/>
          <w:sz w:val="22"/>
          <w:szCs w:val="22"/>
        </w:rPr>
        <w:t xml:space="preserve"> </w:t>
      </w:r>
      <w:r w:rsidR="002F2919" w:rsidRPr="0055108F">
        <w:rPr>
          <w:rFonts w:ascii="Arial" w:hAnsi="Arial" w:cs="Arial"/>
          <w:b/>
          <w:sz w:val="22"/>
          <w:szCs w:val="22"/>
        </w:rPr>
        <w:t>„</w:t>
      </w:r>
      <w:r w:rsidR="0055108F" w:rsidRPr="0055108F">
        <w:rPr>
          <w:rFonts w:ascii="Arial" w:hAnsi="Arial" w:cs="Arial"/>
          <w:b/>
          <w:sz w:val="22"/>
          <w:szCs w:val="22"/>
        </w:rPr>
        <w:t>Remont zabudowy regulacyjnej koryta potoku Poniatówka w m. Wałbrzych</w:t>
      </w:r>
      <w:r w:rsidR="0055108F">
        <w:rPr>
          <w:rFonts w:ascii="Arial" w:hAnsi="Arial" w:cs="Arial"/>
          <w:b/>
          <w:sz w:val="22"/>
          <w:szCs w:val="22"/>
        </w:rPr>
        <w:t>”</w:t>
      </w:r>
      <w:r w:rsidR="005510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2F3D" w:rsidRPr="0055108F">
        <w:rPr>
          <w:rFonts w:ascii="Arial" w:hAnsi="Arial" w:cs="Arial"/>
          <w:bCs/>
          <w:color w:val="000000"/>
          <w:sz w:val="22"/>
          <w:szCs w:val="22"/>
        </w:rPr>
        <w:t>w formule „Zaprojektuj i wybuduj”</w:t>
      </w:r>
    </w:p>
    <w:p w14:paraId="58583E45" w14:textId="409B35A2" w:rsidR="00793D30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D65660A" w14:textId="77777777" w:rsidR="00004542" w:rsidRPr="006F6CA6" w:rsidRDefault="00004542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6F6CA6" w:rsidRDefault="001821FF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930B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930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A811D7E" w14:textId="77777777" w:rsidR="00F62F3D" w:rsidRPr="009157C3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 tym:</w:t>
      </w:r>
    </w:p>
    <w:p w14:paraId="58000AB0" w14:textId="77777777" w:rsidR="00F62F3D" w:rsidRPr="00BC66A0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4A6E718" w14:textId="1F05977C" w:rsidR="00F62F3D" w:rsidRPr="00BC66A0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350EC35" w14:textId="77777777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 xml:space="preserve">VAT: 23%, tj. ………………… zł </w:t>
      </w:r>
    </w:p>
    <w:p w14:paraId="12828D8A" w14:textId="279C0676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7B0ABB2" w14:textId="3FB78270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BE0A04C" w14:textId="54064B01" w:rsidR="009A0094" w:rsidRPr="00BC66A0" w:rsidRDefault="009A0094" w:rsidP="009A0094">
      <w:pPr>
        <w:widowControl w:val="0"/>
        <w:suppressAutoHyphens w:val="0"/>
        <w:spacing w:line="276" w:lineRule="auto"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  <w:r w:rsidRPr="00BC66A0">
        <w:rPr>
          <w:rFonts w:ascii="Arial" w:hAnsi="Arial" w:cs="Arial"/>
          <w:b/>
          <w:bCs/>
          <w:spacing w:val="-2"/>
          <w:sz w:val="22"/>
          <w:szCs w:val="22"/>
        </w:rPr>
        <w:t>1.1</w:t>
      </w:r>
      <w:r w:rsidR="00BC66A0">
        <w:rPr>
          <w:rFonts w:ascii="Arial" w:hAnsi="Arial" w:cs="Arial"/>
          <w:b/>
          <w:bCs/>
          <w:spacing w:val="-2"/>
          <w:sz w:val="22"/>
          <w:szCs w:val="22"/>
        </w:rPr>
        <w:t>.</w:t>
      </w:r>
      <w:r w:rsidRPr="00BC66A0">
        <w:rPr>
          <w:rFonts w:ascii="Arial" w:hAnsi="Arial" w:cs="Arial"/>
          <w:spacing w:val="-2"/>
          <w:sz w:val="22"/>
          <w:szCs w:val="22"/>
        </w:rPr>
        <w:t xml:space="preserve"> Na powyższą cenę ryczałtową brutto składa się:</w:t>
      </w:r>
    </w:p>
    <w:p w14:paraId="09ED031C" w14:textId="10783876" w:rsidR="009A0094" w:rsidRPr="00BC66A0" w:rsidRDefault="009A0094" w:rsidP="00BC66A0">
      <w:pPr>
        <w:tabs>
          <w:tab w:val="left" w:pos="851"/>
        </w:tabs>
        <w:autoSpaceDE w:val="0"/>
        <w:autoSpaceDN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BC66A0">
        <w:rPr>
          <w:rFonts w:ascii="Arial" w:hAnsi="Arial" w:cs="Arial"/>
          <w:spacing w:val="-2"/>
          <w:sz w:val="22"/>
          <w:szCs w:val="22"/>
        </w:rPr>
        <w:t xml:space="preserve">a) opracowanie dokumentacji projektowej wraz </w:t>
      </w:r>
      <w:r w:rsidRPr="00BC66A0">
        <w:rPr>
          <w:rFonts w:ascii="Arial" w:hAnsi="Arial" w:cs="Arial"/>
          <w:sz w:val="22"/>
          <w:szCs w:val="22"/>
          <w:lang w:eastAsia="pl-PL"/>
        </w:rPr>
        <w:t xml:space="preserve">wymaganymi prawem uzgodnieniami </w:t>
      </w:r>
      <w:r w:rsidR="00BC66A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66A0">
        <w:rPr>
          <w:rFonts w:ascii="Arial" w:hAnsi="Arial" w:cs="Arial"/>
          <w:sz w:val="22"/>
          <w:szCs w:val="22"/>
          <w:lang w:eastAsia="pl-PL"/>
        </w:rPr>
        <w:t>i opiniami oraz pełnienie nadzoru autorskiego - kwota …………………</w:t>
      </w:r>
      <w:r w:rsidR="00BC66A0" w:rsidRPr="00BC66A0">
        <w:rPr>
          <w:rFonts w:ascii="Arial" w:hAnsi="Arial" w:cs="Arial"/>
          <w:sz w:val="22"/>
          <w:szCs w:val="22"/>
          <w:lang w:eastAsia="pl-PL"/>
        </w:rPr>
        <w:t>..</w:t>
      </w:r>
      <w:r w:rsidRPr="00BC66A0">
        <w:rPr>
          <w:rFonts w:ascii="Arial" w:hAnsi="Arial" w:cs="Arial"/>
          <w:sz w:val="22"/>
          <w:szCs w:val="22"/>
          <w:lang w:eastAsia="pl-PL"/>
        </w:rPr>
        <w:t xml:space="preserve"> zł brutto</w:t>
      </w:r>
    </w:p>
    <w:p w14:paraId="649D09D5" w14:textId="6A246EA5" w:rsidR="009A0094" w:rsidRPr="00BC66A0" w:rsidRDefault="009A0094" w:rsidP="00BC66A0">
      <w:pPr>
        <w:tabs>
          <w:tab w:val="left" w:pos="851"/>
        </w:tabs>
        <w:autoSpaceDE w:val="0"/>
        <w:autoSpaceDN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BC66A0">
        <w:rPr>
          <w:rFonts w:ascii="Arial" w:hAnsi="Arial" w:cs="Arial"/>
          <w:sz w:val="22"/>
          <w:szCs w:val="22"/>
          <w:lang w:eastAsia="pl-PL"/>
        </w:rPr>
        <w:t>b) wykonanie robót budowlanych - kwota ……………………………….. zł brutto</w:t>
      </w:r>
    </w:p>
    <w:p w14:paraId="7E13D40E" w14:textId="77777777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A886A98" w14:textId="0D2793D8" w:rsidR="00BC66A0" w:rsidRPr="00BC66A0" w:rsidRDefault="00BC66A0" w:rsidP="00BC66A0">
      <w:pPr>
        <w:pStyle w:val="Nagwek2"/>
        <w:numPr>
          <w:ilvl w:val="0"/>
          <w:numId w:val="0"/>
        </w:numPr>
        <w:tabs>
          <w:tab w:val="left" w:pos="567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BC66A0">
        <w:rPr>
          <w:rFonts w:ascii="Arial" w:hAnsi="Arial" w:cs="Arial"/>
          <w:b w:val="0"/>
          <w:bCs/>
          <w:i/>
          <w:iCs/>
          <w:sz w:val="22"/>
          <w:u w:val="single"/>
        </w:rPr>
        <w:t>Uwaga:</w:t>
      </w:r>
      <w:r w:rsidRPr="00BC66A0">
        <w:rPr>
          <w:rFonts w:ascii="Arial" w:hAnsi="Arial" w:cs="Arial"/>
          <w:b w:val="0"/>
          <w:bCs/>
          <w:i/>
          <w:iCs/>
          <w:sz w:val="22"/>
        </w:rPr>
        <w:t xml:space="preserve"> Kwota wskazana w pkt. 1.1 lit. a) nie może przekroczyć 10% ceny ryczałtowej brutto wskazanej w pkt. 1</w:t>
      </w:r>
      <w:r w:rsidRPr="00BC66A0">
        <w:rPr>
          <w:rFonts w:ascii="Arial" w:hAnsi="Arial" w:cs="Arial"/>
          <w:b w:val="0"/>
          <w:bCs/>
          <w:sz w:val="22"/>
        </w:rPr>
        <w:t>.</w:t>
      </w:r>
    </w:p>
    <w:p w14:paraId="0C39D5E2" w14:textId="77777777" w:rsidR="00F62F3D" w:rsidRPr="005F1486" w:rsidRDefault="00F62F3D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73D3E5" w14:textId="1B141E5C" w:rsidR="002F2919" w:rsidRPr="00930B1E" w:rsidRDefault="002F2919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lastRenderedPageBreak/>
        <w:t xml:space="preserve">Oferujemy 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wykonani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zamówienia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w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terminie: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 w:rsidRPr="00930B1E">
        <w:rPr>
          <w:rFonts w:ascii="Arial" w:hAnsi="Arial" w:cs="Arial"/>
          <w:i/>
          <w:iCs/>
          <w:sz w:val="18"/>
          <w:szCs w:val="18"/>
        </w:rPr>
        <w:t>(zaznaczyć odpowiednie pole symbolem X</w:t>
      </w:r>
      <w:r w:rsidR="00930B1E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2962AD30" w14:textId="7965BCAE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BC66A0">
        <w:rPr>
          <w:rFonts w:ascii="Arial" w:hAnsi="Arial" w:cs="Arial"/>
          <w:sz w:val="22"/>
        </w:rPr>
        <w:t>5 miesięcy od daty zawarcia umowy</w:t>
      </w:r>
    </w:p>
    <w:p w14:paraId="499AD55E" w14:textId="23C3D2AA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BC66A0">
        <w:rPr>
          <w:rFonts w:ascii="Arial" w:hAnsi="Arial" w:cs="Arial"/>
          <w:sz w:val="22"/>
        </w:rPr>
        <w:t>6 miesięcy od daty zawarcia umowy</w:t>
      </w:r>
    </w:p>
    <w:p w14:paraId="76CC03D2" w14:textId="7E80DBAE" w:rsidR="002F2919" w:rsidRPr="00930B1E" w:rsidRDefault="002F2919" w:rsidP="00930B1E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5A8C2A9C" w14:textId="2BF75537" w:rsidR="00793D30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A8CFB11" w14:textId="77777777" w:rsidR="00BC66A0" w:rsidRDefault="00BC66A0" w:rsidP="00BC66A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B66149" w14:textId="7BF39BB4" w:rsidR="00BC66A0" w:rsidRPr="00BC66A0" w:rsidRDefault="00BC66A0" w:rsidP="00BC66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</w:t>
      </w:r>
      <w:r>
        <w:rPr>
          <w:rFonts w:ascii="Arial" w:hAnsi="Arial" w:cs="Arial"/>
          <w:sz w:val="22"/>
          <w:szCs w:val="22"/>
        </w:rPr>
        <w:t xml:space="preserve">ryczałtowa brutto </w:t>
      </w:r>
      <w:r w:rsidRPr="009157C3">
        <w:rPr>
          <w:rFonts w:ascii="Arial" w:hAnsi="Arial" w:cs="Arial"/>
          <w:sz w:val="22"/>
          <w:szCs w:val="22"/>
        </w:rPr>
        <w:t xml:space="preserve">podana w pkt. 1 niniejszego formularza uwzględnia wszystkie wymagania SWZ oraz obejmuje wszelkie koszty, jakie poniesie </w:t>
      </w:r>
      <w:r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7C3">
        <w:rPr>
          <w:rFonts w:ascii="Arial" w:hAnsi="Arial" w:cs="Arial"/>
          <w:bCs/>
          <w:sz w:val="22"/>
          <w:szCs w:val="22"/>
        </w:rPr>
        <w:t>w przypadku wyboru naszej oferty.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FC599BA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BC66A0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BC66A0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umowy został</w:t>
      </w:r>
      <w:r w:rsidR="00BC66A0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BC66A0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lastRenderedPageBreak/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2309A81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</w:t>
      </w:r>
      <w:r w:rsidR="003E7FFA">
        <w:rPr>
          <w:rFonts w:ascii="Arial" w:hAnsi="Arial" w:cs="Arial"/>
          <w:snapToGrid w:val="0"/>
          <w:sz w:val="22"/>
          <w:szCs w:val="22"/>
        </w:rPr>
        <w:t xml:space="preserve"> i stawkę podatku VAT, która zgodnie z naszą wiedzą będzie miała zastosowanie</w:t>
      </w:r>
      <w:r w:rsidRPr="006F6CA6">
        <w:rPr>
          <w:rFonts w:ascii="Arial" w:hAnsi="Arial" w:cs="Arial"/>
          <w:snapToGrid w:val="0"/>
          <w:sz w:val="22"/>
          <w:szCs w:val="22"/>
        </w:rPr>
        <w:t>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402"/>
        <w:gridCol w:w="3203"/>
        <w:gridCol w:w="1469"/>
      </w:tblGrid>
      <w:tr w:rsidR="003E7FFA" w:rsidRPr="006F6CA6" w14:paraId="67134FDB" w14:textId="50292767" w:rsidTr="003E7FF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D96CB0" w14:textId="7F1D3787" w:rsidR="003E7FFA" w:rsidRPr="00160EC8" w:rsidRDefault="003E7FFA" w:rsidP="003E7FF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Stawka </w:t>
            </w:r>
          </w:p>
        </w:tc>
      </w:tr>
      <w:tr w:rsidR="003E7FFA" w:rsidRPr="006F6CA6" w14:paraId="3DA718F0" w14:textId="3F90A88E" w:rsidTr="003E7FFA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332B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7FFA" w:rsidRPr="006F6CA6" w14:paraId="47383A51" w14:textId="3B2554D4" w:rsidTr="003E7FFA">
        <w:trPr>
          <w:trHeight w:val="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17D8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610FA4BE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9C0F20F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70D3893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3A130756" w:rsidR="007C57E2" w:rsidRDefault="00793D30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0BCEFBAD" w14:textId="728977AE" w:rsidR="001821FF" w:rsidRPr="00777B73" w:rsidRDefault="00793D30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</w:t>
      </w: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333506FF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3E7575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FD1C253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96BC138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844A9CA" w14:textId="3D18BF32" w:rsidR="00777B73" w:rsidRPr="00BD693C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E500" w14:textId="77777777" w:rsidR="00AE46B7" w:rsidRDefault="00AE46B7">
      <w:r>
        <w:separator/>
      </w:r>
    </w:p>
  </w:endnote>
  <w:endnote w:type="continuationSeparator" w:id="0">
    <w:p w14:paraId="7BE053B8" w14:textId="77777777" w:rsidR="00AE46B7" w:rsidRDefault="00A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0912" w14:textId="77777777" w:rsidR="00AE46B7" w:rsidRDefault="00AE46B7">
      <w:r>
        <w:separator/>
      </w:r>
    </w:p>
  </w:footnote>
  <w:footnote w:type="continuationSeparator" w:id="0">
    <w:p w14:paraId="0355959F" w14:textId="77777777" w:rsidR="00AE46B7" w:rsidRDefault="00AE46B7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372C2B57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62F3D">
      <w:rPr>
        <w:rFonts w:ascii="Arial" w:hAnsi="Arial" w:cs="Arial"/>
        <w:b/>
        <w:bCs/>
        <w:smallCaps/>
        <w:color w:val="333399"/>
        <w:sz w:val="16"/>
      </w:rPr>
      <w:t>13</w:t>
    </w:r>
    <w:r w:rsidR="0055108F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FF5830"/>
    <w:multiLevelType w:val="hybridMultilevel"/>
    <w:tmpl w:val="06CABE6E"/>
    <w:lvl w:ilvl="0" w:tplc="981CD684">
      <w:start w:val="1"/>
      <w:numFmt w:val="decimal"/>
      <w:lvlText w:val="%1."/>
      <w:lvlJc w:val="left"/>
      <w:pPr>
        <w:ind w:left="547" w:hanging="428"/>
      </w:pPr>
      <w:rPr>
        <w:rFonts w:cs="Times New Roman" w:hint="default"/>
        <w:b w:val="0"/>
        <w:bCs/>
        <w:spacing w:val="-18"/>
        <w:w w:val="100"/>
      </w:rPr>
    </w:lvl>
    <w:lvl w:ilvl="1" w:tplc="156E825E">
      <w:start w:val="1"/>
      <w:numFmt w:val="lowerLetter"/>
      <w:lvlText w:val="%2)"/>
      <w:lvlJc w:val="left"/>
      <w:pPr>
        <w:ind w:left="1547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B6F69A36">
      <w:numFmt w:val="bullet"/>
      <w:lvlText w:val="•"/>
      <w:lvlJc w:val="left"/>
      <w:pPr>
        <w:ind w:left="2386" w:hanging="348"/>
      </w:pPr>
      <w:rPr>
        <w:rFonts w:hint="default"/>
      </w:rPr>
    </w:lvl>
    <w:lvl w:ilvl="3" w:tplc="90546026">
      <w:numFmt w:val="bullet"/>
      <w:lvlText w:val="•"/>
      <w:lvlJc w:val="left"/>
      <w:pPr>
        <w:ind w:left="3233" w:hanging="348"/>
      </w:pPr>
      <w:rPr>
        <w:rFonts w:hint="default"/>
      </w:rPr>
    </w:lvl>
    <w:lvl w:ilvl="4" w:tplc="E682BF82">
      <w:numFmt w:val="bullet"/>
      <w:lvlText w:val="•"/>
      <w:lvlJc w:val="left"/>
      <w:pPr>
        <w:ind w:left="4080" w:hanging="348"/>
      </w:pPr>
      <w:rPr>
        <w:rFonts w:hint="default"/>
      </w:rPr>
    </w:lvl>
    <w:lvl w:ilvl="5" w:tplc="57E430B8"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60AAF31E"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7C181AF0">
      <w:numFmt w:val="bullet"/>
      <w:lvlText w:val="•"/>
      <w:lvlJc w:val="left"/>
      <w:pPr>
        <w:ind w:left="6620" w:hanging="348"/>
      </w:pPr>
      <w:rPr>
        <w:rFonts w:hint="default"/>
      </w:rPr>
    </w:lvl>
    <w:lvl w:ilvl="8" w:tplc="D8F01DEA">
      <w:numFmt w:val="bullet"/>
      <w:lvlText w:val="•"/>
      <w:lvlJc w:val="left"/>
      <w:pPr>
        <w:ind w:left="7466" w:hanging="348"/>
      </w:pPr>
      <w:rPr>
        <w:rFonts w:hint="default"/>
      </w:rPr>
    </w:lvl>
  </w:abstractNum>
  <w:abstractNum w:abstractNumId="26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542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E7FFA"/>
    <w:rsid w:val="003F125E"/>
    <w:rsid w:val="003F1504"/>
    <w:rsid w:val="003F173C"/>
    <w:rsid w:val="003F3DEF"/>
    <w:rsid w:val="0040613D"/>
    <w:rsid w:val="00413906"/>
    <w:rsid w:val="00417608"/>
    <w:rsid w:val="004177C0"/>
    <w:rsid w:val="00423C1E"/>
    <w:rsid w:val="00424157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08F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0F0"/>
    <w:rsid w:val="006854CD"/>
    <w:rsid w:val="00686A14"/>
    <w:rsid w:val="00693D27"/>
    <w:rsid w:val="00697899"/>
    <w:rsid w:val="006A1CA8"/>
    <w:rsid w:val="006B6A3F"/>
    <w:rsid w:val="006C3629"/>
    <w:rsid w:val="006D19C1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77B73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333"/>
    <w:rsid w:val="008E7E6C"/>
    <w:rsid w:val="008F3A1C"/>
    <w:rsid w:val="008F72EE"/>
    <w:rsid w:val="00901F15"/>
    <w:rsid w:val="00905776"/>
    <w:rsid w:val="009241EF"/>
    <w:rsid w:val="009249B7"/>
    <w:rsid w:val="0092596C"/>
    <w:rsid w:val="00930B1E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0094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46B7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6A0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0E6F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6289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2F3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BC66A0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BC66A0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66A0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BC66A0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66A0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66A0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25</cp:revision>
  <cp:lastPrinted>2021-12-21T09:40:00Z</cp:lastPrinted>
  <dcterms:created xsi:type="dcterms:W3CDTF">2021-02-05T12:07:00Z</dcterms:created>
  <dcterms:modified xsi:type="dcterms:W3CDTF">2021-12-21T13:43:00Z</dcterms:modified>
</cp:coreProperties>
</file>