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5DDBA" w14:textId="3C8E3623" w:rsidR="00F228DC" w:rsidRPr="00CF5086" w:rsidRDefault="00F228DC" w:rsidP="004C5FF5">
      <w:pPr>
        <w:autoSpaceDE w:val="0"/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CF5086">
        <w:rPr>
          <w:rFonts w:ascii="Arial" w:hAnsi="Arial" w:cs="Arial"/>
          <w:i/>
          <w:sz w:val="20"/>
        </w:rPr>
        <w:t xml:space="preserve">Załącznik nr </w:t>
      </w:r>
      <w:r w:rsidR="00B055DF">
        <w:rPr>
          <w:rFonts w:ascii="Arial" w:hAnsi="Arial" w:cs="Arial"/>
          <w:i/>
          <w:sz w:val="20"/>
        </w:rPr>
        <w:t>3</w:t>
      </w:r>
      <w:r w:rsidRPr="00CF5086">
        <w:rPr>
          <w:rFonts w:ascii="Arial" w:hAnsi="Arial" w:cs="Arial"/>
          <w:i/>
          <w:sz w:val="20"/>
        </w:rPr>
        <w:t xml:space="preserve"> do SWZ </w:t>
      </w:r>
    </w:p>
    <w:p w14:paraId="65181A16" w14:textId="37EB8844" w:rsidR="00F228DC" w:rsidRPr="00CF5086" w:rsidRDefault="00F228DC" w:rsidP="00F228DC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CF5086">
        <w:rPr>
          <w:rFonts w:ascii="Arial" w:hAnsi="Arial" w:cs="Arial"/>
          <w:sz w:val="16"/>
          <w:szCs w:val="16"/>
        </w:rPr>
        <w:t>(</w:t>
      </w:r>
      <w:r w:rsidR="0002740E">
        <w:rPr>
          <w:rFonts w:ascii="Arial" w:hAnsi="Arial" w:cs="Arial"/>
          <w:sz w:val="16"/>
          <w:szCs w:val="16"/>
        </w:rPr>
        <w:t xml:space="preserve">składany wraz z </w:t>
      </w:r>
      <w:r w:rsidRPr="00CF5086">
        <w:rPr>
          <w:rFonts w:ascii="Arial" w:hAnsi="Arial" w:cs="Arial"/>
          <w:sz w:val="16"/>
          <w:szCs w:val="16"/>
        </w:rPr>
        <w:t>ofert</w:t>
      </w:r>
      <w:r w:rsidR="0002740E">
        <w:rPr>
          <w:rFonts w:ascii="Arial" w:hAnsi="Arial" w:cs="Arial"/>
          <w:sz w:val="16"/>
          <w:szCs w:val="16"/>
        </w:rPr>
        <w:t>ą</w:t>
      </w:r>
      <w:r w:rsidRPr="00CF5086">
        <w:rPr>
          <w:rFonts w:ascii="Arial" w:hAnsi="Arial" w:cs="Arial"/>
          <w:sz w:val="16"/>
          <w:szCs w:val="16"/>
        </w:rPr>
        <w:t>)</w:t>
      </w:r>
    </w:p>
    <w:p w14:paraId="68AD9F06" w14:textId="77777777" w:rsidR="00F228DC" w:rsidRPr="00CF5086" w:rsidRDefault="00F228DC" w:rsidP="00F228DC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67BA8BA2" w14:textId="77777777" w:rsidR="00F228DC" w:rsidRPr="005C67C8" w:rsidRDefault="00F228DC" w:rsidP="00F228DC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7A8BB99D" w14:textId="10E2C3BB" w:rsidR="00F228DC" w:rsidRPr="00CF5086" w:rsidRDefault="00B055DF" w:rsidP="00B055DF">
      <w:pPr>
        <w:autoSpaceDE w:val="0"/>
        <w:spacing w:line="276" w:lineRule="auto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F228DC" w:rsidRPr="00CF5086">
        <w:rPr>
          <w:rFonts w:ascii="Arial" w:hAnsi="Arial" w:cs="Arial"/>
          <w:sz w:val="16"/>
          <w:szCs w:val="16"/>
        </w:rPr>
        <w:t>nazwa i adres Wykonawcy</w:t>
      </w:r>
      <w:r>
        <w:rPr>
          <w:rFonts w:ascii="Arial" w:hAnsi="Arial" w:cs="Arial"/>
          <w:sz w:val="16"/>
          <w:szCs w:val="16"/>
        </w:rPr>
        <w:t>/Podmiotu</w:t>
      </w:r>
    </w:p>
    <w:p w14:paraId="5D5CAE39" w14:textId="77777777" w:rsidR="00F228DC" w:rsidRPr="00CF5086" w:rsidRDefault="00F228DC" w:rsidP="00F228DC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4794BA04" w14:textId="280A230D" w:rsidR="00F228DC" w:rsidRPr="005F4353" w:rsidRDefault="00F228DC" w:rsidP="00F228D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3A5E8752" w14:textId="35AC2BA2" w:rsidR="003112C2" w:rsidRPr="002711BE" w:rsidRDefault="003112C2" w:rsidP="003112C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 / wykonawcy ubiegającego się o zamówienie wspólnie z innymi wykonawcami / podmiotu udostępniającego zasoby *</w:t>
      </w:r>
    </w:p>
    <w:p w14:paraId="2FB10837" w14:textId="221B9DFB" w:rsidR="00F228DC" w:rsidRDefault="00F228DC" w:rsidP="00F228DC">
      <w:pPr>
        <w:jc w:val="both"/>
        <w:rPr>
          <w:rFonts w:ascii="Arial" w:hAnsi="Arial" w:cs="Arial"/>
          <w:sz w:val="22"/>
          <w:szCs w:val="22"/>
        </w:rPr>
      </w:pPr>
    </w:p>
    <w:p w14:paraId="188869C6" w14:textId="77777777" w:rsidR="005F4353" w:rsidRPr="002711BE" w:rsidRDefault="005F4353" w:rsidP="00F228DC">
      <w:pPr>
        <w:jc w:val="both"/>
        <w:rPr>
          <w:rFonts w:ascii="Arial" w:hAnsi="Arial" w:cs="Arial"/>
          <w:sz w:val="22"/>
          <w:szCs w:val="22"/>
        </w:rPr>
      </w:pPr>
    </w:p>
    <w:p w14:paraId="3594FAE0" w14:textId="38E769D6" w:rsidR="00F228DC" w:rsidRPr="002711BE" w:rsidRDefault="002711BE" w:rsidP="00F228DC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potrzeby postępowania o udzielenie zamówienia publicznego</w:t>
      </w:r>
      <w:r w:rsidR="00861401">
        <w:rPr>
          <w:rFonts w:ascii="Arial" w:hAnsi="Arial" w:cs="Arial"/>
          <w:sz w:val="22"/>
          <w:szCs w:val="22"/>
        </w:rPr>
        <w:t xml:space="preserve"> </w:t>
      </w:r>
      <w:r w:rsidR="00CF5086" w:rsidRPr="002711BE">
        <w:rPr>
          <w:rFonts w:ascii="Arial" w:hAnsi="Arial" w:cs="Arial"/>
          <w:sz w:val="22"/>
          <w:szCs w:val="22"/>
        </w:rPr>
        <w:t xml:space="preserve">pn.: </w:t>
      </w:r>
      <w:r w:rsidR="00CF5086" w:rsidRPr="002711BE">
        <w:rPr>
          <w:rFonts w:ascii="Arial" w:hAnsi="Arial" w:cs="Arial"/>
          <w:b/>
          <w:sz w:val="22"/>
          <w:szCs w:val="22"/>
        </w:rPr>
        <w:t>„</w:t>
      </w:r>
      <w:r w:rsidR="003E7E7A" w:rsidRPr="0055108F">
        <w:rPr>
          <w:rFonts w:ascii="Arial" w:hAnsi="Arial" w:cs="Arial"/>
          <w:b/>
          <w:sz w:val="22"/>
          <w:szCs w:val="22"/>
        </w:rPr>
        <w:t>Remont zabudowy regulacyjnej koryta potoku Poniatówka w m. Wałbrzych</w:t>
      </w:r>
      <w:r w:rsidR="00CF5086" w:rsidRPr="002711BE">
        <w:rPr>
          <w:rFonts w:ascii="Arial" w:hAnsi="Arial" w:cs="Arial"/>
          <w:b/>
          <w:sz w:val="22"/>
          <w:szCs w:val="22"/>
        </w:rPr>
        <w:t xml:space="preserve">” </w:t>
      </w:r>
      <w:r w:rsidR="00F228DC" w:rsidRPr="002711BE">
        <w:rPr>
          <w:rFonts w:ascii="Arial" w:hAnsi="Arial" w:cs="Arial"/>
          <w:sz w:val="22"/>
          <w:szCs w:val="22"/>
        </w:rPr>
        <w:t xml:space="preserve">stosownie do treści art. </w:t>
      </w:r>
      <w:r w:rsidR="00CF5086" w:rsidRPr="002711BE">
        <w:rPr>
          <w:rFonts w:ascii="Arial" w:hAnsi="Arial" w:cs="Arial"/>
          <w:sz w:val="22"/>
          <w:szCs w:val="22"/>
        </w:rPr>
        <w:t>1</w:t>
      </w:r>
      <w:r w:rsidR="00F228DC" w:rsidRPr="002711BE">
        <w:rPr>
          <w:rFonts w:ascii="Arial" w:hAnsi="Arial" w:cs="Arial"/>
          <w:sz w:val="22"/>
          <w:szCs w:val="22"/>
        </w:rPr>
        <w:t xml:space="preserve">25 ust. 1 ustawy z dnia </w:t>
      </w:r>
      <w:r w:rsidR="00CF5086" w:rsidRPr="002711BE">
        <w:rPr>
          <w:rFonts w:ascii="Arial" w:hAnsi="Arial" w:cs="Arial"/>
          <w:sz w:val="22"/>
          <w:szCs w:val="22"/>
        </w:rPr>
        <w:t>11</w:t>
      </w:r>
      <w:r w:rsidR="00F228DC" w:rsidRPr="002711BE">
        <w:rPr>
          <w:rFonts w:ascii="Arial" w:hAnsi="Arial" w:cs="Arial"/>
          <w:sz w:val="22"/>
          <w:szCs w:val="22"/>
        </w:rPr>
        <w:t xml:space="preserve"> </w:t>
      </w:r>
      <w:r w:rsidR="00CF5086" w:rsidRPr="002711BE">
        <w:rPr>
          <w:rFonts w:ascii="Arial" w:hAnsi="Arial" w:cs="Arial"/>
          <w:sz w:val="22"/>
          <w:szCs w:val="22"/>
        </w:rPr>
        <w:t>wrześ</w:t>
      </w:r>
      <w:r w:rsidR="00F228DC" w:rsidRPr="002711BE">
        <w:rPr>
          <w:rFonts w:ascii="Arial" w:hAnsi="Arial" w:cs="Arial"/>
          <w:sz w:val="22"/>
          <w:szCs w:val="22"/>
        </w:rPr>
        <w:t>nia 20</w:t>
      </w:r>
      <w:r w:rsidR="00CF5086" w:rsidRPr="002711BE">
        <w:rPr>
          <w:rFonts w:ascii="Arial" w:hAnsi="Arial" w:cs="Arial"/>
          <w:sz w:val="22"/>
          <w:szCs w:val="22"/>
        </w:rPr>
        <w:t>19</w:t>
      </w:r>
      <w:r w:rsidR="00F228DC" w:rsidRPr="002711BE">
        <w:rPr>
          <w:rFonts w:ascii="Arial" w:hAnsi="Arial" w:cs="Arial"/>
          <w:sz w:val="22"/>
          <w:szCs w:val="22"/>
        </w:rPr>
        <w:t>r. - Prawo zamówień publicznych (</w:t>
      </w:r>
      <w:proofErr w:type="spellStart"/>
      <w:r w:rsidR="008E0AE1">
        <w:rPr>
          <w:rFonts w:ascii="Arial" w:hAnsi="Arial" w:cs="Arial"/>
          <w:sz w:val="22"/>
          <w:szCs w:val="22"/>
        </w:rPr>
        <w:t>t.j</w:t>
      </w:r>
      <w:proofErr w:type="spellEnd"/>
      <w:r w:rsidR="008E0AE1">
        <w:rPr>
          <w:rFonts w:ascii="Arial" w:hAnsi="Arial" w:cs="Arial"/>
          <w:sz w:val="22"/>
          <w:szCs w:val="22"/>
        </w:rPr>
        <w:t xml:space="preserve">. </w:t>
      </w:r>
      <w:r w:rsidR="00F228DC" w:rsidRPr="002711BE">
        <w:rPr>
          <w:rFonts w:ascii="Arial" w:hAnsi="Arial" w:cs="Arial"/>
          <w:sz w:val="22"/>
          <w:szCs w:val="22"/>
        </w:rPr>
        <w:t xml:space="preserve">Dz. U. z </w:t>
      </w:r>
      <w:r w:rsidR="00F228DC" w:rsidRPr="002711BE">
        <w:rPr>
          <w:rFonts w:ascii="Arial" w:hAnsi="Arial" w:cs="Arial"/>
          <w:iCs/>
          <w:sz w:val="22"/>
          <w:szCs w:val="22"/>
        </w:rPr>
        <w:t>20</w:t>
      </w:r>
      <w:r w:rsidR="008E0AE1">
        <w:rPr>
          <w:rFonts w:ascii="Arial" w:hAnsi="Arial" w:cs="Arial"/>
          <w:iCs/>
          <w:sz w:val="22"/>
          <w:szCs w:val="22"/>
        </w:rPr>
        <w:t>21</w:t>
      </w:r>
      <w:r w:rsidR="00F228DC" w:rsidRPr="002711BE">
        <w:rPr>
          <w:rFonts w:ascii="Arial" w:hAnsi="Arial" w:cs="Arial"/>
          <w:iCs/>
          <w:sz w:val="22"/>
          <w:szCs w:val="22"/>
        </w:rPr>
        <w:t xml:space="preserve">r. poz. </w:t>
      </w:r>
      <w:r w:rsidR="008E0AE1">
        <w:rPr>
          <w:rFonts w:ascii="Arial" w:hAnsi="Arial" w:cs="Arial"/>
          <w:iCs/>
          <w:sz w:val="22"/>
          <w:szCs w:val="22"/>
        </w:rPr>
        <w:t>1129</w:t>
      </w:r>
      <w:r w:rsidR="00B055DF">
        <w:rPr>
          <w:rFonts w:ascii="Arial" w:hAnsi="Arial" w:cs="Arial"/>
          <w:iCs/>
          <w:sz w:val="22"/>
          <w:szCs w:val="22"/>
        </w:rPr>
        <w:t xml:space="preserve"> z </w:t>
      </w:r>
      <w:proofErr w:type="spellStart"/>
      <w:r w:rsidR="00B055DF">
        <w:rPr>
          <w:rFonts w:ascii="Arial" w:hAnsi="Arial" w:cs="Arial"/>
          <w:iCs/>
          <w:sz w:val="22"/>
          <w:szCs w:val="22"/>
        </w:rPr>
        <w:t>p</w:t>
      </w:r>
      <w:r w:rsidR="00511F24">
        <w:rPr>
          <w:rFonts w:ascii="Arial" w:hAnsi="Arial" w:cs="Arial"/>
          <w:iCs/>
          <w:sz w:val="22"/>
          <w:szCs w:val="22"/>
        </w:rPr>
        <w:t>óź</w:t>
      </w:r>
      <w:r w:rsidR="00B055DF">
        <w:rPr>
          <w:rFonts w:ascii="Arial" w:hAnsi="Arial" w:cs="Arial"/>
          <w:iCs/>
          <w:sz w:val="22"/>
          <w:szCs w:val="22"/>
        </w:rPr>
        <w:t>n</w:t>
      </w:r>
      <w:proofErr w:type="spellEnd"/>
      <w:r w:rsidR="00B055DF">
        <w:rPr>
          <w:rFonts w:ascii="Arial" w:hAnsi="Arial" w:cs="Arial"/>
          <w:iCs/>
          <w:sz w:val="22"/>
          <w:szCs w:val="22"/>
        </w:rPr>
        <w:t>. zm.</w:t>
      </w:r>
      <w:r w:rsidR="008E0AE1">
        <w:rPr>
          <w:rFonts w:ascii="Arial" w:hAnsi="Arial" w:cs="Arial"/>
          <w:iCs/>
          <w:sz w:val="22"/>
          <w:szCs w:val="22"/>
        </w:rPr>
        <w:t xml:space="preserve">) </w:t>
      </w:r>
      <w:r w:rsidR="00F228DC" w:rsidRPr="002711BE">
        <w:rPr>
          <w:rFonts w:ascii="Arial" w:hAnsi="Arial" w:cs="Arial"/>
          <w:sz w:val="22"/>
          <w:szCs w:val="22"/>
        </w:rPr>
        <w:t xml:space="preserve">oświadczam, że:  </w:t>
      </w:r>
    </w:p>
    <w:p w14:paraId="225B9D52" w14:textId="77777777" w:rsidR="00F228DC" w:rsidRPr="002711BE" w:rsidRDefault="00F228DC" w:rsidP="002711B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2FAF20F1" w14:textId="2CF6B888" w:rsidR="00F228DC" w:rsidRPr="003112C2" w:rsidRDefault="00F228DC" w:rsidP="00F228D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 xml:space="preserve">nie podlegam wykluczeniu z udziału w postępowaniu na podstawie art. </w:t>
      </w:r>
      <w:r w:rsidR="002711BE" w:rsidRPr="003112C2">
        <w:rPr>
          <w:rFonts w:ascii="Arial" w:hAnsi="Arial" w:cs="Arial"/>
          <w:sz w:val="22"/>
          <w:szCs w:val="22"/>
        </w:rPr>
        <w:t>108</w:t>
      </w:r>
      <w:r w:rsidRPr="003112C2">
        <w:rPr>
          <w:rFonts w:ascii="Arial" w:hAnsi="Arial" w:cs="Arial"/>
          <w:sz w:val="22"/>
          <w:szCs w:val="22"/>
        </w:rPr>
        <w:t xml:space="preserve"> ust. 1</w:t>
      </w:r>
      <w:r w:rsidR="00B055DF">
        <w:rPr>
          <w:rFonts w:ascii="Arial" w:hAnsi="Arial" w:cs="Arial"/>
          <w:sz w:val="22"/>
          <w:szCs w:val="22"/>
        </w:rPr>
        <w:t xml:space="preserve"> oraz art. 109 ust. 1 pkt 7</w:t>
      </w:r>
      <w:r w:rsidR="00900125">
        <w:rPr>
          <w:rFonts w:ascii="Arial" w:hAnsi="Arial" w:cs="Arial"/>
          <w:sz w:val="22"/>
          <w:szCs w:val="22"/>
        </w:rPr>
        <w:t xml:space="preserve"> </w:t>
      </w:r>
      <w:r w:rsidRPr="003112C2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3112C2">
        <w:rPr>
          <w:rFonts w:ascii="Arial" w:hAnsi="Arial" w:cs="Arial"/>
          <w:sz w:val="22"/>
          <w:szCs w:val="22"/>
        </w:rPr>
        <w:t>Pzp</w:t>
      </w:r>
      <w:proofErr w:type="spellEnd"/>
    </w:p>
    <w:p w14:paraId="6C8F8255" w14:textId="77777777" w:rsidR="00F228DC" w:rsidRPr="003112C2" w:rsidRDefault="00F228DC" w:rsidP="00F228D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87ED57" w14:textId="5D029167" w:rsidR="00F228DC" w:rsidRPr="003112C2" w:rsidRDefault="00F228DC" w:rsidP="00F228DC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3112C2">
        <w:rPr>
          <w:rFonts w:ascii="Arial" w:hAnsi="Arial" w:cs="Arial"/>
          <w:sz w:val="22"/>
          <w:szCs w:val="22"/>
        </w:rPr>
        <w:t xml:space="preserve"> zachodzą w stosunku do mnie podstawy wykluczenia z postępowania na podstawie art. ………….</w:t>
      </w:r>
      <w:r w:rsidRPr="003112C2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3112C2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3112C2">
        <w:rPr>
          <w:rFonts w:ascii="Arial" w:hAnsi="Arial" w:cs="Arial"/>
          <w:sz w:val="22"/>
          <w:szCs w:val="22"/>
        </w:rPr>
        <w:t>Pzp</w:t>
      </w:r>
      <w:proofErr w:type="spellEnd"/>
      <w:r w:rsidRPr="003112C2">
        <w:rPr>
          <w:rFonts w:ascii="Arial" w:hAnsi="Arial" w:cs="Arial"/>
          <w:sz w:val="22"/>
          <w:szCs w:val="22"/>
        </w:rPr>
        <w:t xml:space="preserve">. Jednocześnie oświadczam, że w związku z ww. okolicznością, na podstawie art. </w:t>
      </w:r>
      <w:r w:rsidR="002711BE" w:rsidRPr="003112C2">
        <w:rPr>
          <w:rFonts w:ascii="Arial" w:hAnsi="Arial" w:cs="Arial"/>
          <w:sz w:val="22"/>
          <w:szCs w:val="22"/>
        </w:rPr>
        <w:t>110</w:t>
      </w:r>
      <w:r w:rsidRPr="003112C2">
        <w:rPr>
          <w:rFonts w:ascii="Arial" w:hAnsi="Arial" w:cs="Arial"/>
          <w:sz w:val="22"/>
          <w:szCs w:val="22"/>
        </w:rPr>
        <w:t xml:space="preserve"> ust. </w:t>
      </w:r>
      <w:r w:rsidR="002711BE" w:rsidRPr="003112C2">
        <w:rPr>
          <w:rFonts w:ascii="Arial" w:hAnsi="Arial" w:cs="Arial"/>
          <w:sz w:val="22"/>
          <w:szCs w:val="22"/>
        </w:rPr>
        <w:t>2</w:t>
      </w:r>
      <w:r w:rsidRPr="003112C2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3112C2">
        <w:rPr>
          <w:rFonts w:ascii="Arial" w:hAnsi="Arial" w:cs="Arial"/>
          <w:sz w:val="22"/>
          <w:szCs w:val="22"/>
        </w:rPr>
        <w:t>Pzp</w:t>
      </w:r>
      <w:proofErr w:type="spellEnd"/>
      <w:r w:rsidRPr="003112C2">
        <w:rPr>
          <w:rFonts w:ascii="Arial" w:hAnsi="Arial" w:cs="Arial"/>
          <w:sz w:val="22"/>
          <w:szCs w:val="22"/>
        </w:rPr>
        <w:t xml:space="preserve"> podjąłem następujące środki naprawcze: ……………………………………………………..</w:t>
      </w:r>
    </w:p>
    <w:p w14:paraId="430A6ABA" w14:textId="77777777" w:rsidR="00112FA2" w:rsidRPr="003112C2" w:rsidRDefault="00112FA2" w:rsidP="00112FA2">
      <w:pPr>
        <w:pStyle w:val="Akapitzlist"/>
        <w:rPr>
          <w:rFonts w:ascii="Arial" w:hAnsi="Arial" w:cs="Arial"/>
          <w:sz w:val="22"/>
          <w:szCs w:val="22"/>
        </w:rPr>
      </w:pPr>
    </w:p>
    <w:p w14:paraId="4690FB6D" w14:textId="32321B77" w:rsidR="00112FA2" w:rsidRPr="003112C2" w:rsidRDefault="00112FA2" w:rsidP="00112FA2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>spełniam warunki udziału w postępowaniu określone w pkt 7.2 SWZ</w:t>
      </w:r>
    </w:p>
    <w:p w14:paraId="71A9032F" w14:textId="77777777" w:rsidR="00F228DC" w:rsidRPr="003112C2" w:rsidRDefault="00F228DC" w:rsidP="00F228D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EC2771" w14:textId="47548291" w:rsidR="00F228DC" w:rsidRPr="003112C2" w:rsidRDefault="003112C2" w:rsidP="00F228DC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1</w:t>
      </w:r>
      <w:r w:rsidR="00F228DC" w:rsidRPr="003112C2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F228DC" w:rsidRPr="003112C2">
        <w:rPr>
          <w:rFonts w:ascii="Arial" w:hAnsi="Arial" w:cs="Arial"/>
          <w:sz w:val="22"/>
          <w:szCs w:val="22"/>
        </w:rPr>
        <w:t xml:space="preserve">w celu wykazania spełniania warunków udziału w postępowaniu, określonych </w:t>
      </w:r>
      <w:bookmarkStart w:id="0" w:name="_Hlk63763867"/>
      <w:r w:rsidR="00112FA2" w:rsidRPr="003112C2">
        <w:rPr>
          <w:rFonts w:ascii="Arial" w:hAnsi="Arial" w:cs="Arial"/>
          <w:sz w:val="22"/>
          <w:szCs w:val="22"/>
        </w:rPr>
        <w:t>w pkt 7.2 SWZ</w:t>
      </w:r>
      <w:bookmarkEnd w:id="0"/>
      <w:r w:rsidR="00F228DC" w:rsidRPr="003112C2">
        <w:rPr>
          <w:rFonts w:ascii="Arial" w:hAnsi="Arial" w:cs="Arial"/>
          <w:sz w:val="22"/>
          <w:szCs w:val="22"/>
        </w:rPr>
        <w:t>, polegam na zasobach następujących podmiotów:</w:t>
      </w:r>
    </w:p>
    <w:p w14:paraId="2DB2268B" w14:textId="77777777" w:rsidR="00F228DC" w:rsidRPr="003112C2" w:rsidRDefault="00F228DC" w:rsidP="00F228DC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 xml:space="preserve">……………………………………………………….. </w:t>
      </w:r>
      <w:r w:rsidRPr="003112C2">
        <w:rPr>
          <w:rFonts w:ascii="Arial" w:hAnsi="Arial" w:cs="Arial"/>
          <w:i/>
          <w:sz w:val="18"/>
          <w:szCs w:val="18"/>
        </w:rPr>
        <w:t>(nazwa (firma) podmiotu, adres)</w:t>
      </w:r>
    </w:p>
    <w:p w14:paraId="267D6C27" w14:textId="180FAA7D" w:rsidR="00F228DC" w:rsidRPr="003112C2" w:rsidRDefault="00112FA2" w:rsidP="00F228DC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>w następującym zakresie:……………………………………………………………………..</w:t>
      </w:r>
    </w:p>
    <w:p w14:paraId="34AADCD9" w14:textId="77777777" w:rsidR="00F228DC" w:rsidRPr="003112C2" w:rsidRDefault="00F228DC" w:rsidP="00F228DC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112C2">
        <w:rPr>
          <w:rFonts w:ascii="Arial" w:hAnsi="Arial" w:cs="Arial"/>
          <w:sz w:val="22"/>
          <w:szCs w:val="22"/>
        </w:rPr>
        <w:t xml:space="preserve">……………………………………………………….. </w:t>
      </w:r>
      <w:r w:rsidRPr="003112C2">
        <w:rPr>
          <w:rFonts w:ascii="Arial" w:hAnsi="Arial" w:cs="Arial"/>
          <w:i/>
          <w:sz w:val="18"/>
          <w:szCs w:val="18"/>
        </w:rPr>
        <w:t>(nazwa (firma) podmiotu, adres)</w:t>
      </w:r>
    </w:p>
    <w:p w14:paraId="57B9E088" w14:textId="77777777" w:rsidR="00112FA2" w:rsidRPr="003112C2" w:rsidRDefault="00112FA2" w:rsidP="00112FA2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>w następującym zakresie:……………………………………………………………………..</w:t>
      </w:r>
    </w:p>
    <w:p w14:paraId="5A422D7B" w14:textId="77777777" w:rsidR="00F228DC" w:rsidRPr="003112C2" w:rsidRDefault="00F228DC" w:rsidP="00F228DC">
      <w:pPr>
        <w:suppressAutoHyphens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6902C4D4" w14:textId="2BBFE158" w:rsidR="00F228DC" w:rsidRPr="003112C2" w:rsidRDefault="003112C2" w:rsidP="00112FA2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1</w:t>
      </w:r>
      <w:r w:rsidR="00F228DC" w:rsidRPr="003112C2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112FA2" w:rsidRPr="003112C2">
        <w:rPr>
          <w:rFonts w:ascii="Arial" w:hAnsi="Arial" w:cs="Arial"/>
          <w:sz w:val="22"/>
          <w:szCs w:val="22"/>
        </w:rPr>
        <w:t xml:space="preserve">jako </w:t>
      </w:r>
      <w:r w:rsidR="00F228DC" w:rsidRPr="003112C2">
        <w:rPr>
          <w:rFonts w:ascii="Arial" w:hAnsi="Arial" w:cs="Arial"/>
          <w:sz w:val="22"/>
          <w:szCs w:val="22"/>
        </w:rPr>
        <w:t>podmiot</w:t>
      </w:r>
      <w:r w:rsidR="00112FA2" w:rsidRPr="003112C2">
        <w:rPr>
          <w:rFonts w:ascii="Arial" w:hAnsi="Arial" w:cs="Arial"/>
          <w:sz w:val="22"/>
          <w:szCs w:val="22"/>
        </w:rPr>
        <w:t>,</w:t>
      </w:r>
      <w:r w:rsidR="00F228DC" w:rsidRPr="003112C2">
        <w:rPr>
          <w:rFonts w:ascii="Arial" w:hAnsi="Arial" w:cs="Arial"/>
          <w:sz w:val="22"/>
          <w:szCs w:val="22"/>
        </w:rPr>
        <w:t xml:space="preserve"> na zdolnościach któr</w:t>
      </w:r>
      <w:r w:rsidR="00112FA2" w:rsidRPr="003112C2">
        <w:rPr>
          <w:rFonts w:ascii="Arial" w:hAnsi="Arial" w:cs="Arial"/>
          <w:sz w:val="22"/>
          <w:szCs w:val="22"/>
        </w:rPr>
        <w:t>ego Wykonawca</w:t>
      </w:r>
      <w:r w:rsidRPr="003112C2">
        <w:rPr>
          <w:rFonts w:ascii="Arial" w:hAnsi="Arial" w:cs="Arial"/>
          <w:sz w:val="22"/>
          <w:szCs w:val="22"/>
        </w:rPr>
        <w:t xml:space="preserve"> …………………………….</w:t>
      </w:r>
      <w:r w:rsidR="00F228DC" w:rsidRPr="003112C2">
        <w:rPr>
          <w:rFonts w:ascii="Arial" w:hAnsi="Arial" w:cs="Arial"/>
          <w:sz w:val="22"/>
          <w:szCs w:val="22"/>
        </w:rPr>
        <w:t xml:space="preserve"> </w:t>
      </w:r>
      <w:r w:rsidRPr="003112C2">
        <w:rPr>
          <w:rFonts w:ascii="Arial" w:hAnsi="Arial" w:cs="Arial"/>
          <w:i/>
          <w:sz w:val="18"/>
          <w:szCs w:val="18"/>
        </w:rPr>
        <w:t>(nazwa (firma) wykonawcy, adres)</w:t>
      </w:r>
      <w:r w:rsidRPr="003112C2">
        <w:rPr>
          <w:rFonts w:ascii="Arial" w:hAnsi="Arial" w:cs="Arial"/>
          <w:sz w:val="18"/>
          <w:szCs w:val="18"/>
        </w:rPr>
        <w:t xml:space="preserve"> </w:t>
      </w:r>
      <w:r w:rsidR="00F228DC" w:rsidRPr="003112C2">
        <w:rPr>
          <w:rFonts w:ascii="Arial" w:hAnsi="Arial" w:cs="Arial"/>
          <w:sz w:val="22"/>
          <w:szCs w:val="22"/>
        </w:rPr>
        <w:t>polega w celu wykazania spełniania warunków udziału w postępowaniu</w:t>
      </w:r>
      <w:r w:rsidR="00112FA2" w:rsidRPr="003112C2">
        <w:rPr>
          <w:rFonts w:ascii="Arial" w:hAnsi="Arial" w:cs="Arial"/>
          <w:sz w:val="22"/>
          <w:szCs w:val="22"/>
        </w:rPr>
        <w:t xml:space="preserve">, </w:t>
      </w:r>
      <w:r w:rsidR="00F228DC" w:rsidRPr="003112C2">
        <w:rPr>
          <w:rFonts w:ascii="Arial" w:hAnsi="Arial" w:cs="Arial"/>
          <w:sz w:val="22"/>
          <w:szCs w:val="22"/>
        </w:rPr>
        <w:t>spełnia</w:t>
      </w:r>
      <w:r w:rsidR="00112FA2" w:rsidRPr="003112C2">
        <w:rPr>
          <w:rFonts w:ascii="Arial" w:hAnsi="Arial" w:cs="Arial"/>
          <w:sz w:val="22"/>
          <w:szCs w:val="22"/>
        </w:rPr>
        <w:t>m</w:t>
      </w:r>
      <w:r w:rsidR="00F228DC" w:rsidRPr="003112C2">
        <w:rPr>
          <w:rFonts w:ascii="Arial" w:hAnsi="Arial" w:cs="Arial"/>
          <w:sz w:val="22"/>
          <w:szCs w:val="22"/>
        </w:rPr>
        <w:t xml:space="preserve"> warunki określone </w:t>
      </w:r>
      <w:r w:rsidR="005F4353" w:rsidRPr="003112C2">
        <w:rPr>
          <w:rFonts w:ascii="Arial" w:hAnsi="Arial" w:cs="Arial"/>
          <w:sz w:val="22"/>
          <w:szCs w:val="22"/>
        </w:rPr>
        <w:t xml:space="preserve">w pkt. 7.2 SWZ </w:t>
      </w:r>
      <w:r w:rsidR="00F228DC" w:rsidRPr="003112C2">
        <w:rPr>
          <w:rFonts w:ascii="Arial" w:hAnsi="Arial" w:cs="Arial"/>
          <w:sz w:val="22"/>
          <w:szCs w:val="22"/>
        </w:rPr>
        <w:t xml:space="preserve">w zakresie, w jakim </w:t>
      </w:r>
      <w:r w:rsidR="00112FA2" w:rsidRPr="003112C2">
        <w:rPr>
          <w:rFonts w:ascii="Arial" w:hAnsi="Arial" w:cs="Arial"/>
          <w:sz w:val="22"/>
          <w:szCs w:val="22"/>
        </w:rPr>
        <w:t xml:space="preserve">Wykonawca </w:t>
      </w:r>
      <w:r w:rsidR="00F228DC" w:rsidRPr="003112C2">
        <w:rPr>
          <w:rFonts w:ascii="Arial" w:hAnsi="Arial" w:cs="Arial"/>
          <w:sz w:val="22"/>
          <w:szCs w:val="22"/>
        </w:rPr>
        <w:t>powołuj</w:t>
      </w:r>
      <w:r w:rsidR="00112FA2" w:rsidRPr="003112C2">
        <w:rPr>
          <w:rFonts w:ascii="Arial" w:hAnsi="Arial" w:cs="Arial"/>
          <w:sz w:val="22"/>
          <w:szCs w:val="22"/>
        </w:rPr>
        <w:t>e</w:t>
      </w:r>
      <w:r w:rsidR="00F228DC" w:rsidRPr="003112C2">
        <w:rPr>
          <w:rFonts w:ascii="Arial" w:hAnsi="Arial" w:cs="Arial"/>
          <w:sz w:val="22"/>
          <w:szCs w:val="22"/>
        </w:rPr>
        <w:t xml:space="preserve"> się na </w:t>
      </w:r>
      <w:r w:rsidR="00112FA2" w:rsidRPr="003112C2">
        <w:rPr>
          <w:rFonts w:ascii="Arial" w:hAnsi="Arial" w:cs="Arial"/>
          <w:sz w:val="22"/>
          <w:szCs w:val="22"/>
        </w:rPr>
        <w:t>moje</w:t>
      </w:r>
      <w:r w:rsidR="00F228DC" w:rsidRPr="003112C2">
        <w:rPr>
          <w:rFonts w:ascii="Arial" w:hAnsi="Arial" w:cs="Arial"/>
          <w:sz w:val="22"/>
          <w:szCs w:val="22"/>
        </w:rPr>
        <w:t xml:space="preserve"> zasoby</w:t>
      </w:r>
    </w:p>
    <w:p w14:paraId="3C731E42" w14:textId="16689723" w:rsidR="00112FA2" w:rsidRDefault="00112FA2" w:rsidP="00112FA2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055C58E3" w14:textId="77777777" w:rsidR="0002740E" w:rsidRDefault="0002740E" w:rsidP="00A17827">
      <w:pPr>
        <w:spacing w:after="60"/>
        <w:jc w:val="both"/>
        <w:rPr>
          <w:rFonts w:ascii="Arial" w:hAnsi="Arial" w:cs="Arial"/>
          <w:sz w:val="20"/>
        </w:rPr>
      </w:pPr>
    </w:p>
    <w:p w14:paraId="57600312" w14:textId="32278B7A" w:rsidR="00F228DC" w:rsidRPr="0083321B" w:rsidRDefault="00A17827" w:rsidP="0083321B">
      <w:pPr>
        <w:spacing w:after="60"/>
        <w:jc w:val="both"/>
        <w:rPr>
          <w:rFonts w:ascii="Arial" w:hAnsi="Arial" w:cs="Arial"/>
          <w:sz w:val="20"/>
        </w:rPr>
      </w:pPr>
      <w:r w:rsidRPr="00A17827">
        <w:rPr>
          <w:rFonts w:ascii="Arial" w:hAnsi="Arial" w:cs="Arial"/>
          <w:sz w:val="20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14:paraId="1962A22F" w14:textId="27D56ED7" w:rsidR="00F228DC" w:rsidRPr="00837755" w:rsidRDefault="00F228DC" w:rsidP="00F228DC">
      <w:pPr>
        <w:spacing w:line="276" w:lineRule="auto"/>
        <w:jc w:val="both"/>
        <w:rPr>
          <w:rFonts w:ascii="Arial" w:hAnsi="Arial" w:cs="Arial"/>
        </w:rPr>
      </w:pPr>
      <w:r w:rsidRPr="00837755">
        <w:rPr>
          <w:rFonts w:ascii="Arial" w:hAnsi="Arial" w:cs="Arial"/>
        </w:rPr>
        <w:t xml:space="preserve">                                                                             </w:t>
      </w:r>
      <w:r w:rsidRPr="00837755">
        <w:rPr>
          <w:rFonts w:ascii="Arial" w:hAnsi="Arial" w:cs="Arial"/>
          <w:vertAlign w:val="superscript"/>
        </w:rPr>
        <w:t xml:space="preserve">              </w:t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    </w:t>
      </w:r>
    </w:p>
    <w:p w14:paraId="0EF931E4" w14:textId="3BEDBDE8" w:rsidR="002711BE" w:rsidRPr="0083321B" w:rsidRDefault="00F228DC" w:rsidP="0083321B">
      <w:pPr>
        <w:autoSpaceDE w:val="0"/>
        <w:autoSpaceDN w:val="0"/>
        <w:adjustRightInd w:val="0"/>
        <w:ind w:left="4248"/>
        <w:jc w:val="both"/>
        <w:rPr>
          <w:rFonts w:ascii="Arial" w:hAnsi="Arial" w:cs="Arial"/>
          <w:sz w:val="22"/>
          <w:szCs w:val="22"/>
        </w:rPr>
      </w:pPr>
      <w:r w:rsidRPr="00837755">
        <w:rPr>
          <w:rFonts w:ascii="Arial" w:hAnsi="Arial" w:cs="Arial"/>
          <w:vertAlign w:val="superscript"/>
        </w:rPr>
        <w:t xml:space="preserve">    </w:t>
      </w:r>
    </w:p>
    <w:p w14:paraId="650124FD" w14:textId="409C8ED0" w:rsidR="00A17827" w:rsidRPr="00900125" w:rsidRDefault="005F4353" w:rsidP="00900125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0"/>
        </w:rPr>
      </w:pPr>
      <w:r w:rsidRPr="000A4213">
        <w:rPr>
          <w:rFonts w:ascii="Arial" w:hAnsi="Arial" w:cs="Arial"/>
          <w:i/>
          <w:sz w:val="20"/>
        </w:rPr>
        <w:t>* niepotrzebne skreślić lub usunąć</w:t>
      </w:r>
    </w:p>
    <w:p w14:paraId="72B8BA25" w14:textId="77777777" w:rsidR="0002740E" w:rsidRDefault="0002740E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23F2ABB1" w14:textId="77777777" w:rsidR="0083321B" w:rsidRDefault="0083321B" w:rsidP="008D7E4C">
      <w:pPr>
        <w:autoSpaceDE w:val="0"/>
        <w:spacing w:line="276" w:lineRule="auto"/>
        <w:jc w:val="right"/>
        <w:rPr>
          <w:rFonts w:ascii="Arial" w:hAnsi="Arial" w:cs="Arial"/>
          <w:i/>
          <w:sz w:val="20"/>
        </w:rPr>
      </w:pPr>
    </w:p>
    <w:p w14:paraId="57ACB95F" w14:textId="77777777" w:rsidR="0083321B" w:rsidRDefault="0083321B" w:rsidP="0083321B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14:paraId="126CD896" w14:textId="600622BD" w:rsidR="0083321B" w:rsidRPr="0083321B" w:rsidRDefault="0083321B" w:rsidP="0083321B">
      <w:pPr>
        <w:autoSpaceDE w:val="0"/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83321B">
        <w:rPr>
          <w:rFonts w:ascii="Arial" w:hAnsi="Arial" w:cs="Arial"/>
          <w:i/>
          <w:iCs/>
          <w:sz w:val="20"/>
        </w:rPr>
        <w:t xml:space="preserve">Data sporządzenia: </w:t>
      </w:r>
    </w:p>
    <w:p w14:paraId="16E60C26" w14:textId="77777777" w:rsidR="0083321B" w:rsidRDefault="0083321B" w:rsidP="0083321B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68CBDA07" w14:textId="2FB16C69" w:rsidR="008D7E4C" w:rsidRPr="00CF5086" w:rsidRDefault="008D7E4C" w:rsidP="008D7E4C">
      <w:pPr>
        <w:autoSpaceDE w:val="0"/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CF5086">
        <w:rPr>
          <w:rFonts w:ascii="Arial" w:hAnsi="Arial" w:cs="Arial"/>
          <w:i/>
          <w:sz w:val="20"/>
        </w:rPr>
        <w:lastRenderedPageBreak/>
        <w:t xml:space="preserve">Załącznik nr </w:t>
      </w:r>
      <w:r>
        <w:rPr>
          <w:rFonts w:ascii="Arial" w:hAnsi="Arial" w:cs="Arial"/>
          <w:i/>
          <w:sz w:val="20"/>
        </w:rPr>
        <w:t>4</w:t>
      </w:r>
      <w:r w:rsidRPr="00CF5086">
        <w:rPr>
          <w:rFonts w:ascii="Arial" w:hAnsi="Arial" w:cs="Arial"/>
          <w:i/>
          <w:sz w:val="20"/>
        </w:rPr>
        <w:t xml:space="preserve"> do SWZ </w:t>
      </w:r>
    </w:p>
    <w:p w14:paraId="6F783740" w14:textId="7B857009" w:rsidR="008D7E4C" w:rsidRPr="00CF5086" w:rsidRDefault="008D7E4C" w:rsidP="008D7E4C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CF5086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składany wraz z </w:t>
      </w:r>
      <w:r w:rsidRPr="00CF5086">
        <w:rPr>
          <w:rFonts w:ascii="Arial" w:hAnsi="Arial" w:cs="Arial"/>
          <w:sz w:val="16"/>
          <w:szCs w:val="16"/>
        </w:rPr>
        <w:t>ofert</w:t>
      </w:r>
      <w:r>
        <w:rPr>
          <w:rFonts w:ascii="Arial" w:hAnsi="Arial" w:cs="Arial"/>
          <w:sz w:val="16"/>
          <w:szCs w:val="16"/>
        </w:rPr>
        <w:t>ą – jeżeli dotyczy</w:t>
      </w:r>
      <w:r w:rsidRPr="00CF5086">
        <w:rPr>
          <w:rFonts w:ascii="Arial" w:hAnsi="Arial" w:cs="Arial"/>
          <w:sz w:val="16"/>
          <w:szCs w:val="16"/>
        </w:rPr>
        <w:t>)</w:t>
      </w:r>
    </w:p>
    <w:p w14:paraId="71EC83FD" w14:textId="77777777" w:rsidR="008D7E4C" w:rsidRPr="00CF5086" w:rsidRDefault="008D7E4C" w:rsidP="008D7E4C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199076ED" w14:textId="77777777" w:rsidR="008D7E4C" w:rsidRPr="005C67C8" w:rsidRDefault="008D7E4C" w:rsidP="008D7E4C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62F18DF" w14:textId="1C3C9E7F" w:rsidR="008D7E4C" w:rsidRPr="00CF5086" w:rsidRDefault="008D7E4C" w:rsidP="008D7E4C">
      <w:pPr>
        <w:autoSpaceDE w:val="0"/>
        <w:spacing w:line="276" w:lineRule="auto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16"/>
        </w:rPr>
        <w:t xml:space="preserve">     n</w:t>
      </w:r>
      <w:r w:rsidRPr="00CF5086">
        <w:rPr>
          <w:rFonts w:ascii="Arial" w:hAnsi="Arial" w:cs="Arial"/>
          <w:sz w:val="16"/>
          <w:szCs w:val="16"/>
        </w:rPr>
        <w:t>azwa</w:t>
      </w:r>
      <w:r>
        <w:rPr>
          <w:rFonts w:ascii="Arial" w:hAnsi="Arial" w:cs="Arial"/>
          <w:sz w:val="16"/>
          <w:szCs w:val="16"/>
        </w:rPr>
        <w:t xml:space="preserve">, </w:t>
      </w:r>
      <w:r w:rsidRPr="00CF5086">
        <w:rPr>
          <w:rFonts w:ascii="Arial" w:hAnsi="Arial" w:cs="Arial"/>
          <w:sz w:val="16"/>
          <w:szCs w:val="16"/>
        </w:rPr>
        <w:t>adres</w:t>
      </w:r>
      <w:r>
        <w:rPr>
          <w:rFonts w:ascii="Arial" w:hAnsi="Arial" w:cs="Arial"/>
          <w:sz w:val="16"/>
          <w:szCs w:val="16"/>
        </w:rPr>
        <w:t>, NIP/Regon</w:t>
      </w:r>
      <w:r w:rsidRPr="00CF508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Podmiotu</w:t>
      </w:r>
    </w:p>
    <w:p w14:paraId="05FD9249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7DA49C33" w14:textId="77777777" w:rsidR="008D7E4C" w:rsidRPr="005F4353" w:rsidRDefault="008D7E4C" w:rsidP="008D7E4C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ZOBOWIĄZANIE</w:t>
      </w:r>
      <w:r w:rsidRPr="005F435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F094245" w14:textId="77777777" w:rsidR="008D7E4C" w:rsidRPr="002711BE" w:rsidRDefault="008D7E4C" w:rsidP="008D7E4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innego podmiotu (udostępniającego zasoby)</w:t>
      </w:r>
    </w:p>
    <w:p w14:paraId="74BC859F" w14:textId="3D7D0233" w:rsidR="00B6457E" w:rsidRDefault="00B6457E" w:rsidP="00B6457E">
      <w:pPr>
        <w:pStyle w:val="Tekstpodstawowy"/>
        <w:rPr>
          <w:rFonts w:ascii="Arial" w:hAnsi="Arial" w:cs="Arial"/>
          <w:color w:val="000000" w:themeColor="text1"/>
          <w:sz w:val="22"/>
          <w:szCs w:val="22"/>
        </w:rPr>
      </w:pPr>
    </w:p>
    <w:p w14:paraId="7FCA29AD" w14:textId="77777777" w:rsidR="00B6457E" w:rsidRDefault="00B6457E" w:rsidP="00B6457E">
      <w:pPr>
        <w:pStyle w:val="Tekstpodstawowy"/>
        <w:rPr>
          <w:rFonts w:ascii="Arial" w:hAnsi="Arial" w:cs="Arial"/>
          <w:color w:val="000000" w:themeColor="text1"/>
          <w:sz w:val="22"/>
          <w:szCs w:val="22"/>
        </w:rPr>
      </w:pPr>
    </w:p>
    <w:p w14:paraId="657955B0" w14:textId="1E1A7C37" w:rsidR="00B6457E" w:rsidRPr="00B6457E" w:rsidRDefault="00B6457E" w:rsidP="00B6457E">
      <w:pPr>
        <w:pStyle w:val="Tekstpodstawowy"/>
        <w:spacing w:line="276" w:lineRule="auto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Zobowiązuję się</w:t>
      </w:r>
      <w:r w:rsidR="00BA24EB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zgodnie z art. 118 </w:t>
      </w:r>
      <w:proofErr w:type="spellStart"/>
      <w:r w:rsidR="00BA24EB">
        <w:rPr>
          <w:rFonts w:ascii="Arial" w:hAnsi="Arial" w:cs="Arial"/>
          <w:b w:val="0"/>
          <w:bCs/>
          <w:color w:val="000000" w:themeColor="text1"/>
          <w:sz w:val="22"/>
          <w:szCs w:val="22"/>
        </w:rPr>
        <w:t>Pzp</w:t>
      </w:r>
      <w:proofErr w:type="spellEnd"/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do oddania do dyspozycji na rzecz Wykonawcy:</w:t>
      </w: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ab/>
      </w:r>
    </w:p>
    <w:p w14:paraId="7AD91E5F" w14:textId="77777777" w:rsidR="00B6457E" w:rsidRPr="00B6457E" w:rsidRDefault="00B6457E" w:rsidP="00B6457E">
      <w:pPr>
        <w:pStyle w:val="Tekstpodstawowy"/>
        <w:spacing w:line="276" w:lineRule="auto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............................................................................................................................</w:t>
      </w:r>
    </w:p>
    <w:p w14:paraId="135B612D" w14:textId="77777777" w:rsidR="00B6457E" w:rsidRPr="00B6457E" w:rsidRDefault="00B6457E" w:rsidP="00B6457E">
      <w:pPr>
        <w:spacing w:line="276" w:lineRule="auto"/>
        <w:jc w:val="center"/>
        <w:rPr>
          <w:rFonts w:ascii="Arial" w:eastAsia="Arial Unicode MS" w:hAnsi="Arial" w:cs="Arial"/>
          <w:i/>
          <w:sz w:val="18"/>
          <w:szCs w:val="18"/>
        </w:rPr>
      </w:pPr>
      <w:r w:rsidRPr="00B6457E">
        <w:rPr>
          <w:rFonts w:ascii="Arial" w:eastAsia="Arial Unicode MS" w:hAnsi="Arial" w:cs="Arial"/>
          <w:i/>
          <w:sz w:val="18"/>
          <w:szCs w:val="18"/>
        </w:rPr>
        <w:t>(nazwa i adres Wykonawcy składającego ofertę)</w:t>
      </w:r>
    </w:p>
    <w:p w14:paraId="1DBC5906" w14:textId="77777777" w:rsidR="00B6457E" w:rsidRPr="00B6457E" w:rsidRDefault="00B6457E" w:rsidP="00B6457E">
      <w:pPr>
        <w:pStyle w:val="Tekstpodstawowy"/>
        <w:spacing w:line="276" w:lineRule="auto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</w:p>
    <w:p w14:paraId="329D5C09" w14:textId="631F478A" w:rsidR="00B6457E" w:rsidRDefault="00B6457E" w:rsidP="00B6457E">
      <w:pPr>
        <w:pStyle w:val="Tekstpodstawowy"/>
        <w:spacing w:line="276" w:lineRule="auto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niezbędn</w:t>
      </w:r>
      <w:r w:rsidR="002967D0">
        <w:rPr>
          <w:rFonts w:ascii="Arial" w:hAnsi="Arial" w:cs="Arial"/>
          <w:b w:val="0"/>
          <w:bCs/>
          <w:color w:val="000000" w:themeColor="text1"/>
          <w:sz w:val="22"/>
          <w:szCs w:val="22"/>
        </w:rPr>
        <w:t>ych</w:t>
      </w: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zasob</w:t>
      </w:r>
      <w:r w:rsidR="002967D0">
        <w:rPr>
          <w:rFonts w:ascii="Arial" w:hAnsi="Arial" w:cs="Arial"/>
          <w:b w:val="0"/>
          <w:bCs/>
          <w:color w:val="000000" w:themeColor="text1"/>
          <w:sz w:val="22"/>
          <w:szCs w:val="22"/>
        </w:rPr>
        <w:t>ów</w:t>
      </w: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, o których mowa w niniejszym oświadczeniu, </w:t>
      </w:r>
      <w:bookmarkStart w:id="1" w:name="_Hlk63943145"/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na potrzeby realizacji zamówienia publicznego pod nazwą:</w:t>
      </w:r>
      <w:bookmarkEnd w:id="1"/>
      <w:r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</w:t>
      </w:r>
      <w:r w:rsidRPr="002711BE">
        <w:rPr>
          <w:rFonts w:ascii="Arial" w:hAnsi="Arial" w:cs="Arial"/>
          <w:sz w:val="22"/>
          <w:szCs w:val="22"/>
        </w:rPr>
        <w:t>„</w:t>
      </w:r>
      <w:r w:rsidR="003E7E7A" w:rsidRPr="0055108F">
        <w:rPr>
          <w:rFonts w:ascii="Arial" w:hAnsi="Arial" w:cs="Arial"/>
          <w:sz w:val="22"/>
          <w:szCs w:val="22"/>
        </w:rPr>
        <w:t>Remont zabudowy regulacyjnej koryta potoku Poniatówka w m. Wałbrzych</w:t>
      </w:r>
      <w:r>
        <w:rPr>
          <w:rFonts w:ascii="Arial" w:hAnsi="Arial" w:cs="Arial"/>
          <w:sz w:val="22"/>
          <w:szCs w:val="22"/>
        </w:rPr>
        <w:t>”</w:t>
      </w:r>
    </w:p>
    <w:p w14:paraId="42C3A616" w14:textId="77777777" w:rsidR="00B6457E" w:rsidRPr="00B6457E" w:rsidRDefault="00B6457E" w:rsidP="00B6457E">
      <w:pPr>
        <w:pStyle w:val="Tekstpodstawowy"/>
        <w:spacing w:line="276" w:lineRule="auto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</w:p>
    <w:p w14:paraId="59E09238" w14:textId="77777777" w:rsidR="00B6457E" w:rsidRPr="00B6457E" w:rsidRDefault="00B6457E" w:rsidP="00B6457E">
      <w:pPr>
        <w:pStyle w:val="Tekstpodstawowy"/>
        <w:spacing w:line="276" w:lineRule="auto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Oświadczam, że:</w:t>
      </w:r>
    </w:p>
    <w:p w14:paraId="17565D17" w14:textId="77777777" w:rsidR="00B6457E" w:rsidRPr="00B6457E" w:rsidRDefault="00B6457E" w:rsidP="00B6457E">
      <w:pPr>
        <w:pStyle w:val="Tekstpodstawowy"/>
        <w:spacing w:line="276" w:lineRule="auto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</w:p>
    <w:p w14:paraId="673E00A9" w14:textId="72B309DC" w:rsidR="00B6457E" w:rsidRDefault="00B6457E" w:rsidP="00B6457E">
      <w:pPr>
        <w:pStyle w:val="Tekstpodstawowy"/>
        <w:widowControl w:val="0"/>
        <w:numPr>
          <w:ilvl w:val="0"/>
          <w:numId w:val="18"/>
        </w:numPr>
        <w:suppressAutoHyphens w:val="0"/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udostępniam Wykonawcy następujący zakres</w:t>
      </w:r>
      <w:r w:rsidR="00BA24EB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</w:t>
      </w: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zasobów: …………………………………………………………………………….……………</w:t>
      </w:r>
    </w:p>
    <w:p w14:paraId="1ECEF80A" w14:textId="77777777" w:rsidR="00B6457E" w:rsidRPr="00B6457E" w:rsidRDefault="00B6457E" w:rsidP="00B6457E">
      <w:pPr>
        <w:pStyle w:val="Tekstpodstawowy"/>
        <w:widowControl w:val="0"/>
        <w:suppressAutoHyphens w:val="0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</w:p>
    <w:p w14:paraId="50AC5445" w14:textId="7A8A4EDB" w:rsidR="00B6457E" w:rsidRDefault="00B6457E" w:rsidP="00B6457E">
      <w:pPr>
        <w:pStyle w:val="Tekstpodstawowy"/>
        <w:widowControl w:val="0"/>
        <w:numPr>
          <w:ilvl w:val="0"/>
          <w:numId w:val="18"/>
        </w:numPr>
        <w:suppressAutoHyphens w:val="0"/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powyższe zasoby zostaną wykorzystane przy wykonywaniu zamówienia w następujący sposób: …..…………………………………………………………………………….…………</w:t>
      </w:r>
    </w:p>
    <w:p w14:paraId="27000F30" w14:textId="77777777" w:rsidR="00B6457E" w:rsidRPr="00B6457E" w:rsidRDefault="00B6457E" w:rsidP="00B6457E">
      <w:pPr>
        <w:pStyle w:val="Tekstpodstawowy"/>
        <w:widowControl w:val="0"/>
        <w:suppressAutoHyphens w:val="0"/>
        <w:autoSpaceDE w:val="0"/>
        <w:autoSpaceDN w:val="0"/>
        <w:spacing w:line="276" w:lineRule="auto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</w:p>
    <w:p w14:paraId="7E29C516" w14:textId="567701CA" w:rsidR="00B6457E" w:rsidRDefault="00B6457E" w:rsidP="00B6457E">
      <w:pPr>
        <w:pStyle w:val="Tekstpodstawowy"/>
        <w:widowControl w:val="0"/>
        <w:numPr>
          <w:ilvl w:val="0"/>
          <w:numId w:val="18"/>
        </w:numPr>
        <w:suppressAutoHyphens w:val="0"/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powyższe zasoby udostępnię Wykonawcy na potrzeby wykonywania zamówienia na okres:…………...……..……………………………………………………………………..……</w:t>
      </w:r>
    </w:p>
    <w:p w14:paraId="2E8C9912" w14:textId="77777777" w:rsidR="00B6457E" w:rsidRPr="00B6457E" w:rsidRDefault="00B6457E" w:rsidP="00B6457E">
      <w:pPr>
        <w:pStyle w:val="Tekstpodstawowy"/>
        <w:widowControl w:val="0"/>
        <w:suppressAutoHyphens w:val="0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</w:p>
    <w:p w14:paraId="237ADE05" w14:textId="62D91696" w:rsidR="00B6457E" w:rsidRDefault="00B6457E" w:rsidP="00B6457E">
      <w:pPr>
        <w:pStyle w:val="Tekstpodstawowy"/>
        <w:widowControl w:val="0"/>
        <w:numPr>
          <w:ilvl w:val="0"/>
          <w:numId w:val="18"/>
        </w:numPr>
        <w:suppressAutoHyphens w:val="0"/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stosunek łączący mnie z Wykonawcą gwarantuje rzeczywisty dostęp do tych zasobów,</w:t>
      </w:r>
    </w:p>
    <w:p w14:paraId="04B7CEC8" w14:textId="77777777" w:rsidR="00B6457E" w:rsidRDefault="00B6457E" w:rsidP="00B6457E">
      <w:pPr>
        <w:pStyle w:val="Akapitzlis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D446A89" w14:textId="77777777" w:rsidR="00B6457E" w:rsidRPr="00B6457E" w:rsidRDefault="00B6457E" w:rsidP="00B6457E">
      <w:pPr>
        <w:pStyle w:val="Tekstpodstawowy"/>
        <w:widowControl w:val="0"/>
        <w:suppressAutoHyphens w:val="0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</w:p>
    <w:p w14:paraId="25F46FAC" w14:textId="01DE3F77" w:rsidR="00B6457E" w:rsidRDefault="00B6457E" w:rsidP="00B6457E">
      <w:pPr>
        <w:pStyle w:val="Tekstpodstawowy"/>
        <w:widowControl w:val="0"/>
        <w:numPr>
          <w:ilvl w:val="0"/>
          <w:numId w:val="18"/>
        </w:numPr>
        <w:suppressAutoHyphens w:val="0"/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w odniesieniu do warunków udziału w postępowaniu dotyczących</w:t>
      </w:r>
      <w:r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</w:t>
      </w: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kwalifikacji zawodowych lub doświadczenia</w:t>
      </w:r>
      <w:r w:rsidR="00BA24EB">
        <w:rPr>
          <w:rFonts w:ascii="Arial" w:hAnsi="Arial" w:cs="Arial"/>
          <w:b w:val="0"/>
          <w:bCs/>
          <w:color w:val="000000" w:themeColor="text1"/>
          <w:sz w:val="22"/>
          <w:szCs w:val="22"/>
        </w:rPr>
        <w:t>:</w:t>
      </w:r>
    </w:p>
    <w:p w14:paraId="46355CB8" w14:textId="77777777" w:rsidR="00BA24EB" w:rsidRPr="00B6457E" w:rsidRDefault="00BA24EB" w:rsidP="00BA24EB">
      <w:pPr>
        <w:pStyle w:val="Tekstpodstawowy"/>
        <w:widowControl w:val="0"/>
        <w:suppressAutoHyphens w:val="0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</w:p>
    <w:p w14:paraId="2D6CE397" w14:textId="77777777" w:rsidR="00B6457E" w:rsidRPr="00B6457E" w:rsidRDefault="00B6457E" w:rsidP="00B6457E">
      <w:pPr>
        <w:pStyle w:val="Tekstpodstawowy"/>
        <w:spacing w:line="276" w:lineRule="auto"/>
        <w:ind w:firstLine="426"/>
        <w:jc w:val="both"/>
        <w:rPr>
          <w:rFonts w:ascii="Arial" w:hAnsi="Arial" w:cs="Arial"/>
          <w:b w:val="0"/>
          <w:bCs/>
          <w:iCs/>
          <w:color w:val="000000" w:themeColor="text1"/>
          <w:sz w:val="22"/>
          <w:szCs w:val="22"/>
        </w:rPr>
      </w:pP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wykonam</w:t>
      </w:r>
      <w:r w:rsidRPr="00B6457E">
        <w:rPr>
          <w:rFonts w:ascii="Arial" w:hAnsi="Arial" w:cs="Arial"/>
          <w:b w:val="0"/>
          <w:bCs/>
          <w:iCs/>
          <w:color w:val="000000" w:themeColor="text1"/>
          <w:sz w:val="22"/>
          <w:szCs w:val="22"/>
        </w:rPr>
        <w:t xml:space="preserve"> następujące roboty budowlane*: ………………………………………………….</w:t>
      </w:r>
    </w:p>
    <w:p w14:paraId="10613F00" w14:textId="77777777" w:rsidR="00BA24EB" w:rsidRDefault="00BA24EB" w:rsidP="00B6457E">
      <w:pPr>
        <w:pStyle w:val="Tekstpodstawowy"/>
        <w:spacing w:line="276" w:lineRule="auto"/>
        <w:ind w:firstLine="426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</w:p>
    <w:p w14:paraId="4563E3FC" w14:textId="6E7818ED" w:rsidR="00B6457E" w:rsidRPr="00B6457E" w:rsidRDefault="00B6457E" w:rsidP="00B6457E">
      <w:pPr>
        <w:pStyle w:val="Tekstpodstawowy"/>
        <w:spacing w:line="276" w:lineRule="auto"/>
        <w:ind w:firstLine="426"/>
        <w:jc w:val="both"/>
        <w:rPr>
          <w:rFonts w:ascii="Arial" w:hAnsi="Arial" w:cs="Arial"/>
          <w:b w:val="0"/>
          <w:bCs/>
          <w:iCs/>
          <w:color w:val="000000" w:themeColor="text1"/>
          <w:sz w:val="22"/>
          <w:szCs w:val="22"/>
        </w:rPr>
      </w:pP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wykonam następujące usługi*:</w:t>
      </w:r>
      <w:r w:rsidRPr="00B6457E">
        <w:rPr>
          <w:rFonts w:ascii="Arial" w:hAnsi="Arial" w:cs="Arial"/>
          <w:b w:val="0"/>
          <w:bCs/>
          <w:iCs/>
          <w:color w:val="000000" w:themeColor="text1"/>
          <w:sz w:val="22"/>
          <w:szCs w:val="22"/>
        </w:rPr>
        <w:t>…………………………………………………………………</w:t>
      </w:r>
    </w:p>
    <w:p w14:paraId="7C0E8243" w14:textId="77777777" w:rsidR="00BA24EB" w:rsidRDefault="00BA24EB" w:rsidP="00B6457E">
      <w:pPr>
        <w:pStyle w:val="Tekstpodstawowy"/>
        <w:spacing w:line="276" w:lineRule="auto"/>
        <w:ind w:firstLine="426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</w:p>
    <w:p w14:paraId="242E0301" w14:textId="7DBAA30F" w:rsidR="00B6457E" w:rsidRPr="00B6457E" w:rsidRDefault="00B6457E" w:rsidP="00B6457E">
      <w:pPr>
        <w:pStyle w:val="Tekstpodstawowy"/>
        <w:spacing w:line="276" w:lineRule="auto"/>
        <w:ind w:firstLine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których wskazane zdolności dotyczą.</w:t>
      </w:r>
    </w:p>
    <w:p w14:paraId="0276AF28" w14:textId="4F589936" w:rsidR="00BA24EB" w:rsidRDefault="00BA24EB" w:rsidP="0083321B">
      <w:pPr>
        <w:pStyle w:val="Zwykytekst1"/>
        <w:spacing w:before="120" w:line="276" w:lineRule="auto"/>
        <w:ind w:right="-341"/>
        <w:jc w:val="both"/>
        <w:rPr>
          <w:rFonts w:ascii="Arial" w:eastAsia="Arial Unicode MS" w:hAnsi="Arial" w:cs="Arial"/>
          <w:sz w:val="22"/>
          <w:szCs w:val="22"/>
        </w:rPr>
      </w:pPr>
    </w:p>
    <w:p w14:paraId="14FA81AA" w14:textId="77777777" w:rsidR="0083321B" w:rsidRPr="00EE5FAB" w:rsidRDefault="0083321B" w:rsidP="0083321B">
      <w:pPr>
        <w:pStyle w:val="Zwykytekst1"/>
        <w:spacing w:before="120" w:line="276" w:lineRule="auto"/>
        <w:ind w:right="-341"/>
        <w:jc w:val="both"/>
        <w:rPr>
          <w:rFonts w:ascii="Arial" w:eastAsia="Arial Unicode MS" w:hAnsi="Arial" w:cs="Arial"/>
          <w:sz w:val="22"/>
          <w:szCs w:val="22"/>
        </w:rPr>
      </w:pPr>
    </w:p>
    <w:p w14:paraId="10CF6A85" w14:textId="03D67ED2" w:rsidR="008D7E4C" w:rsidRDefault="008D7E4C" w:rsidP="008D7E4C">
      <w:pPr>
        <w:suppressAutoHyphens w:val="0"/>
        <w:spacing w:line="276" w:lineRule="auto"/>
        <w:jc w:val="both"/>
        <w:rPr>
          <w:rFonts w:ascii="Arial" w:hAnsi="Arial" w:cs="Arial"/>
          <w:i/>
          <w:sz w:val="20"/>
        </w:rPr>
      </w:pPr>
      <w:r w:rsidRPr="00BD693C">
        <w:rPr>
          <w:rFonts w:ascii="Arial" w:hAnsi="Arial" w:cs="Arial"/>
          <w:i/>
          <w:sz w:val="22"/>
          <w:szCs w:val="22"/>
        </w:rPr>
        <w:t xml:space="preserve">* </w:t>
      </w:r>
      <w:r w:rsidRPr="00BD693C">
        <w:rPr>
          <w:rFonts w:ascii="Arial" w:hAnsi="Arial" w:cs="Arial"/>
          <w:i/>
          <w:sz w:val="20"/>
        </w:rPr>
        <w:t>niepotrzebne skreślić lub usunąć</w:t>
      </w:r>
    </w:p>
    <w:p w14:paraId="56CBE926" w14:textId="67BC2CBF" w:rsidR="0083321B" w:rsidRDefault="0083321B" w:rsidP="008D7E4C">
      <w:pPr>
        <w:suppressAutoHyphens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5AAE929F" w14:textId="77777777" w:rsidR="0083321B" w:rsidRDefault="0083321B" w:rsidP="008D7E4C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6FB3F5F0" w14:textId="77777777" w:rsidR="0083321B" w:rsidRDefault="0083321B" w:rsidP="008D7E4C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19158499" w14:textId="77777777" w:rsidR="0083321B" w:rsidRDefault="0083321B" w:rsidP="008D7E4C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17250FA9" w14:textId="1C51631B" w:rsidR="0083321B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3321B">
        <w:rPr>
          <w:rFonts w:ascii="Arial" w:hAnsi="Arial" w:cs="Arial"/>
          <w:i/>
          <w:iCs/>
          <w:sz w:val="20"/>
        </w:rPr>
        <w:t>Data sporządzenia</w:t>
      </w:r>
      <w:r>
        <w:rPr>
          <w:rFonts w:ascii="Arial" w:hAnsi="Arial" w:cs="Arial"/>
          <w:i/>
          <w:iCs/>
          <w:sz w:val="20"/>
        </w:rPr>
        <w:t>:</w:t>
      </w:r>
    </w:p>
    <w:p w14:paraId="7953D6F3" w14:textId="77777777" w:rsidR="0083321B" w:rsidRPr="0083321B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2B1AD3D5" w14:textId="42FDA162" w:rsidR="0017197C" w:rsidRPr="00CF5086" w:rsidRDefault="0017197C" w:rsidP="0017197C">
      <w:pPr>
        <w:autoSpaceDE w:val="0"/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CF5086">
        <w:rPr>
          <w:rFonts w:ascii="Arial" w:hAnsi="Arial" w:cs="Arial"/>
          <w:i/>
          <w:sz w:val="20"/>
        </w:rPr>
        <w:lastRenderedPageBreak/>
        <w:t xml:space="preserve">Załącznik nr </w:t>
      </w:r>
      <w:r>
        <w:rPr>
          <w:rFonts w:ascii="Arial" w:hAnsi="Arial" w:cs="Arial"/>
          <w:i/>
          <w:sz w:val="20"/>
        </w:rPr>
        <w:t>5</w:t>
      </w:r>
      <w:r w:rsidRPr="00CF5086">
        <w:rPr>
          <w:rFonts w:ascii="Arial" w:hAnsi="Arial" w:cs="Arial"/>
          <w:i/>
          <w:sz w:val="20"/>
        </w:rPr>
        <w:t xml:space="preserve"> do SWZ </w:t>
      </w:r>
    </w:p>
    <w:p w14:paraId="1A5EF113" w14:textId="77777777" w:rsidR="0017197C" w:rsidRPr="00CF5086" w:rsidRDefault="0017197C" w:rsidP="0017197C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CF5086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składany wraz z </w:t>
      </w:r>
      <w:r w:rsidRPr="00CF5086">
        <w:rPr>
          <w:rFonts w:ascii="Arial" w:hAnsi="Arial" w:cs="Arial"/>
          <w:sz w:val="16"/>
          <w:szCs w:val="16"/>
        </w:rPr>
        <w:t>ofert</w:t>
      </w:r>
      <w:r>
        <w:rPr>
          <w:rFonts w:ascii="Arial" w:hAnsi="Arial" w:cs="Arial"/>
          <w:sz w:val="16"/>
          <w:szCs w:val="16"/>
        </w:rPr>
        <w:t>ą – jeżeli dotyczy</w:t>
      </w:r>
      <w:r w:rsidRPr="00CF5086">
        <w:rPr>
          <w:rFonts w:ascii="Arial" w:hAnsi="Arial" w:cs="Arial"/>
          <w:sz w:val="16"/>
          <w:szCs w:val="16"/>
        </w:rPr>
        <w:t>)</w:t>
      </w:r>
    </w:p>
    <w:p w14:paraId="303A0B5D" w14:textId="77777777" w:rsidR="0017197C" w:rsidRPr="00CF5086" w:rsidRDefault="0017197C" w:rsidP="0017197C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3DD2CA46" w14:textId="77777777" w:rsidR="0017197C" w:rsidRPr="005C67C8" w:rsidRDefault="0017197C" w:rsidP="0017197C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AA6B0F3" w14:textId="25532114" w:rsidR="0017197C" w:rsidRPr="00CF5086" w:rsidRDefault="0017197C" w:rsidP="0017197C">
      <w:pPr>
        <w:autoSpaceDE w:val="0"/>
        <w:spacing w:line="276" w:lineRule="auto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6B6FB9">
        <w:rPr>
          <w:rFonts w:ascii="Arial" w:hAnsi="Arial" w:cs="Arial"/>
          <w:sz w:val="16"/>
          <w:szCs w:val="16"/>
        </w:rPr>
        <w:t xml:space="preserve">      </w:t>
      </w:r>
      <w:r w:rsidRPr="00CF5086">
        <w:rPr>
          <w:rFonts w:ascii="Arial" w:hAnsi="Arial" w:cs="Arial"/>
          <w:sz w:val="16"/>
          <w:szCs w:val="16"/>
        </w:rPr>
        <w:t>nazwa i adres Wykonawcy</w:t>
      </w:r>
    </w:p>
    <w:p w14:paraId="2C97B562" w14:textId="77777777" w:rsidR="008D7E4C" w:rsidRDefault="008D7E4C" w:rsidP="006B6FB9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694B4618" w14:textId="77777777" w:rsidR="006B6FB9" w:rsidRPr="00CF5086" w:rsidRDefault="006B6FB9" w:rsidP="006B6FB9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07CCF28B" w14:textId="77777777" w:rsidR="006B6FB9" w:rsidRPr="005F4353" w:rsidRDefault="006B6FB9" w:rsidP="006B6FB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2A54D8B3" w14:textId="04E65323" w:rsidR="006B6FB9" w:rsidRDefault="00511F24" w:rsidP="006B6FB9">
      <w:pPr>
        <w:spacing w:line="276" w:lineRule="auto"/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Wykonawców wspólnie ubiegających się o udzielenie zamówienia publicznego, </w:t>
      </w:r>
      <w:r w:rsidR="006B6FB9" w:rsidRPr="005C67C8">
        <w:rPr>
          <w:rFonts w:ascii="Arial" w:hAnsi="Arial" w:cs="Arial"/>
          <w:sz w:val="22"/>
          <w:szCs w:val="22"/>
        </w:rPr>
        <w:t>składane na podstawie art. 1</w:t>
      </w:r>
      <w:r>
        <w:rPr>
          <w:rFonts w:ascii="Arial" w:hAnsi="Arial" w:cs="Arial"/>
          <w:sz w:val="22"/>
          <w:szCs w:val="22"/>
        </w:rPr>
        <w:t>17</w:t>
      </w:r>
      <w:r w:rsidR="006B6FB9" w:rsidRPr="005C67C8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4</w:t>
      </w:r>
      <w:r w:rsidR="006B6FB9" w:rsidRPr="005C67C8">
        <w:rPr>
          <w:rFonts w:ascii="Arial" w:hAnsi="Arial" w:cs="Arial"/>
          <w:sz w:val="22"/>
          <w:szCs w:val="22"/>
        </w:rPr>
        <w:t xml:space="preserve"> ustawy z dnia 11 września 2019r. - Prawo zamówień publicznych (</w:t>
      </w:r>
      <w:proofErr w:type="spellStart"/>
      <w:r w:rsidR="006B6FB9">
        <w:rPr>
          <w:rFonts w:ascii="Arial" w:hAnsi="Arial" w:cs="Arial"/>
          <w:sz w:val="22"/>
          <w:szCs w:val="22"/>
        </w:rPr>
        <w:t>t.j</w:t>
      </w:r>
      <w:proofErr w:type="spellEnd"/>
      <w:r w:rsidR="006B6FB9">
        <w:rPr>
          <w:rFonts w:ascii="Arial" w:hAnsi="Arial" w:cs="Arial"/>
          <w:sz w:val="22"/>
          <w:szCs w:val="22"/>
        </w:rPr>
        <w:t xml:space="preserve">. </w:t>
      </w:r>
      <w:r w:rsidR="006B6FB9" w:rsidRPr="002711BE">
        <w:rPr>
          <w:rFonts w:ascii="Arial" w:hAnsi="Arial" w:cs="Arial"/>
          <w:sz w:val="22"/>
          <w:szCs w:val="22"/>
        </w:rPr>
        <w:t xml:space="preserve">Dz. U. z </w:t>
      </w:r>
      <w:r w:rsidR="006B6FB9" w:rsidRPr="002711BE">
        <w:rPr>
          <w:rFonts w:ascii="Arial" w:hAnsi="Arial" w:cs="Arial"/>
          <w:iCs/>
          <w:sz w:val="22"/>
          <w:szCs w:val="22"/>
        </w:rPr>
        <w:t>20</w:t>
      </w:r>
      <w:r w:rsidR="006B6FB9">
        <w:rPr>
          <w:rFonts w:ascii="Arial" w:hAnsi="Arial" w:cs="Arial"/>
          <w:iCs/>
          <w:sz w:val="22"/>
          <w:szCs w:val="22"/>
        </w:rPr>
        <w:t>21</w:t>
      </w:r>
      <w:r w:rsidR="006B6FB9" w:rsidRPr="002711BE">
        <w:rPr>
          <w:rFonts w:ascii="Arial" w:hAnsi="Arial" w:cs="Arial"/>
          <w:iCs/>
          <w:sz w:val="22"/>
          <w:szCs w:val="22"/>
        </w:rPr>
        <w:t xml:space="preserve">r. poz. </w:t>
      </w:r>
      <w:r w:rsidR="006B6FB9">
        <w:rPr>
          <w:rFonts w:ascii="Arial" w:hAnsi="Arial" w:cs="Arial"/>
          <w:iCs/>
          <w:sz w:val="22"/>
          <w:szCs w:val="22"/>
        </w:rPr>
        <w:t>1129</w:t>
      </w:r>
      <w:r>
        <w:rPr>
          <w:rFonts w:ascii="Arial" w:hAnsi="Arial" w:cs="Arial"/>
          <w:iCs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iCs/>
          <w:sz w:val="22"/>
          <w:szCs w:val="22"/>
        </w:rPr>
        <w:t>późn</w:t>
      </w:r>
      <w:proofErr w:type="spellEnd"/>
      <w:r>
        <w:rPr>
          <w:rFonts w:ascii="Arial" w:hAnsi="Arial" w:cs="Arial"/>
          <w:iCs/>
          <w:sz w:val="22"/>
          <w:szCs w:val="22"/>
        </w:rPr>
        <w:t>. zm.</w:t>
      </w:r>
      <w:r w:rsidR="006B6FB9">
        <w:rPr>
          <w:rFonts w:ascii="Arial" w:hAnsi="Arial" w:cs="Arial"/>
          <w:iCs/>
          <w:sz w:val="22"/>
          <w:szCs w:val="22"/>
        </w:rPr>
        <w:t>)</w:t>
      </w:r>
    </w:p>
    <w:p w14:paraId="131009AF" w14:textId="695044BD" w:rsidR="00511F24" w:rsidRDefault="00511F24" w:rsidP="006B6FB9">
      <w:pPr>
        <w:spacing w:line="276" w:lineRule="auto"/>
        <w:jc w:val="center"/>
        <w:rPr>
          <w:rFonts w:ascii="Arial" w:hAnsi="Arial" w:cs="Arial"/>
          <w:iCs/>
          <w:sz w:val="22"/>
          <w:szCs w:val="22"/>
        </w:rPr>
      </w:pPr>
    </w:p>
    <w:p w14:paraId="457C1C79" w14:textId="77777777" w:rsidR="00511F24" w:rsidRDefault="00511F24" w:rsidP="00511F2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B7ACA18" w14:textId="4518422B" w:rsidR="00511F24" w:rsidRPr="00511F24" w:rsidRDefault="00511F24" w:rsidP="00511F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>W związku z ubieganiem się o udzielenie zamówienia</w:t>
      </w:r>
      <w:r>
        <w:rPr>
          <w:rFonts w:ascii="Arial" w:hAnsi="Arial" w:cs="Arial"/>
          <w:sz w:val="22"/>
          <w:szCs w:val="22"/>
        </w:rPr>
        <w:t xml:space="preserve"> </w:t>
      </w:r>
      <w:r w:rsidRPr="005C67C8">
        <w:rPr>
          <w:rFonts w:ascii="Arial" w:hAnsi="Arial" w:cs="Arial"/>
          <w:sz w:val="22"/>
          <w:szCs w:val="22"/>
        </w:rPr>
        <w:t xml:space="preserve">pn.: </w:t>
      </w:r>
      <w:r w:rsidRPr="005C67C8">
        <w:rPr>
          <w:rFonts w:ascii="Arial" w:hAnsi="Arial" w:cs="Arial"/>
          <w:b/>
          <w:sz w:val="22"/>
          <w:szCs w:val="22"/>
        </w:rPr>
        <w:t>„</w:t>
      </w:r>
      <w:r w:rsidR="003E7E7A" w:rsidRPr="0055108F">
        <w:rPr>
          <w:rFonts w:ascii="Arial" w:hAnsi="Arial" w:cs="Arial"/>
          <w:b/>
          <w:sz w:val="22"/>
          <w:szCs w:val="22"/>
        </w:rPr>
        <w:t>Remont zabudowy regulacyjnej koryta potoku Poniatówka w m. Wałbrzych</w:t>
      </w:r>
      <w:r w:rsidRPr="00511F24">
        <w:rPr>
          <w:rFonts w:ascii="Arial" w:hAnsi="Arial" w:cs="Arial"/>
          <w:b/>
          <w:sz w:val="22"/>
          <w:szCs w:val="22"/>
        </w:rPr>
        <w:t xml:space="preserve">” </w:t>
      </w:r>
      <w:r w:rsidRPr="00511F24">
        <w:rPr>
          <w:rFonts w:ascii="Arial" w:hAnsi="Arial" w:cs="Arial"/>
          <w:sz w:val="22"/>
          <w:szCs w:val="22"/>
        </w:rPr>
        <w:t>wskazujemy, które roboty budowlane/usługi</w:t>
      </w:r>
      <w:r>
        <w:rPr>
          <w:rFonts w:ascii="Arial" w:hAnsi="Arial" w:cs="Arial"/>
          <w:sz w:val="22"/>
          <w:szCs w:val="22"/>
        </w:rPr>
        <w:t xml:space="preserve"> </w:t>
      </w:r>
      <w:r w:rsidRPr="00511F24">
        <w:rPr>
          <w:rFonts w:ascii="Arial" w:hAnsi="Arial" w:cs="Arial"/>
          <w:sz w:val="22"/>
          <w:szCs w:val="22"/>
        </w:rPr>
        <w:t>zostaną wykonane</w:t>
      </w:r>
      <w:r>
        <w:rPr>
          <w:rFonts w:ascii="Arial" w:hAnsi="Arial" w:cs="Arial"/>
          <w:sz w:val="22"/>
          <w:szCs w:val="22"/>
        </w:rPr>
        <w:t xml:space="preserve"> </w:t>
      </w:r>
      <w:r w:rsidRPr="00511F24">
        <w:rPr>
          <w:rFonts w:ascii="Arial" w:hAnsi="Arial" w:cs="Arial"/>
          <w:sz w:val="22"/>
          <w:szCs w:val="22"/>
        </w:rPr>
        <w:t>przez poszczególnych</w:t>
      </w:r>
      <w:r>
        <w:rPr>
          <w:rFonts w:ascii="Arial" w:hAnsi="Arial" w:cs="Arial"/>
          <w:sz w:val="22"/>
          <w:szCs w:val="22"/>
        </w:rPr>
        <w:t xml:space="preserve"> </w:t>
      </w:r>
      <w:r w:rsidRPr="00511F24">
        <w:rPr>
          <w:rFonts w:ascii="Arial" w:hAnsi="Arial" w:cs="Arial"/>
          <w:sz w:val="22"/>
          <w:szCs w:val="22"/>
        </w:rPr>
        <w:t xml:space="preserve">Wykonawców: </w:t>
      </w:r>
    </w:p>
    <w:p w14:paraId="467EE27D" w14:textId="77777777" w:rsidR="00511F24" w:rsidRPr="00511F24" w:rsidRDefault="00511F24" w:rsidP="00511F24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197"/>
        <w:gridCol w:w="4194"/>
      </w:tblGrid>
      <w:tr w:rsidR="00511F24" w:rsidRPr="00511F24" w14:paraId="70708068" w14:textId="77777777" w:rsidTr="00511F2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C26F" w14:textId="77777777" w:rsidR="00511F24" w:rsidRPr="00511F24" w:rsidRDefault="00511F24" w:rsidP="00A94F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1F24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6DAD0" w14:textId="455D2FE3" w:rsidR="00511F24" w:rsidRPr="00511F24" w:rsidRDefault="00511F24" w:rsidP="00A94F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1F24">
              <w:rPr>
                <w:rFonts w:ascii="Arial" w:hAnsi="Arial" w:cs="Arial"/>
                <w:sz w:val="22"/>
                <w:szCs w:val="22"/>
              </w:rPr>
              <w:t xml:space="preserve">Zakres robót budowlanych / usług, </w:t>
            </w:r>
          </w:p>
          <w:p w14:paraId="1B054A23" w14:textId="77777777" w:rsidR="00511F24" w:rsidRPr="00511F24" w:rsidRDefault="00511F24" w:rsidP="00A94F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1F24">
              <w:rPr>
                <w:rFonts w:ascii="Arial" w:hAnsi="Arial" w:cs="Arial"/>
                <w:sz w:val="22"/>
                <w:szCs w:val="22"/>
              </w:rPr>
              <w:t>które wykona Wykonawca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9DBC2" w14:textId="77777777" w:rsidR="00511F24" w:rsidRPr="00511F24" w:rsidRDefault="00511F24" w:rsidP="00A94F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1F24">
              <w:rPr>
                <w:rFonts w:ascii="Arial" w:hAnsi="Arial" w:cs="Arial"/>
                <w:sz w:val="22"/>
                <w:szCs w:val="22"/>
              </w:rPr>
              <w:t>Nazwa i adres Wykonawcy</w:t>
            </w:r>
          </w:p>
        </w:tc>
      </w:tr>
      <w:tr w:rsidR="00511F24" w:rsidRPr="00511F24" w14:paraId="77AC9BB2" w14:textId="77777777" w:rsidTr="00511F2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1B4E" w14:textId="77777777" w:rsidR="00511F24" w:rsidRPr="00511F24" w:rsidRDefault="00511F24" w:rsidP="00A94F2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4D31" w14:textId="77777777" w:rsidR="00511F24" w:rsidRPr="00511F24" w:rsidRDefault="00511F24" w:rsidP="00A94F2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143D" w14:textId="77777777" w:rsidR="00511F24" w:rsidRDefault="00511F24" w:rsidP="00A94F2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38C4F9B6" w14:textId="230300D1" w:rsidR="00511F24" w:rsidRPr="00511F24" w:rsidRDefault="00511F24" w:rsidP="00A94F2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11F24" w:rsidRPr="00511F24" w14:paraId="29D434EE" w14:textId="77777777" w:rsidTr="00511F2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010A" w14:textId="77777777" w:rsidR="00511F24" w:rsidRPr="00511F24" w:rsidRDefault="00511F24" w:rsidP="00A94F2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9C65" w14:textId="77777777" w:rsidR="00511F24" w:rsidRPr="00511F24" w:rsidRDefault="00511F24" w:rsidP="00A94F2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BC1A" w14:textId="77777777" w:rsidR="00511F24" w:rsidRDefault="00511F24" w:rsidP="00A94F2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BAEBEA2" w14:textId="396C387C" w:rsidR="00511F24" w:rsidRPr="00511F24" w:rsidRDefault="00511F24" w:rsidP="00A94F2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4B37EC8D" w14:textId="77777777" w:rsidR="00511F24" w:rsidRPr="005C67C8" w:rsidRDefault="00511F24" w:rsidP="00511F2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9BC9C85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2537018B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04A46722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702D93FB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66051CBF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64F691CD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716B58A4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01BDBF94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192E6FD0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5D0769B7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4FA2A15F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309D3701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20A2850B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68340BAB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243C3794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1848C2D3" w14:textId="206A27CF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2385E9AC" w14:textId="63622B2C" w:rsidR="0083321B" w:rsidRDefault="0083321B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600DB0C1" w14:textId="77777777" w:rsidR="0083321B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03DAB157" w14:textId="77777777" w:rsidR="0083321B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502CF58D" w14:textId="77777777" w:rsidR="0083321B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701ECBC2" w14:textId="77777777" w:rsidR="0083321B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705E9B02" w14:textId="77777777" w:rsidR="0083321B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1E3ABFB3" w14:textId="77777777" w:rsidR="0083321B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6D19E633" w14:textId="57ACBB77" w:rsidR="0083321B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83321B">
        <w:rPr>
          <w:rFonts w:ascii="Arial" w:hAnsi="Arial" w:cs="Arial"/>
          <w:i/>
          <w:iCs/>
          <w:sz w:val="20"/>
        </w:rPr>
        <w:t>Data sporządzenia</w:t>
      </w:r>
      <w:r>
        <w:rPr>
          <w:rFonts w:ascii="Arial" w:hAnsi="Arial" w:cs="Arial"/>
          <w:i/>
          <w:iCs/>
          <w:sz w:val="20"/>
        </w:rPr>
        <w:t>:</w:t>
      </w:r>
    </w:p>
    <w:p w14:paraId="18A0A68A" w14:textId="77777777" w:rsidR="003E7E7A" w:rsidRPr="00BD693C" w:rsidRDefault="003E7E7A" w:rsidP="0083321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481F1FF5" w14:textId="77777777" w:rsidR="0083321B" w:rsidRDefault="0083321B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145E836A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3536EA5E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157FF44D" w14:textId="39FA410C" w:rsidR="008D7E4C" w:rsidRDefault="008D7E4C" w:rsidP="00511F24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509E4838" w14:textId="77777777" w:rsidR="00833675" w:rsidRDefault="00833675" w:rsidP="00511F24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0F83C51D" w14:textId="607A846D" w:rsidR="005F4353" w:rsidRPr="005F1486" w:rsidRDefault="005F4353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i/>
          <w:sz w:val="20"/>
        </w:rPr>
        <w:lastRenderedPageBreak/>
        <w:t xml:space="preserve">Załącznik nr </w:t>
      </w:r>
      <w:r w:rsidR="00511F24">
        <w:rPr>
          <w:rFonts w:ascii="Arial" w:hAnsi="Arial" w:cs="Arial"/>
          <w:i/>
          <w:sz w:val="20"/>
        </w:rPr>
        <w:t>6</w:t>
      </w:r>
      <w:r w:rsidRPr="005F1486">
        <w:rPr>
          <w:rFonts w:ascii="Arial" w:hAnsi="Arial" w:cs="Arial"/>
          <w:i/>
          <w:sz w:val="20"/>
        </w:rPr>
        <w:t xml:space="preserve"> do SWZ</w:t>
      </w:r>
    </w:p>
    <w:p w14:paraId="4D2DB24A" w14:textId="77777777" w:rsidR="005F4353" w:rsidRPr="005F1486" w:rsidRDefault="005F4353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73F99085" w14:textId="6D1DA908" w:rsidR="00112FA2" w:rsidRDefault="00112FA2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FC48C86" w14:textId="77777777" w:rsidR="005F4353" w:rsidRPr="00CF5086" w:rsidRDefault="005F4353" w:rsidP="005F4353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24FCE1E" w14:textId="77777777" w:rsidR="005F4353" w:rsidRPr="005C67C8" w:rsidRDefault="005F4353" w:rsidP="005F4353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0AA31BC9" w14:textId="2B8773E2" w:rsidR="005F4353" w:rsidRPr="00CF5086" w:rsidRDefault="00511F24" w:rsidP="00511F24">
      <w:pPr>
        <w:autoSpaceDE w:val="0"/>
        <w:spacing w:line="276" w:lineRule="auto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5F4353" w:rsidRPr="00CF5086">
        <w:rPr>
          <w:rFonts w:ascii="Arial" w:hAnsi="Arial" w:cs="Arial"/>
          <w:sz w:val="16"/>
          <w:szCs w:val="16"/>
        </w:rPr>
        <w:t>nazwa i adres Wykonawcy</w:t>
      </w:r>
      <w:r>
        <w:rPr>
          <w:rFonts w:ascii="Arial" w:hAnsi="Arial" w:cs="Arial"/>
          <w:sz w:val="16"/>
          <w:szCs w:val="16"/>
        </w:rPr>
        <w:t>/Podmiotu</w:t>
      </w:r>
    </w:p>
    <w:p w14:paraId="2E6D9B0E" w14:textId="77F4E54F" w:rsidR="005F4353" w:rsidRDefault="005F4353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090DFB04" w14:textId="77777777" w:rsidR="00A17827" w:rsidRPr="00CF5086" w:rsidRDefault="00A17827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3DE221EE" w14:textId="77777777" w:rsidR="005F4353" w:rsidRPr="005F4353" w:rsidRDefault="005F4353" w:rsidP="005F435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273C89FE" w14:textId="77777777" w:rsidR="005F4353" w:rsidRPr="002711BE" w:rsidRDefault="005F4353" w:rsidP="005F435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 / wykonawcy ubiegającego się o zamówienie wspólnie z innymi wykonawcami / podmiotu udostępniającego zasoby *</w:t>
      </w:r>
    </w:p>
    <w:p w14:paraId="5886A9A4" w14:textId="77777777" w:rsidR="005F4353" w:rsidRDefault="005F4353" w:rsidP="005F4353">
      <w:pPr>
        <w:jc w:val="both"/>
        <w:rPr>
          <w:rFonts w:ascii="Arial" w:hAnsi="Arial" w:cs="Arial"/>
          <w:sz w:val="22"/>
          <w:szCs w:val="22"/>
        </w:rPr>
      </w:pPr>
    </w:p>
    <w:p w14:paraId="4126E6A6" w14:textId="77777777" w:rsidR="005F4353" w:rsidRPr="002711BE" w:rsidRDefault="005F4353" w:rsidP="005F4353">
      <w:pPr>
        <w:jc w:val="both"/>
        <w:rPr>
          <w:rFonts w:ascii="Arial" w:hAnsi="Arial" w:cs="Arial"/>
          <w:sz w:val="22"/>
          <w:szCs w:val="22"/>
        </w:rPr>
      </w:pPr>
    </w:p>
    <w:p w14:paraId="1E7DE4BB" w14:textId="3726B0A7" w:rsidR="005F4353" w:rsidRPr="005C67C8" w:rsidRDefault="005F4353" w:rsidP="005C67C8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potrzeby postępowania o udzielenie zamówienia publicznego</w:t>
      </w:r>
      <w:r w:rsidR="00900125">
        <w:rPr>
          <w:rFonts w:ascii="Arial" w:hAnsi="Arial" w:cs="Arial"/>
          <w:sz w:val="22"/>
          <w:szCs w:val="22"/>
        </w:rPr>
        <w:t xml:space="preserve"> </w:t>
      </w:r>
      <w:r w:rsidRPr="002711BE">
        <w:rPr>
          <w:rFonts w:ascii="Arial" w:hAnsi="Arial" w:cs="Arial"/>
          <w:sz w:val="22"/>
          <w:szCs w:val="22"/>
        </w:rPr>
        <w:t xml:space="preserve">pn.: </w:t>
      </w:r>
      <w:r w:rsidRPr="002711BE">
        <w:rPr>
          <w:rFonts w:ascii="Arial" w:hAnsi="Arial" w:cs="Arial"/>
          <w:b/>
          <w:sz w:val="22"/>
          <w:szCs w:val="22"/>
        </w:rPr>
        <w:t>„</w:t>
      </w:r>
      <w:r w:rsidR="003E7E7A" w:rsidRPr="0055108F">
        <w:rPr>
          <w:rFonts w:ascii="Arial" w:hAnsi="Arial" w:cs="Arial"/>
          <w:b/>
          <w:sz w:val="22"/>
          <w:szCs w:val="22"/>
        </w:rPr>
        <w:t>Remont zabudowy regulacyjnej koryta potoku Poniatówka w m. Wałbrzych</w:t>
      </w:r>
      <w:r w:rsidRPr="005C67C8">
        <w:rPr>
          <w:rFonts w:ascii="Arial" w:hAnsi="Arial" w:cs="Arial"/>
          <w:b/>
          <w:sz w:val="22"/>
          <w:szCs w:val="22"/>
        </w:rPr>
        <w:t xml:space="preserve">” </w:t>
      </w:r>
      <w:r w:rsidRPr="005C67C8">
        <w:rPr>
          <w:rFonts w:ascii="Arial" w:hAnsi="Arial" w:cs="Arial"/>
          <w:sz w:val="22"/>
          <w:szCs w:val="22"/>
        </w:rPr>
        <w:t>oświadczam, że</w:t>
      </w:r>
      <w:r w:rsidR="005C67C8">
        <w:rPr>
          <w:rFonts w:ascii="Arial" w:hAnsi="Arial" w:cs="Arial"/>
          <w:sz w:val="22"/>
          <w:szCs w:val="22"/>
        </w:rPr>
        <w:t xml:space="preserve"> </w:t>
      </w:r>
      <w:r w:rsidRPr="005C67C8">
        <w:rPr>
          <w:rFonts w:ascii="Arial" w:hAnsi="Arial" w:cs="Arial"/>
          <w:bCs/>
          <w:sz w:val="22"/>
          <w:szCs w:val="22"/>
        </w:rPr>
        <w:t xml:space="preserve">informacje zawarte w oświadczeniu, o którym mowa w art. 125 ust. 1 ustawy </w:t>
      </w:r>
      <w:proofErr w:type="spellStart"/>
      <w:r w:rsidRPr="005C67C8">
        <w:rPr>
          <w:rFonts w:ascii="Arial" w:hAnsi="Arial" w:cs="Arial"/>
          <w:bCs/>
          <w:sz w:val="22"/>
          <w:szCs w:val="22"/>
        </w:rPr>
        <w:t>P</w:t>
      </w:r>
      <w:r w:rsidR="005C67C8">
        <w:rPr>
          <w:rFonts w:ascii="Arial" w:hAnsi="Arial" w:cs="Arial"/>
          <w:bCs/>
          <w:sz w:val="22"/>
          <w:szCs w:val="22"/>
        </w:rPr>
        <w:t>zp</w:t>
      </w:r>
      <w:proofErr w:type="spellEnd"/>
      <w:r w:rsidRPr="005C67C8">
        <w:rPr>
          <w:rFonts w:ascii="Arial" w:hAnsi="Arial" w:cs="Arial"/>
          <w:bCs/>
          <w:sz w:val="22"/>
          <w:szCs w:val="22"/>
        </w:rPr>
        <w:t xml:space="preserve"> w zakresie podstaw wykluczenia z postępowania wskazanych przez</w:t>
      </w:r>
      <w:r w:rsidR="00BA1482">
        <w:rPr>
          <w:rFonts w:ascii="Arial" w:hAnsi="Arial" w:cs="Arial"/>
          <w:bCs/>
          <w:sz w:val="22"/>
          <w:szCs w:val="22"/>
        </w:rPr>
        <w:t xml:space="preserve"> </w:t>
      </w:r>
      <w:r w:rsidRPr="005C67C8">
        <w:rPr>
          <w:rFonts w:ascii="Arial" w:hAnsi="Arial" w:cs="Arial"/>
          <w:bCs/>
          <w:sz w:val="22"/>
          <w:szCs w:val="22"/>
        </w:rPr>
        <w:t>zamawiającego, o których mowa w:</w:t>
      </w:r>
    </w:p>
    <w:p w14:paraId="7202E4F9" w14:textId="04772456" w:rsidR="00511F24" w:rsidRPr="0093332E" w:rsidRDefault="00511F24" w:rsidP="00511F24">
      <w:pPr>
        <w:pStyle w:val="Akapitzlist"/>
        <w:numPr>
          <w:ilvl w:val="4"/>
          <w:numId w:val="16"/>
        </w:numPr>
        <w:overflowPunct w:val="0"/>
        <w:autoSpaceDE w:val="0"/>
        <w:spacing w:line="276" w:lineRule="auto"/>
        <w:ind w:left="567" w:hanging="28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3332E">
        <w:rPr>
          <w:rFonts w:ascii="Arial" w:hAnsi="Arial" w:cs="Arial"/>
          <w:bCs/>
          <w:sz w:val="22"/>
          <w:szCs w:val="22"/>
        </w:rPr>
        <w:t xml:space="preserve">art. 108 ust. 1 ustawy </w:t>
      </w:r>
      <w:proofErr w:type="spellStart"/>
      <w:r w:rsidRPr="0093332E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93332E">
        <w:rPr>
          <w:rFonts w:ascii="Arial" w:hAnsi="Arial" w:cs="Arial"/>
          <w:bCs/>
          <w:sz w:val="22"/>
          <w:szCs w:val="22"/>
        </w:rPr>
        <w:t>,</w:t>
      </w:r>
    </w:p>
    <w:p w14:paraId="11726F0E" w14:textId="77777777" w:rsidR="00511F24" w:rsidRPr="0093332E" w:rsidRDefault="00511F24" w:rsidP="00511F24">
      <w:pPr>
        <w:pStyle w:val="Akapitzlist"/>
        <w:numPr>
          <w:ilvl w:val="4"/>
          <w:numId w:val="16"/>
        </w:numPr>
        <w:overflowPunct w:val="0"/>
        <w:autoSpaceDE w:val="0"/>
        <w:spacing w:line="276" w:lineRule="auto"/>
        <w:ind w:left="567" w:hanging="28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3332E">
        <w:rPr>
          <w:rFonts w:ascii="Arial" w:hAnsi="Arial" w:cs="Arial"/>
          <w:bCs/>
          <w:sz w:val="22"/>
          <w:szCs w:val="22"/>
        </w:rPr>
        <w:t xml:space="preserve">art. 109 ust. 1 pkt. 7 ustawy </w:t>
      </w:r>
      <w:proofErr w:type="spellStart"/>
      <w:r w:rsidRPr="0093332E">
        <w:rPr>
          <w:rFonts w:ascii="Arial" w:hAnsi="Arial" w:cs="Arial"/>
          <w:bCs/>
          <w:sz w:val="22"/>
          <w:szCs w:val="22"/>
        </w:rPr>
        <w:t>Pzp</w:t>
      </w:r>
      <w:proofErr w:type="spellEnd"/>
    </w:p>
    <w:p w14:paraId="291C4699" w14:textId="77777777" w:rsidR="005F4353" w:rsidRPr="005C67C8" w:rsidRDefault="005F4353" w:rsidP="005C67C8">
      <w:pPr>
        <w:overflowPunct w:val="0"/>
        <w:autoSpaceDE w:val="0"/>
        <w:contextualSpacing/>
        <w:jc w:val="both"/>
        <w:rPr>
          <w:rFonts w:ascii="Arial" w:hAnsi="Arial" w:cs="Arial"/>
          <w:sz w:val="22"/>
          <w:szCs w:val="22"/>
        </w:rPr>
      </w:pPr>
    </w:p>
    <w:p w14:paraId="3CCD2995" w14:textId="77777777" w:rsidR="005F4353" w:rsidRPr="005C67C8" w:rsidRDefault="005F4353" w:rsidP="005F4353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  <w:u w:val="single"/>
        </w:rPr>
        <w:t>są nadal aktualne.</w:t>
      </w:r>
    </w:p>
    <w:p w14:paraId="3C3324B5" w14:textId="77777777" w:rsidR="005F4353" w:rsidRDefault="005F4353" w:rsidP="005F4353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114195C" w14:textId="77777777" w:rsidR="005F4353" w:rsidRPr="00112FA2" w:rsidRDefault="005F4353" w:rsidP="005F4353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4B1D9D96" w14:textId="0E50301B" w:rsidR="005F4353" w:rsidRDefault="005F4353" w:rsidP="005F4353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355230C9" w14:textId="77777777" w:rsidR="005C67C8" w:rsidRPr="00837755" w:rsidRDefault="005C67C8" w:rsidP="005F4353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4A33620D" w14:textId="77777777" w:rsidR="005F4353" w:rsidRPr="00837755" w:rsidRDefault="005F4353" w:rsidP="005F4353">
      <w:pPr>
        <w:spacing w:line="276" w:lineRule="auto"/>
        <w:jc w:val="both"/>
        <w:rPr>
          <w:rFonts w:ascii="Arial" w:hAnsi="Arial" w:cs="Arial"/>
        </w:rPr>
      </w:pPr>
      <w:r w:rsidRPr="00837755">
        <w:rPr>
          <w:rFonts w:ascii="Arial" w:hAnsi="Arial" w:cs="Arial"/>
        </w:rPr>
        <w:t xml:space="preserve">                                                                              </w:t>
      </w:r>
      <w:r w:rsidRPr="00837755">
        <w:rPr>
          <w:rFonts w:ascii="Arial" w:hAnsi="Arial" w:cs="Arial"/>
          <w:vertAlign w:val="superscript"/>
        </w:rPr>
        <w:t xml:space="preserve">              </w:t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    </w:t>
      </w:r>
    </w:p>
    <w:p w14:paraId="72CFA4B9" w14:textId="5E7AFFA1" w:rsidR="005F4353" w:rsidRDefault="005F4353" w:rsidP="00C90726">
      <w:pPr>
        <w:autoSpaceDE w:val="0"/>
        <w:autoSpaceDN w:val="0"/>
        <w:adjustRightInd w:val="0"/>
        <w:ind w:left="4248"/>
        <w:jc w:val="both"/>
        <w:rPr>
          <w:rFonts w:ascii="Arial" w:hAnsi="Arial" w:cs="Arial"/>
          <w:sz w:val="22"/>
          <w:szCs w:val="22"/>
        </w:rPr>
      </w:pPr>
      <w:r w:rsidRPr="00837755">
        <w:rPr>
          <w:rFonts w:ascii="Arial" w:hAnsi="Arial" w:cs="Arial"/>
          <w:vertAlign w:val="superscript"/>
        </w:rPr>
        <w:t xml:space="preserve">        </w:t>
      </w:r>
    </w:p>
    <w:p w14:paraId="2FADA8F1" w14:textId="3436FD25" w:rsidR="00C90726" w:rsidRDefault="00C90726" w:rsidP="00C90726">
      <w:pPr>
        <w:autoSpaceDE w:val="0"/>
        <w:autoSpaceDN w:val="0"/>
        <w:adjustRightInd w:val="0"/>
        <w:ind w:left="4248"/>
        <w:jc w:val="both"/>
        <w:rPr>
          <w:rFonts w:ascii="Arial" w:hAnsi="Arial" w:cs="Arial"/>
          <w:sz w:val="22"/>
          <w:szCs w:val="22"/>
        </w:rPr>
      </w:pPr>
    </w:p>
    <w:p w14:paraId="3C9A34E1" w14:textId="02EB7DAC" w:rsidR="00C90726" w:rsidRDefault="00C90726" w:rsidP="00C90726">
      <w:pPr>
        <w:autoSpaceDE w:val="0"/>
        <w:autoSpaceDN w:val="0"/>
        <w:adjustRightInd w:val="0"/>
        <w:ind w:left="4248"/>
        <w:jc w:val="both"/>
        <w:rPr>
          <w:rFonts w:ascii="Arial" w:hAnsi="Arial" w:cs="Arial"/>
          <w:sz w:val="22"/>
          <w:szCs w:val="22"/>
        </w:rPr>
      </w:pPr>
    </w:p>
    <w:p w14:paraId="1F40F279" w14:textId="19A2CE46" w:rsidR="00C90726" w:rsidRDefault="00C90726" w:rsidP="00C90726">
      <w:pPr>
        <w:autoSpaceDE w:val="0"/>
        <w:autoSpaceDN w:val="0"/>
        <w:adjustRightInd w:val="0"/>
        <w:ind w:left="4248"/>
        <w:jc w:val="both"/>
        <w:rPr>
          <w:rFonts w:ascii="Arial" w:hAnsi="Arial" w:cs="Arial"/>
          <w:sz w:val="22"/>
          <w:szCs w:val="22"/>
        </w:rPr>
      </w:pPr>
    </w:p>
    <w:p w14:paraId="15D01465" w14:textId="6AAB2CAC" w:rsidR="00C90726" w:rsidRDefault="00C90726" w:rsidP="00C90726">
      <w:pPr>
        <w:autoSpaceDE w:val="0"/>
        <w:autoSpaceDN w:val="0"/>
        <w:adjustRightInd w:val="0"/>
        <w:ind w:left="4248"/>
        <w:jc w:val="both"/>
        <w:rPr>
          <w:rFonts w:ascii="Arial" w:hAnsi="Arial" w:cs="Arial"/>
          <w:sz w:val="22"/>
          <w:szCs w:val="22"/>
        </w:rPr>
      </w:pPr>
    </w:p>
    <w:p w14:paraId="43DDB559" w14:textId="77777777" w:rsidR="00C90726" w:rsidRPr="001D4255" w:rsidRDefault="00C90726" w:rsidP="00C90726">
      <w:pPr>
        <w:autoSpaceDE w:val="0"/>
        <w:autoSpaceDN w:val="0"/>
        <w:adjustRightInd w:val="0"/>
        <w:ind w:left="4248"/>
        <w:jc w:val="both"/>
        <w:rPr>
          <w:rFonts w:ascii="Arial" w:hAnsi="Arial" w:cs="Arial"/>
          <w:i/>
          <w:iCs/>
          <w:sz w:val="16"/>
          <w:szCs w:val="16"/>
        </w:rPr>
      </w:pPr>
    </w:p>
    <w:p w14:paraId="22EF3309" w14:textId="0E08C0A2" w:rsidR="005F4353" w:rsidRDefault="005F4353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00D2C8CB" w14:textId="316DC13B" w:rsidR="005C67C8" w:rsidRDefault="005C67C8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5A9AB1BA" w14:textId="77777777" w:rsidR="005C67C8" w:rsidRPr="005F1486" w:rsidRDefault="005C67C8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4D85B46A" w14:textId="77777777" w:rsidR="005F4353" w:rsidRDefault="005F4353" w:rsidP="005F4353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D671FAD" w14:textId="77777777" w:rsidR="005F4353" w:rsidRPr="005F4353" w:rsidRDefault="005F4353" w:rsidP="005F4353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* </w:t>
      </w:r>
      <w:r w:rsidRPr="000A4213">
        <w:rPr>
          <w:rFonts w:ascii="Arial" w:hAnsi="Arial" w:cs="Arial"/>
          <w:i/>
          <w:sz w:val="20"/>
        </w:rPr>
        <w:t>niepotrzebne skreślić lub usunąć</w:t>
      </w:r>
    </w:p>
    <w:p w14:paraId="25EA842E" w14:textId="30DD9E52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10F7FD0" w14:textId="0AA7281B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9BA499B" w14:textId="0AA6A93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6B53CCD" w14:textId="76BEEE3A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5C62387" w14:textId="77777777" w:rsidR="00900125" w:rsidRDefault="00900125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730F4BB" w14:textId="2C29A9B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55F933D" w14:textId="4EA05DE1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93E6EF4" w14:textId="6B338E42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9175C8D" w14:textId="69B9B73B" w:rsidR="0002740E" w:rsidRDefault="0002740E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4ED8EC33" w14:textId="77777777" w:rsidR="0083321B" w:rsidRPr="00BD693C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3321B">
        <w:rPr>
          <w:rFonts w:ascii="Arial" w:hAnsi="Arial" w:cs="Arial"/>
          <w:i/>
          <w:iCs/>
          <w:sz w:val="20"/>
        </w:rPr>
        <w:t>Data sporządzenia</w:t>
      </w:r>
      <w:r>
        <w:rPr>
          <w:rFonts w:ascii="Arial" w:hAnsi="Arial" w:cs="Arial"/>
          <w:i/>
          <w:iCs/>
          <w:sz w:val="20"/>
        </w:rPr>
        <w:t>:</w:t>
      </w:r>
    </w:p>
    <w:p w14:paraId="14B730EC" w14:textId="52DC8315" w:rsidR="00383C82" w:rsidRDefault="00383C82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709DA30E" w14:textId="6A853589" w:rsidR="00383C82" w:rsidRDefault="00383C82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1363C6E0" w14:textId="15830C19" w:rsidR="00383C82" w:rsidRDefault="00383C82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5F73E975" w14:textId="7CD00731" w:rsidR="003E7E7A" w:rsidRDefault="003E7E7A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53B0CCE6" w14:textId="77777777" w:rsidR="003E7E7A" w:rsidRDefault="003E7E7A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54B2E299" w14:textId="77777777" w:rsidR="00383C82" w:rsidRDefault="00383C82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191565F3" w14:textId="7486AE54" w:rsidR="00BA1482" w:rsidRPr="005F1486" w:rsidRDefault="00BA1482" w:rsidP="00BA1482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  <w:r w:rsidRPr="005F1486">
        <w:rPr>
          <w:rFonts w:ascii="Arial" w:hAnsi="Arial" w:cs="Arial"/>
          <w:i/>
          <w:iCs/>
          <w:sz w:val="20"/>
        </w:rPr>
        <w:lastRenderedPageBreak/>
        <w:t xml:space="preserve">Załącznik nr </w:t>
      </w:r>
      <w:r w:rsidR="00383C82">
        <w:rPr>
          <w:rFonts w:ascii="Arial" w:hAnsi="Arial" w:cs="Arial"/>
          <w:i/>
          <w:iCs/>
          <w:sz w:val="20"/>
        </w:rPr>
        <w:t>7</w:t>
      </w:r>
      <w:r w:rsidRPr="005F1486">
        <w:rPr>
          <w:rFonts w:ascii="Arial" w:hAnsi="Arial" w:cs="Arial"/>
          <w:i/>
          <w:iCs/>
          <w:sz w:val="20"/>
        </w:rPr>
        <w:t xml:space="preserve"> do SWZ</w:t>
      </w:r>
    </w:p>
    <w:p w14:paraId="64F4D7F8" w14:textId="77777777" w:rsidR="00BA1482" w:rsidRPr="00E11F99" w:rsidRDefault="00BA1482" w:rsidP="00BA1482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E11F99">
        <w:rPr>
          <w:rFonts w:ascii="Arial" w:hAnsi="Arial" w:cs="Arial"/>
          <w:sz w:val="16"/>
          <w:szCs w:val="16"/>
        </w:rPr>
        <w:t>(składany na wezwanie Zamawiającego)</w:t>
      </w:r>
    </w:p>
    <w:p w14:paraId="200E23E1" w14:textId="77777777" w:rsidR="00BA1482" w:rsidRPr="005F1486" w:rsidRDefault="00BA1482" w:rsidP="00BA1482">
      <w:pPr>
        <w:spacing w:line="276" w:lineRule="auto"/>
        <w:jc w:val="right"/>
        <w:rPr>
          <w:rFonts w:ascii="Arial" w:hAnsi="Arial" w:cs="Arial"/>
          <w:i/>
          <w:sz w:val="20"/>
          <w:szCs w:val="16"/>
        </w:rPr>
      </w:pPr>
    </w:p>
    <w:p w14:paraId="59833FF6" w14:textId="77777777" w:rsidR="00BA1482" w:rsidRPr="000A4213" w:rsidRDefault="00BA1482" w:rsidP="00BA1482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1B399650" w14:textId="77777777" w:rsidR="00BA1482" w:rsidRPr="005F1486" w:rsidRDefault="00BA1482" w:rsidP="00BA1482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1BF9236B" w14:textId="3FD08F85" w:rsidR="0002740E" w:rsidRDefault="0002740E" w:rsidP="00900125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48045088" w14:textId="0FC1CEF2" w:rsidR="00BA1482" w:rsidRPr="005C67C8" w:rsidRDefault="00BA1482" w:rsidP="00BA148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17827">
        <w:rPr>
          <w:rFonts w:ascii="Arial" w:hAnsi="Arial" w:cs="Arial"/>
          <w:b/>
          <w:bCs/>
          <w:sz w:val="22"/>
          <w:szCs w:val="22"/>
        </w:rPr>
        <w:t xml:space="preserve">WYKAZ </w:t>
      </w:r>
      <w:r>
        <w:rPr>
          <w:rFonts w:ascii="Arial" w:hAnsi="Arial" w:cs="Arial"/>
          <w:b/>
          <w:bCs/>
          <w:sz w:val="22"/>
          <w:szCs w:val="22"/>
        </w:rPr>
        <w:t>ROBÓT</w:t>
      </w:r>
      <w:r w:rsidR="00C9071D">
        <w:rPr>
          <w:rFonts w:ascii="Arial" w:hAnsi="Arial" w:cs="Arial"/>
          <w:b/>
          <w:bCs/>
          <w:sz w:val="22"/>
          <w:szCs w:val="22"/>
        </w:rPr>
        <w:t xml:space="preserve"> BUDOWLANYCH</w:t>
      </w:r>
      <w:r w:rsidRPr="005C67C8">
        <w:rPr>
          <w:rFonts w:ascii="Arial" w:hAnsi="Arial" w:cs="Arial"/>
          <w:sz w:val="22"/>
          <w:szCs w:val="22"/>
        </w:rPr>
        <w:t>*</w:t>
      </w:r>
    </w:p>
    <w:p w14:paraId="68924DF1" w14:textId="5776198B" w:rsidR="00BA1482" w:rsidRPr="005C67C8" w:rsidRDefault="00BA1482" w:rsidP="00BA148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wykonanych w okresie ostatnich </w:t>
      </w:r>
      <w:r>
        <w:rPr>
          <w:rFonts w:ascii="Arial" w:hAnsi="Arial" w:cs="Arial"/>
          <w:sz w:val="22"/>
          <w:szCs w:val="22"/>
        </w:rPr>
        <w:t xml:space="preserve">5 </w:t>
      </w:r>
      <w:r w:rsidRPr="005C67C8">
        <w:rPr>
          <w:rFonts w:ascii="Arial" w:hAnsi="Arial" w:cs="Arial"/>
          <w:sz w:val="22"/>
          <w:szCs w:val="22"/>
        </w:rPr>
        <w:t>lat przed upływem terminu składania ofert</w:t>
      </w:r>
    </w:p>
    <w:p w14:paraId="4FC4FCE7" w14:textId="7EB17F8A" w:rsidR="00BA1482" w:rsidRDefault="00BA1482" w:rsidP="003E7E7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>składany w związku z ubieganiem się o udzielenie zamówieni</w:t>
      </w:r>
      <w:r>
        <w:rPr>
          <w:rFonts w:ascii="Arial" w:hAnsi="Arial" w:cs="Arial"/>
          <w:sz w:val="22"/>
          <w:szCs w:val="22"/>
        </w:rPr>
        <w:t xml:space="preserve">a </w:t>
      </w:r>
      <w:r w:rsidRPr="005C67C8">
        <w:rPr>
          <w:rFonts w:ascii="Arial" w:hAnsi="Arial" w:cs="Arial"/>
          <w:sz w:val="22"/>
          <w:szCs w:val="22"/>
        </w:rPr>
        <w:t xml:space="preserve">pn.: </w:t>
      </w:r>
      <w:r w:rsidRPr="005C67C8">
        <w:rPr>
          <w:rFonts w:ascii="Arial" w:hAnsi="Arial" w:cs="Arial"/>
          <w:b/>
          <w:sz w:val="22"/>
          <w:szCs w:val="22"/>
        </w:rPr>
        <w:t>„</w:t>
      </w:r>
      <w:r w:rsidR="003E7E7A" w:rsidRPr="0055108F">
        <w:rPr>
          <w:rFonts w:ascii="Arial" w:hAnsi="Arial" w:cs="Arial"/>
          <w:b/>
          <w:sz w:val="22"/>
          <w:szCs w:val="22"/>
        </w:rPr>
        <w:t>Remont zabudowy regulacyjnej koryta potoku Poniatówka w m. Wałbrzych</w:t>
      </w:r>
      <w:r w:rsidRPr="005C67C8">
        <w:rPr>
          <w:rFonts w:ascii="Arial" w:hAnsi="Arial" w:cs="Arial"/>
          <w:b/>
          <w:sz w:val="22"/>
          <w:szCs w:val="22"/>
        </w:rPr>
        <w:t>”</w:t>
      </w:r>
    </w:p>
    <w:p w14:paraId="53270867" w14:textId="77777777" w:rsidR="00BA1482" w:rsidRPr="005C67C8" w:rsidRDefault="00BA1482" w:rsidP="00BA148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92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4820"/>
        <w:gridCol w:w="1589"/>
      </w:tblGrid>
      <w:tr w:rsidR="00BA1482" w:rsidRPr="005F1486" w14:paraId="5ACB9637" w14:textId="77777777" w:rsidTr="00A94F2E">
        <w:trPr>
          <w:cantSplit/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A3322" w14:textId="77777777" w:rsidR="00BA1482" w:rsidRDefault="00BA1482" w:rsidP="00A94F2E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3A085F6A" w14:textId="77777777" w:rsidR="00BA1482" w:rsidRPr="00004F0B" w:rsidRDefault="00BA1482" w:rsidP="00A94F2E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14AF5" w14:textId="77777777" w:rsidR="00BA1482" w:rsidRDefault="00BA1482" w:rsidP="00A94F2E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59E596F5" w14:textId="77777777" w:rsidR="00BA1482" w:rsidRPr="00004F0B" w:rsidRDefault="00BA1482" w:rsidP="00A94F2E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>Zleceniodawca</w:t>
            </w:r>
            <w:r>
              <w:rPr>
                <w:rFonts w:ascii="Arial" w:hAnsi="Arial" w:cs="Arial"/>
                <w:sz w:val="20"/>
              </w:rPr>
              <w:t xml:space="preserve"> / Zamawiający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D1BE1" w14:textId="77777777" w:rsidR="00BA1482" w:rsidRDefault="00BA1482" w:rsidP="00A94F2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58836FA3" w14:textId="087B8AB7" w:rsidR="00BA1482" w:rsidRDefault="00BA1482" w:rsidP="00A94F2E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Przedmiot zamówienia / </w:t>
            </w:r>
            <w:r w:rsidRPr="00004F0B">
              <w:rPr>
                <w:rFonts w:ascii="Arial" w:hAnsi="Arial" w:cs="Arial"/>
                <w:sz w:val="20"/>
              </w:rPr>
              <w:t xml:space="preserve">Zakres </w:t>
            </w:r>
            <w:r w:rsidR="00C9071D">
              <w:rPr>
                <w:rFonts w:ascii="Arial" w:hAnsi="Arial" w:cs="Arial"/>
                <w:sz w:val="20"/>
              </w:rPr>
              <w:t>robót</w:t>
            </w:r>
          </w:p>
          <w:p w14:paraId="14DA0913" w14:textId="77777777" w:rsidR="00C9071D" w:rsidRDefault="00BA1482" w:rsidP="00A94F2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>(potwierdzający spełnianie warunk</w:t>
            </w:r>
            <w:r w:rsidR="00C9071D">
              <w:rPr>
                <w:rFonts w:ascii="Arial" w:hAnsi="Arial" w:cs="Arial"/>
                <w:sz w:val="16"/>
                <w:szCs w:val="16"/>
                <w:lang w:eastAsia="pl-PL"/>
              </w:rPr>
              <w:t>u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  <w:p w14:paraId="455EA571" w14:textId="29CC11F7" w:rsidR="00BA1482" w:rsidRDefault="00BA1482" w:rsidP="00A94F2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>określon</w:t>
            </w:r>
            <w:r w:rsidR="00C9071D">
              <w:rPr>
                <w:rFonts w:ascii="Arial" w:hAnsi="Arial" w:cs="Arial"/>
                <w:sz w:val="16"/>
                <w:szCs w:val="16"/>
                <w:lang w:eastAsia="pl-PL"/>
              </w:rPr>
              <w:t>ego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 pkt.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>7.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2.1</w:t>
            </w:r>
            <w:r w:rsidR="00C9071D">
              <w:rPr>
                <w:rFonts w:ascii="Arial" w:hAnsi="Arial" w:cs="Arial"/>
                <w:sz w:val="16"/>
                <w:szCs w:val="16"/>
                <w:lang w:eastAsia="pl-PL"/>
              </w:rPr>
              <w:t xml:space="preserve"> lit. a)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SWZ)</w:t>
            </w:r>
          </w:p>
          <w:p w14:paraId="5AFDC919" w14:textId="77777777" w:rsidR="00BA1482" w:rsidRPr="00004F0B" w:rsidRDefault="00BA1482" w:rsidP="00A94F2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8B73F" w14:textId="77777777" w:rsidR="00BA1482" w:rsidRDefault="00BA1482" w:rsidP="00A94F2E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rPr>
                <w:rFonts w:ascii="Arial" w:hAnsi="Arial" w:cs="Arial"/>
                <w:b w:val="0"/>
                <w:sz w:val="20"/>
              </w:rPr>
            </w:pPr>
          </w:p>
          <w:p w14:paraId="303ACCB2" w14:textId="77777777" w:rsidR="00BA1482" w:rsidRPr="00004F0B" w:rsidRDefault="00BA1482" w:rsidP="00A94F2E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b w:val="0"/>
                <w:sz w:val="20"/>
              </w:rPr>
              <w:t xml:space="preserve">Data wykonania  </w:t>
            </w:r>
          </w:p>
        </w:tc>
      </w:tr>
      <w:tr w:rsidR="00BA1482" w:rsidRPr="005F1486" w14:paraId="2DCCD6A9" w14:textId="77777777" w:rsidTr="00A94F2E">
        <w:trPr>
          <w:cantSplit/>
          <w:trHeight w:val="45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E95BE" w14:textId="77777777" w:rsidR="00BA1482" w:rsidRPr="005F1486" w:rsidRDefault="00BA1482" w:rsidP="00A94F2E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38B18" w14:textId="77777777" w:rsidR="00BA1482" w:rsidRPr="005F1486" w:rsidRDefault="00BA1482" w:rsidP="00A94F2E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128BCEDE" w14:textId="77777777" w:rsidR="00BA1482" w:rsidRPr="005F1486" w:rsidRDefault="00BA1482" w:rsidP="00A94F2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88BE880" w14:textId="77777777" w:rsidR="00BA1482" w:rsidRPr="005F1486" w:rsidRDefault="00BA1482" w:rsidP="00A94F2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A6345C6" w14:textId="77777777" w:rsidR="00BA1482" w:rsidRPr="005F1486" w:rsidRDefault="00BA1482" w:rsidP="00A94F2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D789D83" w14:textId="77777777" w:rsidR="00BA1482" w:rsidRPr="005F1486" w:rsidRDefault="00BA1482" w:rsidP="00A94F2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73F8999" w14:textId="77777777" w:rsidR="00BA1482" w:rsidRPr="005F1486" w:rsidRDefault="00BA1482" w:rsidP="00A94F2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B8E98B5" w14:textId="77777777" w:rsidR="00BA1482" w:rsidRPr="005F1486" w:rsidRDefault="00BA1482" w:rsidP="00A94F2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88547C7" w14:textId="77777777" w:rsidR="00BA1482" w:rsidRPr="005F1486" w:rsidRDefault="00BA1482" w:rsidP="00A94F2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C1F3F9B" w14:textId="77777777" w:rsidR="00BA1482" w:rsidRPr="005F1486" w:rsidRDefault="00BA1482" w:rsidP="00A94F2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5D824DA" w14:textId="77777777" w:rsidR="00BA1482" w:rsidRPr="005F1486" w:rsidRDefault="00BA1482" w:rsidP="00A94F2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00AAFA9" w14:textId="77777777" w:rsidR="00BA1482" w:rsidRPr="005F1486" w:rsidRDefault="00BA1482" w:rsidP="00A94F2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501D8E3" w14:textId="77777777" w:rsidR="00BA1482" w:rsidRPr="005F1486" w:rsidRDefault="00BA1482" w:rsidP="00A94F2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2EA44ED" w14:textId="77777777" w:rsidR="00BA1482" w:rsidRPr="005F1486" w:rsidRDefault="00BA1482" w:rsidP="00A94F2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062DE02" w14:textId="77777777" w:rsidR="00BA1482" w:rsidRPr="005F1486" w:rsidRDefault="00BA1482" w:rsidP="00A94F2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BEF7D" w14:textId="77777777" w:rsidR="00BA1482" w:rsidRPr="005F1486" w:rsidRDefault="00BA1482" w:rsidP="00A94F2E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454F4316" w14:textId="77777777" w:rsidR="00BA1482" w:rsidRPr="005F1486" w:rsidRDefault="00BA1482" w:rsidP="00A94F2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CCD7112" w14:textId="77777777" w:rsidR="00BA1482" w:rsidRPr="005F1486" w:rsidRDefault="00BA1482" w:rsidP="00A94F2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0777D5B" w14:textId="77777777" w:rsidR="00BA1482" w:rsidRPr="005F1486" w:rsidRDefault="00BA1482" w:rsidP="00A94F2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310E047" w14:textId="77777777" w:rsidR="00BA1482" w:rsidRPr="005F1486" w:rsidRDefault="00BA1482" w:rsidP="00A94F2E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8E3EC" w14:textId="77777777" w:rsidR="00BA1482" w:rsidRPr="005F1486" w:rsidRDefault="00BA1482" w:rsidP="00A94F2E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2653EA09" w14:textId="77777777" w:rsidR="00BA1482" w:rsidRPr="005F1486" w:rsidRDefault="00BA1482" w:rsidP="00BA1482">
      <w:pPr>
        <w:spacing w:line="276" w:lineRule="auto"/>
        <w:jc w:val="both"/>
        <w:rPr>
          <w:rFonts w:ascii="Arial" w:hAnsi="Arial" w:cs="Arial"/>
        </w:rPr>
      </w:pPr>
    </w:p>
    <w:p w14:paraId="7C463089" w14:textId="77777777" w:rsidR="00BA1482" w:rsidRPr="005F1486" w:rsidRDefault="00BA1482" w:rsidP="00BA1482">
      <w:pPr>
        <w:spacing w:line="276" w:lineRule="auto"/>
        <w:jc w:val="both"/>
        <w:rPr>
          <w:rFonts w:ascii="Arial" w:hAnsi="Arial" w:cs="Arial"/>
        </w:rPr>
      </w:pPr>
    </w:p>
    <w:p w14:paraId="2BC0ECBC" w14:textId="77777777" w:rsidR="00BA1482" w:rsidRPr="005F1486" w:rsidRDefault="00BA1482" w:rsidP="00BA1482">
      <w:pPr>
        <w:spacing w:line="276" w:lineRule="auto"/>
        <w:jc w:val="both"/>
        <w:rPr>
          <w:rFonts w:ascii="Arial" w:hAnsi="Arial" w:cs="Arial"/>
        </w:rPr>
      </w:pPr>
    </w:p>
    <w:p w14:paraId="2346B09B" w14:textId="77777777" w:rsidR="00BA1482" w:rsidRPr="005F1486" w:rsidRDefault="00BA1482" w:rsidP="00BA1482">
      <w:pPr>
        <w:spacing w:line="276" w:lineRule="auto"/>
        <w:jc w:val="both"/>
        <w:rPr>
          <w:rFonts w:ascii="Arial" w:hAnsi="Arial" w:cs="Arial"/>
        </w:rPr>
      </w:pPr>
    </w:p>
    <w:p w14:paraId="69F1E8A6" w14:textId="77777777" w:rsidR="00BA1482" w:rsidRDefault="00BA1482" w:rsidP="00BA1482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007706F1" w14:textId="77777777" w:rsidR="00BA1482" w:rsidRDefault="00BA1482" w:rsidP="00BA1482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71520ED5" w14:textId="77777777" w:rsidR="00BA1482" w:rsidRDefault="00BA1482" w:rsidP="00BA1482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741005ED" w14:textId="77777777" w:rsidR="00BA1482" w:rsidRDefault="00BA1482" w:rsidP="00BA1482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25C046EA" w14:textId="77777777" w:rsidR="00BA1482" w:rsidRDefault="00BA1482" w:rsidP="00BA1482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5C6D558C" w14:textId="77777777" w:rsidR="00BA1482" w:rsidRDefault="00BA1482" w:rsidP="00BA1482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6977D431" w14:textId="77777777" w:rsidR="00BA1482" w:rsidRDefault="00BA1482" w:rsidP="00BA1482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35145111" w14:textId="77777777" w:rsidR="00BA1482" w:rsidRDefault="00BA1482" w:rsidP="00BA1482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6776B6EA" w14:textId="77777777" w:rsidR="00BA1482" w:rsidRPr="005F1486" w:rsidRDefault="00BA1482" w:rsidP="00BA1482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5054229F" w14:textId="77777777" w:rsidR="00BA1482" w:rsidRPr="005F1486" w:rsidRDefault="00BA1482" w:rsidP="00BA1482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46C11204" w14:textId="72EA46E0" w:rsidR="00BA1482" w:rsidRDefault="00BA1482" w:rsidP="00BA1482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E11F99">
        <w:rPr>
          <w:rFonts w:ascii="Arial" w:hAnsi="Arial" w:cs="Arial"/>
          <w:i/>
          <w:sz w:val="20"/>
        </w:rPr>
        <w:t>* należy załączyć dowody potwierdzające, że</w:t>
      </w:r>
      <w:r w:rsidR="00C9071D">
        <w:rPr>
          <w:rFonts w:ascii="Arial" w:hAnsi="Arial" w:cs="Arial"/>
          <w:i/>
          <w:sz w:val="20"/>
        </w:rPr>
        <w:t xml:space="preserve"> roboty budowlane</w:t>
      </w:r>
      <w:r w:rsidRPr="00E11F99">
        <w:rPr>
          <w:rFonts w:ascii="Arial" w:hAnsi="Arial" w:cs="Arial"/>
          <w:i/>
          <w:sz w:val="20"/>
        </w:rPr>
        <w:t xml:space="preserve"> zostały wykonane należycie</w:t>
      </w:r>
    </w:p>
    <w:p w14:paraId="20AE043A" w14:textId="4EE4DA7E" w:rsidR="0083321B" w:rsidRDefault="0083321B" w:rsidP="00BA1482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401F4C97" w14:textId="77777777" w:rsidR="0083321B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60F571EE" w14:textId="77777777" w:rsidR="0083321B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3AFCAFF4" w14:textId="0BCA0A2F" w:rsidR="0083321B" w:rsidRPr="00BD693C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3321B">
        <w:rPr>
          <w:rFonts w:ascii="Arial" w:hAnsi="Arial" w:cs="Arial"/>
          <w:i/>
          <w:iCs/>
          <w:sz w:val="20"/>
        </w:rPr>
        <w:t>Data sporządzenia</w:t>
      </w:r>
      <w:r>
        <w:rPr>
          <w:rFonts w:ascii="Arial" w:hAnsi="Arial" w:cs="Arial"/>
          <w:i/>
          <w:iCs/>
          <w:sz w:val="20"/>
        </w:rPr>
        <w:t>:</w:t>
      </w:r>
    </w:p>
    <w:p w14:paraId="3C9F012B" w14:textId="77777777" w:rsidR="0083321B" w:rsidRPr="00E11F99" w:rsidRDefault="0083321B" w:rsidP="00BA1482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3F7DC83B" w14:textId="5FB1862F" w:rsidR="00C9071D" w:rsidRDefault="00C9071D" w:rsidP="00787C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3875A6C5" w14:textId="77777777" w:rsidR="003E7E7A" w:rsidRDefault="003E7E7A" w:rsidP="00787C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68A8CD1E" w14:textId="7BD018E7" w:rsidR="00787C0B" w:rsidRPr="005F1486" w:rsidRDefault="00787C0B" w:rsidP="00787C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  <w:r w:rsidRPr="005F1486">
        <w:rPr>
          <w:rFonts w:ascii="Arial" w:hAnsi="Arial" w:cs="Arial"/>
          <w:i/>
          <w:iCs/>
          <w:sz w:val="20"/>
        </w:rPr>
        <w:lastRenderedPageBreak/>
        <w:t xml:space="preserve">Załącznik nr </w:t>
      </w:r>
      <w:r w:rsidR="00383C82">
        <w:rPr>
          <w:rFonts w:ascii="Arial" w:hAnsi="Arial" w:cs="Arial"/>
          <w:i/>
          <w:iCs/>
          <w:sz w:val="20"/>
        </w:rPr>
        <w:t>8</w:t>
      </w:r>
      <w:r w:rsidRPr="005F1486">
        <w:rPr>
          <w:rFonts w:ascii="Arial" w:hAnsi="Arial" w:cs="Arial"/>
          <w:i/>
          <w:iCs/>
          <w:sz w:val="20"/>
        </w:rPr>
        <w:t xml:space="preserve"> do SWZ</w:t>
      </w:r>
    </w:p>
    <w:p w14:paraId="2ED1DA21" w14:textId="77777777" w:rsidR="00787C0B" w:rsidRPr="00E11F99" w:rsidRDefault="00787C0B" w:rsidP="00787C0B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E11F99">
        <w:rPr>
          <w:rFonts w:ascii="Arial" w:hAnsi="Arial" w:cs="Arial"/>
          <w:sz w:val="16"/>
          <w:szCs w:val="16"/>
        </w:rPr>
        <w:t>(składany na wezwanie Zamawiającego)</w:t>
      </w:r>
    </w:p>
    <w:p w14:paraId="43AA02D9" w14:textId="77777777" w:rsidR="00787C0B" w:rsidRPr="005F1486" w:rsidRDefault="00787C0B" w:rsidP="00787C0B">
      <w:pPr>
        <w:spacing w:line="276" w:lineRule="auto"/>
        <w:jc w:val="right"/>
        <w:rPr>
          <w:rFonts w:ascii="Arial" w:hAnsi="Arial" w:cs="Arial"/>
          <w:i/>
          <w:sz w:val="20"/>
          <w:szCs w:val="16"/>
        </w:rPr>
      </w:pPr>
    </w:p>
    <w:p w14:paraId="6C3C1705" w14:textId="77777777" w:rsidR="00787C0B" w:rsidRPr="000A4213" w:rsidRDefault="00787C0B" w:rsidP="00787C0B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84C1300" w14:textId="77777777" w:rsidR="00787C0B" w:rsidRPr="005F1486" w:rsidRDefault="00787C0B" w:rsidP="00787C0B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7981CE53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6B411C09" w14:textId="77777777" w:rsidR="00787C0B" w:rsidRPr="005F1486" w:rsidRDefault="00787C0B" w:rsidP="005C67C8">
      <w:pPr>
        <w:autoSpaceDE w:val="0"/>
        <w:spacing w:line="360" w:lineRule="auto"/>
        <w:rPr>
          <w:rFonts w:ascii="Arial" w:hAnsi="Arial" w:cs="Arial"/>
          <w:b/>
          <w:i/>
        </w:rPr>
      </w:pPr>
    </w:p>
    <w:p w14:paraId="3BDD816D" w14:textId="77777777" w:rsidR="00787C0B" w:rsidRPr="005C67C8" w:rsidRDefault="00787C0B" w:rsidP="00787C0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17827">
        <w:rPr>
          <w:rFonts w:ascii="Arial" w:hAnsi="Arial" w:cs="Arial"/>
          <w:b/>
          <w:bCs/>
          <w:sz w:val="22"/>
          <w:szCs w:val="22"/>
        </w:rPr>
        <w:t>WYKAZ USŁUG</w:t>
      </w:r>
      <w:r w:rsidRPr="005C67C8">
        <w:rPr>
          <w:rFonts w:ascii="Arial" w:hAnsi="Arial" w:cs="Arial"/>
          <w:sz w:val="22"/>
          <w:szCs w:val="22"/>
        </w:rPr>
        <w:t>*</w:t>
      </w:r>
    </w:p>
    <w:p w14:paraId="3BBB0BB0" w14:textId="660CCFCB" w:rsidR="00787C0B" w:rsidRPr="005C67C8" w:rsidRDefault="00787C0B" w:rsidP="00787C0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wykonanych w okresie ostatnich </w:t>
      </w:r>
      <w:r w:rsidR="00C9071D">
        <w:rPr>
          <w:rFonts w:ascii="Arial" w:hAnsi="Arial" w:cs="Arial"/>
          <w:sz w:val="22"/>
          <w:szCs w:val="22"/>
        </w:rPr>
        <w:t>5</w:t>
      </w:r>
      <w:r w:rsidR="00900125">
        <w:rPr>
          <w:rFonts w:ascii="Arial" w:hAnsi="Arial" w:cs="Arial"/>
          <w:sz w:val="22"/>
          <w:szCs w:val="22"/>
        </w:rPr>
        <w:t xml:space="preserve"> </w:t>
      </w:r>
      <w:r w:rsidRPr="005C67C8">
        <w:rPr>
          <w:rFonts w:ascii="Arial" w:hAnsi="Arial" w:cs="Arial"/>
          <w:sz w:val="22"/>
          <w:szCs w:val="22"/>
        </w:rPr>
        <w:t>lat przed upływem terminu składania ofert</w:t>
      </w:r>
    </w:p>
    <w:p w14:paraId="11BC37A8" w14:textId="4D1545A0" w:rsidR="00787C0B" w:rsidRDefault="005C67C8" w:rsidP="003E7E7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>składany w związku z ubieganiem się o udzielenie zamówieni</w:t>
      </w:r>
      <w:r w:rsidR="00861401">
        <w:rPr>
          <w:rFonts w:ascii="Arial" w:hAnsi="Arial" w:cs="Arial"/>
          <w:sz w:val="22"/>
          <w:szCs w:val="22"/>
        </w:rPr>
        <w:t>a</w:t>
      </w:r>
      <w:r w:rsidR="00900125">
        <w:rPr>
          <w:rFonts w:ascii="Arial" w:hAnsi="Arial" w:cs="Arial"/>
          <w:sz w:val="22"/>
          <w:szCs w:val="22"/>
        </w:rPr>
        <w:t xml:space="preserve"> </w:t>
      </w:r>
      <w:r w:rsidRPr="005C67C8">
        <w:rPr>
          <w:rFonts w:ascii="Arial" w:hAnsi="Arial" w:cs="Arial"/>
          <w:sz w:val="22"/>
          <w:szCs w:val="22"/>
        </w:rPr>
        <w:t xml:space="preserve">pn.: </w:t>
      </w:r>
      <w:r w:rsidRPr="005C67C8">
        <w:rPr>
          <w:rFonts w:ascii="Arial" w:hAnsi="Arial" w:cs="Arial"/>
          <w:b/>
          <w:sz w:val="22"/>
          <w:szCs w:val="22"/>
        </w:rPr>
        <w:t>„</w:t>
      </w:r>
      <w:r w:rsidR="003E7E7A" w:rsidRPr="0055108F">
        <w:rPr>
          <w:rFonts w:ascii="Arial" w:hAnsi="Arial" w:cs="Arial"/>
          <w:b/>
          <w:sz w:val="22"/>
          <w:szCs w:val="22"/>
        </w:rPr>
        <w:t>Remont zabudowy regulacyjnej koryta potoku Poniatówka w m. Wałbrzych</w:t>
      </w:r>
      <w:r w:rsidR="00C9071D" w:rsidRPr="005C67C8">
        <w:rPr>
          <w:rFonts w:ascii="Arial" w:hAnsi="Arial" w:cs="Arial"/>
          <w:b/>
          <w:sz w:val="22"/>
          <w:szCs w:val="22"/>
        </w:rPr>
        <w:t>”</w:t>
      </w:r>
    </w:p>
    <w:p w14:paraId="3D440B5C" w14:textId="77777777" w:rsidR="009209D5" w:rsidRPr="005C67C8" w:rsidRDefault="009209D5" w:rsidP="00787C0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92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4820"/>
        <w:gridCol w:w="1589"/>
      </w:tblGrid>
      <w:tr w:rsidR="0002740E" w:rsidRPr="005F1486" w14:paraId="1DA07FBD" w14:textId="77777777" w:rsidTr="00974C23">
        <w:trPr>
          <w:cantSplit/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5718C" w14:textId="77777777" w:rsidR="0002740E" w:rsidRDefault="0002740E" w:rsidP="0002740E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01E0D7C4" w14:textId="4BE1F63A" w:rsidR="0002740E" w:rsidRPr="00004F0B" w:rsidRDefault="0002740E" w:rsidP="0002740E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A3F76" w14:textId="77777777" w:rsidR="0002740E" w:rsidRDefault="0002740E" w:rsidP="0002740E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16CFDB60" w14:textId="3C2153A8" w:rsidR="0002740E" w:rsidRPr="00004F0B" w:rsidRDefault="0002740E" w:rsidP="0002740E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>Zleceniodawca</w:t>
            </w:r>
            <w:r>
              <w:rPr>
                <w:rFonts w:ascii="Arial" w:hAnsi="Arial" w:cs="Arial"/>
                <w:sz w:val="20"/>
              </w:rPr>
              <w:t xml:space="preserve"> / Zamawiający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319F0" w14:textId="77777777" w:rsidR="0002740E" w:rsidRDefault="0002740E" w:rsidP="000274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5756F815" w14:textId="77777777" w:rsidR="0002740E" w:rsidRDefault="0002740E" w:rsidP="0002740E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Przedmiot zamówienia / </w:t>
            </w:r>
            <w:r w:rsidRPr="00004F0B">
              <w:rPr>
                <w:rFonts w:ascii="Arial" w:hAnsi="Arial" w:cs="Arial"/>
                <w:sz w:val="20"/>
              </w:rPr>
              <w:t>Zakres prac</w:t>
            </w:r>
          </w:p>
          <w:p w14:paraId="1F6BFD6F" w14:textId="77777777" w:rsidR="00C9071D" w:rsidRDefault="00C9071D" w:rsidP="00C9071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>(potwierdzający spełnianie warunk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u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  <w:p w14:paraId="0CE647A5" w14:textId="236103EE" w:rsidR="00C9071D" w:rsidRDefault="00C9071D" w:rsidP="00C9071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>określon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ego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 pkt.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>7.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2.1 lit. b)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SWZ)</w:t>
            </w:r>
          </w:p>
          <w:p w14:paraId="60A2D87D" w14:textId="096ACB45" w:rsidR="0002740E" w:rsidRPr="00004F0B" w:rsidRDefault="0002740E" w:rsidP="000274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1B29A" w14:textId="77777777" w:rsidR="0002740E" w:rsidRDefault="0002740E" w:rsidP="0002740E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rPr>
                <w:rFonts w:ascii="Arial" w:hAnsi="Arial" w:cs="Arial"/>
                <w:b w:val="0"/>
                <w:sz w:val="20"/>
              </w:rPr>
            </w:pPr>
          </w:p>
          <w:p w14:paraId="681235A2" w14:textId="0E9DAB58" w:rsidR="0002740E" w:rsidRPr="00004F0B" w:rsidRDefault="0002740E" w:rsidP="0002740E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b w:val="0"/>
                <w:sz w:val="20"/>
              </w:rPr>
              <w:t xml:space="preserve">Data wykonania  </w:t>
            </w:r>
          </w:p>
        </w:tc>
      </w:tr>
      <w:tr w:rsidR="00861401" w:rsidRPr="005F1486" w14:paraId="0E5B0F36" w14:textId="77777777" w:rsidTr="00010752">
        <w:trPr>
          <w:cantSplit/>
          <w:trHeight w:val="45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1411D" w14:textId="77777777" w:rsidR="00861401" w:rsidRPr="005F1486" w:rsidRDefault="00861401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BCC01" w14:textId="77777777" w:rsidR="00861401" w:rsidRPr="005F1486" w:rsidRDefault="00861401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320E0D5E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023A22B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2112F5A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8526077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B4BAE18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16281BE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B184A9C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DF334CA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63CF570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BA08B2D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9080DC0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5042E67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C751356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E1435" w14:textId="77777777" w:rsidR="00861401" w:rsidRPr="005F1486" w:rsidRDefault="00861401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3D0A2785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99AF34E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874D6F1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EEA6DD2" w14:textId="77777777" w:rsidR="00861401" w:rsidRPr="005F1486" w:rsidRDefault="00861401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40907" w14:textId="77777777" w:rsidR="00861401" w:rsidRPr="005F1486" w:rsidRDefault="00861401" w:rsidP="00235B0B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566350E6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3B236FEE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5989D846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183AD4F7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4DC7FF5C" w14:textId="3927EC99" w:rsidR="00787C0B" w:rsidRDefault="00787C0B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4BAC6FF0" w14:textId="314F3988" w:rsidR="00C90726" w:rsidRDefault="00C90726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475EED19" w14:textId="1FBAB7FE" w:rsidR="00C90726" w:rsidRDefault="00C90726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593151EE" w14:textId="5420FC50" w:rsidR="00C90726" w:rsidRDefault="00C90726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107C75A3" w14:textId="11B9A943" w:rsidR="00C90726" w:rsidRDefault="00C90726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1A9F27EA" w14:textId="66CAF4CD" w:rsidR="00C90726" w:rsidRDefault="00C90726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131E508A" w14:textId="0D047F79" w:rsidR="00C90726" w:rsidRDefault="00C90726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009B076C" w14:textId="56787221" w:rsidR="00C90726" w:rsidRDefault="00C90726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65BF4928" w14:textId="77777777" w:rsidR="00C90726" w:rsidRPr="005F1486" w:rsidRDefault="00C90726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0C9C3914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60466C3C" w14:textId="77777777" w:rsidR="00787C0B" w:rsidRPr="00E11F99" w:rsidRDefault="00787C0B" w:rsidP="00787C0B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E11F99">
        <w:rPr>
          <w:rFonts w:ascii="Arial" w:hAnsi="Arial" w:cs="Arial"/>
          <w:i/>
          <w:sz w:val="20"/>
        </w:rPr>
        <w:t>* należy załączyć dowody potwierdzające, że usługi zostały wykonane należycie</w:t>
      </w:r>
    </w:p>
    <w:p w14:paraId="424A11F3" w14:textId="77777777" w:rsidR="005E2014" w:rsidRPr="005F1486" w:rsidRDefault="005E2014" w:rsidP="005E2014">
      <w:pPr>
        <w:rPr>
          <w:rFonts w:ascii="Arial" w:hAnsi="Arial" w:cs="Arial"/>
          <w:sz w:val="20"/>
        </w:rPr>
      </w:pPr>
    </w:p>
    <w:p w14:paraId="2E9F8054" w14:textId="77777777" w:rsidR="005E2014" w:rsidRPr="005F1486" w:rsidRDefault="005E2014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14BF7B3C" w14:textId="310011D8" w:rsidR="005E2014" w:rsidRDefault="005E2014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6AB96A07" w14:textId="77777777" w:rsidR="003E7E7A" w:rsidRPr="005F1486" w:rsidRDefault="003E7E7A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10E77A5A" w14:textId="58C86B37" w:rsidR="005E2014" w:rsidRPr="0083321B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3321B">
        <w:rPr>
          <w:rFonts w:ascii="Arial" w:hAnsi="Arial" w:cs="Arial"/>
          <w:i/>
          <w:iCs/>
          <w:sz w:val="20"/>
        </w:rPr>
        <w:t>Data sporządzenia</w:t>
      </w:r>
      <w:r>
        <w:rPr>
          <w:rFonts w:ascii="Arial" w:hAnsi="Arial" w:cs="Arial"/>
          <w:i/>
          <w:iCs/>
          <w:sz w:val="20"/>
        </w:rPr>
        <w:t>:</w:t>
      </w:r>
    </w:p>
    <w:p w14:paraId="14640A6C" w14:textId="77777777" w:rsidR="0083321B" w:rsidRDefault="0083321B" w:rsidP="00C9071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4FFD13B6" w14:textId="1BC5F566" w:rsidR="00C9071D" w:rsidRPr="005F1486" w:rsidRDefault="00C9071D" w:rsidP="00C9071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  <w:r w:rsidRPr="005F1486">
        <w:rPr>
          <w:rFonts w:ascii="Arial" w:hAnsi="Arial" w:cs="Arial"/>
          <w:i/>
          <w:iCs/>
          <w:sz w:val="20"/>
        </w:rPr>
        <w:lastRenderedPageBreak/>
        <w:t xml:space="preserve">Załącznik nr </w:t>
      </w:r>
      <w:r w:rsidR="00383C82">
        <w:rPr>
          <w:rFonts w:ascii="Arial" w:hAnsi="Arial" w:cs="Arial"/>
          <w:i/>
          <w:iCs/>
          <w:sz w:val="20"/>
        </w:rPr>
        <w:t>9</w:t>
      </w:r>
      <w:r w:rsidRPr="005F1486">
        <w:rPr>
          <w:rFonts w:ascii="Arial" w:hAnsi="Arial" w:cs="Arial"/>
          <w:i/>
          <w:iCs/>
          <w:sz w:val="20"/>
        </w:rPr>
        <w:t xml:space="preserve"> do SWZ</w:t>
      </w:r>
    </w:p>
    <w:p w14:paraId="3AEA186A" w14:textId="77777777" w:rsidR="00C9071D" w:rsidRPr="00004F0B" w:rsidRDefault="00C9071D" w:rsidP="00C9071D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41B7788B" w14:textId="77777777" w:rsidR="00C9071D" w:rsidRPr="005F1486" w:rsidRDefault="00C9071D" w:rsidP="00C9071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69844C3" w14:textId="77777777" w:rsidR="00C9071D" w:rsidRPr="005F1486" w:rsidRDefault="00C9071D" w:rsidP="00C9071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A92C5A2" w14:textId="77777777" w:rsidR="00C9071D" w:rsidRPr="005F1486" w:rsidRDefault="00C9071D" w:rsidP="00C9071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BB494B2" w14:textId="77777777" w:rsidR="00C9071D" w:rsidRPr="000A4213" w:rsidRDefault="00C9071D" w:rsidP="00C9071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sz w:val="22"/>
          <w:szCs w:val="22"/>
        </w:rPr>
        <w:t>……………………………………</w:t>
      </w:r>
    </w:p>
    <w:p w14:paraId="19B93706" w14:textId="77777777" w:rsidR="00C9071D" w:rsidRPr="005F1486" w:rsidRDefault="00C9071D" w:rsidP="00C9071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sz w:val="16"/>
          <w:szCs w:val="16"/>
        </w:rPr>
        <w:t xml:space="preserve">               nazwa i adres Wykonawcy</w:t>
      </w:r>
    </w:p>
    <w:p w14:paraId="7180AA28" w14:textId="77777777" w:rsidR="00C9071D" w:rsidRPr="0052439F" w:rsidRDefault="00C9071D" w:rsidP="00C9071D">
      <w:pPr>
        <w:spacing w:line="276" w:lineRule="auto"/>
        <w:jc w:val="both"/>
        <w:rPr>
          <w:rFonts w:ascii="Arial" w:hAnsi="Arial" w:cs="Arial"/>
          <w:bCs/>
        </w:rPr>
      </w:pPr>
    </w:p>
    <w:p w14:paraId="700CBD95" w14:textId="77777777" w:rsidR="00C9071D" w:rsidRPr="00CC7EBF" w:rsidRDefault="00C9071D" w:rsidP="00C9071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C7EBF">
        <w:rPr>
          <w:rFonts w:ascii="Arial" w:hAnsi="Arial" w:cs="Arial"/>
          <w:b/>
          <w:sz w:val="22"/>
          <w:szCs w:val="22"/>
        </w:rPr>
        <w:t xml:space="preserve">WYKAZ OSÓB </w:t>
      </w:r>
    </w:p>
    <w:p w14:paraId="33D2037A" w14:textId="77777777" w:rsidR="00C9071D" w:rsidRPr="000A4213" w:rsidRDefault="00C9071D" w:rsidP="00C9071D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0A4213">
        <w:rPr>
          <w:rFonts w:ascii="Arial" w:hAnsi="Arial" w:cs="Arial"/>
          <w:bCs/>
          <w:sz w:val="22"/>
          <w:szCs w:val="22"/>
        </w:rPr>
        <w:t>skierowanych do realizacji zamówienia</w:t>
      </w:r>
    </w:p>
    <w:p w14:paraId="1ADC2D06" w14:textId="45757A03" w:rsidR="00C9071D" w:rsidRPr="000A4213" w:rsidRDefault="00C9071D" w:rsidP="003E7E7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A4213">
        <w:rPr>
          <w:rFonts w:ascii="Arial" w:hAnsi="Arial" w:cs="Arial"/>
          <w:sz w:val="22"/>
          <w:szCs w:val="22"/>
        </w:rPr>
        <w:t xml:space="preserve">składany w związku z ubieganiem się o udzielenie zamówienia </w:t>
      </w:r>
      <w:r w:rsidRPr="006F6CA6">
        <w:rPr>
          <w:rFonts w:ascii="Arial" w:hAnsi="Arial" w:cs="Arial"/>
          <w:sz w:val="22"/>
          <w:szCs w:val="22"/>
        </w:rPr>
        <w:t xml:space="preserve">pn.: </w:t>
      </w:r>
      <w:r w:rsidRPr="006F6CA6">
        <w:rPr>
          <w:rFonts w:ascii="Arial" w:hAnsi="Arial" w:cs="Arial"/>
          <w:b/>
          <w:sz w:val="22"/>
          <w:szCs w:val="22"/>
        </w:rPr>
        <w:t>„</w:t>
      </w:r>
      <w:r w:rsidR="003E7E7A" w:rsidRPr="0055108F">
        <w:rPr>
          <w:rFonts w:ascii="Arial" w:hAnsi="Arial" w:cs="Arial"/>
          <w:b/>
          <w:sz w:val="22"/>
          <w:szCs w:val="22"/>
        </w:rPr>
        <w:t>Remont zabudowy regulacyjnej koryta potoku Poniatówka w m. Wałbrzych</w:t>
      </w:r>
      <w:r w:rsidRPr="005C67C8">
        <w:rPr>
          <w:rFonts w:ascii="Arial" w:hAnsi="Arial" w:cs="Arial"/>
          <w:b/>
          <w:sz w:val="22"/>
          <w:szCs w:val="22"/>
        </w:rPr>
        <w:t>”</w:t>
      </w:r>
    </w:p>
    <w:p w14:paraId="0BB80085" w14:textId="77777777" w:rsidR="00C9071D" w:rsidRPr="0052439F" w:rsidRDefault="00C9071D" w:rsidP="00C9071D">
      <w:pPr>
        <w:spacing w:line="276" w:lineRule="auto"/>
        <w:rPr>
          <w:rFonts w:ascii="Arial" w:hAnsi="Arial" w:cs="Arial"/>
          <w:bCs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626"/>
        <w:gridCol w:w="1417"/>
        <w:gridCol w:w="2977"/>
        <w:gridCol w:w="1418"/>
        <w:gridCol w:w="1350"/>
      </w:tblGrid>
      <w:tr w:rsidR="002500C1" w:rsidRPr="0052439F" w14:paraId="75CA6084" w14:textId="77777777" w:rsidTr="00DD58EE">
        <w:trPr>
          <w:cantSplit/>
          <w:trHeight w:val="1330"/>
        </w:trPr>
        <w:tc>
          <w:tcPr>
            <w:tcW w:w="354" w:type="dxa"/>
          </w:tcPr>
          <w:p w14:paraId="70114DC2" w14:textId="77777777" w:rsidR="002500C1" w:rsidRPr="002500C1" w:rsidRDefault="002500C1" w:rsidP="00A94F2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CF8B0C7" w14:textId="478262B3" w:rsidR="002500C1" w:rsidRPr="002500C1" w:rsidRDefault="002500C1" w:rsidP="00A94F2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500C1"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626" w:type="dxa"/>
          </w:tcPr>
          <w:p w14:paraId="76983050" w14:textId="77777777" w:rsidR="002500C1" w:rsidRDefault="002500C1" w:rsidP="00A94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A2A08D" w14:textId="0FFCF6E4" w:rsidR="002500C1" w:rsidRPr="002500C1" w:rsidRDefault="002500C1" w:rsidP="00A94F2E">
            <w:pPr>
              <w:jc w:val="center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2500C1">
              <w:rPr>
                <w:rFonts w:ascii="Arial" w:hAnsi="Arial" w:cs="Arial"/>
                <w:sz w:val="18"/>
                <w:szCs w:val="18"/>
              </w:rPr>
              <w:t>Imię i nazwisko</w:t>
            </w:r>
            <w:r w:rsidRPr="002500C1">
              <w:rPr>
                <w:rFonts w:ascii="Calibri Light" w:hAnsi="Calibri Light" w:cs="Arial"/>
                <w:b/>
                <w:sz w:val="18"/>
                <w:szCs w:val="18"/>
              </w:rPr>
              <w:t xml:space="preserve"> </w:t>
            </w:r>
          </w:p>
          <w:p w14:paraId="08F62E66" w14:textId="77777777" w:rsidR="002500C1" w:rsidRDefault="002500C1" w:rsidP="00A94F2E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34F1543A" w14:textId="4451BD67" w:rsidR="002500C1" w:rsidRPr="007B47CD" w:rsidRDefault="002500C1" w:rsidP="00A94F2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08DD2E4" w14:textId="77777777" w:rsidR="002500C1" w:rsidRPr="002500C1" w:rsidRDefault="002500C1" w:rsidP="00A94F2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14690AC" w14:textId="6882F0AD" w:rsidR="002500C1" w:rsidRPr="002500C1" w:rsidRDefault="002500C1" w:rsidP="00A94F2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500C1">
              <w:rPr>
                <w:rFonts w:ascii="Arial" w:hAnsi="Arial" w:cs="Arial"/>
                <w:bCs/>
                <w:sz w:val="18"/>
                <w:szCs w:val="18"/>
              </w:rPr>
              <w:t>Zakres</w:t>
            </w:r>
            <w:r w:rsidR="00DD58EE">
              <w:rPr>
                <w:rFonts w:ascii="Arial" w:hAnsi="Arial" w:cs="Arial"/>
                <w:bCs/>
                <w:sz w:val="18"/>
                <w:szCs w:val="18"/>
              </w:rPr>
              <w:t xml:space="preserve"> wykonywanych</w:t>
            </w:r>
            <w:r w:rsidRPr="002500C1">
              <w:rPr>
                <w:rFonts w:ascii="Arial" w:hAnsi="Arial" w:cs="Arial"/>
                <w:bCs/>
                <w:sz w:val="18"/>
                <w:szCs w:val="18"/>
              </w:rPr>
              <w:t xml:space="preserve"> czynności</w:t>
            </w:r>
            <w:r w:rsidR="00DD58E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DD58EE" w:rsidRPr="00DD58EE">
              <w:rPr>
                <w:rFonts w:ascii="Arial" w:hAnsi="Arial" w:cs="Arial"/>
                <w:bCs/>
                <w:sz w:val="14"/>
                <w:szCs w:val="14"/>
              </w:rPr>
              <w:t>(pełniona funkcja)</w:t>
            </w:r>
          </w:p>
          <w:p w14:paraId="0E3CE3F7" w14:textId="77777777" w:rsidR="002500C1" w:rsidRPr="002500C1" w:rsidRDefault="002500C1" w:rsidP="00A94F2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10230AE" w14:textId="6A0CAAD7" w:rsidR="002500C1" w:rsidRPr="002500C1" w:rsidRDefault="002500C1" w:rsidP="00A94F2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5B527F3" w14:textId="77777777" w:rsidR="002500C1" w:rsidRDefault="002500C1" w:rsidP="002500C1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C0CB610" w14:textId="55A7B5A5" w:rsidR="002500C1" w:rsidRPr="002500C1" w:rsidRDefault="002500C1" w:rsidP="00A94F2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500C1">
              <w:rPr>
                <w:rFonts w:ascii="Arial" w:hAnsi="Arial" w:cs="Arial"/>
                <w:bCs/>
                <w:sz w:val="18"/>
                <w:szCs w:val="18"/>
              </w:rPr>
              <w:t xml:space="preserve">Kwalifikacje zawodowe, </w:t>
            </w:r>
          </w:p>
          <w:p w14:paraId="1E58DDA7" w14:textId="6910C97F" w:rsidR="002500C1" w:rsidRPr="002500C1" w:rsidRDefault="002500C1" w:rsidP="002500C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0C1">
              <w:rPr>
                <w:rFonts w:ascii="Arial" w:hAnsi="Arial" w:cs="Arial"/>
                <w:bCs/>
                <w:sz w:val="18"/>
                <w:szCs w:val="18"/>
              </w:rPr>
              <w:t>uprawnienia i</w:t>
            </w:r>
            <w:r w:rsidRPr="002500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0C1">
              <w:rPr>
                <w:rFonts w:ascii="Arial" w:hAnsi="Arial" w:cs="Arial"/>
                <w:bCs/>
                <w:sz w:val="18"/>
                <w:szCs w:val="18"/>
              </w:rPr>
              <w:t xml:space="preserve">wykształcenie </w:t>
            </w:r>
          </w:p>
          <w:p w14:paraId="5735733B" w14:textId="6972C566" w:rsidR="002500C1" w:rsidRPr="00EB280A" w:rsidRDefault="002500C1" w:rsidP="00A94F2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EB280A">
              <w:rPr>
                <w:rFonts w:ascii="Arial" w:hAnsi="Arial" w:cs="Arial"/>
                <w:sz w:val="14"/>
                <w:szCs w:val="14"/>
                <w:lang w:eastAsia="pl-PL"/>
              </w:rPr>
              <w:t>(</w:t>
            </w:r>
            <w:r w:rsidRPr="00EB280A">
              <w:rPr>
                <w:rFonts w:ascii="Arial" w:hAnsi="Arial" w:cs="Arial"/>
                <w:sz w:val="14"/>
                <w:szCs w:val="14"/>
              </w:rPr>
              <w:t>potwierdzając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  <w:r w:rsidRPr="00EB280A">
              <w:rPr>
                <w:rFonts w:ascii="Arial" w:hAnsi="Arial" w:cs="Arial"/>
                <w:sz w:val="14"/>
                <w:szCs w:val="14"/>
              </w:rPr>
              <w:t xml:space="preserve"> spełnienie w</w:t>
            </w:r>
            <w:r w:rsidR="00DD58EE">
              <w:rPr>
                <w:rFonts w:ascii="Arial" w:hAnsi="Arial" w:cs="Arial"/>
                <w:sz w:val="14"/>
                <w:szCs w:val="14"/>
              </w:rPr>
              <w:t>ymogów</w:t>
            </w:r>
            <w:r w:rsidRPr="00EB280A">
              <w:rPr>
                <w:rFonts w:ascii="Arial" w:hAnsi="Arial" w:cs="Arial"/>
                <w:sz w:val="14"/>
                <w:szCs w:val="14"/>
              </w:rPr>
              <w:t xml:space="preserve"> określonych w </w:t>
            </w:r>
            <w:r w:rsidRPr="00EB280A">
              <w:rPr>
                <w:rFonts w:ascii="Arial" w:hAnsi="Arial" w:cs="Arial"/>
                <w:sz w:val="14"/>
                <w:szCs w:val="14"/>
                <w:lang w:eastAsia="pl-PL"/>
              </w:rPr>
              <w:t>pkt. 7.2.</w:t>
            </w:r>
            <w:r w:rsidR="00DD58EE">
              <w:rPr>
                <w:rFonts w:ascii="Arial" w:hAnsi="Arial" w:cs="Arial"/>
                <w:sz w:val="14"/>
                <w:szCs w:val="14"/>
                <w:lang w:eastAsia="pl-PL"/>
              </w:rPr>
              <w:t>2</w:t>
            </w:r>
            <w:r w:rsidRPr="00EB280A">
              <w:rPr>
                <w:rFonts w:ascii="Arial" w:hAnsi="Arial" w:cs="Arial"/>
                <w:sz w:val="14"/>
                <w:szCs w:val="14"/>
                <w:lang w:eastAsia="pl-PL"/>
              </w:rPr>
              <w:t xml:space="preserve"> SWZ)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F85845C" w14:textId="77777777" w:rsidR="002500C1" w:rsidRDefault="002500C1" w:rsidP="00A94F2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469BE1" w14:textId="6640BBD3" w:rsidR="002500C1" w:rsidRPr="002500C1" w:rsidRDefault="002500C1" w:rsidP="002500C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0C1">
              <w:rPr>
                <w:rFonts w:ascii="Arial" w:hAnsi="Arial" w:cs="Arial"/>
                <w:sz w:val="18"/>
                <w:szCs w:val="18"/>
              </w:rPr>
              <w:t>Doświadczenie zawodowe</w:t>
            </w:r>
          </w:p>
          <w:p w14:paraId="1DD6E154" w14:textId="0EE29E88" w:rsidR="002500C1" w:rsidRPr="0079409B" w:rsidRDefault="002500C1" w:rsidP="00A94F2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B280A">
              <w:rPr>
                <w:rFonts w:ascii="Arial" w:hAnsi="Arial" w:cs="Arial"/>
                <w:bCs/>
                <w:sz w:val="14"/>
                <w:szCs w:val="14"/>
              </w:rPr>
              <w:t>(</w:t>
            </w:r>
            <w:r>
              <w:rPr>
                <w:rFonts w:ascii="Arial" w:hAnsi="Arial" w:cs="Arial"/>
                <w:bCs/>
                <w:sz w:val="14"/>
                <w:szCs w:val="14"/>
              </w:rPr>
              <w:t>w latach</w:t>
            </w:r>
            <w:r w:rsidRPr="0079409B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14:paraId="578F1E25" w14:textId="77777777" w:rsidR="002500C1" w:rsidRPr="007B47CD" w:rsidRDefault="002500C1" w:rsidP="00A94F2E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</w:tcPr>
          <w:p w14:paraId="5707EDF5" w14:textId="77777777" w:rsidR="002500C1" w:rsidRDefault="002500C1" w:rsidP="00A94F2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8447FC" w14:textId="00339C83" w:rsidR="002500C1" w:rsidRPr="00DD58EE" w:rsidRDefault="002500C1" w:rsidP="00A94F2E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D58EE">
              <w:rPr>
                <w:rFonts w:ascii="Arial" w:hAnsi="Arial" w:cs="Arial"/>
                <w:sz w:val="17"/>
                <w:szCs w:val="17"/>
              </w:rPr>
              <w:t xml:space="preserve">Podstawa dysponowania* </w:t>
            </w:r>
          </w:p>
        </w:tc>
      </w:tr>
      <w:tr w:rsidR="002500C1" w:rsidRPr="0052439F" w14:paraId="644CB147" w14:textId="77777777" w:rsidTr="00DD58EE">
        <w:trPr>
          <w:cantSplit/>
          <w:trHeight w:val="2948"/>
        </w:trPr>
        <w:tc>
          <w:tcPr>
            <w:tcW w:w="354" w:type="dxa"/>
          </w:tcPr>
          <w:p w14:paraId="6FE59D37" w14:textId="77777777" w:rsidR="002500C1" w:rsidRPr="0052439F" w:rsidRDefault="002500C1" w:rsidP="00A94F2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6CD2B29" w14:textId="77777777" w:rsidR="002500C1" w:rsidRPr="0052439F" w:rsidRDefault="002500C1" w:rsidP="00A94F2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7FD9831" w14:textId="77777777" w:rsidR="002500C1" w:rsidRPr="0052439F" w:rsidRDefault="002500C1" w:rsidP="00A94F2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6C45089" w14:textId="77777777" w:rsidR="002500C1" w:rsidRPr="0052439F" w:rsidRDefault="002500C1" w:rsidP="00A94F2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4529592" w14:textId="77777777" w:rsidR="002500C1" w:rsidRPr="0052439F" w:rsidRDefault="002500C1" w:rsidP="00A94F2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F410157" w14:textId="77777777" w:rsidR="002500C1" w:rsidRPr="0052439F" w:rsidRDefault="002500C1" w:rsidP="00A94F2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BDD57C0" w14:textId="77777777" w:rsidR="002500C1" w:rsidRPr="0052439F" w:rsidRDefault="002500C1" w:rsidP="00A94F2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57C1EDE" w14:textId="77777777" w:rsidR="002500C1" w:rsidRPr="0052439F" w:rsidRDefault="002500C1" w:rsidP="00A94F2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5B8F461" w14:textId="77777777" w:rsidR="002500C1" w:rsidRPr="0052439F" w:rsidRDefault="002500C1" w:rsidP="00A94F2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383FCE3" w14:textId="77777777" w:rsidR="002500C1" w:rsidRPr="0052439F" w:rsidRDefault="002500C1" w:rsidP="00A94F2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9896D86" w14:textId="77777777" w:rsidR="002500C1" w:rsidRPr="0052439F" w:rsidRDefault="002500C1" w:rsidP="00A94F2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26" w:type="dxa"/>
          </w:tcPr>
          <w:p w14:paraId="083B9E73" w14:textId="77777777" w:rsidR="002500C1" w:rsidRPr="00EB280A" w:rsidRDefault="002500C1" w:rsidP="00A94F2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23A6369" w14:textId="77777777" w:rsidR="002500C1" w:rsidRPr="00EB280A" w:rsidRDefault="002500C1" w:rsidP="00A94F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04B7D8" w14:textId="77777777" w:rsidR="002500C1" w:rsidRPr="00EB280A" w:rsidRDefault="002500C1" w:rsidP="00A94F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0DA751" w14:textId="77777777" w:rsidR="002500C1" w:rsidRPr="00EB280A" w:rsidRDefault="002500C1" w:rsidP="00A94F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D8C410" w14:textId="77777777" w:rsidR="002500C1" w:rsidRPr="00EB280A" w:rsidRDefault="002500C1" w:rsidP="00A94F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E67A66" w14:textId="77777777" w:rsidR="002500C1" w:rsidRPr="00EB280A" w:rsidRDefault="002500C1" w:rsidP="00A94F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F253B3" w14:textId="77777777" w:rsidR="002500C1" w:rsidRPr="00EB280A" w:rsidRDefault="002500C1" w:rsidP="00A94F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81E028" w14:textId="77777777" w:rsidR="002500C1" w:rsidRPr="00EB280A" w:rsidRDefault="002500C1" w:rsidP="00A94F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81281C" w14:textId="77777777" w:rsidR="002500C1" w:rsidRPr="00EB280A" w:rsidRDefault="002500C1" w:rsidP="00A94F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ECA23F" w14:textId="77777777" w:rsidR="002500C1" w:rsidRPr="00EB280A" w:rsidRDefault="002500C1" w:rsidP="00A94F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193043" w14:textId="77777777" w:rsidR="002500C1" w:rsidRPr="00EB280A" w:rsidRDefault="002500C1" w:rsidP="00A94F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5D7167" w14:textId="77777777" w:rsidR="002500C1" w:rsidRPr="00EB280A" w:rsidRDefault="002500C1" w:rsidP="00A94F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D44804" w14:textId="77777777" w:rsidR="002500C1" w:rsidRPr="00EB280A" w:rsidRDefault="002500C1" w:rsidP="00A94F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DBCC39" w14:textId="77777777" w:rsidR="002500C1" w:rsidRPr="00EB280A" w:rsidRDefault="002500C1" w:rsidP="00A94F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366978" w14:textId="77777777" w:rsidR="002500C1" w:rsidRPr="00EB280A" w:rsidRDefault="002500C1" w:rsidP="00A94F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78F45C" w14:textId="77777777" w:rsidR="002500C1" w:rsidRPr="00EB280A" w:rsidRDefault="002500C1" w:rsidP="00A94F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437079" w14:textId="77777777" w:rsidR="002500C1" w:rsidRPr="00EB280A" w:rsidRDefault="002500C1" w:rsidP="00A94F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3E9FF5" w14:textId="77777777" w:rsidR="002500C1" w:rsidRPr="00EB280A" w:rsidRDefault="002500C1" w:rsidP="00A94F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8B5737" w14:textId="77777777" w:rsidR="002500C1" w:rsidRPr="00EB280A" w:rsidRDefault="002500C1" w:rsidP="00A94F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9DB152" w14:textId="77777777" w:rsidR="002500C1" w:rsidRPr="00EB280A" w:rsidRDefault="002500C1" w:rsidP="00A94F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A8768C" w14:textId="77777777" w:rsidR="002500C1" w:rsidRPr="00EB280A" w:rsidRDefault="002500C1" w:rsidP="00A94F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D8B7F2" w14:textId="77777777" w:rsidR="002500C1" w:rsidRDefault="002500C1" w:rsidP="00A94F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1585A5" w14:textId="77777777" w:rsidR="002500C1" w:rsidRDefault="002500C1" w:rsidP="00A94F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B4F6C3" w14:textId="77777777" w:rsidR="002500C1" w:rsidRPr="00EB280A" w:rsidRDefault="002500C1" w:rsidP="00A94F2E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630798B" w14:textId="77777777" w:rsidR="002500C1" w:rsidRDefault="002500C1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14:paraId="094F6709" w14:textId="77777777" w:rsidR="002500C1" w:rsidRPr="00EB280A" w:rsidRDefault="002500C1" w:rsidP="00A94F2E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B6B7F5E" w14:textId="731BB72E" w:rsidR="002500C1" w:rsidRPr="0052439F" w:rsidRDefault="002500C1" w:rsidP="00A94F2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601FB8A" w14:textId="77777777" w:rsidR="002500C1" w:rsidRPr="0052439F" w:rsidRDefault="002500C1" w:rsidP="00A94F2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51B8E10" w14:textId="77777777" w:rsidR="002500C1" w:rsidRPr="0052439F" w:rsidRDefault="002500C1" w:rsidP="00A94F2E">
            <w:pPr>
              <w:spacing w:line="276" w:lineRule="auto"/>
              <w:rPr>
                <w:rFonts w:ascii="Arial" w:hAnsi="Arial" w:cs="Arial"/>
              </w:rPr>
            </w:pPr>
          </w:p>
          <w:p w14:paraId="5D25C6BD" w14:textId="77777777" w:rsidR="002500C1" w:rsidRPr="0052439F" w:rsidRDefault="002500C1" w:rsidP="00A94F2E">
            <w:pPr>
              <w:spacing w:line="276" w:lineRule="auto"/>
              <w:rPr>
                <w:rFonts w:ascii="Arial" w:hAnsi="Arial" w:cs="Arial"/>
              </w:rPr>
            </w:pPr>
          </w:p>
          <w:p w14:paraId="0D463314" w14:textId="77777777" w:rsidR="002500C1" w:rsidRPr="0052439F" w:rsidRDefault="002500C1" w:rsidP="00A94F2E">
            <w:pPr>
              <w:spacing w:line="276" w:lineRule="auto"/>
              <w:rPr>
                <w:rFonts w:ascii="Arial" w:hAnsi="Arial" w:cs="Arial"/>
              </w:rPr>
            </w:pPr>
          </w:p>
          <w:p w14:paraId="592247C0" w14:textId="77777777" w:rsidR="002500C1" w:rsidRPr="0052439F" w:rsidRDefault="002500C1" w:rsidP="00A94F2E">
            <w:pPr>
              <w:spacing w:line="276" w:lineRule="auto"/>
              <w:rPr>
                <w:rFonts w:ascii="Arial" w:hAnsi="Arial" w:cs="Arial"/>
              </w:rPr>
            </w:pPr>
          </w:p>
          <w:p w14:paraId="13278784" w14:textId="77777777" w:rsidR="002500C1" w:rsidRPr="0052439F" w:rsidRDefault="002500C1" w:rsidP="00A94F2E">
            <w:pPr>
              <w:spacing w:line="276" w:lineRule="auto"/>
              <w:rPr>
                <w:rFonts w:ascii="Arial" w:hAnsi="Arial" w:cs="Arial"/>
              </w:rPr>
            </w:pPr>
          </w:p>
          <w:p w14:paraId="6E86829B" w14:textId="77777777" w:rsidR="002500C1" w:rsidRPr="0052439F" w:rsidRDefault="002500C1" w:rsidP="00A94F2E">
            <w:pPr>
              <w:spacing w:line="276" w:lineRule="auto"/>
              <w:rPr>
                <w:rFonts w:ascii="Arial" w:hAnsi="Arial" w:cs="Arial"/>
              </w:rPr>
            </w:pPr>
          </w:p>
          <w:p w14:paraId="394D623B" w14:textId="77777777" w:rsidR="002500C1" w:rsidRPr="0052439F" w:rsidRDefault="002500C1" w:rsidP="00A94F2E">
            <w:pPr>
              <w:spacing w:line="276" w:lineRule="auto"/>
              <w:rPr>
                <w:rFonts w:ascii="Arial" w:hAnsi="Arial" w:cs="Arial"/>
              </w:rPr>
            </w:pPr>
          </w:p>
          <w:p w14:paraId="68BE36E4" w14:textId="77777777" w:rsidR="002500C1" w:rsidRPr="0052439F" w:rsidRDefault="002500C1" w:rsidP="00A94F2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D39D292" w14:textId="77777777" w:rsidR="00C9071D" w:rsidRPr="0052439F" w:rsidRDefault="00C9071D" w:rsidP="00C9071D">
      <w:pPr>
        <w:spacing w:line="276" w:lineRule="auto"/>
        <w:jc w:val="both"/>
        <w:rPr>
          <w:rFonts w:ascii="Arial" w:hAnsi="Arial" w:cs="Arial"/>
        </w:rPr>
      </w:pPr>
    </w:p>
    <w:p w14:paraId="431F3910" w14:textId="77777777" w:rsidR="00C9071D" w:rsidRPr="0052439F" w:rsidRDefault="00C9071D" w:rsidP="00C9071D">
      <w:pPr>
        <w:spacing w:line="276" w:lineRule="auto"/>
        <w:jc w:val="both"/>
        <w:rPr>
          <w:rFonts w:ascii="Arial" w:hAnsi="Arial" w:cs="Arial"/>
          <w:sz w:val="16"/>
          <w:szCs w:val="16"/>
          <w:lang w:eastAsia="ar-SA"/>
        </w:rPr>
      </w:pPr>
    </w:p>
    <w:p w14:paraId="1FDD0271" w14:textId="77777777" w:rsidR="00C9071D" w:rsidRPr="007B47CD" w:rsidRDefault="00C9071D" w:rsidP="00C9071D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  <w:lang w:eastAsia="ar-SA"/>
        </w:rPr>
      </w:pPr>
      <w:r w:rsidRPr="007B47CD">
        <w:rPr>
          <w:rFonts w:ascii="Arial" w:hAnsi="Arial" w:cs="Arial"/>
          <w:b/>
          <w:i/>
          <w:iCs/>
          <w:sz w:val="14"/>
          <w:szCs w:val="14"/>
          <w:lang w:eastAsia="ar-SA"/>
        </w:rPr>
        <w:t>*Dysponowanie bezpośrednie</w:t>
      </w:r>
      <w:r w:rsidRPr="007B47CD">
        <w:rPr>
          <w:rFonts w:ascii="Arial" w:hAnsi="Arial" w:cs="Arial"/>
          <w:i/>
          <w:iCs/>
          <w:sz w:val="14"/>
          <w:szCs w:val="14"/>
          <w:lang w:eastAsia="ar-SA"/>
        </w:rPr>
        <w:t xml:space="preserve"> - gdy tytułem prawnym do powoływania się przez Wykonawcę na dysponowanie osobami zdolnymi do wykonania zamówienia jest stosunek prawny istniejący bezpośrednio pomiędzy Wykonawcą a osobą, na dysponowanie której Wykonawca się powołuje; przy czym bez znaczenia jest tutaj charakter prawny takiego stosunku (np. umowa o pracę, umowa zlecenie).</w:t>
      </w:r>
    </w:p>
    <w:p w14:paraId="7CB3648A" w14:textId="77777777" w:rsidR="00C9071D" w:rsidRPr="007B47CD" w:rsidRDefault="00C9071D" w:rsidP="00C9071D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  <w:lang w:eastAsia="ar-SA"/>
        </w:rPr>
      </w:pPr>
      <w:r w:rsidRPr="007B47CD">
        <w:rPr>
          <w:rFonts w:ascii="Arial" w:hAnsi="Arial" w:cs="Arial"/>
          <w:b/>
          <w:i/>
          <w:iCs/>
          <w:sz w:val="14"/>
          <w:szCs w:val="14"/>
          <w:lang w:eastAsia="ar-SA"/>
        </w:rPr>
        <w:t>Dysponowanie pośrednie</w:t>
      </w:r>
      <w:r w:rsidRPr="007B47CD">
        <w:rPr>
          <w:rFonts w:ascii="Arial" w:hAnsi="Arial" w:cs="Arial"/>
          <w:i/>
          <w:iCs/>
          <w:sz w:val="14"/>
          <w:szCs w:val="14"/>
          <w:lang w:eastAsia="ar-SA"/>
        </w:rPr>
        <w:t xml:space="preserve"> -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 Wykonawca zobowiązany jest udowodnić Zamawiającemu, iż będzie dysponował zasobami niezbędnymi do realizacji zamówienia w szczególności przedstawiając w tym celu pisemne zobowiązanie tych podmiotów do oddania mu do dyspozycji niezbędnych osób </w:t>
      </w:r>
      <w:r w:rsidRPr="007B47CD">
        <w:rPr>
          <w:rFonts w:ascii="Arial" w:hAnsi="Arial" w:cs="Arial"/>
          <w:i/>
          <w:iCs/>
          <w:sz w:val="14"/>
          <w:szCs w:val="14"/>
        </w:rPr>
        <w:t>na potrzeby realizacji zamówienia.</w:t>
      </w:r>
    </w:p>
    <w:p w14:paraId="09250AE1" w14:textId="77777777" w:rsidR="00C9071D" w:rsidRDefault="00C9071D" w:rsidP="00C9071D">
      <w:pPr>
        <w:spacing w:line="276" w:lineRule="auto"/>
        <w:rPr>
          <w:rFonts w:ascii="Arial" w:hAnsi="Arial" w:cs="Arial"/>
          <w:i/>
          <w:sz w:val="20"/>
        </w:rPr>
      </w:pPr>
    </w:p>
    <w:p w14:paraId="5CF085D5" w14:textId="77777777" w:rsidR="0083321B" w:rsidRPr="00BD693C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3321B">
        <w:rPr>
          <w:rFonts w:ascii="Arial" w:hAnsi="Arial" w:cs="Arial"/>
          <w:i/>
          <w:iCs/>
          <w:sz w:val="20"/>
        </w:rPr>
        <w:t>Data sporządzenia</w:t>
      </w:r>
      <w:r>
        <w:rPr>
          <w:rFonts w:ascii="Arial" w:hAnsi="Arial" w:cs="Arial"/>
          <w:i/>
          <w:iCs/>
          <w:sz w:val="20"/>
        </w:rPr>
        <w:t>:</w:t>
      </w:r>
    </w:p>
    <w:p w14:paraId="5841EE88" w14:textId="7468C194" w:rsidR="0002740E" w:rsidRDefault="0002740E" w:rsidP="00347061">
      <w:pPr>
        <w:spacing w:line="276" w:lineRule="auto"/>
        <w:rPr>
          <w:rFonts w:ascii="Arial" w:hAnsi="Arial" w:cs="Arial"/>
          <w:i/>
          <w:sz w:val="20"/>
        </w:rPr>
      </w:pPr>
    </w:p>
    <w:sectPr w:rsidR="0002740E" w:rsidSect="005B7B60">
      <w:headerReference w:type="default" r:id="rId8"/>
      <w:footerReference w:type="default" r:id="rId9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6D7E7" w14:textId="77777777" w:rsidR="00A95414" w:rsidRDefault="00A95414">
      <w:r>
        <w:separator/>
      </w:r>
    </w:p>
  </w:endnote>
  <w:endnote w:type="continuationSeparator" w:id="0">
    <w:p w14:paraId="2C13F66D" w14:textId="77777777" w:rsidR="00A95414" w:rsidRDefault="00A95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8846B" w14:textId="3531DAA2" w:rsidR="00747CFB" w:rsidRDefault="00747CFB">
    <w:pPr>
      <w:pStyle w:val="Stopka"/>
    </w:pPr>
  </w:p>
  <w:p w14:paraId="3994E578" w14:textId="20341173" w:rsidR="00747CFB" w:rsidRDefault="00747C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EFFA4" w14:textId="77777777" w:rsidR="00A95414" w:rsidRDefault="00A95414">
      <w:r>
        <w:separator/>
      </w:r>
    </w:p>
  </w:footnote>
  <w:footnote w:type="continuationSeparator" w:id="0">
    <w:p w14:paraId="52A93356" w14:textId="77777777" w:rsidR="00A95414" w:rsidRDefault="00A95414">
      <w:r>
        <w:continuationSeparator/>
      </w:r>
    </w:p>
  </w:footnote>
  <w:footnote w:id="1">
    <w:p w14:paraId="542D21EE" w14:textId="77777777" w:rsidR="00F228DC" w:rsidRPr="003112C2" w:rsidRDefault="00F228DC" w:rsidP="00F228DC">
      <w:pPr>
        <w:pStyle w:val="Tekstprzypisudolnego"/>
        <w:rPr>
          <w:rFonts w:ascii="Arial" w:hAnsi="Arial" w:cs="Arial"/>
          <w:sz w:val="16"/>
          <w:szCs w:val="16"/>
        </w:rPr>
      </w:pPr>
      <w:r w:rsidRPr="0083775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7755">
        <w:rPr>
          <w:rFonts w:ascii="Arial" w:hAnsi="Arial" w:cs="Arial"/>
          <w:sz w:val="16"/>
          <w:szCs w:val="16"/>
        </w:rPr>
        <w:t xml:space="preserve"> </w:t>
      </w:r>
      <w:r w:rsidRPr="003112C2">
        <w:rPr>
          <w:rFonts w:ascii="Arial" w:hAnsi="Arial" w:cs="Arial"/>
          <w:sz w:val="16"/>
          <w:szCs w:val="16"/>
        </w:rPr>
        <w:t>Skreślić lub usunąć, gdy nie dotyczy</w:t>
      </w:r>
    </w:p>
  </w:footnote>
  <w:footnote w:id="2">
    <w:p w14:paraId="627B8D10" w14:textId="1961DC64" w:rsidR="00F228DC" w:rsidRPr="001D4255" w:rsidRDefault="00F228DC" w:rsidP="00F228DC">
      <w:pPr>
        <w:pStyle w:val="Tekstprzypisudolnego"/>
        <w:rPr>
          <w:rFonts w:ascii="Arial" w:hAnsi="Arial" w:cs="Arial"/>
          <w:sz w:val="16"/>
          <w:szCs w:val="16"/>
        </w:rPr>
      </w:pPr>
      <w:r w:rsidRPr="003112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112C2">
        <w:rPr>
          <w:rFonts w:ascii="Arial" w:hAnsi="Arial" w:cs="Arial"/>
          <w:sz w:val="16"/>
          <w:szCs w:val="16"/>
        </w:rPr>
        <w:t xml:space="preserve"> Podać mającą zastosowanie podstawę wykluczenia spośród wymienionych</w:t>
      </w:r>
      <w:r w:rsidR="002711BE" w:rsidRPr="003112C2">
        <w:rPr>
          <w:rFonts w:ascii="Arial" w:hAnsi="Arial" w:cs="Arial"/>
          <w:sz w:val="16"/>
          <w:szCs w:val="16"/>
          <w:lang w:val="pl-PL"/>
        </w:rPr>
        <w:t xml:space="preserve"> w</w:t>
      </w:r>
      <w:r w:rsidRPr="003112C2">
        <w:rPr>
          <w:rFonts w:ascii="Arial" w:hAnsi="Arial" w:cs="Arial"/>
          <w:sz w:val="16"/>
          <w:szCs w:val="16"/>
        </w:rPr>
        <w:t xml:space="preserve"> </w:t>
      </w:r>
      <w:r w:rsidR="002711BE" w:rsidRPr="003112C2">
        <w:rPr>
          <w:rFonts w:ascii="Arial" w:hAnsi="Arial" w:cs="Arial"/>
          <w:sz w:val="16"/>
          <w:szCs w:val="16"/>
        </w:rPr>
        <w:t>art. 108 ust. 1</w:t>
      </w:r>
      <w:r w:rsidR="00B055DF">
        <w:rPr>
          <w:rFonts w:ascii="Arial" w:hAnsi="Arial" w:cs="Arial"/>
          <w:sz w:val="16"/>
          <w:szCs w:val="16"/>
          <w:lang w:val="pl-PL"/>
        </w:rPr>
        <w:t xml:space="preserve"> lub art. 109 ust. 1 pkt 7</w:t>
      </w:r>
      <w:r w:rsidR="00A17827">
        <w:rPr>
          <w:rFonts w:ascii="Arial" w:hAnsi="Arial" w:cs="Arial"/>
          <w:sz w:val="16"/>
          <w:szCs w:val="16"/>
          <w:lang w:val="pl-PL"/>
        </w:rPr>
        <w:t xml:space="preserve"> </w:t>
      </w:r>
      <w:proofErr w:type="spellStart"/>
      <w:r w:rsidRPr="003112C2">
        <w:rPr>
          <w:rFonts w:ascii="Arial" w:hAnsi="Arial" w:cs="Arial"/>
          <w:sz w:val="16"/>
          <w:szCs w:val="16"/>
        </w:rPr>
        <w:t>Pzp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01E08" w14:textId="372F82DB" w:rsidR="005B7B60" w:rsidRPr="00D12B2B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B055DF">
      <w:rPr>
        <w:rFonts w:ascii="Arial" w:hAnsi="Arial" w:cs="Arial"/>
        <w:b/>
        <w:bCs/>
        <w:smallCaps/>
        <w:color w:val="333399"/>
        <w:sz w:val="16"/>
      </w:rPr>
      <w:t>13</w:t>
    </w:r>
    <w:r w:rsidR="003E7E7A">
      <w:rPr>
        <w:rFonts w:ascii="Arial" w:hAnsi="Arial" w:cs="Arial"/>
        <w:b/>
        <w:bCs/>
        <w:smallCaps/>
        <w:color w:val="333399"/>
        <w:sz w:val="16"/>
      </w:rPr>
      <w:t>1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0978B7">
      <w:rPr>
        <w:rFonts w:ascii="Arial" w:hAnsi="Arial" w:cs="Arial"/>
        <w:b/>
        <w:bCs/>
        <w:smallCaps/>
        <w:color w:val="333399"/>
        <w:sz w:val="16"/>
      </w:rPr>
      <w:t>1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1BDD3048"/>
    <w:multiLevelType w:val="hybridMultilevel"/>
    <w:tmpl w:val="07B0332E"/>
    <w:lvl w:ilvl="0" w:tplc="CF7C8700">
      <w:start w:val="1"/>
      <w:numFmt w:val="bullet"/>
      <w:lvlText w:val="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1" w15:restartNumberingAfterBreak="0">
    <w:nsid w:val="1C24597B"/>
    <w:multiLevelType w:val="hybridMultilevel"/>
    <w:tmpl w:val="B4B87B6C"/>
    <w:lvl w:ilvl="0" w:tplc="68CCB3DE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BF31ED"/>
    <w:multiLevelType w:val="hybridMultilevel"/>
    <w:tmpl w:val="25A4569E"/>
    <w:lvl w:ilvl="0" w:tplc="49047FDE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0232FA0"/>
    <w:multiLevelType w:val="hybridMultilevel"/>
    <w:tmpl w:val="DE32C78A"/>
    <w:lvl w:ilvl="0" w:tplc="B11CFDC4">
      <w:start w:val="1"/>
      <w:numFmt w:val="decimal"/>
      <w:lvlText w:val="%1)"/>
      <w:lvlJc w:val="left"/>
      <w:pPr>
        <w:ind w:left="106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8"/>
  </w:num>
  <w:num w:numId="6">
    <w:abstractNumId w:val="22"/>
  </w:num>
  <w:num w:numId="7">
    <w:abstractNumId w:val="30"/>
  </w:num>
  <w:num w:numId="8">
    <w:abstractNumId w:val="26"/>
  </w:num>
  <w:num w:numId="9">
    <w:abstractNumId w:val="27"/>
  </w:num>
  <w:num w:numId="10">
    <w:abstractNumId w:val="19"/>
  </w:num>
  <w:num w:numId="11">
    <w:abstractNumId w:val="23"/>
  </w:num>
  <w:num w:numId="12">
    <w:abstractNumId w:val="33"/>
  </w:num>
  <w:num w:numId="13">
    <w:abstractNumId w:val="31"/>
  </w:num>
  <w:num w:numId="14">
    <w:abstractNumId w:val="32"/>
  </w:num>
  <w:num w:numId="15">
    <w:abstractNumId w:val="24"/>
  </w:num>
  <w:num w:numId="16">
    <w:abstractNumId w:val="18"/>
  </w:num>
  <w:num w:numId="17">
    <w:abstractNumId w:val="21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2740E"/>
    <w:rsid w:val="00032E83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2254"/>
    <w:rsid w:val="000C1C21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197C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00C1"/>
    <w:rsid w:val="00253FC8"/>
    <w:rsid w:val="00262140"/>
    <w:rsid w:val="002711BE"/>
    <w:rsid w:val="002804FF"/>
    <w:rsid w:val="0028264F"/>
    <w:rsid w:val="00290DC5"/>
    <w:rsid w:val="0029139A"/>
    <w:rsid w:val="002967D0"/>
    <w:rsid w:val="00296C4F"/>
    <w:rsid w:val="002A2B91"/>
    <w:rsid w:val="002B16DA"/>
    <w:rsid w:val="002B6593"/>
    <w:rsid w:val="002C401A"/>
    <w:rsid w:val="002D6F59"/>
    <w:rsid w:val="002E07B0"/>
    <w:rsid w:val="002E14DA"/>
    <w:rsid w:val="002E5BE8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061"/>
    <w:rsid w:val="00347280"/>
    <w:rsid w:val="003502EF"/>
    <w:rsid w:val="00351E63"/>
    <w:rsid w:val="003711D2"/>
    <w:rsid w:val="003713DA"/>
    <w:rsid w:val="003716A7"/>
    <w:rsid w:val="00383C82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E7E7A"/>
    <w:rsid w:val="003F125E"/>
    <w:rsid w:val="003F1504"/>
    <w:rsid w:val="003F3DEF"/>
    <w:rsid w:val="0040613D"/>
    <w:rsid w:val="00413906"/>
    <w:rsid w:val="00417608"/>
    <w:rsid w:val="004177C0"/>
    <w:rsid w:val="00423C1E"/>
    <w:rsid w:val="0044154A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11F24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B6FB9"/>
    <w:rsid w:val="006C1C13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42C39"/>
    <w:rsid w:val="00743E9C"/>
    <w:rsid w:val="00747CFB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A1EB4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3321B"/>
    <w:rsid w:val="00833675"/>
    <w:rsid w:val="008379AB"/>
    <w:rsid w:val="00846844"/>
    <w:rsid w:val="00854832"/>
    <w:rsid w:val="00861401"/>
    <w:rsid w:val="00862252"/>
    <w:rsid w:val="00862524"/>
    <w:rsid w:val="0086441D"/>
    <w:rsid w:val="00865BC1"/>
    <w:rsid w:val="00866ED0"/>
    <w:rsid w:val="00871ADE"/>
    <w:rsid w:val="00874C93"/>
    <w:rsid w:val="00876361"/>
    <w:rsid w:val="008763EC"/>
    <w:rsid w:val="008833C1"/>
    <w:rsid w:val="00884696"/>
    <w:rsid w:val="008938DA"/>
    <w:rsid w:val="0089485B"/>
    <w:rsid w:val="008A3E2B"/>
    <w:rsid w:val="008B5D40"/>
    <w:rsid w:val="008B65DC"/>
    <w:rsid w:val="008C55A9"/>
    <w:rsid w:val="008C58A0"/>
    <w:rsid w:val="008C64D9"/>
    <w:rsid w:val="008D0CB0"/>
    <w:rsid w:val="008D3313"/>
    <w:rsid w:val="008D3337"/>
    <w:rsid w:val="008D56FB"/>
    <w:rsid w:val="008D7E4C"/>
    <w:rsid w:val="008E0AE1"/>
    <w:rsid w:val="008E2D74"/>
    <w:rsid w:val="008E7E6C"/>
    <w:rsid w:val="008F3A1C"/>
    <w:rsid w:val="008F72EE"/>
    <w:rsid w:val="00900125"/>
    <w:rsid w:val="00901F15"/>
    <w:rsid w:val="00905776"/>
    <w:rsid w:val="00917C01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4800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414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C7C52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055DF"/>
    <w:rsid w:val="00B2067C"/>
    <w:rsid w:val="00B20BF0"/>
    <w:rsid w:val="00B219CF"/>
    <w:rsid w:val="00B406A5"/>
    <w:rsid w:val="00B415F6"/>
    <w:rsid w:val="00B51B06"/>
    <w:rsid w:val="00B53176"/>
    <w:rsid w:val="00B54BEA"/>
    <w:rsid w:val="00B6457E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1482"/>
    <w:rsid w:val="00BA24EB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704DB"/>
    <w:rsid w:val="00C85DE6"/>
    <w:rsid w:val="00C9071D"/>
    <w:rsid w:val="00C90726"/>
    <w:rsid w:val="00C90888"/>
    <w:rsid w:val="00C96745"/>
    <w:rsid w:val="00C96BBB"/>
    <w:rsid w:val="00CA27F0"/>
    <w:rsid w:val="00CA7DAE"/>
    <w:rsid w:val="00CB28A3"/>
    <w:rsid w:val="00CB7300"/>
    <w:rsid w:val="00CC1A9D"/>
    <w:rsid w:val="00CC5D2B"/>
    <w:rsid w:val="00CC7EB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74F62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7A3A"/>
    <w:rsid w:val="00DD1E97"/>
    <w:rsid w:val="00DD4585"/>
    <w:rsid w:val="00DD5548"/>
    <w:rsid w:val="00DD58EE"/>
    <w:rsid w:val="00DD7967"/>
    <w:rsid w:val="00DD7F3B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6F53"/>
    <w:rsid w:val="00E5461C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,paragraf,Akapit z listą5,BulletC,Obiekt,List Paragraph1,List Paragraph,RR PGE Akapit z listą,Styl 1,Citation List,본문(내용),List Paragraph (numbered (a)),Colorful List - Accent 11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,paragraf Znak,Akapit z listą5 Znak,BulletC Znak,Obiekt Znak,List Paragraph1 Znak,List Paragraph Znak,RR PGE Akapit z listą Znak,Styl 1 Znak"/>
    <w:link w:val="Akapitzlist"/>
    <w:uiPriority w:val="34"/>
    <w:qFormat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styleId="Nierozpoznanawzmianka">
    <w:name w:val="Unresolved Mention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8D7E4C"/>
    <w:rPr>
      <w:rFonts w:ascii="Courier New" w:hAnsi="Courier New" w:cs="Courier New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46025-E2D7-47E0-A993-81462401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7</Pages>
  <Words>1115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Jarosław Tyrlik (RZGW Wrocław)</cp:lastModifiedBy>
  <cp:revision>28</cp:revision>
  <cp:lastPrinted>2021-12-21T11:37:00Z</cp:lastPrinted>
  <dcterms:created xsi:type="dcterms:W3CDTF">2021-02-09T09:15:00Z</dcterms:created>
  <dcterms:modified xsi:type="dcterms:W3CDTF">2021-12-22T10:27:00Z</dcterms:modified>
</cp:coreProperties>
</file>