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660DD" w14:textId="77777777" w:rsidR="00553A23" w:rsidRDefault="00553A23" w:rsidP="0018170A">
      <w:pPr>
        <w:tabs>
          <w:tab w:val="left" w:pos="180"/>
        </w:tabs>
        <w:spacing w:line="276" w:lineRule="auto"/>
        <w:rPr>
          <w:rFonts w:ascii="Arial" w:hAnsi="Arial" w:cs="Arial"/>
          <w:noProof/>
        </w:rPr>
      </w:pPr>
    </w:p>
    <w:p w14:paraId="43AA02D9" w14:textId="5BCECB76" w:rsidR="00787C0B" w:rsidRPr="008E22DC" w:rsidRDefault="00553A23" w:rsidP="0018170A">
      <w:pPr>
        <w:tabs>
          <w:tab w:val="left" w:pos="180"/>
        </w:tabs>
        <w:spacing w:line="276" w:lineRule="auto"/>
        <w:rPr>
          <w:rFonts w:ascii="Arial" w:hAnsi="Arial" w:cs="Arial"/>
          <w:i/>
          <w:sz w:val="20"/>
          <w:szCs w:val="16"/>
        </w:rPr>
      </w:pPr>
      <w:r w:rsidRPr="008E22DC">
        <w:rPr>
          <w:rFonts w:ascii="Arial" w:hAnsi="Arial" w:cs="Arial"/>
          <w:noProof/>
        </w:rPr>
        <w:drawing>
          <wp:inline distT="0" distB="0" distL="0" distR="0" wp14:anchorId="27604B28" wp14:editId="342FF67A">
            <wp:extent cx="2228850" cy="647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70A" w:rsidRPr="008E22DC">
        <w:rPr>
          <w:rFonts w:ascii="Arial" w:hAnsi="Arial" w:cs="Arial"/>
          <w:i/>
          <w:sz w:val="20"/>
          <w:szCs w:val="16"/>
        </w:rPr>
        <w:tab/>
      </w:r>
    </w:p>
    <w:p w14:paraId="47FDA8D6" w14:textId="77777777" w:rsidR="008E22DC" w:rsidRPr="008E22DC" w:rsidRDefault="008E22DC" w:rsidP="0018170A">
      <w:pPr>
        <w:tabs>
          <w:tab w:val="left" w:pos="180"/>
        </w:tabs>
        <w:spacing w:line="276" w:lineRule="auto"/>
        <w:rPr>
          <w:rFonts w:ascii="Arial" w:hAnsi="Arial" w:cs="Arial"/>
          <w:i/>
          <w:sz w:val="20"/>
          <w:szCs w:val="16"/>
        </w:rPr>
      </w:pPr>
    </w:p>
    <w:p w14:paraId="3ED78378" w14:textId="3B3A182C" w:rsidR="008E22DC" w:rsidRDefault="008E22DC" w:rsidP="008E22DC">
      <w:pPr>
        <w:rPr>
          <w:rFonts w:ascii="Arial" w:hAnsi="Arial" w:cs="Arial"/>
          <w:b/>
          <w:bCs/>
          <w:sz w:val="18"/>
          <w:szCs w:val="18"/>
        </w:rPr>
      </w:pPr>
      <w:r w:rsidRPr="008E22DC">
        <w:rPr>
          <w:rFonts w:ascii="Arial" w:hAnsi="Arial" w:cs="Arial"/>
          <w:b/>
          <w:bCs/>
          <w:sz w:val="18"/>
          <w:szCs w:val="18"/>
        </w:rPr>
        <w:t>Wykonawca</w:t>
      </w:r>
    </w:p>
    <w:p w14:paraId="1471AB4F" w14:textId="77777777" w:rsidR="00D83734" w:rsidRPr="008E22DC" w:rsidRDefault="00D83734" w:rsidP="008E22DC">
      <w:pPr>
        <w:rPr>
          <w:rFonts w:ascii="Arial" w:hAnsi="Arial" w:cs="Arial"/>
          <w:b/>
          <w:bCs/>
          <w:sz w:val="18"/>
          <w:szCs w:val="18"/>
        </w:rPr>
      </w:pPr>
    </w:p>
    <w:p w14:paraId="6CDB6D1B" w14:textId="77777777" w:rsidR="008E22DC" w:rsidRPr="008E22DC" w:rsidRDefault="008E22DC" w:rsidP="008E22DC">
      <w:pPr>
        <w:rPr>
          <w:rFonts w:ascii="Arial" w:hAnsi="Arial" w:cs="Arial"/>
          <w:sz w:val="18"/>
          <w:szCs w:val="18"/>
        </w:rPr>
      </w:pPr>
      <w:r w:rsidRPr="008E22DC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38F58ED5" w14:textId="77777777" w:rsidR="008E22DC" w:rsidRPr="008E22DC" w:rsidRDefault="008E22DC" w:rsidP="008E22DC">
      <w:pPr>
        <w:rPr>
          <w:rFonts w:ascii="Arial" w:hAnsi="Arial" w:cs="Arial"/>
          <w:sz w:val="18"/>
          <w:szCs w:val="18"/>
        </w:rPr>
      </w:pPr>
      <w:r w:rsidRPr="008E22DC">
        <w:rPr>
          <w:rFonts w:ascii="Arial" w:hAnsi="Arial" w:cs="Arial"/>
          <w:sz w:val="18"/>
          <w:szCs w:val="18"/>
        </w:rPr>
        <w:t>imię i nazwisko lub nazwa (firma)</w:t>
      </w:r>
    </w:p>
    <w:p w14:paraId="3F755C1E" w14:textId="77777777" w:rsidR="008E22DC" w:rsidRPr="008E22DC" w:rsidRDefault="008E22DC" w:rsidP="008E22DC">
      <w:pPr>
        <w:rPr>
          <w:rFonts w:ascii="Arial" w:hAnsi="Arial" w:cs="Arial"/>
          <w:sz w:val="18"/>
          <w:szCs w:val="18"/>
        </w:rPr>
      </w:pPr>
    </w:p>
    <w:p w14:paraId="145BC377" w14:textId="77777777" w:rsidR="008E22DC" w:rsidRPr="008E22DC" w:rsidRDefault="008E22DC" w:rsidP="008E22DC">
      <w:pPr>
        <w:rPr>
          <w:rFonts w:ascii="Arial" w:hAnsi="Arial" w:cs="Arial"/>
          <w:sz w:val="18"/>
          <w:szCs w:val="18"/>
        </w:rPr>
      </w:pPr>
      <w:r w:rsidRPr="008E22DC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1F667A88" w14:textId="77777777" w:rsidR="008E22DC" w:rsidRPr="008E22DC" w:rsidRDefault="008E22DC" w:rsidP="008E22DC">
      <w:pPr>
        <w:rPr>
          <w:rFonts w:ascii="Arial" w:hAnsi="Arial" w:cs="Arial"/>
          <w:sz w:val="18"/>
          <w:szCs w:val="18"/>
        </w:rPr>
      </w:pPr>
      <w:r w:rsidRPr="008E22DC">
        <w:rPr>
          <w:rFonts w:ascii="Arial" w:hAnsi="Arial" w:cs="Arial"/>
          <w:sz w:val="18"/>
          <w:szCs w:val="18"/>
        </w:rPr>
        <w:t>adres</w:t>
      </w:r>
    </w:p>
    <w:p w14:paraId="39778621" w14:textId="77777777" w:rsidR="008E22DC" w:rsidRPr="008E22DC" w:rsidRDefault="008E22DC" w:rsidP="008E22DC">
      <w:pPr>
        <w:rPr>
          <w:rFonts w:ascii="Arial" w:hAnsi="Arial" w:cs="Arial"/>
          <w:sz w:val="18"/>
          <w:szCs w:val="18"/>
        </w:rPr>
      </w:pPr>
    </w:p>
    <w:p w14:paraId="396167D8" w14:textId="77777777" w:rsidR="008E22DC" w:rsidRPr="008E22DC" w:rsidRDefault="008E22DC" w:rsidP="008E22DC">
      <w:pPr>
        <w:rPr>
          <w:rFonts w:ascii="Arial" w:hAnsi="Arial" w:cs="Arial"/>
          <w:sz w:val="18"/>
          <w:szCs w:val="18"/>
        </w:rPr>
      </w:pPr>
      <w:r w:rsidRPr="008E22DC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68D9AAB9" w14:textId="77777777" w:rsidR="008E22DC" w:rsidRPr="008E22DC" w:rsidRDefault="008E22DC" w:rsidP="008E22DC">
      <w:pPr>
        <w:rPr>
          <w:rFonts w:ascii="Arial" w:hAnsi="Arial" w:cs="Arial"/>
          <w:sz w:val="18"/>
          <w:szCs w:val="18"/>
        </w:rPr>
      </w:pPr>
      <w:r w:rsidRPr="008E22DC">
        <w:rPr>
          <w:rFonts w:ascii="Arial" w:hAnsi="Arial" w:cs="Arial"/>
          <w:sz w:val="18"/>
          <w:szCs w:val="18"/>
        </w:rPr>
        <w:t xml:space="preserve">NIP/PESEL </w:t>
      </w:r>
      <w:r w:rsidRPr="008E22DC">
        <w:rPr>
          <w:rFonts w:ascii="Arial" w:hAnsi="Arial" w:cs="Arial"/>
          <w:sz w:val="18"/>
          <w:szCs w:val="18"/>
        </w:rPr>
        <w:tab/>
      </w:r>
      <w:r w:rsidRPr="008E22DC">
        <w:rPr>
          <w:rFonts w:ascii="Arial" w:hAnsi="Arial" w:cs="Arial"/>
          <w:sz w:val="18"/>
          <w:szCs w:val="18"/>
        </w:rPr>
        <w:tab/>
      </w:r>
      <w:r w:rsidRPr="008E22DC">
        <w:rPr>
          <w:rFonts w:ascii="Arial" w:hAnsi="Arial" w:cs="Arial"/>
          <w:sz w:val="18"/>
          <w:szCs w:val="18"/>
        </w:rPr>
        <w:tab/>
      </w:r>
      <w:r w:rsidRPr="008E22DC">
        <w:rPr>
          <w:rFonts w:ascii="Arial" w:hAnsi="Arial" w:cs="Arial"/>
          <w:sz w:val="18"/>
          <w:szCs w:val="18"/>
        </w:rPr>
        <w:tab/>
      </w:r>
      <w:r w:rsidRPr="008E22DC">
        <w:rPr>
          <w:rFonts w:ascii="Arial" w:hAnsi="Arial" w:cs="Arial"/>
          <w:sz w:val="18"/>
          <w:szCs w:val="18"/>
        </w:rPr>
        <w:tab/>
      </w:r>
      <w:r w:rsidRPr="008E22DC">
        <w:rPr>
          <w:rFonts w:ascii="Arial" w:hAnsi="Arial" w:cs="Arial"/>
          <w:sz w:val="18"/>
          <w:szCs w:val="18"/>
        </w:rPr>
        <w:tab/>
        <w:t>KRS/CEiDG</w:t>
      </w:r>
    </w:p>
    <w:p w14:paraId="01777292" w14:textId="77777777" w:rsidR="008E22DC" w:rsidRPr="008E22DC" w:rsidRDefault="008E22DC" w:rsidP="008E22DC">
      <w:pPr>
        <w:rPr>
          <w:rFonts w:ascii="Arial" w:hAnsi="Arial" w:cs="Arial"/>
          <w:sz w:val="18"/>
          <w:szCs w:val="18"/>
        </w:rPr>
      </w:pPr>
    </w:p>
    <w:p w14:paraId="7D097395" w14:textId="77777777" w:rsidR="008E22DC" w:rsidRDefault="008E22DC" w:rsidP="00787C0B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14:paraId="29DBB07E" w14:textId="77777777" w:rsidR="008E22DC" w:rsidRDefault="008E22DC" w:rsidP="00787C0B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14:paraId="3BDD816D" w14:textId="6EA422E5" w:rsidR="00787C0B" w:rsidRPr="0069679D" w:rsidRDefault="00787C0B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69679D">
        <w:rPr>
          <w:rFonts w:ascii="Arial" w:hAnsi="Arial" w:cs="Arial"/>
          <w:b/>
          <w:bCs/>
          <w:sz w:val="20"/>
        </w:rPr>
        <w:t xml:space="preserve">WYKAZ </w:t>
      </w:r>
      <w:r w:rsidR="0018170A" w:rsidRPr="0069679D">
        <w:rPr>
          <w:rFonts w:ascii="Arial" w:hAnsi="Arial" w:cs="Arial"/>
          <w:b/>
          <w:bCs/>
          <w:sz w:val="20"/>
        </w:rPr>
        <w:t>DOSTAW</w:t>
      </w:r>
      <w:r w:rsidRPr="0069679D">
        <w:rPr>
          <w:rFonts w:ascii="Arial" w:hAnsi="Arial" w:cs="Arial"/>
          <w:sz w:val="20"/>
        </w:rPr>
        <w:t>*</w:t>
      </w:r>
    </w:p>
    <w:p w14:paraId="65783E56" w14:textId="734166D3" w:rsidR="0069679D" w:rsidRPr="0069679D" w:rsidRDefault="005C67C8" w:rsidP="0069679D">
      <w:pPr>
        <w:spacing w:line="360" w:lineRule="auto"/>
        <w:ind w:left="576" w:right="176" w:firstLine="11"/>
        <w:jc w:val="center"/>
        <w:rPr>
          <w:rFonts w:ascii="Arial" w:hAnsi="Arial" w:cs="Arial"/>
          <w:b/>
          <w:sz w:val="20"/>
          <w:lang w:eastAsia="pl-PL"/>
        </w:rPr>
      </w:pPr>
      <w:r w:rsidRPr="0069679D">
        <w:rPr>
          <w:rFonts w:ascii="Arial" w:hAnsi="Arial" w:cs="Arial"/>
          <w:sz w:val="20"/>
        </w:rPr>
        <w:t>składany w związku z ubieganiem się o udzielenie zamówieni</w:t>
      </w:r>
      <w:r w:rsidR="00861401" w:rsidRPr="0069679D">
        <w:rPr>
          <w:rFonts w:ascii="Arial" w:hAnsi="Arial" w:cs="Arial"/>
          <w:sz w:val="20"/>
        </w:rPr>
        <w:t>a</w:t>
      </w:r>
      <w:r w:rsidR="00900125" w:rsidRPr="0069679D">
        <w:rPr>
          <w:rFonts w:ascii="Arial" w:hAnsi="Arial" w:cs="Arial"/>
          <w:sz w:val="20"/>
        </w:rPr>
        <w:t xml:space="preserve"> </w:t>
      </w:r>
      <w:r w:rsidRPr="0069679D">
        <w:rPr>
          <w:rFonts w:ascii="Arial" w:hAnsi="Arial" w:cs="Arial"/>
          <w:sz w:val="20"/>
        </w:rPr>
        <w:t xml:space="preserve">pn.: </w:t>
      </w:r>
      <w:r w:rsidR="0069679D" w:rsidRPr="0069679D">
        <w:rPr>
          <w:rFonts w:ascii="Arial" w:hAnsi="Arial" w:cs="Arial"/>
          <w:b/>
          <w:sz w:val="20"/>
          <w:lang w:eastAsia="pl-PL"/>
        </w:rPr>
        <w:t>„Dostawa posiłków profilaktycznych dla pracowników Państwowego Gospodarstwa Wodnego Wody Polskie Regionalnego Zarządu Gospodarki Wodnej w Warszawie”</w:t>
      </w:r>
    </w:p>
    <w:p w14:paraId="41E9E657" w14:textId="50FC5883" w:rsidR="008E22DC" w:rsidRPr="008E22DC" w:rsidRDefault="008E22DC" w:rsidP="008E22DC">
      <w:pPr>
        <w:spacing w:after="60"/>
        <w:ind w:right="173" w:firstLine="12"/>
        <w:jc w:val="both"/>
        <w:rPr>
          <w:rFonts w:ascii="Arial" w:hAnsi="Arial" w:cs="Arial"/>
          <w:b/>
          <w:i/>
          <w:iCs/>
          <w:sz w:val="20"/>
          <w:lang w:val="en-US" w:eastAsia="pl-PL"/>
        </w:rPr>
      </w:pPr>
    </w:p>
    <w:p w14:paraId="11BC37A8" w14:textId="4536733E" w:rsidR="00787C0B" w:rsidRPr="008E22DC" w:rsidRDefault="00787C0B" w:rsidP="007555AF">
      <w:pPr>
        <w:spacing w:line="276" w:lineRule="auto"/>
        <w:ind w:left="-142" w:firstLine="142"/>
        <w:jc w:val="center"/>
        <w:rPr>
          <w:rFonts w:ascii="Arial" w:hAnsi="Arial" w:cs="Arial"/>
          <w:b/>
          <w:sz w:val="20"/>
        </w:rPr>
      </w:pPr>
    </w:p>
    <w:p w14:paraId="3D440B5C" w14:textId="77777777" w:rsidR="009209D5" w:rsidRPr="008E22DC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43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178"/>
        <w:gridCol w:w="1524"/>
        <w:gridCol w:w="962"/>
        <w:gridCol w:w="944"/>
        <w:gridCol w:w="1864"/>
        <w:gridCol w:w="1499"/>
      </w:tblGrid>
      <w:tr w:rsidR="0018170A" w:rsidRPr="008E22DC" w14:paraId="48EA4A6F" w14:textId="77777777" w:rsidTr="008E22DC">
        <w:trPr>
          <w:trHeight w:val="720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FF09" w14:textId="77777777" w:rsidR="0018170A" w:rsidRPr="008E22DC" w:rsidRDefault="0018170A" w:rsidP="0033096B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E22DC">
              <w:rPr>
                <w:rFonts w:ascii="Arial" w:hAnsi="Arial" w:cs="Arial"/>
                <w:sz w:val="18"/>
                <w:szCs w:val="18"/>
                <w:lang w:val="fr-FR"/>
              </w:rPr>
              <w:t>Lp.</w:t>
            </w:r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FE3" w14:textId="77777777" w:rsidR="0018170A" w:rsidRPr="008E22DC" w:rsidRDefault="0018170A" w:rsidP="0033096B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DC">
              <w:rPr>
                <w:rFonts w:ascii="Arial" w:hAnsi="Arial" w:cs="Arial"/>
                <w:sz w:val="18"/>
                <w:szCs w:val="18"/>
              </w:rPr>
              <w:t xml:space="preserve">Rodzaj dostaw </w:t>
            </w:r>
          </w:p>
          <w:p w14:paraId="69CE955A" w14:textId="2B9FAFE5" w:rsidR="0018170A" w:rsidRPr="008E22DC" w:rsidRDefault="0018170A" w:rsidP="0033096B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2DC">
              <w:rPr>
                <w:rFonts w:ascii="Arial" w:hAnsi="Arial" w:cs="Arial"/>
                <w:sz w:val="18"/>
                <w:szCs w:val="18"/>
              </w:rPr>
              <w:t>(zakres zrealizowanego zamówienia</w:t>
            </w:r>
            <w:r w:rsidR="006400B9">
              <w:rPr>
                <w:rFonts w:ascii="Arial" w:hAnsi="Arial" w:cs="Arial"/>
                <w:sz w:val="18"/>
                <w:szCs w:val="18"/>
              </w:rPr>
              <w:t>, wg warunku - pkt 7.2 SWZ</w:t>
            </w:r>
            <w:r w:rsidRPr="008E22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9F3F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sz w:val="18"/>
                <w:szCs w:val="18"/>
                <w:lang w:eastAsia="pl-PL"/>
              </w:rPr>
              <w:t>Wartość dostaw</w:t>
            </w:r>
          </w:p>
          <w:p w14:paraId="249E0FE7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sz w:val="18"/>
                <w:szCs w:val="18"/>
                <w:lang w:eastAsia="pl-PL"/>
              </w:rPr>
              <w:t>(zł brutto),</w:t>
            </w:r>
          </w:p>
          <w:p w14:paraId="5ED4C67D" w14:textId="6746A220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wymaganym</w:t>
            </w:r>
            <w:r w:rsidR="006400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pkt 7.2 SWZ</w:t>
            </w:r>
            <w:r w:rsidRPr="008E22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zakresie</w:t>
            </w:r>
            <w:r w:rsidR="006400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A4BF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sz w:val="18"/>
                <w:szCs w:val="18"/>
                <w:lang w:eastAsia="pl-PL"/>
              </w:rPr>
              <w:t>Data wykonania dostaw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EFE61C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sz w:val="18"/>
                <w:szCs w:val="18"/>
                <w:lang w:eastAsia="pl-PL"/>
              </w:rPr>
              <w:t>Podmiot, na rzecz którego dostawa została wykonana (nazwa, adres)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5BBF40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7C4D67D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sz w:val="18"/>
                <w:szCs w:val="18"/>
                <w:lang w:eastAsia="pl-PL"/>
              </w:rPr>
              <w:t>Miejsce wykonania dostawy</w:t>
            </w:r>
          </w:p>
          <w:p w14:paraId="756543E3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 miejscowość, ulica, nr budynku)</w:t>
            </w:r>
          </w:p>
        </w:tc>
      </w:tr>
      <w:tr w:rsidR="0018170A" w:rsidRPr="008E22DC" w14:paraId="01D2EA65" w14:textId="77777777" w:rsidTr="008E22DC">
        <w:trPr>
          <w:trHeight w:val="892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5E9C" w14:textId="77777777" w:rsidR="0018170A" w:rsidRPr="008E22DC" w:rsidRDefault="0018170A" w:rsidP="0033096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8227" w14:textId="77777777" w:rsidR="0018170A" w:rsidRPr="008E22DC" w:rsidRDefault="0018170A" w:rsidP="003309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F931" w14:textId="77777777" w:rsidR="0018170A" w:rsidRPr="008E22DC" w:rsidRDefault="0018170A" w:rsidP="0033096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C3A3" w14:textId="77777777" w:rsidR="0018170A" w:rsidRPr="008E22DC" w:rsidRDefault="0018170A" w:rsidP="0033096B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DC">
              <w:rPr>
                <w:rFonts w:ascii="Arial" w:hAnsi="Arial" w:cs="Arial"/>
                <w:sz w:val="18"/>
                <w:szCs w:val="18"/>
              </w:rPr>
              <w:t>Od (data)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2134" w14:textId="77777777" w:rsidR="0018170A" w:rsidRPr="008E22DC" w:rsidRDefault="0018170A" w:rsidP="0033096B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DC">
              <w:rPr>
                <w:rFonts w:ascii="Arial" w:hAnsi="Arial" w:cs="Arial"/>
                <w:sz w:val="18"/>
                <w:szCs w:val="18"/>
              </w:rPr>
              <w:t>Do (data)</w:t>
            </w: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C98B53" w14:textId="77777777" w:rsidR="0018170A" w:rsidRPr="008E22DC" w:rsidRDefault="0018170A" w:rsidP="0033096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F2DB46" w14:textId="77777777" w:rsidR="0018170A" w:rsidRPr="008E22DC" w:rsidRDefault="0018170A" w:rsidP="0033096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170A" w:rsidRPr="008E22DC" w14:paraId="13ABC2D3" w14:textId="77777777" w:rsidTr="008E22DC">
        <w:trPr>
          <w:trHeight w:val="282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CFC7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C9C7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C8E3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6E07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D9E9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22918A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36496D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18170A" w:rsidRPr="008E22DC" w14:paraId="3DE2180C" w14:textId="77777777" w:rsidTr="008E22DC">
        <w:trPr>
          <w:trHeight w:val="1342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E587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53D2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68B8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34FD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6EBB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F2C4D6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763BD4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8170A" w:rsidRPr="008E22DC" w14:paraId="5C6357A8" w14:textId="77777777" w:rsidTr="008E22DC">
        <w:trPr>
          <w:trHeight w:val="1418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4AA5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5DF5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3475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25AC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2807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F567A3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95C2EA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183AD4F7" w14:textId="77777777" w:rsidR="00787C0B" w:rsidRPr="008E22DC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4DC7FF5C" w14:textId="77777777" w:rsidR="00787C0B" w:rsidRPr="008E22DC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EE54C80" w14:textId="77777777" w:rsidR="008E22DC" w:rsidRPr="008E22DC" w:rsidRDefault="008E22DC" w:rsidP="008E22DC">
      <w:pPr>
        <w:jc w:val="center"/>
        <w:rPr>
          <w:rFonts w:ascii="Arial" w:hAnsi="Arial" w:cs="Arial"/>
          <w:sz w:val="18"/>
          <w:szCs w:val="18"/>
        </w:rPr>
      </w:pPr>
    </w:p>
    <w:p w14:paraId="14E39CDC" w14:textId="77777777" w:rsidR="008E22DC" w:rsidRPr="008E22DC" w:rsidRDefault="008E22DC" w:rsidP="008E22DC">
      <w:pPr>
        <w:jc w:val="center"/>
        <w:rPr>
          <w:rFonts w:ascii="Arial" w:hAnsi="Arial" w:cs="Arial"/>
          <w:sz w:val="18"/>
          <w:szCs w:val="18"/>
        </w:rPr>
      </w:pPr>
    </w:p>
    <w:p w14:paraId="188363E2" w14:textId="77777777" w:rsidR="008E22DC" w:rsidRPr="008E22DC" w:rsidRDefault="008E22DC" w:rsidP="008E22DC">
      <w:pPr>
        <w:jc w:val="center"/>
        <w:rPr>
          <w:rFonts w:ascii="Arial" w:hAnsi="Arial" w:cs="Arial"/>
          <w:sz w:val="18"/>
          <w:szCs w:val="18"/>
        </w:rPr>
      </w:pPr>
    </w:p>
    <w:p w14:paraId="01F0D788" w14:textId="77777777" w:rsidR="008E22DC" w:rsidRPr="008E22DC" w:rsidRDefault="008E22DC" w:rsidP="008E22DC">
      <w:pPr>
        <w:jc w:val="center"/>
        <w:rPr>
          <w:rFonts w:ascii="Arial" w:hAnsi="Arial" w:cs="Arial"/>
          <w:sz w:val="18"/>
          <w:szCs w:val="18"/>
        </w:rPr>
      </w:pPr>
    </w:p>
    <w:p w14:paraId="5B8606E1" w14:textId="784ECBE4" w:rsidR="008E22DC" w:rsidRPr="008E22DC" w:rsidRDefault="008E22DC" w:rsidP="008E22DC">
      <w:pPr>
        <w:jc w:val="center"/>
        <w:rPr>
          <w:rFonts w:ascii="Arial" w:hAnsi="Arial" w:cs="Arial"/>
          <w:sz w:val="18"/>
          <w:szCs w:val="18"/>
        </w:rPr>
      </w:pPr>
      <w:r w:rsidRPr="008E22DC">
        <w:rPr>
          <w:rFonts w:ascii="Arial" w:hAnsi="Arial" w:cs="Arial"/>
          <w:sz w:val="18"/>
          <w:szCs w:val="18"/>
        </w:rPr>
        <w:t>Data…………….</w:t>
      </w:r>
    </w:p>
    <w:p w14:paraId="1A416255" w14:textId="77777777" w:rsidR="008E22DC" w:rsidRPr="008E22DC" w:rsidRDefault="008E22DC" w:rsidP="008E22DC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-142"/>
        <w:jc w:val="both"/>
        <w:rPr>
          <w:rFonts w:ascii="Arial" w:eastAsia="Calibri" w:hAnsi="Arial" w:cs="Arial"/>
          <w:b/>
          <w:i/>
          <w:color w:val="2F5496" w:themeColor="accent1" w:themeShade="BF"/>
          <w:sz w:val="18"/>
          <w:szCs w:val="18"/>
        </w:rPr>
      </w:pPr>
    </w:p>
    <w:p w14:paraId="3F3FC1D6" w14:textId="77777777" w:rsidR="008E22DC" w:rsidRPr="008E22DC" w:rsidRDefault="008E22DC" w:rsidP="008E22DC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-142"/>
        <w:jc w:val="both"/>
        <w:rPr>
          <w:rFonts w:ascii="Arial" w:eastAsia="Calibri" w:hAnsi="Arial" w:cs="Arial"/>
          <w:b/>
          <w:i/>
          <w:color w:val="2F5496" w:themeColor="accent1" w:themeShade="BF"/>
          <w:sz w:val="18"/>
          <w:szCs w:val="18"/>
        </w:rPr>
      </w:pPr>
    </w:p>
    <w:p w14:paraId="5F2FAA4F" w14:textId="77777777" w:rsidR="008E22DC" w:rsidRPr="008E22DC" w:rsidRDefault="008E22DC" w:rsidP="008E22DC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-142"/>
        <w:jc w:val="both"/>
        <w:rPr>
          <w:rFonts w:ascii="Arial" w:eastAsia="Calibri" w:hAnsi="Arial" w:cs="Arial"/>
          <w:b/>
          <w:i/>
          <w:color w:val="2F5496" w:themeColor="accent1" w:themeShade="BF"/>
          <w:sz w:val="18"/>
          <w:szCs w:val="18"/>
        </w:rPr>
      </w:pPr>
    </w:p>
    <w:p w14:paraId="3FC2D35C" w14:textId="0BFC0A9C" w:rsidR="008E22DC" w:rsidRPr="008E22DC" w:rsidRDefault="008E22DC" w:rsidP="008E22DC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-142"/>
        <w:jc w:val="both"/>
        <w:rPr>
          <w:rFonts w:ascii="Arial" w:eastAsia="Calibri" w:hAnsi="Arial" w:cs="Arial"/>
          <w:b/>
          <w:i/>
          <w:color w:val="2F5496" w:themeColor="accent1" w:themeShade="BF"/>
          <w:sz w:val="18"/>
          <w:szCs w:val="18"/>
        </w:rPr>
      </w:pPr>
      <w:r w:rsidRPr="008E22DC">
        <w:rPr>
          <w:rFonts w:ascii="Arial" w:eastAsia="Calibri" w:hAnsi="Arial" w:cs="Arial"/>
          <w:b/>
          <w:i/>
          <w:color w:val="2F5496" w:themeColor="accent1" w:themeShade="BF"/>
          <w:sz w:val="18"/>
          <w:szCs w:val="18"/>
        </w:rPr>
        <w:t>[dokument należy sporządzić w postaci elektronicznej i podpisać kwalifikowanym podpisem elektronicznym osoby/osób uprawnionej/-ych do reprezentacji Wykonawcy/</w:t>
      </w:r>
      <w:r w:rsidRPr="008E22DC">
        <w:rPr>
          <w:rFonts w:ascii="Arial" w:hAnsi="Arial" w:cs="Arial"/>
          <w:b/>
          <w:bCs/>
          <w:i/>
          <w:iCs/>
          <w:color w:val="2F5496" w:themeColor="accent1" w:themeShade="BF"/>
          <w:sz w:val="18"/>
          <w:szCs w:val="18"/>
        </w:rPr>
        <w:t xml:space="preserve"> osoby uprawnionej do składania oświadczeń woli w imieniu podmiotu trzeciego</w:t>
      </w:r>
      <w:r w:rsidRPr="008E22DC">
        <w:rPr>
          <w:rFonts w:ascii="Arial" w:eastAsia="Calibri" w:hAnsi="Arial" w:cs="Arial"/>
          <w:b/>
          <w:bCs/>
          <w:i/>
          <w:color w:val="2F5496" w:themeColor="accent1" w:themeShade="BF"/>
          <w:sz w:val="18"/>
          <w:szCs w:val="18"/>
        </w:rPr>
        <w:t>]</w:t>
      </w:r>
    </w:p>
    <w:p w14:paraId="20893755" w14:textId="28F52313" w:rsidR="00C820C0" w:rsidRPr="008E22DC" w:rsidRDefault="00C820C0" w:rsidP="00C820C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</w:pPr>
    </w:p>
    <w:p w14:paraId="52DCCA4C" w14:textId="0C00469F" w:rsidR="0063360F" w:rsidRPr="008E22DC" w:rsidRDefault="00787C0B" w:rsidP="00553A23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-142"/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</w:pPr>
      <w:r w:rsidRPr="008E22DC">
        <w:rPr>
          <w:rFonts w:ascii="Arial" w:hAnsi="Arial" w:cs="Arial"/>
          <w:i/>
          <w:sz w:val="20"/>
        </w:rPr>
        <w:t xml:space="preserve">* </w:t>
      </w:r>
      <w:r w:rsidRPr="008E22DC">
        <w:rPr>
          <w:rFonts w:ascii="Arial" w:hAnsi="Arial" w:cs="Arial"/>
          <w:i/>
          <w:sz w:val="20"/>
          <w:u w:val="single"/>
        </w:rPr>
        <w:t>należy załączyć dowody potwierdzające, że usługi zostały wykonane należycie</w:t>
      </w:r>
      <w:r w:rsidR="00B4758D" w:rsidRPr="008E22DC">
        <w:rPr>
          <w:rFonts w:ascii="Arial" w:hAnsi="Arial" w:cs="Arial"/>
          <w:i/>
          <w:sz w:val="20"/>
          <w:u w:val="single"/>
        </w:rPr>
        <w:t xml:space="preserve"> (pkt 10.</w:t>
      </w:r>
      <w:r w:rsidR="00C3713E">
        <w:rPr>
          <w:rFonts w:ascii="Arial" w:hAnsi="Arial" w:cs="Arial"/>
          <w:i/>
          <w:sz w:val="20"/>
          <w:u w:val="single"/>
        </w:rPr>
        <w:t>5</w:t>
      </w:r>
      <w:r w:rsidR="00B4758D" w:rsidRPr="008E22DC">
        <w:rPr>
          <w:rFonts w:ascii="Arial" w:hAnsi="Arial" w:cs="Arial"/>
          <w:i/>
          <w:sz w:val="20"/>
          <w:u w:val="single"/>
        </w:rPr>
        <w:t>.2 SWZ)</w:t>
      </w:r>
    </w:p>
    <w:sectPr w:rsidR="0063360F" w:rsidRPr="008E22DC" w:rsidSect="00C820C0">
      <w:headerReference w:type="default" r:id="rId9"/>
      <w:footerReference w:type="default" r:id="rId10"/>
      <w:type w:val="continuous"/>
      <w:pgSz w:w="11906" w:h="16838"/>
      <w:pgMar w:top="366" w:right="1417" w:bottom="426" w:left="1417" w:header="285" w:footer="2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956D7" w14:textId="77777777" w:rsidR="00590173" w:rsidRDefault="00590173">
      <w:r>
        <w:separator/>
      </w:r>
    </w:p>
  </w:endnote>
  <w:endnote w:type="continuationSeparator" w:id="0">
    <w:p w14:paraId="4B771949" w14:textId="77777777" w:rsidR="00590173" w:rsidRDefault="0059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55591A77" w:rsidR="00934EF8" w:rsidRDefault="00934EF8" w:rsidP="0063360F">
    <w:pPr>
      <w:pStyle w:val="Stopka"/>
    </w:pP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69BF2" w14:textId="77777777" w:rsidR="00590173" w:rsidRDefault="00590173">
      <w:r>
        <w:separator/>
      </w:r>
    </w:p>
  </w:footnote>
  <w:footnote w:type="continuationSeparator" w:id="0">
    <w:p w14:paraId="5F670022" w14:textId="77777777" w:rsidR="00590173" w:rsidRDefault="0059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419DD" w14:textId="77777777" w:rsidR="0018170A" w:rsidRDefault="0018170A" w:rsidP="0018170A">
    <w:pPr>
      <w:rPr>
        <w:rFonts w:ascii="Arial" w:hAnsi="Arial" w:cs="Arial"/>
        <w:b/>
        <w:bCs/>
        <w:sz w:val="18"/>
        <w:szCs w:val="18"/>
      </w:rPr>
    </w:pPr>
  </w:p>
  <w:p w14:paraId="650CBCA5" w14:textId="585FEE2F" w:rsidR="0098660A" w:rsidRDefault="0018170A" w:rsidP="0018170A">
    <w:r w:rsidRPr="006671E7">
      <w:rPr>
        <w:rFonts w:ascii="Arial" w:hAnsi="Arial" w:cs="Arial"/>
        <w:b/>
        <w:bCs/>
        <w:sz w:val="18"/>
        <w:szCs w:val="18"/>
      </w:rPr>
      <w:t>WA.ROZ.2810.</w:t>
    </w:r>
    <w:r w:rsidR="0069679D">
      <w:rPr>
        <w:rFonts w:ascii="Arial" w:hAnsi="Arial" w:cs="Arial"/>
        <w:b/>
        <w:bCs/>
        <w:sz w:val="18"/>
        <w:szCs w:val="18"/>
      </w:rPr>
      <w:t>103</w:t>
    </w:r>
    <w:r w:rsidRPr="006671E7">
      <w:rPr>
        <w:rFonts w:ascii="Arial" w:hAnsi="Arial" w:cs="Arial"/>
        <w:b/>
        <w:bCs/>
        <w:sz w:val="18"/>
        <w:szCs w:val="18"/>
      </w:rPr>
      <w:t>.2021/RZGW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Pr="007531B7">
      <w:rPr>
        <w:rFonts w:ascii="Arial" w:hAnsi="Arial" w:cs="Arial"/>
        <w:b/>
        <w:bCs/>
        <w:i/>
        <w:iCs/>
        <w:sz w:val="18"/>
        <w:szCs w:val="18"/>
      </w:rPr>
      <w:t xml:space="preserve">Załącznik nr </w:t>
    </w:r>
    <w:r>
      <w:rPr>
        <w:rFonts w:ascii="Arial" w:hAnsi="Arial" w:cs="Arial"/>
        <w:b/>
        <w:bCs/>
        <w:i/>
        <w:iCs/>
        <w:sz w:val="18"/>
        <w:szCs w:val="18"/>
      </w:rPr>
      <w:t>8</w:t>
    </w:r>
    <w:r w:rsidR="006012F0">
      <w:rPr>
        <w:rFonts w:ascii="Arial" w:hAnsi="Arial" w:cs="Arial"/>
        <w:b/>
        <w:bCs/>
        <w:i/>
        <w:iCs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F1035FE"/>
    <w:multiLevelType w:val="multilevel"/>
    <w:tmpl w:val="8646C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554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8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1"/>
  </w:num>
  <w:num w:numId="13">
    <w:abstractNumId w:val="29"/>
  </w:num>
  <w:num w:numId="14">
    <w:abstractNumId w:val="30"/>
  </w:num>
  <w:num w:numId="15">
    <w:abstractNumId w:val="22"/>
  </w:num>
  <w:num w:numId="16">
    <w:abstractNumId w:val="18"/>
  </w:num>
  <w:num w:numId="17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481"/>
    <w:rsid w:val="00006F72"/>
    <w:rsid w:val="00011CCC"/>
    <w:rsid w:val="0001344D"/>
    <w:rsid w:val="00023B54"/>
    <w:rsid w:val="00024E5E"/>
    <w:rsid w:val="00032EFF"/>
    <w:rsid w:val="0003554A"/>
    <w:rsid w:val="00035E5E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170A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1F78"/>
    <w:rsid w:val="00253FC8"/>
    <w:rsid w:val="00262140"/>
    <w:rsid w:val="002711BE"/>
    <w:rsid w:val="00271C54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4197"/>
    <w:rsid w:val="003E678E"/>
    <w:rsid w:val="003F125E"/>
    <w:rsid w:val="003F1504"/>
    <w:rsid w:val="003F1A99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31D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3A23"/>
    <w:rsid w:val="00554E26"/>
    <w:rsid w:val="005651A8"/>
    <w:rsid w:val="00566090"/>
    <w:rsid w:val="00575D9F"/>
    <w:rsid w:val="00581B08"/>
    <w:rsid w:val="00590173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12F0"/>
    <w:rsid w:val="00603628"/>
    <w:rsid w:val="00607463"/>
    <w:rsid w:val="006138C9"/>
    <w:rsid w:val="006140F3"/>
    <w:rsid w:val="0061689D"/>
    <w:rsid w:val="00630C6A"/>
    <w:rsid w:val="00632875"/>
    <w:rsid w:val="0063360F"/>
    <w:rsid w:val="00633B6A"/>
    <w:rsid w:val="00635584"/>
    <w:rsid w:val="006400B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679D"/>
    <w:rsid w:val="00697899"/>
    <w:rsid w:val="006A1CA8"/>
    <w:rsid w:val="006B572A"/>
    <w:rsid w:val="006B6A3F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283"/>
    <w:rsid w:val="00751AA3"/>
    <w:rsid w:val="007555AF"/>
    <w:rsid w:val="007608B0"/>
    <w:rsid w:val="007623AA"/>
    <w:rsid w:val="00764426"/>
    <w:rsid w:val="00765FC7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2BE0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17176"/>
    <w:rsid w:val="008200BF"/>
    <w:rsid w:val="008217BB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0845"/>
    <w:rsid w:val="008833C1"/>
    <w:rsid w:val="00884696"/>
    <w:rsid w:val="008938DA"/>
    <w:rsid w:val="0089485B"/>
    <w:rsid w:val="008A2354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2DC"/>
    <w:rsid w:val="008E2D74"/>
    <w:rsid w:val="008E7E6C"/>
    <w:rsid w:val="008F3A1C"/>
    <w:rsid w:val="008F430B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0089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1DF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4853"/>
    <w:rsid w:val="00A4656E"/>
    <w:rsid w:val="00A476F6"/>
    <w:rsid w:val="00A53A94"/>
    <w:rsid w:val="00A55C20"/>
    <w:rsid w:val="00A55F1D"/>
    <w:rsid w:val="00A63A91"/>
    <w:rsid w:val="00A7063E"/>
    <w:rsid w:val="00A70B7B"/>
    <w:rsid w:val="00A71DD9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3084"/>
    <w:rsid w:val="00AC5234"/>
    <w:rsid w:val="00AC7C52"/>
    <w:rsid w:val="00AD3E46"/>
    <w:rsid w:val="00AD5707"/>
    <w:rsid w:val="00AD5B0C"/>
    <w:rsid w:val="00AD69AC"/>
    <w:rsid w:val="00AE18CE"/>
    <w:rsid w:val="00AE19E2"/>
    <w:rsid w:val="00AE2F3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8D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13E"/>
    <w:rsid w:val="00C376E1"/>
    <w:rsid w:val="00C41C72"/>
    <w:rsid w:val="00C4432A"/>
    <w:rsid w:val="00C4599D"/>
    <w:rsid w:val="00C45CF8"/>
    <w:rsid w:val="00C54181"/>
    <w:rsid w:val="00C63C25"/>
    <w:rsid w:val="00C67105"/>
    <w:rsid w:val="00C704DB"/>
    <w:rsid w:val="00C820C0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166B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3734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12C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C43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20C2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29B3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aliases w:val="t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aliases w:val="t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8E22DC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8E22DC"/>
    <w:pPr>
      <w:suppressAutoHyphens w:val="0"/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E22DC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8E22DC"/>
    <w:rPr>
      <w:rFonts w:ascii="Calibri" w:hAnsi="Calibri"/>
      <w:bCs/>
      <w:sz w:val="24"/>
      <w:szCs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E22DC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8E22DC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Anna Dmowska (RZGW Warszawa)</cp:lastModifiedBy>
  <cp:revision>26</cp:revision>
  <cp:lastPrinted>2021-04-14T07:29:00Z</cp:lastPrinted>
  <dcterms:created xsi:type="dcterms:W3CDTF">2021-04-23T11:42:00Z</dcterms:created>
  <dcterms:modified xsi:type="dcterms:W3CDTF">2021-12-29T10:50:00Z</dcterms:modified>
</cp:coreProperties>
</file>