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6756" w14:textId="77777777" w:rsidR="0033047C" w:rsidRPr="00D33E17" w:rsidRDefault="0033047C" w:rsidP="00D661E1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Hlk68131628"/>
    </w:p>
    <w:p w14:paraId="11A92F7B" w14:textId="47D71B77" w:rsidR="0006319F" w:rsidRPr="00D33E17" w:rsidRDefault="0006319F" w:rsidP="0006319F">
      <w:pPr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 w:rsidRPr="00D33E17">
        <w:rPr>
          <w:rFonts w:ascii="Arial" w:eastAsia="Times New Roman" w:hAnsi="Arial" w:cs="Arial"/>
          <w:bCs/>
        </w:rPr>
        <w:t xml:space="preserve">Gdańsk, dnia </w:t>
      </w:r>
      <w:r w:rsidR="004D7C2B">
        <w:rPr>
          <w:rFonts w:ascii="Arial" w:eastAsia="Times New Roman" w:hAnsi="Arial" w:cs="Arial"/>
          <w:bCs/>
        </w:rPr>
        <w:t>….</w:t>
      </w:r>
      <w:r w:rsidRPr="00D33E17">
        <w:rPr>
          <w:rFonts w:ascii="Arial" w:eastAsia="Times New Roman" w:hAnsi="Arial" w:cs="Arial"/>
          <w:bCs/>
        </w:rPr>
        <w:t>.</w:t>
      </w:r>
      <w:r w:rsidR="004D7C2B">
        <w:rPr>
          <w:rFonts w:ascii="Arial" w:eastAsia="Times New Roman" w:hAnsi="Arial" w:cs="Arial"/>
          <w:bCs/>
        </w:rPr>
        <w:t>01</w:t>
      </w:r>
      <w:r w:rsidRPr="00D33E17">
        <w:rPr>
          <w:rFonts w:ascii="Arial" w:eastAsia="Times New Roman" w:hAnsi="Arial" w:cs="Arial"/>
          <w:bCs/>
        </w:rPr>
        <w:t>.202</w:t>
      </w:r>
      <w:r w:rsidR="004D7C2B">
        <w:rPr>
          <w:rFonts w:ascii="Arial" w:eastAsia="Times New Roman" w:hAnsi="Arial" w:cs="Arial"/>
          <w:bCs/>
        </w:rPr>
        <w:t>2</w:t>
      </w:r>
      <w:r w:rsidRPr="00D33E17">
        <w:rPr>
          <w:rFonts w:ascii="Arial" w:eastAsia="Times New Roman" w:hAnsi="Arial" w:cs="Arial"/>
          <w:bCs/>
        </w:rPr>
        <w:t xml:space="preserve"> r.</w:t>
      </w:r>
    </w:p>
    <w:p w14:paraId="761CB270" w14:textId="629CE739" w:rsidR="00D661E1" w:rsidRPr="00D33E17" w:rsidRDefault="00D661E1" w:rsidP="00D661E1">
      <w:pPr>
        <w:spacing w:after="0" w:line="240" w:lineRule="auto"/>
        <w:rPr>
          <w:rFonts w:ascii="Arial" w:eastAsia="Times New Roman" w:hAnsi="Arial" w:cs="Arial"/>
          <w:b/>
        </w:rPr>
      </w:pPr>
      <w:r w:rsidRPr="00D33E17">
        <w:rPr>
          <w:rFonts w:ascii="Arial" w:eastAsia="Times New Roman" w:hAnsi="Arial" w:cs="Arial"/>
          <w:bCs/>
        </w:rPr>
        <w:t>GD.ROZ.2810.</w:t>
      </w:r>
      <w:r w:rsidR="004D7C2B">
        <w:rPr>
          <w:rFonts w:ascii="Arial" w:eastAsia="Times New Roman" w:hAnsi="Arial" w:cs="Arial"/>
          <w:bCs/>
        </w:rPr>
        <w:t>61</w:t>
      </w:r>
      <w:r w:rsidRPr="00D33E17">
        <w:rPr>
          <w:rFonts w:ascii="Arial" w:eastAsia="Times New Roman" w:hAnsi="Arial" w:cs="Arial"/>
          <w:bCs/>
        </w:rPr>
        <w:t>.2021.ZP.</w:t>
      </w:r>
      <w:r w:rsidR="00D21042" w:rsidRPr="00D33E17">
        <w:rPr>
          <w:rFonts w:ascii="Arial" w:eastAsia="Times New Roman" w:hAnsi="Arial" w:cs="Arial"/>
          <w:bCs/>
        </w:rPr>
        <w:t>AT</w:t>
      </w:r>
      <w:r w:rsidRPr="00D33E17">
        <w:rPr>
          <w:rFonts w:ascii="Arial" w:eastAsia="Times New Roman" w:hAnsi="Arial" w:cs="Arial"/>
          <w:b/>
        </w:rPr>
        <w:t xml:space="preserve">                                </w:t>
      </w:r>
    </w:p>
    <w:p w14:paraId="232EC6ED" w14:textId="77777777" w:rsidR="005D5D81" w:rsidRPr="009A7648" w:rsidRDefault="005D5D81" w:rsidP="00D661E1">
      <w:pPr>
        <w:spacing w:after="0" w:line="240" w:lineRule="auto"/>
        <w:ind w:left="4956"/>
        <w:rPr>
          <w:rFonts w:ascii="Arial" w:eastAsia="Times New Roman" w:hAnsi="Arial" w:cs="Arial"/>
          <w:b/>
          <w:sz w:val="21"/>
          <w:szCs w:val="21"/>
        </w:rPr>
      </w:pPr>
      <w:bookmarkStart w:id="1" w:name="_Hlk75244419"/>
      <w:bookmarkEnd w:id="0"/>
    </w:p>
    <w:bookmarkEnd w:id="1"/>
    <w:p w14:paraId="0AEE0E12" w14:textId="76057940" w:rsidR="005D5D81" w:rsidRDefault="00345BB8" w:rsidP="00345BB8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Strona internetowa</w:t>
      </w:r>
    </w:p>
    <w:p w14:paraId="4B0976DF" w14:textId="40560917" w:rsidR="00345BB8" w:rsidRPr="00345BB8" w:rsidRDefault="00345BB8" w:rsidP="00345BB8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prowadzonego postępowania</w:t>
      </w:r>
    </w:p>
    <w:p w14:paraId="3D118CB9" w14:textId="54924857" w:rsidR="00D661E1" w:rsidRPr="00B03E77" w:rsidRDefault="00D661E1" w:rsidP="00D661E1">
      <w:pPr>
        <w:suppressAutoHyphens/>
        <w:spacing w:after="0" w:line="240" w:lineRule="auto"/>
        <w:ind w:right="-45"/>
        <w:rPr>
          <w:rFonts w:ascii="Arial" w:eastAsia="Times New Roman" w:hAnsi="Arial" w:cs="Arial"/>
          <w:b/>
        </w:rPr>
      </w:pPr>
      <w:r w:rsidRPr="00B03E77">
        <w:rPr>
          <w:rFonts w:ascii="Arial" w:eastAsia="Times New Roman" w:hAnsi="Arial" w:cs="Arial"/>
          <w:b/>
        </w:rPr>
        <w:tab/>
      </w:r>
    </w:p>
    <w:p w14:paraId="4A30B3B8" w14:textId="77777777" w:rsidR="00D661E1" w:rsidRPr="00B03E77" w:rsidRDefault="00D661E1" w:rsidP="00D661E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03E77">
        <w:rPr>
          <w:rFonts w:ascii="Arial" w:eastAsia="Times New Roman" w:hAnsi="Arial" w:cs="Arial"/>
          <w:b/>
          <w:bCs/>
        </w:rPr>
        <w:t>INFORMACJA O WYBORZE NAJKORZYSTNIEJSZEJ OFERTY</w:t>
      </w:r>
    </w:p>
    <w:p w14:paraId="65507856" w14:textId="77777777" w:rsidR="00D661E1" w:rsidRPr="00B03E77" w:rsidRDefault="00D661E1" w:rsidP="00D661E1">
      <w:pPr>
        <w:widowControl w:val="0"/>
        <w:suppressAutoHyphens/>
        <w:spacing w:after="0" w:line="240" w:lineRule="auto"/>
        <w:ind w:left="851" w:hanging="851"/>
        <w:jc w:val="both"/>
        <w:rPr>
          <w:rFonts w:ascii="Arial" w:hAnsi="Arial" w:cs="Arial"/>
        </w:rPr>
      </w:pPr>
    </w:p>
    <w:p w14:paraId="2FC0CAA5" w14:textId="77777777" w:rsidR="004D7C2B" w:rsidRPr="003C4721" w:rsidRDefault="004D7C2B" w:rsidP="004D7C2B">
      <w:pPr>
        <w:widowControl w:val="0"/>
        <w:tabs>
          <w:tab w:val="left" w:pos="993"/>
        </w:tabs>
        <w:suppressAutoHyphens/>
        <w:spacing w:after="0" w:line="240" w:lineRule="auto"/>
        <w:ind w:left="990" w:hanging="990"/>
        <w:jc w:val="both"/>
        <w:rPr>
          <w:rFonts w:ascii="Arial" w:eastAsia="Calibri" w:hAnsi="Arial" w:cs="Arial"/>
          <w:bCs/>
          <w:iCs/>
          <w:noProof/>
          <w:sz w:val="21"/>
          <w:szCs w:val="21"/>
          <w:lang w:bidi="pl-PL"/>
        </w:rPr>
      </w:pPr>
      <w:r w:rsidRPr="00882B50">
        <w:rPr>
          <w:rFonts w:ascii="Arial" w:eastAsia="Times New Roman" w:hAnsi="Arial" w:cs="Arial"/>
          <w:sz w:val="21"/>
          <w:szCs w:val="21"/>
        </w:rPr>
        <w:t>Dotyczy:</w:t>
      </w:r>
      <w:r w:rsidRPr="00882B50">
        <w:rPr>
          <w:rFonts w:ascii="Arial" w:eastAsia="Times New Roman" w:hAnsi="Arial" w:cs="Arial"/>
          <w:sz w:val="21"/>
          <w:szCs w:val="21"/>
        </w:rPr>
        <w:tab/>
      </w:r>
      <w:r w:rsidRPr="00882B50">
        <w:rPr>
          <w:rFonts w:ascii="Arial" w:eastAsia="Times New Roman" w:hAnsi="Arial" w:cs="Arial"/>
          <w:sz w:val="21"/>
          <w:szCs w:val="21"/>
        </w:rPr>
        <w:tab/>
        <w:t>postępowania prowadzonego w trybie podstawowym pn.</w:t>
      </w:r>
      <w:r w:rsidRPr="00882B50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672BAC">
        <w:rPr>
          <w:rFonts w:ascii="Arial" w:eastAsia="Times New Roman" w:hAnsi="Arial" w:cs="Arial"/>
          <w:b/>
          <w:bCs/>
          <w:i/>
          <w:sz w:val="21"/>
          <w:szCs w:val="21"/>
          <w:lang w:bidi="pl-PL"/>
        </w:rPr>
        <w:t>Udrożnienie i remont opasek brzegowych na Kanale Elbląskim w kierunku Iławy, Miłomłyn – Jezioro Ewingi w km 0+100-17+600: Etap I – realizacja w km 11+000-11+236; 13+230-15+550; 17+170-17+500</w:t>
      </w:r>
      <w:r w:rsidRPr="00882B50">
        <w:rPr>
          <w:rFonts w:ascii="Arial" w:eastAsia="Times New Roman" w:hAnsi="Arial" w:cs="Arial"/>
          <w:iCs/>
          <w:sz w:val="21"/>
          <w:szCs w:val="21"/>
          <w:lang w:bidi="pl-PL"/>
        </w:rPr>
        <w:t>.</w:t>
      </w:r>
      <w:r w:rsidRPr="003C4721">
        <w:rPr>
          <w:rFonts w:ascii="Arial" w:eastAsia="Times New Roman" w:hAnsi="Arial" w:cs="Arial"/>
          <w:iCs/>
          <w:sz w:val="21"/>
          <w:szCs w:val="21"/>
          <w:lang w:bidi="pl-PL"/>
        </w:rPr>
        <w:t xml:space="preserve"> </w:t>
      </w:r>
      <w:r w:rsidRPr="00882B50">
        <w:rPr>
          <w:rFonts w:ascii="Arial" w:eastAsia="Calibri" w:hAnsi="Arial" w:cs="Arial"/>
          <w:bCs/>
          <w:iCs/>
          <w:noProof/>
          <w:sz w:val="21"/>
          <w:szCs w:val="21"/>
          <w:lang w:bidi="pl-PL"/>
        </w:rPr>
        <w:t>Ogłoszenie o zamówieniu zostało opublikowane w Biuletynie Zamówień Publicznych w dniu 06.12.2021 r. pod numerem 2021/BZP 00301504.</w:t>
      </w:r>
    </w:p>
    <w:p w14:paraId="122AE081" w14:textId="77777777" w:rsidR="004D7C2B" w:rsidRPr="001D771B" w:rsidRDefault="004D7C2B" w:rsidP="004D7C2B">
      <w:pPr>
        <w:widowControl w:val="0"/>
        <w:suppressAutoHyphens/>
        <w:spacing w:line="240" w:lineRule="auto"/>
        <w:ind w:left="990"/>
        <w:jc w:val="both"/>
        <w:rPr>
          <w:rFonts w:ascii="Arial" w:eastAsia="Calibri" w:hAnsi="Arial" w:cs="Arial"/>
          <w:b/>
          <w:bCs/>
          <w:iCs/>
          <w:noProof/>
          <w:sz w:val="21"/>
          <w:szCs w:val="21"/>
          <w:lang w:bidi="pl-PL"/>
        </w:rPr>
      </w:pPr>
      <w:r w:rsidRPr="003C110F">
        <w:rPr>
          <w:rFonts w:ascii="Arial" w:eastAsia="Univers-PL" w:hAnsi="Arial" w:cs="Arial"/>
          <w:b/>
          <w:bCs/>
          <w:i/>
          <w:iCs/>
          <w:sz w:val="21"/>
          <w:szCs w:val="21"/>
          <w:lang w:eastAsia="x-none"/>
        </w:rPr>
        <w:t>Część 1 zamówienia odcinek od km 11+000 do km 11+236 – udrożnienie szlaku żeglugowego i remont opasek brzegowych.</w:t>
      </w:r>
    </w:p>
    <w:p w14:paraId="11F3700F" w14:textId="77777777" w:rsidR="004D7C2B" w:rsidRPr="00B03E77" w:rsidRDefault="004D7C2B" w:rsidP="004D7C2B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431EB5F5" w14:textId="2DFCC257" w:rsidR="004D7C2B" w:rsidRPr="00B03E77" w:rsidRDefault="004D7C2B" w:rsidP="004D7C2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B03E77">
        <w:rPr>
          <w:rFonts w:ascii="Arial" w:hAnsi="Arial" w:cs="Arial"/>
        </w:rPr>
        <w:t xml:space="preserve">Państwowe Gospodarstwo Wodne Wody Polskie ul. Żelazna 59A, 00-848 Warszawa - Regionalny Zarząd Gospodarki Wodnej w Gdańsku, ul. ks. Fr. Rogaczewskiego 9/19, 80-804 Gdańsk - zwane dalej </w:t>
      </w:r>
      <w:bookmarkStart w:id="2" w:name="_Hlk72858207"/>
      <w:r w:rsidRPr="00B03E77">
        <w:rPr>
          <w:rFonts w:ascii="Arial" w:hAnsi="Arial" w:cs="Arial"/>
        </w:rPr>
        <w:t xml:space="preserve">Zamawiającym, działając na podstawie </w:t>
      </w:r>
      <w:r w:rsidRPr="00B03E77">
        <w:rPr>
          <w:rFonts w:ascii="Arial" w:hAnsi="Arial" w:cs="Arial"/>
          <w:b/>
          <w:bCs/>
        </w:rPr>
        <w:t xml:space="preserve">art. 253 ust. </w:t>
      </w:r>
      <w:r>
        <w:rPr>
          <w:rFonts w:ascii="Arial" w:hAnsi="Arial" w:cs="Arial"/>
          <w:b/>
          <w:bCs/>
        </w:rPr>
        <w:t>2</w:t>
      </w:r>
      <w:r w:rsidRPr="00B03E77">
        <w:rPr>
          <w:rFonts w:ascii="Arial" w:hAnsi="Arial" w:cs="Arial"/>
        </w:rPr>
        <w:t xml:space="preserve"> ustawy </w:t>
      </w:r>
      <w:bookmarkEnd w:id="2"/>
      <w:r w:rsidRPr="00B03E77">
        <w:rPr>
          <w:rFonts w:ascii="Arial" w:hAnsi="Arial" w:cs="Arial"/>
        </w:rPr>
        <w:t>z dnia 11 września 2019 r. Prawo zamówień publicznych (</w:t>
      </w:r>
      <w:proofErr w:type="spellStart"/>
      <w:r w:rsidRPr="00B03E77">
        <w:rPr>
          <w:rFonts w:ascii="Arial" w:hAnsi="Arial" w:cs="Arial"/>
        </w:rPr>
        <w:t>t.j</w:t>
      </w:r>
      <w:proofErr w:type="spellEnd"/>
      <w:r w:rsidRPr="00B03E77">
        <w:rPr>
          <w:rFonts w:ascii="Arial" w:hAnsi="Arial" w:cs="Arial"/>
        </w:rPr>
        <w:t xml:space="preserve">. Dz.U.2021.1129 ze zm.), zwaną dalej ustawą </w:t>
      </w:r>
      <w:proofErr w:type="spellStart"/>
      <w:r w:rsidRPr="00B03E77">
        <w:rPr>
          <w:rFonts w:ascii="Arial" w:hAnsi="Arial" w:cs="Arial"/>
        </w:rPr>
        <w:t>Pzp</w:t>
      </w:r>
      <w:proofErr w:type="spellEnd"/>
      <w:r w:rsidRPr="00B03E77">
        <w:rPr>
          <w:rFonts w:ascii="Arial" w:hAnsi="Arial" w:cs="Arial"/>
        </w:rPr>
        <w:t xml:space="preserve">,  </w:t>
      </w:r>
      <w:r w:rsidRPr="00B03E77">
        <w:rPr>
          <w:rFonts w:ascii="Arial" w:eastAsia="Times New Roman" w:hAnsi="Arial" w:cs="Arial"/>
        </w:rPr>
        <w:t>informuje, że w ww. postępowaniu o udzielenie zamówienia publicznego</w:t>
      </w:r>
      <w:r>
        <w:rPr>
          <w:rFonts w:ascii="Arial" w:eastAsia="Times New Roman" w:hAnsi="Arial" w:cs="Arial"/>
        </w:rPr>
        <w:t xml:space="preserve">, </w:t>
      </w:r>
      <w:r w:rsidRPr="001D771B">
        <w:rPr>
          <w:rFonts w:ascii="Arial" w:eastAsia="Times New Roman" w:hAnsi="Arial" w:cs="Arial"/>
          <w:b/>
          <w:bCs/>
        </w:rPr>
        <w:t>w części 1 zamówienia</w:t>
      </w:r>
      <w:r>
        <w:rPr>
          <w:rFonts w:ascii="Arial" w:eastAsia="Times New Roman" w:hAnsi="Arial" w:cs="Arial"/>
          <w:b/>
          <w:bCs/>
        </w:rPr>
        <w:t>,</w:t>
      </w:r>
      <w:r>
        <w:rPr>
          <w:rFonts w:ascii="Arial" w:eastAsia="Times New Roman" w:hAnsi="Arial" w:cs="Arial"/>
        </w:rPr>
        <w:t xml:space="preserve"> </w:t>
      </w:r>
      <w:r w:rsidRPr="00B03E77">
        <w:rPr>
          <w:rFonts w:ascii="Arial" w:eastAsia="Times New Roman" w:hAnsi="Arial" w:cs="Arial"/>
          <w:b/>
          <w:bCs/>
        </w:rPr>
        <w:t xml:space="preserve">dokonał wyboru </w:t>
      </w:r>
      <w:r>
        <w:rPr>
          <w:rFonts w:ascii="Arial" w:eastAsia="Times New Roman" w:hAnsi="Arial" w:cs="Arial"/>
          <w:b/>
          <w:bCs/>
        </w:rPr>
        <w:t xml:space="preserve"> </w:t>
      </w:r>
      <w:r w:rsidRPr="00B03E77">
        <w:rPr>
          <w:rFonts w:ascii="Arial" w:eastAsia="Times New Roman" w:hAnsi="Arial" w:cs="Arial"/>
          <w:b/>
          <w:bCs/>
        </w:rPr>
        <w:t>oferty nr</w:t>
      </w:r>
      <w:r>
        <w:rPr>
          <w:rFonts w:ascii="Arial" w:eastAsia="Times New Roman" w:hAnsi="Arial" w:cs="Arial"/>
          <w:b/>
          <w:bCs/>
        </w:rPr>
        <w:t xml:space="preserve"> 3</w:t>
      </w:r>
      <w:r w:rsidRPr="00B03E77">
        <w:rPr>
          <w:rFonts w:ascii="Arial" w:eastAsia="Times New Roman" w:hAnsi="Arial" w:cs="Arial"/>
          <w:b/>
          <w:bCs/>
        </w:rPr>
        <w:t xml:space="preserve"> jako najkorzystniejszej.</w:t>
      </w:r>
      <w:r w:rsidRPr="00B03E77">
        <w:rPr>
          <w:rFonts w:ascii="Arial" w:eastAsia="Times New Roman" w:hAnsi="Arial" w:cs="Arial"/>
        </w:rPr>
        <w:t xml:space="preserve"> </w:t>
      </w:r>
    </w:p>
    <w:p w14:paraId="0C374EED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0DB822F" w14:textId="77777777" w:rsidR="004D7C2B" w:rsidRPr="00DA4E40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A4E40">
        <w:rPr>
          <w:rFonts w:ascii="Arial" w:eastAsia="Times New Roman" w:hAnsi="Arial" w:cs="Arial"/>
          <w:bCs/>
        </w:rPr>
        <w:t xml:space="preserve">Nazwa </w:t>
      </w:r>
      <w:r>
        <w:rPr>
          <w:rFonts w:ascii="Arial" w:eastAsia="Times New Roman" w:hAnsi="Arial" w:cs="Arial"/>
          <w:bCs/>
        </w:rPr>
        <w:t xml:space="preserve">i adres </w:t>
      </w:r>
      <w:r w:rsidRPr="00DA4E40">
        <w:rPr>
          <w:rFonts w:ascii="Arial" w:eastAsia="Times New Roman" w:hAnsi="Arial" w:cs="Arial"/>
          <w:bCs/>
        </w:rPr>
        <w:t xml:space="preserve">Wykonawcy, którego oferta została wybrana: </w:t>
      </w:r>
    </w:p>
    <w:p w14:paraId="401E25BB" w14:textId="77777777" w:rsidR="004D7C2B" w:rsidRPr="001D771B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D771B">
        <w:rPr>
          <w:rFonts w:ascii="Arial" w:eastAsia="Times New Roman" w:hAnsi="Arial" w:cs="Arial"/>
          <w:b/>
          <w:bCs/>
        </w:rPr>
        <w:t>MELBUD S.A.</w:t>
      </w:r>
    </w:p>
    <w:p w14:paraId="5F9A5CE9" w14:textId="77777777" w:rsidR="004D7C2B" w:rsidRPr="00807D6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D771B">
        <w:rPr>
          <w:rFonts w:ascii="Arial" w:eastAsia="Times New Roman" w:hAnsi="Arial" w:cs="Arial"/>
          <w:b/>
          <w:bCs/>
        </w:rPr>
        <w:t>ul. Składowa 4</w:t>
      </w:r>
      <w:r>
        <w:rPr>
          <w:rFonts w:ascii="Arial" w:eastAsia="Times New Roman" w:hAnsi="Arial" w:cs="Arial"/>
          <w:b/>
          <w:bCs/>
        </w:rPr>
        <w:t xml:space="preserve">, </w:t>
      </w:r>
      <w:r w:rsidRPr="001D771B">
        <w:rPr>
          <w:rFonts w:ascii="Arial" w:eastAsia="Times New Roman" w:hAnsi="Arial" w:cs="Arial"/>
          <w:b/>
          <w:bCs/>
        </w:rPr>
        <w:t xml:space="preserve">86-300 Grudziądz, </w:t>
      </w:r>
    </w:p>
    <w:p w14:paraId="3FEB38A7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DA4E40">
        <w:rPr>
          <w:rFonts w:ascii="Arial" w:eastAsia="Times New Roman" w:hAnsi="Arial" w:cs="Arial"/>
        </w:rPr>
        <w:t>Cena oferty brutto:</w:t>
      </w:r>
      <w:r w:rsidRPr="00B03E77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2 456 470,44</w:t>
      </w:r>
      <w:r w:rsidRPr="00DA4E40">
        <w:rPr>
          <w:rFonts w:ascii="Arial" w:eastAsia="Times New Roman" w:hAnsi="Arial" w:cs="Arial"/>
          <w:b/>
          <w:bCs/>
        </w:rPr>
        <w:t xml:space="preserve"> zł.</w:t>
      </w:r>
    </w:p>
    <w:p w14:paraId="3DE9289F" w14:textId="77777777" w:rsidR="004D7C2B" w:rsidRPr="00DA4E40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DA4E40">
        <w:rPr>
          <w:rFonts w:ascii="Arial" w:eastAsia="Times New Roman" w:hAnsi="Arial" w:cs="Arial"/>
        </w:rPr>
        <w:t>Okres gwarancji i rękojmi</w:t>
      </w:r>
      <w:r w:rsidRPr="00B03E77">
        <w:rPr>
          <w:rFonts w:ascii="Arial" w:eastAsia="Times New Roman" w:hAnsi="Arial" w:cs="Arial"/>
          <w:b/>
          <w:bCs/>
        </w:rPr>
        <w:t>:</w:t>
      </w:r>
      <w:r w:rsidRPr="00B03E7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bCs/>
        </w:rPr>
        <w:t>60</w:t>
      </w:r>
      <w:r w:rsidRPr="00DA4E40">
        <w:rPr>
          <w:rFonts w:ascii="Arial" w:eastAsia="Times New Roman" w:hAnsi="Arial" w:cs="Arial"/>
          <w:b/>
          <w:bCs/>
        </w:rPr>
        <w:t xml:space="preserve"> miesi</w:t>
      </w:r>
      <w:r>
        <w:rPr>
          <w:rFonts w:ascii="Arial" w:eastAsia="Times New Roman" w:hAnsi="Arial" w:cs="Arial"/>
          <w:b/>
          <w:bCs/>
        </w:rPr>
        <w:t>ęcy</w:t>
      </w:r>
      <w:r w:rsidRPr="00DA4E40">
        <w:rPr>
          <w:rFonts w:ascii="Arial" w:eastAsia="Times New Roman" w:hAnsi="Arial" w:cs="Arial"/>
          <w:b/>
          <w:bCs/>
        </w:rPr>
        <w:t>.</w:t>
      </w:r>
    </w:p>
    <w:p w14:paraId="34C84051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1583421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03E77">
        <w:rPr>
          <w:rFonts w:ascii="Arial" w:eastAsia="Times New Roman" w:hAnsi="Arial" w:cs="Arial"/>
          <w:b/>
          <w:bCs/>
        </w:rPr>
        <w:t xml:space="preserve">Uzasadnienie prawne wyboru oferty: </w:t>
      </w:r>
    </w:p>
    <w:p w14:paraId="2FD47B27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B03E77">
        <w:rPr>
          <w:rFonts w:ascii="Arial" w:eastAsia="Times New Roman" w:hAnsi="Arial" w:cs="Arial"/>
        </w:rPr>
        <w:t xml:space="preserve">art. 239 ust. 1 ustawy </w:t>
      </w:r>
      <w:proofErr w:type="spellStart"/>
      <w:r w:rsidRPr="00B03E77">
        <w:rPr>
          <w:rFonts w:ascii="Arial" w:eastAsia="Times New Roman" w:hAnsi="Arial" w:cs="Arial"/>
        </w:rPr>
        <w:t>Pzp</w:t>
      </w:r>
      <w:proofErr w:type="spellEnd"/>
      <w:r w:rsidRPr="00B03E77">
        <w:rPr>
          <w:rFonts w:ascii="Arial" w:eastAsia="Times New Roman" w:hAnsi="Arial" w:cs="Arial"/>
        </w:rPr>
        <w:t xml:space="preserve"> </w:t>
      </w:r>
    </w:p>
    <w:p w14:paraId="0585649C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B03E77">
        <w:rPr>
          <w:rFonts w:ascii="Arial" w:eastAsia="Times New Roman" w:hAnsi="Arial" w:cs="Arial"/>
          <w:i/>
          <w:iCs/>
        </w:rPr>
        <w:t>Zamawiający wybiera najkorzystniejszą ofertę na podstawie kryteriów oceny ofert określonych w dokumentach zamówienia.</w:t>
      </w:r>
    </w:p>
    <w:p w14:paraId="697160B1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D974858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03E77">
        <w:rPr>
          <w:rFonts w:ascii="Arial" w:eastAsia="Times New Roman" w:hAnsi="Arial" w:cs="Arial"/>
          <w:b/>
          <w:bCs/>
        </w:rPr>
        <w:t>Uzasadnienie faktyczne wyboru oferty:</w:t>
      </w:r>
    </w:p>
    <w:p w14:paraId="6FBF38A0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B03E77">
        <w:rPr>
          <w:rFonts w:ascii="Arial" w:eastAsia="Times New Roman" w:hAnsi="Arial" w:cs="Arial"/>
        </w:rPr>
        <w:t xml:space="preserve">Zamawiający wybrał najkorzystniejszą ofertę na podstawie kryteriów oceny ofert określonych w pkt 15 </w:t>
      </w:r>
      <w:r w:rsidRPr="00807D67">
        <w:rPr>
          <w:rFonts w:ascii="Arial" w:eastAsia="Times New Roman" w:hAnsi="Arial" w:cs="Arial"/>
        </w:rPr>
        <w:t xml:space="preserve">Specyfikacji warunków zamówienia </w:t>
      </w:r>
      <w:r>
        <w:rPr>
          <w:rFonts w:ascii="Arial" w:eastAsia="Times New Roman" w:hAnsi="Arial" w:cs="Arial"/>
        </w:rPr>
        <w:t>(</w:t>
      </w:r>
      <w:r w:rsidRPr="00B03E77">
        <w:rPr>
          <w:rFonts w:ascii="Arial" w:eastAsia="Times New Roman" w:hAnsi="Arial" w:cs="Arial"/>
        </w:rPr>
        <w:t>SWZ</w:t>
      </w:r>
      <w:r>
        <w:rPr>
          <w:rFonts w:ascii="Arial" w:eastAsia="Times New Roman" w:hAnsi="Arial" w:cs="Arial"/>
        </w:rPr>
        <w:t>), tj. cena oferty brutto – waga 60%, okres gwarancji i rękojmi – waga 40%</w:t>
      </w:r>
      <w:r w:rsidRPr="00B03E77">
        <w:rPr>
          <w:rFonts w:ascii="Arial" w:eastAsia="Times New Roman" w:hAnsi="Arial" w:cs="Arial"/>
        </w:rPr>
        <w:t xml:space="preserve">. </w:t>
      </w:r>
    </w:p>
    <w:p w14:paraId="15EC381B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</w:rPr>
      </w:pPr>
      <w:r w:rsidRPr="00B03E77">
        <w:rPr>
          <w:rFonts w:ascii="Arial" w:eastAsia="Times New Roman" w:hAnsi="Arial" w:cs="Arial"/>
        </w:rPr>
        <w:t>Oferta Wykonawcy została uznana za najkorzystniejszą, ponieważ nie podlegała odrzuceniu i  łącznie (suma punktów przyznanych we wszystkich kryteriach oceny ofert) otrzymała największą liczbę punktów, obliczonych zgodnie z wzorem określonym w pkt 15.3 SWZ.</w:t>
      </w:r>
    </w:p>
    <w:p w14:paraId="22311F87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934EF7" w14:textId="77777777" w:rsidR="004D7C2B" w:rsidRPr="00B03E77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03E77">
        <w:rPr>
          <w:rFonts w:ascii="Arial" w:eastAsia="Times New Roman" w:hAnsi="Arial" w:cs="Arial"/>
        </w:rPr>
        <w:t>W poniższej tabeli, Zamawiający podaje dane Wykonawców, którzy złożyli oferty w postępowaniu</w:t>
      </w:r>
      <w:r>
        <w:rPr>
          <w:rFonts w:ascii="Arial" w:eastAsia="Times New Roman" w:hAnsi="Arial" w:cs="Arial"/>
        </w:rPr>
        <w:t xml:space="preserve">, </w:t>
      </w:r>
      <w:r w:rsidRPr="00064BA9">
        <w:rPr>
          <w:rFonts w:ascii="Arial" w:eastAsia="Times New Roman" w:hAnsi="Arial" w:cs="Arial"/>
          <w:b/>
          <w:bCs/>
        </w:rPr>
        <w:t>w części 1 zamówienia</w:t>
      </w:r>
      <w:r w:rsidRPr="00B03E77">
        <w:rPr>
          <w:rFonts w:ascii="Arial" w:eastAsia="Times New Roman" w:hAnsi="Arial" w:cs="Arial"/>
        </w:rPr>
        <w:t>, a także punktację przyznaną ofertom</w:t>
      </w:r>
      <w:r w:rsidRPr="00B03E77">
        <w:rPr>
          <w:rFonts w:ascii="Arial" w:eastAsia="Times New Roman" w:hAnsi="Arial" w:cs="Arial"/>
          <w:b/>
          <w:bCs/>
        </w:rPr>
        <w:t>:</w:t>
      </w:r>
    </w:p>
    <w:p w14:paraId="1B493A2A" w14:textId="77777777" w:rsidR="004D7C2B" w:rsidRPr="009A7648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696"/>
        <w:gridCol w:w="3364"/>
        <w:gridCol w:w="1701"/>
        <w:gridCol w:w="1843"/>
        <w:gridCol w:w="1128"/>
      </w:tblGrid>
      <w:tr w:rsidR="004D7C2B" w:rsidRPr="009A7648" w14:paraId="7FF3A042" w14:textId="77777777" w:rsidTr="00687085">
        <w:trPr>
          <w:cantSplit/>
          <w:trHeight w:val="1492"/>
          <w:jc w:val="center"/>
        </w:trPr>
        <w:tc>
          <w:tcPr>
            <w:tcW w:w="613" w:type="dxa"/>
            <w:shd w:val="clear" w:color="auto" w:fill="D9D9D9"/>
            <w:vAlign w:val="center"/>
          </w:tcPr>
          <w:p w14:paraId="63492E54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lastRenderedPageBreak/>
              <w:t>L.p.</w:t>
            </w:r>
          </w:p>
        </w:tc>
        <w:tc>
          <w:tcPr>
            <w:tcW w:w="696" w:type="dxa"/>
            <w:shd w:val="clear" w:color="auto" w:fill="D9D9D9"/>
            <w:vAlign w:val="center"/>
          </w:tcPr>
          <w:p w14:paraId="09833AE3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bookmarkStart w:id="3" w:name="_Hlk72859022"/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Nr oferty</w:t>
            </w:r>
          </w:p>
        </w:tc>
        <w:tc>
          <w:tcPr>
            <w:tcW w:w="3364" w:type="dxa"/>
            <w:shd w:val="clear" w:color="auto" w:fill="D9D9D9"/>
            <w:vAlign w:val="center"/>
          </w:tcPr>
          <w:p w14:paraId="0A76DF4C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Nazwa (firma), siedziba i adres Wykonawcy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D612F5E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Liczba punktów w kryterium 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C</w:t>
            </w:r>
            <w:r w:rsidRPr="009A7648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  <w:t xml:space="preserve">ena oferty brutto </w:t>
            </w:r>
          </w:p>
          <w:p w14:paraId="6462EAEF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(maksymalnie 60,00 punktów)</w:t>
            </w:r>
          </w:p>
        </w:tc>
        <w:tc>
          <w:tcPr>
            <w:tcW w:w="1843" w:type="dxa"/>
            <w:shd w:val="clear" w:color="auto" w:fill="D9D9D9"/>
          </w:tcPr>
          <w:p w14:paraId="41DBBF19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Liczba punktów w kryterium</w:t>
            </w:r>
            <w:r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 </w:t>
            </w:r>
            <w:r w:rsidRPr="009A7648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  <w:t xml:space="preserve">Okres gwarancji i rękojmi </w:t>
            </w:r>
          </w:p>
          <w:p w14:paraId="263EE79E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i/>
                <w:iCs/>
                <w:noProof/>
                <w:sz w:val="20"/>
                <w:szCs w:val="20"/>
                <w:lang w:bidi="pl-PL"/>
              </w:rPr>
              <w:t xml:space="preserve"> 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(maksymalnie 40,00 punktów)</w:t>
            </w:r>
          </w:p>
        </w:tc>
        <w:tc>
          <w:tcPr>
            <w:tcW w:w="1128" w:type="dxa"/>
            <w:shd w:val="clear" w:color="auto" w:fill="D9D9D9"/>
          </w:tcPr>
          <w:p w14:paraId="56486174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 xml:space="preserve">Łączna </w:t>
            </w:r>
          </w:p>
          <w:p w14:paraId="31CF7CCD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lang w:bidi="pl-PL"/>
              </w:rPr>
              <w:t>punktacja</w:t>
            </w:r>
          </w:p>
        </w:tc>
      </w:tr>
      <w:tr w:rsidR="004D7C2B" w:rsidRPr="009A7648" w14:paraId="414D3E88" w14:textId="77777777" w:rsidTr="00687085">
        <w:trPr>
          <w:cantSplit/>
          <w:trHeight w:val="641"/>
          <w:jc w:val="center"/>
        </w:trPr>
        <w:tc>
          <w:tcPr>
            <w:tcW w:w="613" w:type="dxa"/>
          </w:tcPr>
          <w:p w14:paraId="4057F15F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1</w:t>
            </w:r>
          </w:p>
        </w:tc>
        <w:tc>
          <w:tcPr>
            <w:tcW w:w="696" w:type="dxa"/>
          </w:tcPr>
          <w:p w14:paraId="08D3AAD9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3</w:t>
            </w:r>
          </w:p>
        </w:tc>
        <w:tc>
          <w:tcPr>
            <w:tcW w:w="3364" w:type="dxa"/>
          </w:tcPr>
          <w:p w14:paraId="3B4DF86F" w14:textId="77777777" w:rsidR="004D7C2B" w:rsidRPr="00AB3E1C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bookmarkStart w:id="4" w:name="_Hlk93483225"/>
            <w:r w:rsidRPr="00AB3E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MELBUD S.A.</w:t>
            </w:r>
          </w:p>
          <w:p w14:paraId="39409D9B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AB3E1C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Składowa 4, 86-300 Grudziądz</w:t>
            </w:r>
            <w:bookmarkEnd w:id="4"/>
          </w:p>
        </w:tc>
        <w:tc>
          <w:tcPr>
            <w:tcW w:w="1701" w:type="dxa"/>
          </w:tcPr>
          <w:p w14:paraId="7EEB10A2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1AEA0214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6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0,00 pkt</w:t>
            </w:r>
          </w:p>
        </w:tc>
        <w:tc>
          <w:tcPr>
            <w:tcW w:w="1843" w:type="dxa"/>
          </w:tcPr>
          <w:p w14:paraId="1E5E6A0C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27170B5A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4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0,00 pkt</w:t>
            </w:r>
          </w:p>
        </w:tc>
        <w:tc>
          <w:tcPr>
            <w:tcW w:w="1128" w:type="dxa"/>
          </w:tcPr>
          <w:p w14:paraId="3A1B4FFE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44D88403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100,00 pkt</w:t>
            </w:r>
          </w:p>
        </w:tc>
      </w:tr>
      <w:tr w:rsidR="004D7C2B" w:rsidRPr="009A7648" w14:paraId="53DEFD34" w14:textId="77777777" w:rsidTr="00687085">
        <w:trPr>
          <w:cantSplit/>
          <w:trHeight w:val="645"/>
          <w:jc w:val="center"/>
        </w:trPr>
        <w:tc>
          <w:tcPr>
            <w:tcW w:w="613" w:type="dxa"/>
          </w:tcPr>
          <w:p w14:paraId="4B64C045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 w:rsidRPr="009A7648"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2</w:t>
            </w:r>
          </w:p>
        </w:tc>
        <w:tc>
          <w:tcPr>
            <w:tcW w:w="696" w:type="dxa"/>
          </w:tcPr>
          <w:p w14:paraId="7331013D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2</w:t>
            </w:r>
          </w:p>
        </w:tc>
        <w:tc>
          <w:tcPr>
            <w:tcW w:w="3364" w:type="dxa"/>
          </w:tcPr>
          <w:p w14:paraId="3A0969C3" w14:textId="341E8F66" w:rsidR="004D7C2B" w:rsidRPr="00DF4515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bookmarkStart w:id="5" w:name="_Hlk82591829"/>
            <w:r w:rsidRPr="00DF4515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Przedsiębiorstwo Budownictwa Melioracyjnego i Urządzeń Wodnych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„</w:t>
            </w:r>
            <w:r w:rsidRPr="00DF4515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INWESTMEL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”</w:t>
            </w:r>
            <w:r w:rsidRPr="00DF4515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Spółka z ograniczoną odpowiedzialnością</w:t>
            </w:r>
          </w:p>
          <w:p w14:paraId="162B2733" w14:textId="77777777" w:rsidR="004D7C2B" w:rsidRPr="00DF4515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DF4515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Warszawska 132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, </w:t>
            </w:r>
            <w:r w:rsidRPr="00DF4515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82-300 Elbląg</w:t>
            </w:r>
          </w:p>
          <w:bookmarkEnd w:id="5"/>
          <w:p w14:paraId="108B7C56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1701" w:type="dxa"/>
          </w:tcPr>
          <w:p w14:paraId="522DBA8B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3F5A5564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49,19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pkt</w:t>
            </w:r>
          </w:p>
        </w:tc>
        <w:tc>
          <w:tcPr>
            <w:tcW w:w="1843" w:type="dxa"/>
          </w:tcPr>
          <w:p w14:paraId="078AB094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6EA4C9AC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4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0,00 pkt</w:t>
            </w:r>
          </w:p>
        </w:tc>
        <w:tc>
          <w:tcPr>
            <w:tcW w:w="1128" w:type="dxa"/>
          </w:tcPr>
          <w:p w14:paraId="42D9B642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3531D5AC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89,19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p</w:t>
            </w:r>
            <w:r w:rsidRPr="009A7648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kt</w:t>
            </w:r>
          </w:p>
        </w:tc>
      </w:tr>
      <w:tr w:rsidR="004D7C2B" w:rsidRPr="009A7648" w14:paraId="38B80B2E" w14:textId="77777777" w:rsidTr="00687085">
        <w:trPr>
          <w:cantSplit/>
          <w:trHeight w:val="645"/>
          <w:jc w:val="center"/>
        </w:trPr>
        <w:tc>
          <w:tcPr>
            <w:tcW w:w="613" w:type="dxa"/>
          </w:tcPr>
          <w:p w14:paraId="2CA485F0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3</w:t>
            </w:r>
          </w:p>
        </w:tc>
        <w:tc>
          <w:tcPr>
            <w:tcW w:w="696" w:type="dxa"/>
          </w:tcPr>
          <w:p w14:paraId="3EB31E0E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4</w:t>
            </w:r>
          </w:p>
        </w:tc>
        <w:tc>
          <w:tcPr>
            <w:tcW w:w="3364" w:type="dxa"/>
          </w:tcPr>
          <w:p w14:paraId="7894DF11" w14:textId="77777777" w:rsidR="004D7C2B" w:rsidRPr="009D134D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EFB PARTNER JERZY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</w:t>
            </w: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KRUCZYŃSKI</w:t>
            </w:r>
          </w:p>
          <w:p w14:paraId="023E832B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Polna 63, 05-140 Serock</w:t>
            </w:r>
          </w:p>
        </w:tc>
        <w:tc>
          <w:tcPr>
            <w:tcW w:w="1701" w:type="dxa"/>
          </w:tcPr>
          <w:p w14:paraId="333AC2FE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705750DB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37,45 pkt</w:t>
            </w:r>
          </w:p>
        </w:tc>
        <w:tc>
          <w:tcPr>
            <w:tcW w:w="1843" w:type="dxa"/>
          </w:tcPr>
          <w:p w14:paraId="60C5D672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20C0BB0B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40,00 pkt</w:t>
            </w:r>
          </w:p>
        </w:tc>
        <w:tc>
          <w:tcPr>
            <w:tcW w:w="1128" w:type="dxa"/>
          </w:tcPr>
          <w:p w14:paraId="1CD4507E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1820ADCB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77,45 pkt</w:t>
            </w:r>
          </w:p>
        </w:tc>
      </w:tr>
      <w:tr w:rsidR="004D7C2B" w:rsidRPr="009A7648" w14:paraId="39A4A8C8" w14:textId="77777777" w:rsidTr="00687085">
        <w:trPr>
          <w:cantSplit/>
          <w:trHeight w:val="645"/>
          <w:jc w:val="center"/>
        </w:trPr>
        <w:tc>
          <w:tcPr>
            <w:tcW w:w="613" w:type="dxa"/>
          </w:tcPr>
          <w:p w14:paraId="0791B3AA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4</w:t>
            </w:r>
          </w:p>
        </w:tc>
        <w:tc>
          <w:tcPr>
            <w:tcW w:w="696" w:type="dxa"/>
          </w:tcPr>
          <w:p w14:paraId="7BA62CF6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1</w:t>
            </w:r>
          </w:p>
        </w:tc>
        <w:tc>
          <w:tcPr>
            <w:tcW w:w="3364" w:type="dxa"/>
          </w:tcPr>
          <w:p w14:paraId="3117E004" w14:textId="77777777" w:rsidR="004D7C2B" w:rsidRPr="009D134D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Przedsiębiorstwo Budownictwa Wodnego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</w:t>
            </w: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w Warszawie 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br/>
            </w: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Spółka Akcyjna</w:t>
            </w:r>
          </w:p>
          <w:p w14:paraId="7BF9BCA9" w14:textId="77777777" w:rsidR="004D7C2B" w:rsidRPr="009A7648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ul. Modlińska 17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, </w:t>
            </w:r>
            <w:r w:rsidRPr="009D134D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03-199 Warszawa </w:t>
            </w:r>
          </w:p>
        </w:tc>
        <w:tc>
          <w:tcPr>
            <w:tcW w:w="1701" w:type="dxa"/>
          </w:tcPr>
          <w:p w14:paraId="36C79CFA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22DDE6C8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26,12 pkt</w:t>
            </w:r>
          </w:p>
        </w:tc>
        <w:tc>
          <w:tcPr>
            <w:tcW w:w="1843" w:type="dxa"/>
          </w:tcPr>
          <w:p w14:paraId="35EB56D5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206EEA7E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40,00 pkt </w:t>
            </w:r>
          </w:p>
        </w:tc>
        <w:tc>
          <w:tcPr>
            <w:tcW w:w="1128" w:type="dxa"/>
          </w:tcPr>
          <w:p w14:paraId="5A26B7B1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1A61EBED" w14:textId="77777777" w:rsidR="004D7C2B" w:rsidRDefault="004D7C2B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66,12 pkt</w:t>
            </w:r>
          </w:p>
        </w:tc>
      </w:tr>
      <w:tr w:rsidR="005862BC" w:rsidRPr="009A7648" w14:paraId="6F543B2B" w14:textId="77777777" w:rsidTr="00357D97">
        <w:trPr>
          <w:cantSplit/>
          <w:trHeight w:val="645"/>
          <w:jc w:val="center"/>
        </w:trPr>
        <w:tc>
          <w:tcPr>
            <w:tcW w:w="613" w:type="dxa"/>
          </w:tcPr>
          <w:p w14:paraId="7CEBD7A5" w14:textId="77777777" w:rsidR="005862BC" w:rsidRPr="009A7648" w:rsidRDefault="005862BC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5</w:t>
            </w:r>
          </w:p>
        </w:tc>
        <w:tc>
          <w:tcPr>
            <w:tcW w:w="696" w:type="dxa"/>
          </w:tcPr>
          <w:p w14:paraId="7EBCD0B8" w14:textId="77777777" w:rsidR="005862BC" w:rsidRPr="009A7648" w:rsidRDefault="005862BC" w:rsidP="00687085">
            <w:pPr>
              <w:contextualSpacing/>
              <w:jc w:val="center"/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bCs/>
                <w:noProof/>
                <w:sz w:val="20"/>
                <w:szCs w:val="20"/>
                <w:lang w:bidi="pl-PL"/>
              </w:rPr>
              <w:t>5</w:t>
            </w:r>
          </w:p>
        </w:tc>
        <w:tc>
          <w:tcPr>
            <w:tcW w:w="3364" w:type="dxa"/>
          </w:tcPr>
          <w:p w14:paraId="2CA025BF" w14:textId="77777777" w:rsidR="005862BC" w:rsidRPr="00556756" w:rsidRDefault="005862BC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bookmarkStart w:id="6" w:name="_Hlk82592141"/>
            <w:r w:rsidRPr="00556756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BIG MACHINERY ROBERT BEDNARZ</w:t>
            </w:r>
          </w:p>
          <w:p w14:paraId="7D4DB13A" w14:textId="11103FE7" w:rsidR="005862BC" w:rsidRPr="009A7648" w:rsidRDefault="005862BC" w:rsidP="005862BC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 w:rsidRPr="00556756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M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ały</w:t>
            </w:r>
            <w:r w:rsidRPr="00556756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R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udnik</w:t>
            </w:r>
            <w:r w:rsidRPr="00556756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 34A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 xml:space="preserve">, </w:t>
            </w:r>
            <w:r w:rsidRPr="00556756"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86-302 G</w:t>
            </w: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rudziądz</w:t>
            </w:r>
            <w:bookmarkEnd w:id="6"/>
          </w:p>
        </w:tc>
        <w:tc>
          <w:tcPr>
            <w:tcW w:w="4672" w:type="dxa"/>
            <w:gridSpan w:val="3"/>
          </w:tcPr>
          <w:p w14:paraId="5FEBFBC6" w14:textId="77777777" w:rsidR="005862BC" w:rsidRDefault="005862BC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</w:p>
          <w:p w14:paraId="7E3FC422" w14:textId="32577821" w:rsidR="005862BC" w:rsidRDefault="005862BC" w:rsidP="00687085">
            <w:pPr>
              <w:contextualSpacing/>
              <w:jc w:val="center"/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</w:pPr>
            <w:r>
              <w:rPr>
                <w:rFonts w:ascii="Arial" w:eastAsia="Calibri" w:hAnsi="Arial" w:cs="Arial"/>
                <w:noProof/>
                <w:sz w:val="20"/>
                <w:szCs w:val="20"/>
                <w:lang w:bidi="pl-PL"/>
              </w:rPr>
              <w:t>Oferta odrzucona</w:t>
            </w:r>
          </w:p>
        </w:tc>
      </w:tr>
      <w:bookmarkEnd w:id="3"/>
    </w:tbl>
    <w:p w14:paraId="0D6ED357" w14:textId="77777777" w:rsidR="004D7C2B" w:rsidRPr="009A7648" w:rsidRDefault="004D7C2B" w:rsidP="004D7C2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C92E343" w14:textId="77777777" w:rsidR="00636B53" w:rsidRDefault="00636B53" w:rsidP="000631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</w:rPr>
      </w:pPr>
    </w:p>
    <w:p w14:paraId="049C83FB" w14:textId="27275FCC" w:rsidR="00D21042" w:rsidRPr="009A7648" w:rsidRDefault="0033047C" w:rsidP="000631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</w:rPr>
      </w:pPr>
      <w:r w:rsidRPr="009A7648">
        <w:rPr>
          <w:rFonts w:ascii="Arial" w:eastAsia="Times New Roman" w:hAnsi="Arial" w:cs="Arial"/>
        </w:rPr>
        <w:t>Zatwierdził</w:t>
      </w:r>
    </w:p>
    <w:p w14:paraId="3F7C5084" w14:textId="1F29BEC2" w:rsidR="0006319F" w:rsidRDefault="0006319F" w:rsidP="000631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1"/>
          <w:szCs w:val="21"/>
        </w:rPr>
      </w:pPr>
    </w:p>
    <w:p w14:paraId="1F87D40C" w14:textId="77777777" w:rsidR="0006319F" w:rsidRPr="0033047C" w:rsidRDefault="0006319F" w:rsidP="0006319F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sz w:val="21"/>
          <w:szCs w:val="21"/>
        </w:rPr>
      </w:pPr>
    </w:p>
    <w:p w14:paraId="43D3E469" w14:textId="77777777" w:rsidR="00220ADA" w:rsidRPr="003F5AC1" w:rsidRDefault="00220ADA" w:rsidP="00220AD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14:paraId="4EE8CB79" w14:textId="55DB3CE6" w:rsidR="00141923" w:rsidRDefault="00141923" w:rsidP="00285CB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56BC2243" w14:textId="0A7B54F6" w:rsidR="0006319F" w:rsidRDefault="0006319F" w:rsidP="00285CB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38771512" w14:textId="4B7013C1" w:rsidR="0006319F" w:rsidRDefault="0006319F" w:rsidP="00285CB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25B2A024" w14:textId="50B6546D" w:rsidR="0006319F" w:rsidRDefault="0006319F" w:rsidP="00285CB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08FD1B6D" w14:textId="4DC77FA5" w:rsidR="0006319F" w:rsidRDefault="0006319F" w:rsidP="00285CBC">
      <w:pPr>
        <w:spacing w:after="0"/>
        <w:jc w:val="both"/>
        <w:rPr>
          <w:rFonts w:ascii="Arial" w:eastAsia="Times New Roman" w:hAnsi="Arial" w:cs="Arial"/>
          <w:sz w:val="21"/>
          <w:szCs w:val="21"/>
        </w:rPr>
      </w:pPr>
    </w:p>
    <w:p w14:paraId="23BCBCC2" w14:textId="1AA21D92" w:rsidR="004952D6" w:rsidRDefault="004952D6" w:rsidP="00164ED9">
      <w:pPr>
        <w:spacing w:after="0" w:line="240" w:lineRule="auto"/>
        <w:ind w:right="-4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8551B44" w14:textId="56721DF9" w:rsidR="004952D6" w:rsidRDefault="004952D6" w:rsidP="00164ED9">
      <w:pPr>
        <w:spacing w:after="0" w:line="240" w:lineRule="auto"/>
        <w:ind w:right="-45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3BEAEC5E" w14:textId="77777777" w:rsidR="002F696E" w:rsidRPr="002F696E" w:rsidRDefault="002F696E" w:rsidP="00345BB8">
      <w:pPr>
        <w:rPr>
          <w:lang w:eastAsia="zh-CN"/>
        </w:rPr>
      </w:pPr>
    </w:p>
    <w:sectPr w:rsidR="002F696E" w:rsidRPr="002F696E" w:rsidSect="002F69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899" w:left="1418" w:header="454" w:footer="8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8B69" w14:textId="77777777" w:rsidR="0084370B" w:rsidRDefault="0084370B" w:rsidP="00AC50B1">
      <w:pPr>
        <w:spacing w:after="0" w:line="240" w:lineRule="auto"/>
      </w:pPr>
      <w:r>
        <w:separator/>
      </w:r>
    </w:p>
  </w:endnote>
  <w:endnote w:type="continuationSeparator" w:id="0">
    <w:p w14:paraId="021ECAA0" w14:textId="77777777" w:rsidR="0084370B" w:rsidRDefault="0084370B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NEELD+TimesNewRoman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8D4F0t00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Times New Roman"/>
    <w:panose1 w:val="00000000000000000000"/>
    <w:charset w:val="00"/>
    <w:family w:val="roman"/>
    <w:notTrueType/>
    <w:pitch w:val="default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19522"/>
      <w:docPartObj>
        <w:docPartGallery w:val="Page Numbers (Bottom of Page)"/>
        <w:docPartUnique/>
      </w:docPartObj>
    </w:sdtPr>
    <w:sdtEndPr/>
    <w:sdtContent>
      <w:p w14:paraId="2AC4358E" w14:textId="7EF15FC9" w:rsidR="0034197B" w:rsidRDefault="00341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DE3460" w14:textId="77777777" w:rsidR="00026E25" w:rsidRPr="005C71FB" w:rsidRDefault="00026E25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6754" w14:textId="77777777" w:rsid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</w:pPr>
  </w:p>
  <w:p w14:paraId="20A924B1" w14:textId="21AA61DF" w:rsidR="007C6783" w:rsidRP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</w:pPr>
    <w:r w:rsidRPr="007C6783">
      <w:rPr>
        <w:rFonts w:ascii="Lato" w:eastAsia="Times New Roman" w:hAnsi="Lato" w:cs="Times New Roman"/>
        <w:b/>
        <w:bCs/>
        <w:color w:val="195F8A"/>
        <w:sz w:val="18"/>
        <w:szCs w:val="18"/>
        <w:lang w:bidi="en-US"/>
      </w:rPr>
      <w:t>Państwowe Gospodarstwo Wodne Wody Polskie</w:t>
    </w:r>
  </w:p>
  <w:p w14:paraId="13F14B02" w14:textId="77777777" w:rsidR="007C6783" w:rsidRP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>Regionalny Zarząd Gospodarki Wodnej w Gdańsku</w:t>
    </w:r>
  </w:p>
  <w:p w14:paraId="2AD741C0" w14:textId="77777777" w:rsidR="007C6783" w:rsidRPr="007C6783" w:rsidRDefault="007C6783" w:rsidP="007C6783">
    <w:pPr>
      <w:spacing w:after="0" w:line="264" w:lineRule="auto"/>
      <w:contextualSpacing/>
      <w:rPr>
        <w:rFonts w:ascii="Lato" w:eastAsia="Times New Roman" w:hAnsi="Lato" w:cs="Times New Roman"/>
        <w:color w:val="195F8A"/>
        <w:sz w:val="18"/>
        <w:szCs w:val="18"/>
        <w:lang w:bidi="en-US"/>
      </w:rPr>
    </w:pP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>ul. ks. Franciszka Rogaczewskiego 9/19, 80-804 Gdańsk</w:t>
    </w:r>
  </w:p>
  <w:p w14:paraId="3CF0EF16" w14:textId="4145095A" w:rsidR="007C6783" w:rsidRPr="007C6783" w:rsidRDefault="007C6783" w:rsidP="007C6783">
    <w:pPr>
      <w:spacing w:after="0" w:line="264" w:lineRule="auto"/>
      <w:contextualSpacing/>
      <w:jc w:val="both"/>
      <w:rPr>
        <w:rFonts w:ascii="Lato" w:eastAsia="Times New Roman" w:hAnsi="Lato" w:cs="Times New Roman"/>
        <w:color w:val="195F8A"/>
        <w:sz w:val="18"/>
        <w:szCs w:val="18"/>
        <w:lang w:val="en-US" w:bidi="en-US"/>
      </w:rPr>
    </w:pP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tel. +48 (58) 326 18 88 </w:t>
    </w:r>
    <w:r w:rsidRPr="007C6783">
      <w:rPr>
        <w:rFonts w:ascii="Lato" w:eastAsia="Times New Roman" w:hAnsi="Lato" w:cs="Times New Roman"/>
        <w:color w:val="195F8A"/>
        <w:sz w:val="18"/>
        <w:szCs w:val="18"/>
      </w:rPr>
      <w:t>|</w:t>
    </w:r>
    <w:r w:rsidRPr="007C6783">
      <w:rPr>
        <w:rFonts w:ascii="Lato" w:eastAsia="Times New Roman" w:hAnsi="Lato" w:cs="Times New Roman"/>
        <w:color w:val="195F8A"/>
        <w:sz w:val="18"/>
        <w:szCs w:val="18"/>
        <w:lang w:bidi="en-US"/>
      </w:rPr>
      <w:t xml:space="preserve"> fax.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+48 (58) 326 18 89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/>
      </w:rPr>
      <w:t>|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 e-mail: gdansk@wody.gov.pl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ab/>
    </w:r>
    <w:r w:rsidRPr="007C6783"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ab/>
      <w:t xml:space="preserve">      </w:t>
    </w:r>
    <w:r>
      <w:rPr>
        <w:rFonts w:ascii="Lato" w:eastAsia="Times New Roman" w:hAnsi="Lato" w:cs="Times New Roman"/>
        <w:color w:val="195F8A"/>
        <w:sz w:val="18"/>
        <w:szCs w:val="18"/>
        <w:lang w:val="en-US" w:bidi="en-US"/>
      </w:rPr>
      <w:t xml:space="preserve">      </w:t>
    </w:r>
    <w:r w:rsidRPr="007C6783">
      <w:rPr>
        <w:rFonts w:ascii="Lato" w:eastAsia="Times New Roman" w:hAnsi="Lato" w:cs="Times New Roman"/>
        <w:color w:val="195F8A"/>
        <w:sz w:val="18"/>
        <w:szCs w:val="18"/>
        <w:lang w:val="en-US"/>
      </w:rPr>
      <w:t>www.wody.gov.pl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0A91" w14:textId="77777777" w:rsidR="0084370B" w:rsidRDefault="0084370B" w:rsidP="00AC50B1">
      <w:pPr>
        <w:spacing w:after="0" w:line="240" w:lineRule="auto"/>
      </w:pPr>
      <w:r>
        <w:separator/>
      </w:r>
    </w:p>
  </w:footnote>
  <w:footnote w:type="continuationSeparator" w:id="0">
    <w:p w14:paraId="0F3B9D74" w14:textId="77777777" w:rsidR="0084370B" w:rsidRDefault="0084370B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913F" w14:textId="670BFE5D" w:rsidR="004B5A3C" w:rsidRDefault="004B5A3C">
    <w:pPr>
      <w:pStyle w:val="Nagwek"/>
    </w:pPr>
  </w:p>
  <w:p w14:paraId="7C5F4AA2" w14:textId="50E59E5C" w:rsidR="004B5A3C" w:rsidRDefault="004B5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AF0" w14:textId="3F67D465" w:rsidR="0034197B" w:rsidRDefault="00E868A9">
    <w:pPr>
      <w:pStyle w:val="Nagwek"/>
    </w:pPr>
    <w:r w:rsidRPr="00074C71">
      <w:rPr>
        <w:rFonts w:ascii="Calibri" w:hAnsi="Calibri" w:cs="Calibri"/>
        <w:noProof/>
        <w:sz w:val="22"/>
        <w:szCs w:val="22"/>
      </w:rPr>
      <w:drawing>
        <wp:inline distT="0" distB="0" distL="0" distR="0" wp14:anchorId="6F522B13" wp14:editId="58C67127">
          <wp:extent cx="2286000" cy="660400"/>
          <wp:effectExtent l="0" t="0" r="0" b="6350"/>
          <wp:docPr id="4" name="Obraz 4" descr="Państwowe Gospodarstwo Wodne Wody Po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Państwowe Gospodarstwo Wodne Wody Po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28689136"/>
    <w:name w:val="WW8Num3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/>
        <w:sz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pacing w:val="-4"/>
        <w:sz w:val="22"/>
        <w:szCs w:val="22"/>
        <w:lang w:eastAsia="ar-S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 w:val="0"/>
        <w:i/>
        <w:sz w:val="22"/>
        <w:szCs w:val="22"/>
        <w:lang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  <w:sz w:val="22"/>
        <w:szCs w:val="22"/>
        <w:lang w:eastAsia="ar-SA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  <w:sz w:val="22"/>
        <w:szCs w:val="22"/>
        <w:lang w:eastAsia="ar-SA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A6BCE68E"/>
    <w:name w:val="WW8Num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1"/>
        </w:tabs>
        <w:ind w:left="351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4"/>
        </w:tabs>
        <w:ind w:left="1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6"/>
        </w:tabs>
        <w:ind w:left="1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7"/>
        </w:tabs>
        <w:ind w:left="13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0" w:hanging="18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7172B80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sz w:val="22"/>
        <w:szCs w:val="22"/>
      </w:rPr>
    </w:lvl>
  </w:abstractNum>
  <w:abstractNum w:abstractNumId="12" w15:restartNumberingAfterBreak="0">
    <w:nsid w:val="0000000E"/>
    <w:multiLevelType w:val="singleLevel"/>
    <w:tmpl w:val="323C8982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0000010"/>
    <w:multiLevelType w:val="multilevel"/>
    <w:tmpl w:val="32E4D11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eastAsia="Aria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00000012"/>
    <w:multiLevelType w:val="multilevel"/>
    <w:tmpl w:val="2004BB9E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ONEELD+TimesNewRoman" w:hint="default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eastAsia="ONEELD+TimesNewRoman"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ONEELD+TimesNewRoman"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ONEELD+TimesNewRoman" w:hint="default"/>
        <w:color w:val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eastAsia="ONEELD+TimesNewRoman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ONEELD+TimesNewRoman"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ONEELD+TimesNewRoman" w:hint="default"/>
        <w:color w:val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eastAsia="ONEELD+TimesNewRoman" w:hint="default"/>
        <w:color w:val="00000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lang w:eastAsia="pl-PL"/>
      </w:r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E"/>
    <w:multiLevelType w:val="single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</w:abstractNum>
  <w:abstractNum w:abstractNumId="23" w15:restartNumberingAfterBreak="0">
    <w:nsid w:val="0000001F"/>
    <w:multiLevelType w:val="multilevel"/>
    <w:tmpl w:val="882A513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00000024"/>
    <w:multiLevelType w:val="singleLevel"/>
    <w:tmpl w:val="00000024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sz w:val="22"/>
        <w:szCs w:val="22"/>
      </w:rPr>
    </w:lvl>
  </w:abstractNum>
  <w:abstractNum w:abstractNumId="25" w15:restartNumberingAfterBreak="0">
    <w:nsid w:val="00000025"/>
    <w:multiLevelType w:val="multilevel"/>
    <w:tmpl w:val="00000025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26"/>
    <w:multiLevelType w:val="multilevel"/>
    <w:tmpl w:val="0000002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TE188D4F0t00" w:cs="Times New Roman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55" w:hanging="435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00000029"/>
    <w:multiLevelType w:val="multilevel"/>
    <w:tmpl w:val="00000029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000002C"/>
    <w:multiLevelType w:val="singleLevel"/>
    <w:tmpl w:val="0000002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pacing w:val="-6"/>
        <w:sz w:val="22"/>
        <w:szCs w:val="22"/>
      </w:rPr>
    </w:lvl>
  </w:abstractNum>
  <w:abstractNum w:abstractNumId="29" w15:restartNumberingAfterBreak="0">
    <w:nsid w:val="0000002D"/>
    <w:multiLevelType w:val="singleLevel"/>
    <w:tmpl w:val="68005B8E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</w:abstractNum>
  <w:abstractNum w:abstractNumId="30" w15:restartNumberingAfterBreak="0">
    <w:nsid w:val="00000041"/>
    <w:multiLevelType w:val="multilevel"/>
    <w:tmpl w:val="7A3CC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09CC78BF"/>
    <w:multiLevelType w:val="hybridMultilevel"/>
    <w:tmpl w:val="5692AAEA"/>
    <w:lvl w:ilvl="0" w:tplc="4F2827A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0EC13778"/>
    <w:multiLevelType w:val="hybridMultilevel"/>
    <w:tmpl w:val="39BC32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2021D39"/>
    <w:multiLevelType w:val="multilevel"/>
    <w:tmpl w:val="3032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4" w15:restartNumberingAfterBreak="0">
    <w:nsid w:val="135C60DF"/>
    <w:multiLevelType w:val="hybridMultilevel"/>
    <w:tmpl w:val="4474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DD6593"/>
    <w:multiLevelType w:val="hybridMultilevel"/>
    <w:tmpl w:val="F348B6F6"/>
    <w:lvl w:ilvl="0" w:tplc="CF7C8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032FCF"/>
    <w:multiLevelType w:val="hybridMultilevel"/>
    <w:tmpl w:val="BEE62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732DE7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5BD6DFB"/>
    <w:multiLevelType w:val="hybridMultilevel"/>
    <w:tmpl w:val="20DC0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D946A2"/>
    <w:multiLevelType w:val="hybridMultilevel"/>
    <w:tmpl w:val="8D2AEE2E"/>
    <w:lvl w:ilvl="0" w:tplc="0D7A7C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10B2542"/>
    <w:multiLevelType w:val="hybridMultilevel"/>
    <w:tmpl w:val="24B6B30E"/>
    <w:lvl w:ilvl="0" w:tplc="CF7C87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37434D1E"/>
    <w:multiLevelType w:val="hybridMultilevel"/>
    <w:tmpl w:val="6E4E430E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F7C8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7C66E7A"/>
    <w:multiLevelType w:val="hybridMultilevel"/>
    <w:tmpl w:val="657E1590"/>
    <w:lvl w:ilvl="0" w:tplc="A2425E40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9677402"/>
    <w:multiLevelType w:val="hybridMultilevel"/>
    <w:tmpl w:val="A984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407BFD"/>
    <w:multiLevelType w:val="hybridMultilevel"/>
    <w:tmpl w:val="B57611BE"/>
    <w:lvl w:ilvl="0" w:tplc="0A1C3826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7" w15:restartNumberingAfterBreak="0">
    <w:nsid w:val="4926053B"/>
    <w:multiLevelType w:val="hybridMultilevel"/>
    <w:tmpl w:val="A044E6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066DF"/>
    <w:multiLevelType w:val="hybridMultilevel"/>
    <w:tmpl w:val="A22CF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B0576D"/>
    <w:multiLevelType w:val="hybridMultilevel"/>
    <w:tmpl w:val="F1666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F7730"/>
    <w:multiLevelType w:val="multilevel"/>
    <w:tmpl w:val="7EF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C860611"/>
    <w:multiLevelType w:val="hybridMultilevel"/>
    <w:tmpl w:val="E7E03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165B86"/>
    <w:multiLevelType w:val="hybridMultilevel"/>
    <w:tmpl w:val="7FEC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8178E3"/>
    <w:multiLevelType w:val="hybridMultilevel"/>
    <w:tmpl w:val="BF0CBF0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6EC5B63"/>
    <w:multiLevelType w:val="multilevel"/>
    <w:tmpl w:val="4ED0FB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6753FF"/>
    <w:multiLevelType w:val="hybridMultilevel"/>
    <w:tmpl w:val="22FC9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EF2B0A"/>
    <w:multiLevelType w:val="hybridMultilevel"/>
    <w:tmpl w:val="BC50D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B64A1F"/>
    <w:multiLevelType w:val="hybridMultilevel"/>
    <w:tmpl w:val="B622E01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BF6263B"/>
    <w:multiLevelType w:val="hybridMultilevel"/>
    <w:tmpl w:val="F85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0" w15:restartNumberingAfterBreak="0">
    <w:nsid w:val="5F1035FE"/>
    <w:multiLevelType w:val="multilevel"/>
    <w:tmpl w:val="A5FC4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5F2431C5"/>
    <w:multiLevelType w:val="hybridMultilevel"/>
    <w:tmpl w:val="96D4DFB2"/>
    <w:lvl w:ilvl="0" w:tplc="36689F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C354B1"/>
    <w:multiLevelType w:val="hybridMultilevel"/>
    <w:tmpl w:val="BB625860"/>
    <w:name w:val="WW8Num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E14615"/>
    <w:multiLevelType w:val="hybridMultilevel"/>
    <w:tmpl w:val="DD5EE086"/>
    <w:lvl w:ilvl="0" w:tplc="164E2F9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6384BBF"/>
    <w:multiLevelType w:val="multilevel"/>
    <w:tmpl w:val="68A033AC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5" w15:restartNumberingAfterBreak="0">
    <w:nsid w:val="6C45669A"/>
    <w:multiLevelType w:val="hybridMultilevel"/>
    <w:tmpl w:val="E7E61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C887A99"/>
    <w:multiLevelType w:val="multilevel"/>
    <w:tmpl w:val="7EFC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72F8600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  <w:iCs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B10D08"/>
    <w:multiLevelType w:val="hybridMultilevel"/>
    <w:tmpl w:val="B8AAC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EB3943"/>
    <w:multiLevelType w:val="hybridMultilevel"/>
    <w:tmpl w:val="26C00C42"/>
    <w:lvl w:ilvl="0" w:tplc="ADB6A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C4C3856"/>
    <w:multiLevelType w:val="hybridMultilevel"/>
    <w:tmpl w:val="F3A0DCFC"/>
    <w:lvl w:ilvl="0" w:tplc="B7AC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6638A3"/>
    <w:multiLevelType w:val="hybridMultilevel"/>
    <w:tmpl w:val="FD74048C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FF411C0"/>
    <w:multiLevelType w:val="hybridMultilevel"/>
    <w:tmpl w:val="624EA01E"/>
    <w:lvl w:ilvl="0" w:tplc="24A8A0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9"/>
    <w:lvlOverride w:ilvl="0">
      <w:startOverride w:val="1"/>
    </w:lvlOverride>
  </w:num>
  <w:num w:numId="5">
    <w:abstractNumId w:val="46"/>
    <w:lvlOverride w:ilvl="0">
      <w:startOverride w:val="1"/>
    </w:lvlOverride>
  </w:num>
  <w:num w:numId="6">
    <w:abstractNumId w:val="38"/>
  </w:num>
  <w:num w:numId="7">
    <w:abstractNumId w:val="69"/>
  </w:num>
  <w:num w:numId="8">
    <w:abstractNumId w:val="0"/>
  </w:num>
  <w:num w:numId="9">
    <w:abstractNumId w:val="37"/>
  </w:num>
  <w:num w:numId="10">
    <w:abstractNumId w:val="64"/>
  </w:num>
  <w:num w:numId="11">
    <w:abstractNumId w:val="14"/>
  </w:num>
  <w:num w:numId="12">
    <w:abstractNumId w:val="30"/>
  </w:num>
  <w:num w:numId="13">
    <w:abstractNumId w:val="50"/>
  </w:num>
  <w:num w:numId="14">
    <w:abstractNumId w:val="56"/>
  </w:num>
  <w:num w:numId="15">
    <w:abstractNumId w:val="66"/>
  </w:num>
  <w:num w:numId="16">
    <w:abstractNumId w:val="67"/>
  </w:num>
  <w:num w:numId="17">
    <w:abstractNumId w:val="48"/>
  </w:num>
  <w:num w:numId="18">
    <w:abstractNumId w:val="70"/>
  </w:num>
  <w:num w:numId="19">
    <w:abstractNumId w:val="63"/>
  </w:num>
  <w:num w:numId="20">
    <w:abstractNumId w:val="51"/>
  </w:num>
  <w:num w:numId="21">
    <w:abstractNumId w:val="39"/>
  </w:num>
  <w:num w:numId="22">
    <w:abstractNumId w:val="54"/>
  </w:num>
  <w:num w:numId="23">
    <w:abstractNumId w:val="29"/>
  </w:num>
  <w:num w:numId="24">
    <w:abstractNumId w:val="52"/>
  </w:num>
  <w:num w:numId="25">
    <w:abstractNumId w:val="72"/>
  </w:num>
  <w:num w:numId="26">
    <w:abstractNumId w:val="62"/>
  </w:num>
  <w:num w:numId="27">
    <w:abstractNumId w:val="33"/>
  </w:num>
  <w:num w:numId="28">
    <w:abstractNumId w:val="36"/>
  </w:num>
  <w:num w:numId="29">
    <w:abstractNumId w:val="47"/>
  </w:num>
  <w:num w:numId="30">
    <w:abstractNumId w:val="65"/>
  </w:num>
  <w:num w:numId="31">
    <w:abstractNumId w:val="61"/>
  </w:num>
  <w:num w:numId="3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</w:num>
  <w:num w:numId="34">
    <w:abstractNumId w:val="49"/>
  </w:num>
  <w:num w:numId="35">
    <w:abstractNumId w:val="57"/>
  </w:num>
  <w:num w:numId="36">
    <w:abstractNumId w:val="41"/>
  </w:num>
  <w:num w:numId="37">
    <w:abstractNumId w:val="53"/>
  </w:num>
  <w:num w:numId="38">
    <w:abstractNumId w:val="31"/>
  </w:num>
  <w:num w:numId="39">
    <w:abstractNumId w:val="34"/>
  </w:num>
  <w:num w:numId="40">
    <w:abstractNumId w:val="35"/>
  </w:num>
  <w:num w:numId="41">
    <w:abstractNumId w:val="40"/>
  </w:num>
  <w:num w:numId="42">
    <w:abstractNumId w:val="68"/>
  </w:num>
  <w:num w:numId="43">
    <w:abstractNumId w:val="60"/>
  </w:num>
  <w:num w:numId="44">
    <w:abstractNumId w:val="71"/>
  </w:num>
  <w:num w:numId="45">
    <w:abstractNumId w:val="43"/>
  </w:num>
  <w:num w:numId="46">
    <w:abstractNumId w:val="44"/>
  </w:num>
  <w:num w:numId="47">
    <w:abstractNumId w:val="42"/>
  </w:num>
  <w:num w:numId="48">
    <w:abstractNumId w:val="32"/>
  </w:num>
  <w:num w:numId="49">
    <w:abstractNumId w:val="5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5D"/>
    <w:rsid w:val="00000388"/>
    <w:rsid w:val="00000A1B"/>
    <w:rsid w:val="00001316"/>
    <w:rsid w:val="00001E55"/>
    <w:rsid w:val="0000262F"/>
    <w:rsid w:val="000026EF"/>
    <w:rsid w:val="00002977"/>
    <w:rsid w:val="00002CBF"/>
    <w:rsid w:val="00002F54"/>
    <w:rsid w:val="000036BF"/>
    <w:rsid w:val="00004209"/>
    <w:rsid w:val="00004A58"/>
    <w:rsid w:val="00004CB5"/>
    <w:rsid w:val="00004F09"/>
    <w:rsid w:val="00005366"/>
    <w:rsid w:val="0000583D"/>
    <w:rsid w:val="00005A37"/>
    <w:rsid w:val="00006335"/>
    <w:rsid w:val="0000700D"/>
    <w:rsid w:val="0001114B"/>
    <w:rsid w:val="000118E1"/>
    <w:rsid w:val="000124BB"/>
    <w:rsid w:val="000128D3"/>
    <w:rsid w:val="00014E1F"/>
    <w:rsid w:val="00014EA1"/>
    <w:rsid w:val="00015289"/>
    <w:rsid w:val="000153E5"/>
    <w:rsid w:val="000156D7"/>
    <w:rsid w:val="00015965"/>
    <w:rsid w:val="00016101"/>
    <w:rsid w:val="000164EC"/>
    <w:rsid w:val="000174C0"/>
    <w:rsid w:val="0002039F"/>
    <w:rsid w:val="000204FF"/>
    <w:rsid w:val="000208BA"/>
    <w:rsid w:val="00020A73"/>
    <w:rsid w:val="00021A9D"/>
    <w:rsid w:val="000220A4"/>
    <w:rsid w:val="000222AF"/>
    <w:rsid w:val="00022353"/>
    <w:rsid w:val="000224B6"/>
    <w:rsid w:val="00022FEE"/>
    <w:rsid w:val="0002302C"/>
    <w:rsid w:val="0002467D"/>
    <w:rsid w:val="00025A08"/>
    <w:rsid w:val="00025CEA"/>
    <w:rsid w:val="00026313"/>
    <w:rsid w:val="00026DA8"/>
    <w:rsid w:val="00026E25"/>
    <w:rsid w:val="00026EEC"/>
    <w:rsid w:val="00026F70"/>
    <w:rsid w:val="000275AF"/>
    <w:rsid w:val="00027E8E"/>
    <w:rsid w:val="00031507"/>
    <w:rsid w:val="00031627"/>
    <w:rsid w:val="00031C56"/>
    <w:rsid w:val="0003230F"/>
    <w:rsid w:val="00032384"/>
    <w:rsid w:val="00032732"/>
    <w:rsid w:val="000330B4"/>
    <w:rsid w:val="00033AAB"/>
    <w:rsid w:val="00033D80"/>
    <w:rsid w:val="00033DC4"/>
    <w:rsid w:val="00034333"/>
    <w:rsid w:val="00034F42"/>
    <w:rsid w:val="000356DA"/>
    <w:rsid w:val="00035764"/>
    <w:rsid w:val="00036FF8"/>
    <w:rsid w:val="00037068"/>
    <w:rsid w:val="0004026F"/>
    <w:rsid w:val="0004035B"/>
    <w:rsid w:val="0004049B"/>
    <w:rsid w:val="000407FA"/>
    <w:rsid w:val="00041487"/>
    <w:rsid w:val="000415B4"/>
    <w:rsid w:val="00041B52"/>
    <w:rsid w:val="0004255E"/>
    <w:rsid w:val="000425A7"/>
    <w:rsid w:val="000429CB"/>
    <w:rsid w:val="00042AD8"/>
    <w:rsid w:val="00044A74"/>
    <w:rsid w:val="000452A6"/>
    <w:rsid w:val="00045A76"/>
    <w:rsid w:val="000462A2"/>
    <w:rsid w:val="00046C2F"/>
    <w:rsid w:val="0004749B"/>
    <w:rsid w:val="00047900"/>
    <w:rsid w:val="00050104"/>
    <w:rsid w:val="00050F40"/>
    <w:rsid w:val="00051060"/>
    <w:rsid w:val="00052546"/>
    <w:rsid w:val="00053862"/>
    <w:rsid w:val="00054175"/>
    <w:rsid w:val="00054A09"/>
    <w:rsid w:val="00054A6E"/>
    <w:rsid w:val="0005553B"/>
    <w:rsid w:val="000555CF"/>
    <w:rsid w:val="000557F8"/>
    <w:rsid w:val="00055BC4"/>
    <w:rsid w:val="00055F10"/>
    <w:rsid w:val="00056383"/>
    <w:rsid w:val="000569E9"/>
    <w:rsid w:val="00056DF1"/>
    <w:rsid w:val="00056F03"/>
    <w:rsid w:val="00057362"/>
    <w:rsid w:val="000575D8"/>
    <w:rsid w:val="0005768E"/>
    <w:rsid w:val="00057C44"/>
    <w:rsid w:val="00060476"/>
    <w:rsid w:val="00060EF3"/>
    <w:rsid w:val="0006100F"/>
    <w:rsid w:val="00061958"/>
    <w:rsid w:val="000620D7"/>
    <w:rsid w:val="0006283C"/>
    <w:rsid w:val="000629E0"/>
    <w:rsid w:val="0006319F"/>
    <w:rsid w:val="00063D24"/>
    <w:rsid w:val="00064738"/>
    <w:rsid w:val="00064C31"/>
    <w:rsid w:val="000659DF"/>
    <w:rsid w:val="00065C9C"/>
    <w:rsid w:val="00065DD6"/>
    <w:rsid w:val="0006634F"/>
    <w:rsid w:val="000668A1"/>
    <w:rsid w:val="000672DC"/>
    <w:rsid w:val="000679A3"/>
    <w:rsid w:val="00067E1E"/>
    <w:rsid w:val="0007033B"/>
    <w:rsid w:val="000704F8"/>
    <w:rsid w:val="00070950"/>
    <w:rsid w:val="000716B7"/>
    <w:rsid w:val="00072878"/>
    <w:rsid w:val="00072DC7"/>
    <w:rsid w:val="0007327B"/>
    <w:rsid w:val="0007356E"/>
    <w:rsid w:val="00073624"/>
    <w:rsid w:val="00073B50"/>
    <w:rsid w:val="00073C7B"/>
    <w:rsid w:val="00075E22"/>
    <w:rsid w:val="0007651C"/>
    <w:rsid w:val="00077488"/>
    <w:rsid w:val="00077643"/>
    <w:rsid w:val="00080AAF"/>
    <w:rsid w:val="00080DBB"/>
    <w:rsid w:val="000811C2"/>
    <w:rsid w:val="00081EF6"/>
    <w:rsid w:val="00082D3B"/>
    <w:rsid w:val="00083FDD"/>
    <w:rsid w:val="00084463"/>
    <w:rsid w:val="00084A43"/>
    <w:rsid w:val="0008575C"/>
    <w:rsid w:val="00085A66"/>
    <w:rsid w:val="00086789"/>
    <w:rsid w:val="00087299"/>
    <w:rsid w:val="00087864"/>
    <w:rsid w:val="00087949"/>
    <w:rsid w:val="000906BD"/>
    <w:rsid w:val="00091D12"/>
    <w:rsid w:val="00092C72"/>
    <w:rsid w:val="00092F12"/>
    <w:rsid w:val="000935E0"/>
    <w:rsid w:val="00094402"/>
    <w:rsid w:val="00094F65"/>
    <w:rsid w:val="000959FC"/>
    <w:rsid w:val="00095A51"/>
    <w:rsid w:val="00096312"/>
    <w:rsid w:val="0009647D"/>
    <w:rsid w:val="00096D65"/>
    <w:rsid w:val="00097423"/>
    <w:rsid w:val="00097C4A"/>
    <w:rsid w:val="000A046A"/>
    <w:rsid w:val="000A07D1"/>
    <w:rsid w:val="000A0C89"/>
    <w:rsid w:val="000A121C"/>
    <w:rsid w:val="000A2091"/>
    <w:rsid w:val="000A2119"/>
    <w:rsid w:val="000A2C9A"/>
    <w:rsid w:val="000A4595"/>
    <w:rsid w:val="000A4B2B"/>
    <w:rsid w:val="000A4F57"/>
    <w:rsid w:val="000A56C4"/>
    <w:rsid w:val="000A68CF"/>
    <w:rsid w:val="000A764A"/>
    <w:rsid w:val="000A79EA"/>
    <w:rsid w:val="000B22DB"/>
    <w:rsid w:val="000B32C4"/>
    <w:rsid w:val="000B51FE"/>
    <w:rsid w:val="000B54D8"/>
    <w:rsid w:val="000B55F0"/>
    <w:rsid w:val="000B5F53"/>
    <w:rsid w:val="000B6B06"/>
    <w:rsid w:val="000B7747"/>
    <w:rsid w:val="000B7A90"/>
    <w:rsid w:val="000B7D02"/>
    <w:rsid w:val="000C007D"/>
    <w:rsid w:val="000C0974"/>
    <w:rsid w:val="000C22BD"/>
    <w:rsid w:val="000C2994"/>
    <w:rsid w:val="000C3FA2"/>
    <w:rsid w:val="000C515C"/>
    <w:rsid w:val="000C58FA"/>
    <w:rsid w:val="000C7EDF"/>
    <w:rsid w:val="000D0164"/>
    <w:rsid w:val="000D018E"/>
    <w:rsid w:val="000D1080"/>
    <w:rsid w:val="000D1D91"/>
    <w:rsid w:val="000D2669"/>
    <w:rsid w:val="000D2DDE"/>
    <w:rsid w:val="000D301D"/>
    <w:rsid w:val="000D3766"/>
    <w:rsid w:val="000D3E68"/>
    <w:rsid w:val="000D407D"/>
    <w:rsid w:val="000D440D"/>
    <w:rsid w:val="000D57A8"/>
    <w:rsid w:val="000D5D72"/>
    <w:rsid w:val="000D5EBD"/>
    <w:rsid w:val="000D625D"/>
    <w:rsid w:val="000D67B3"/>
    <w:rsid w:val="000D72D7"/>
    <w:rsid w:val="000D78B1"/>
    <w:rsid w:val="000D7EDC"/>
    <w:rsid w:val="000E0939"/>
    <w:rsid w:val="000E1F13"/>
    <w:rsid w:val="000E2C66"/>
    <w:rsid w:val="000E2CD2"/>
    <w:rsid w:val="000E3128"/>
    <w:rsid w:val="000E330A"/>
    <w:rsid w:val="000E387A"/>
    <w:rsid w:val="000E3944"/>
    <w:rsid w:val="000E43E3"/>
    <w:rsid w:val="000E465E"/>
    <w:rsid w:val="000E4F56"/>
    <w:rsid w:val="000E51E9"/>
    <w:rsid w:val="000E572B"/>
    <w:rsid w:val="000E5A58"/>
    <w:rsid w:val="000E5EE9"/>
    <w:rsid w:val="000E5F35"/>
    <w:rsid w:val="000E6388"/>
    <w:rsid w:val="000E63DF"/>
    <w:rsid w:val="000E64C1"/>
    <w:rsid w:val="000E6AF9"/>
    <w:rsid w:val="000E6B98"/>
    <w:rsid w:val="000E7A81"/>
    <w:rsid w:val="000E7B42"/>
    <w:rsid w:val="000F0184"/>
    <w:rsid w:val="000F0437"/>
    <w:rsid w:val="000F0C69"/>
    <w:rsid w:val="000F2593"/>
    <w:rsid w:val="000F29C4"/>
    <w:rsid w:val="000F364F"/>
    <w:rsid w:val="000F44EE"/>
    <w:rsid w:val="000F4581"/>
    <w:rsid w:val="000F48B4"/>
    <w:rsid w:val="000F6D3D"/>
    <w:rsid w:val="00100651"/>
    <w:rsid w:val="00100714"/>
    <w:rsid w:val="00100FD8"/>
    <w:rsid w:val="00101105"/>
    <w:rsid w:val="00101481"/>
    <w:rsid w:val="001019B0"/>
    <w:rsid w:val="00101B47"/>
    <w:rsid w:val="001020F0"/>
    <w:rsid w:val="00102424"/>
    <w:rsid w:val="00102520"/>
    <w:rsid w:val="00102D3D"/>
    <w:rsid w:val="00103D09"/>
    <w:rsid w:val="00104244"/>
    <w:rsid w:val="00104799"/>
    <w:rsid w:val="001055EC"/>
    <w:rsid w:val="0010563B"/>
    <w:rsid w:val="00105E34"/>
    <w:rsid w:val="00106309"/>
    <w:rsid w:val="001063DD"/>
    <w:rsid w:val="00107708"/>
    <w:rsid w:val="00107CF4"/>
    <w:rsid w:val="00107EF6"/>
    <w:rsid w:val="00110156"/>
    <w:rsid w:val="0011027E"/>
    <w:rsid w:val="001105C0"/>
    <w:rsid w:val="00111651"/>
    <w:rsid w:val="0011216E"/>
    <w:rsid w:val="0011220F"/>
    <w:rsid w:val="0011240B"/>
    <w:rsid w:val="00113199"/>
    <w:rsid w:val="00114009"/>
    <w:rsid w:val="00114504"/>
    <w:rsid w:val="00116749"/>
    <w:rsid w:val="0011692E"/>
    <w:rsid w:val="001170FE"/>
    <w:rsid w:val="00117967"/>
    <w:rsid w:val="00120F1B"/>
    <w:rsid w:val="00122B33"/>
    <w:rsid w:val="001234B0"/>
    <w:rsid w:val="001237D6"/>
    <w:rsid w:val="00124A61"/>
    <w:rsid w:val="00124AB4"/>
    <w:rsid w:val="00124D24"/>
    <w:rsid w:val="00125B78"/>
    <w:rsid w:val="00125D1E"/>
    <w:rsid w:val="00125E54"/>
    <w:rsid w:val="0013107A"/>
    <w:rsid w:val="0013107B"/>
    <w:rsid w:val="001312EC"/>
    <w:rsid w:val="00132EBE"/>
    <w:rsid w:val="0013341B"/>
    <w:rsid w:val="00133ACD"/>
    <w:rsid w:val="00135C06"/>
    <w:rsid w:val="0013635A"/>
    <w:rsid w:val="00136566"/>
    <w:rsid w:val="00136CDE"/>
    <w:rsid w:val="00136EA7"/>
    <w:rsid w:val="001374BC"/>
    <w:rsid w:val="001377F0"/>
    <w:rsid w:val="00140405"/>
    <w:rsid w:val="00141495"/>
    <w:rsid w:val="00141923"/>
    <w:rsid w:val="00141A33"/>
    <w:rsid w:val="00141D21"/>
    <w:rsid w:val="00141D39"/>
    <w:rsid w:val="001429B8"/>
    <w:rsid w:val="00142BB3"/>
    <w:rsid w:val="001436A4"/>
    <w:rsid w:val="00143CAF"/>
    <w:rsid w:val="00144C11"/>
    <w:rsid w:val="00144D72"/>
    <w:rsid w:val="00144E49"/>
    <w:rsid w:val="001458CF"/>
    <w:rsid w:val="0014615D"/>
    <w:rsid w:val="00147698"/>
    <w:rsid w:val="00150217"/>
    <w:rsid w:val="00150472"/>
    <w:rsid w:val="00151C06"/>
    <w:rsid w:val="00152143"/>
    <w:rsid w:val="001528CB"/>
    <w:rsid w:val="00154342"/>
    <w:rsid w:val="001549BC"/>
    <w:rsid w:val="00154AA1"/>
    <w:rsid w:val="0015529D"/>
    <w:rsid w:val="0015578A"/>
    <w:rsid w:val="00155BCC"/>
    <w:rsid w:val="00155C2D"/>
    <w:rsid w:val="00155E1C"/>
    <w:rsid w:val="00156406"/>
    <w:rsid w:val="001565B9"/>
    <w:rsid w:val="0015670F"/>
    <w:rsid w:val="001577E5"/>
    <w:rsid w:val="001603E1"/>
    <w:rsid w:val="001609EE"/>
    <w:rsid w:val="00161382"/>
    <w:rsid w:val="001624BD"/>
    <w:rsid w:val="0016282E"/>
    <w:rsid w:val="001630FE"/>
    <w:rsid w:val="00164ED9"/>
    <w:rsid w:val="001657E4"/>
    <w:rsid w:val="00165949"/>
    <w:rsid w:val="00165C57"/>
    <w:rsid w:val="00166CBB"/>
    <w:rsid w:val="00166D38"/>
    <w:rsid w:val="001673CF"/>
    <w:rsid w:val="00167A6E"/>
    <w:rsid w:val="0017004B"/>
    <w:rsid w:val="001718A1"/>
    <w:rsid w:val="00172829"/>
    <w:rsid w:val="00172BDB"/>
    <w:rsid w:val="001738A0"/>
    <w:rsid w:val="00173A30"/>
    <w:rsid w:val="0017413B"/>
    <w:rsid w:val="0017429C"/>
    <w:rsid w:val="0017438E"/>
    <w:rsid w:val="0017563A"/>
    <w:rsid w:val="00176458"/>
    <w:rsid w:val="0017651B"/>
    <w:rsid w:val="00180467"/>
    <w:rsid w:val="001809BA"/>
    <w:rsid w:val="00180BE0"/>
    <w:rsid w:val="00180FC8"/>
    <w:rsid w:val="00181AFD"/>
    <w:rsid w:val="00183023"/>
    <w:rsid w:val="00183975"/>
    <w:rsid w:val="00184A6A"/>
    <w:rsid w:val="00184F0A"/>
    <w:rsid w:val="001855C2"/>
    <w:rsid w:val="00185820"/>
    <w:rsid w:val="00185845"/>
    <w:rsid w:val="001860C4"/>
    <w:rsid w:val="0018660C"/>
    <w:rsid w:val="00186F61"/>
    <w:rsid w:val="001873D1"/>
    <w:rsid w:val="00187A0D"/>
    <w:rsid w:val="00187D95"/>
    <w:rsid w:val="00187EC8"/>
    <w:rsid w:val="0019004D"/>
    <w:rsid w:val="00190316"/>
    <w:rsid w:val="00190751"/>
    <w:rsid w:val="00190889"/>
    <w:rsid w:val="001908DB"/>
    <w:rsid w:val="0019226C"/>
    <w:rsid w:val="00194A7F"/>
    <w:rsid w:val="001953AB"/>
    <w:rsid w:val="001955D5"/>
    <w:rsid w:val="00197269"/>
    <w:rsid w:val="00197B76"/>
    <w:rsid w:val="001A141C"/>
    <w:rsid w:val="001A14E0"/>
    <w:rsid w:val="001A2047"/>
    <w:rsid w:val="001A248A"/>
    <w:rsid w:val="001A36B7"/>
    <w:rsid w:val="001A41DC"/>
    <w:rsid w:val="001A43F0"/>
    <w:rsid w:val="001A45A1"/>
    <w:rsid w:val="001A51CE"/>
    <w:rsid w:val="001A5986"/>
    <w:rsid w:val="001A66BD"/>
    <w:rsid w:val="001A67D8"/>
    <w:rsid w:val="001A683A"/>
    <w:rsid w:val="001B010B"/>
    <w:rsid w:val="001B096D"/>
    <w:rsid w:val="001B15BC"/>
    <w:rsid w:val="001B1C5F"/>
    <w:rsid w:val="001B1CD7"/>
    <w:rsid w:val="001B27BB"/>
    <w:rsid w:val="001B27F6"/>
    <w:rsid w:val="001B34B4"/>
    <w:rsid w:val="001B46D5"/>
    <w:rsid w:val="001B4998"/>
    <w:rsid w:val="001B6C6A"/>
    <w:rsid w:val="001B7283"/>
    <w:rsid w:val="001C102D"/>
    <w:rsid w:val="001C242A"/>
    <w:rsid w:val="001C3499"/>
    <w:rsid w:val="001C436D"/>
    <w:rsid w:val="001C5547"/>
    <w:rsid w:val="001C5755"/>
    <w:rsid w:val="001C589D"/>
    <w:rsid w:val="001C5E9E"/>
    <w:rsid w:val="001C6A97"/>
    <w:rsid w:val="001C6D89"/>
    <w:rsid w:val="001C6ED0"/>
    <w:rsid w:val="001C7169"/>
    <w:rsid w:val="001C73D4"/>
    <w:rsid w:val="001C7D56"/>
    <w:rsid w:val="001D0330"/>
    <w:rsid w:val="001D168C"/>
    <w:rsid w:val="001D20A9"/>
    <w:rsid w:val="001D271D"/>
    <w:rsid w:val="001D35DF"/>
    <w:rsid w:val="001D3E68"/>
    <w:rsid w:val="001D4BB4"/>
    <w:rsid w:val="001D5A0F"/>
    <w:rsid w:val="001D610A"/>
    <w:rsid w:val="001D6675"/>
    <w:rsid w:val="001D6B3A"/>
    <w:rsid w:val="001D7936"/>
    <w:rsid w:val="001D7DB7"/>
    <w:rsid w:val="001E01CF"/>
    <w:rsid w:val="001E080D"/>
    <w:rsid w:val="001E0A97"/>
    <w:rsid w:val="001E0FB7"/>
    <w:rsid w:val="001E1861"/>
    <w:rsid w:val="001E1AE4"/>
    <w:rsid w:val="001E31BE"/>
    <w:rsid w:val="001E348B"/>
    <w:rsid w:val="001E354F"/>
    <w:rsid w:val="001E38BA"/>
    <w:rsid w:val="001E4C10"/>
    <w:rsid w:val="001E6542"/>
    <w:rsid w:val="001E7B8F"/>
    <w:rsid w:val="001F0132"/>
    <w:rsid w:val="001F058F"/>
    <w:rsid w:val="001F0FA6"/>
    <w:rsid w:val="001F27AB"/>
    <w:rsid w:val="001F2930"/>
    <w:rsid w:val="001F3B22"/>
    <w:rsid w:val="001F3B88"/>
    <w:rsid w:val="001F4B98"/>
    <w:rsid w:val="001F502D"/>
    <w:rsid w:val="001F559E"/>
    <w:rsid w:val="001F55CB"/>
    <w:rsid w:val="001F627C"/>
    <w:rsid w:val="001F62AE"/>
    <w:rsid w:val="001F67F9"/>
    <w:rsid w:val="001F6988"/>
    <w:rsid w:val="00200094"/>
    <w:rsid w:val="00201254"/>
    <w:rsid w:val="00201292"/>
    <w:rsid w:val="00201411"/>
    <w:rsid w:val="0020178C"/>
    <w:rsid w:val="00201FE8"/>
    <w:rsid w:val="0020216F"/>
    <w:rsid w:val="00202192"/>
    <w:rsid w:val="00202C90"/>
    <w:rsid w:val="00203A2A"/>
    <w:rsid w:val="00203D96"/>
    <w:rsid w:val="002055BC"/>
    <w:rsid w:val="002059DF"/>
    <w:rsid w:val="002072D2"/>
    <w:rsid w:val="00207363"/>
    <w:rsid w:val="002078E2"/>
    <w:rsid w:val="0020792D"/>
    <w:rsid w:val="00210890"/>
    <w:rsid w:val="00211924"/>
    <w:rsid w:val="00211A13"/>
    <w:rsid w:val="00211E93"/>
    <w:rsid w:val="002122B0"/>
    <w:rsid w:val="002126F2"/>
    <w:rsid w:val="002134CD"/>
    <w:rsid w:val="002154FD"/>
    <w:rsid w:val="00216D1C"/>
    <w:rsid w:val="00220ADA"/>
    <w:rsid w:val="00220CA3"/>
    <w:rsid w:val="0022152A"/>
    <w:rsid w:val="002217CE"/>
    <w:rsid w:val="00221B25"/>
    <w:rsid w:val="00221C1E"/>
    <w:rsid w:val="00221CA3"/>
    <w:rsid w:val="00221DF7"/>
    <w:rsid w:val="00222400"/>
    <w:rsid w:val="00222689"/>
    <w:rsid w:val="00222727"/>
    <w:rsid w:val="00222A44"/>
    <w:rsid w:val="00222A79"/>
    <w:rsid w:val="00222E8E"/>
    <w:rsid w:val="0022305A"/>
    <w:rsid w:val="00223699"/>
    <w:rsid w:val="0022414D"/>
    <w:rsid w:val="00224413"/>
    <w:rsid w:val="00224B04"/>
    <w:rsid w:val="002251CD"/>
    <w:rsid w:val="002258DD"/>
    <w:rsid w:val="00225A26"/>
    <w:rsid w:val="00225E8F"/>
    <w:rsid w:val="00226398"/>
    <w:rsid w:val="00226D18"/>
    <w:rsid w:val="00227483"/>
    <w:rsid w:val="00227FC9"/>
    <w:rsid w:val="00230636"/>
    <w:rsid w:val="00230CAD"/>
    <w:rsid w:val="002312DB"/>
    <w:rsid w:val="00231ED1"/>
    <w:rsid w:val="00232425"/>
    <w:rsid w:val="00232505"/>
    <w:rsid w:val="00232594"/>
    <w:rsid w:val="0023275C"/>
    <w:rsid w:val="00232D29"/>
    <w:rsid w:val="00233162"/>
    <w:rsid w:val="002337ED"/>
    <w:rsid w:val="00234101"/>
    <w:rsid w:val="002348DB"/>
    <w:rsid w:val="00235990"/>
    <w:rsid w:val="00236551"/>
    <w:rsid w:val="00236650"/>
    <w:rsid w:val="002369BC"/>
    <w:rsid w:val="00236D2D"/>
    <w:rsid w:val="00237884"/>
    <w:rsid w:val="002379D4"/>
    <w:rsid w:val="00237B97"/>
    <w:rsid w:val="00237ED7"/>
    <w:rsid w:val="002401A4"/>
    <w:rsid w:val="00241B8D"/>
    <w:rsid w:val="00241CBC"/>
    <w:rsid w:val="002426AD"/>
    <w:rsid w:val="00243817"/>
    <w:rsid w:val="00244576"/>
    <w:rsid w:val="00246622"/>
    <w:rsid w:val="00246AE2"/>
    <w:rsid w:val="00250282"/>
    <w:rsid w:val="002507CE"/>
    <w:rsid w:val="002513A4"/>
    <w:rsid w:val="0025197D"/>
    <w:rsid w:val="002524C7"/>
    <w:rsid w:val="002533CE"/>
    <w:rsid w:val="00254B25"/>
    <w:rsid w:val="00254CDA"/>
    <w:rsid w:val="0025534A"/>
    <w:rsid w:val="0025598B"/>
    <w:rsid w:val="0025599E"/>
    <w:rsid w:val="00255B4C"/>
    <w:rsid w:val="00256318"/>
    <w:rsid w:val="0025638D"/>
    <w:rsid w:val="00256672"/>
    <w:rsid w:val="002566EA"/>
    <w:rsid w:val="00257085"/>
    <w:rsid w:val="0025749A"/>
    <w:rsid w:val="00257829"/>
    <w:rsid w:val="00257D9B"/>
    <w:rsid w:val="0026064E"/>
    <w:rsid w:val="00260FD3"/>
    <w:rsid w:val="00261013"/>
    <w:rsid w:val="0026140C"/>
    <w:rsid w:val="002617CA"/>
    <w:rsid w:val="002620E6"/>
    <w:rsid w:val="00262DD8"/>
    <w:rsid w:val="0026397A"/>
    <w:rsid w:val="00263B32"/>
    <w:rsid w:val="00264494"/>
    <w:rsid w:val="002646D6"/>
    <w:rsid w:val="00264C03"/>
    <w:rsid w:val="00265772"/>
    <w:rsid w:val="002659AB"/>
    <w:rsid w:val="00266157"/>
    <w:rsid w:val="00267C2E"/>
    <w:rsid w:val="002701E1"/>
    <w:rsid w:val="002703B2"/>
    <w:rsid w:val="00271B76"/>
    <w:rsid w:val="00272066"/>
    <w:rsid w:val="00272E40"/>
    <w:rsid w:val="00272FC0"/>
    <w:rsid w:val="0027422F"/>
    <w:rsid w:val="00274FAC"/>
    <w:rsid w:val="00280379"/>
    <w:rsid w:val="00280390"/>
    <w:rsid w:val="002803EE"/>
    <w:rsid w:val="0028041B"/>
    <w:rsid w:val="00280D9C"/>
    <w:rsid w:val="0028109F"/>
    <w:rsid w:val="002819A8"/>
    <w:rsid w:val="002821F2"/>
    <w:rsid w:val="00282F87"/>
    <w:rsid w:val="002843FA"/>
    <w:rsid w:val="00285CBC"/>
    <w:rsid w:val="00286287"/>
    <w:rsid w:val="002868E2"/>
    <w:rsid w:val="00287556"/>
    <w:rsid w:val="00287C95"/>
    <w:rsid w:val="00287F64"/>
    <w:rsid w:val="00290810"/>
    <w:rsid w:val="00290A45"/>
    <w:rsid w:val="00290ADC"/>
    <w:rsid w:val="00290D1B"/>
    <w:rsid w:val="00290E50"/>
    <w:rsid w:val="00291BAE"/>
    <w:rsid w:val="0029212E"/>
    <w:rsid w:val="002923DD"/>
    <w:rsid w:val="002938F9"/>
    <w:rsid w:val="00293F6B"/>
    <w:rsid w:val="00294E38"/>
    <w:rsid w:val="00294E7D"/>
    <w:rsid w:val="002951D2"/>
    <w:rsid w:val="00296AE8"/>
    <w:rsid w:val="00296BC2"/>
    <w:rsid w:val="00297AA3"/>
    <w:rsid w:val="002A0D73"/>
    <w:rsid w:val="002A1B29"/>
    <w:rsid w:val="002A2038"/>
    <w:rsid w:val="002A233E"/>
    <w:rsid w:val="002A240B"/>
    <w:rsid w:val="002A2664"/>
    <w:rsid w:val="002A2A9E"/>
    <w:rsid w:val="002A2E0C"/>
    <w:rsid w:val="002A3053"/>
    <w:rsid w:val="002A3B5F"/>
    <w:rsid w:val="002A43CD"/>
    <w:rsid w:val="002A4497"/>
    <w:rsid w:val="002A530B"/>
    <w:rsid w:val="002A629E"/>
    <w:rsid w:val="002A62C7"/>
    <w:rsid w:val="002A66E4"/>
    <w:rsid w:val="002A7305"/>
    <w:rsid w:val="002A7742"/>
    <w:rsid w:val="002A7B9F"/>
    <w:rsid w:val="002A7D17"/>
    <w:rsid w:val="002B139D"/>
    <w:rsid w:val="002B18C6"/>
    <w:rsid w:val="002B198E"/>
    <w:rsid w:val="002B199A"/>
    <w:rsid w:val="002B234D"/>
    <w:rsid w:val="002B2C7C"/>
    <w:rsid w:val="002B2D80"/>
    <w:rsid w:val="002B49D9"/>
    <w:rsid w:val="002B5B10"/>
    <w:rsid w:val="002B675C"/>
    <w:rsid w:val="002B765A"/>
    <w:rsid w:val="002B7D79"/>
    <w:rsid w:val="002C0528"/>
    <w:rsid w:val="002C1554"/>
    <w:rsid w:val="002C1F71"/>
    <w:rsid w:val="002C471E"/>
    <w:rsid w:val="002C4954"/>
    <w:rsid w:val="002C4F3C"/>
    <w:rsid w:val="002C57B0"/>
    <w:rsid w:val="002C63EF"/>
    <w:rsid w:val="002C6DEB"/>
    <w:rsid w:val="002C7E3B"/>
    <w:rsid w:val="002C7EDD"/>
    <w:rsid w:val="002D0DF6"/>
    <w:rsid w:val="002D221D"/>
    <w:rsid w:val="002D2C00"/>
    <w:rsid w:val="002D43D1"/>
    <w:rsid w:val="002D4491"/>
    <w:rsid w:val="002D480B"/>
    <w:rsid w:val="002D4A09"/>
    <w:rsid w:val="002D4DB2"/>
    <w:rsid w:val="002D591E"/>
    <w:rsid w:val="002D5E23"/>
    <w:rsid w:val="002D5E60"/>
    <w:rsid w:val="002D604A"/>
    <w:rsid w:val="002D6919"/>
    <w:rsid w:val="002D69BD"/>
    <w:rsid w:val="002D6A76"/>
    <w:rsid w:val="002D6E64"/>
    <w:rsid w:val="002D7530"/>
    <w:rsid w:val="002E02CA"/>
    <w:rsid w:val="002E0BE0"/>
    <w:rsid w:val="002E109D"/>
    <w:rsid w:val="002E14C5"/>
    <w:rsid w:val="002E1602"/>
    <w:rsid w:val="002E1854"/>
    <w:rsid w:val="002E1BE7"/>
    <w:rsid w:val="002E32EF"/>
    <w:rsid w:val="002E3D71"/>
    <w:rsid w:val="002E442E"/>
    <w:rsid w:val="002E5197"/>
    <w:rsid w:val="002E5B82"/>
    <w:rsid w:val="002E5E3D"/>
    <w:rsid w:val="002E628F"/>
    <w:rsid w:val="002E6426"/>
    <w:rsid w:val="002E658C"/>
    <w:rsid w:val="002E6871"/>
    <w:rsid w:val="002E6C85"/>
    <w:rsid w:val="002E7EE5"/>
    <w:rsid w:val="002F076C"/>
    <w:rsid w:val="002F0A9F"/>
    <w:rsid w:val="002F18FB"/>
    <w:rsid w:val="002F19C6"/>
    <w:rsid w:val="002F1EDE"/>
    <w:rsid w:val="002F23D1"/>
    <w:rsid w:val="002F2481"/>
    <w:rsid w:val="002F2B2B"/>
    <w:rsid w:val="002F2E2D"/>
    <w:rsid w:val="002F2E8C"/>
    <w:rsid w:val="002F3AC5"/>
    <w:rsid w:val="002F4CF1"/>
    <w:rsid w:val="002F4E9B"/>
    <w:rsid w:val="002F5416"/>
    <w:rsid w:val="002F5425"/>
    <w:rsid w:val="002F5526"/>
    <w:rsid w:val="002F59F0"/>
    <w:rsid w:val="002F5B6E"/>
    <w:rsid w:val="002F6427"/>
    <w:rsid w:val="002F696E"/>
    <w:rsid w:val="002F69D0"/>
    <w:rsid w:val="002F6E26"/>
    <w:rsid w:val="002F6E5A"/>
    <w:rsid w:val="002F71C7"/>
    <w:rsid w:val="00301BF1"/>
    <w:rsid w:val="003022AA"/>
    <w:rsid w:val="00302DCE"/>
    <w:rsid w:val="0030390E"/>
    <w:rsid w:val="00304026"/>
    <w:rsid w:val="003045C3"/>
    <w:rsid w:val="00304DC6"/>
    <w:rsid w:val="0030572A"/>
    <w:rsid w:val="003057F7"/>
    <w:rsid w:val="00305906"/>
    <w:rsid w:val="00305E5E"/>
    <w:rsid w:val="00306282"/>
    <w:rsid w:val="003064DA"/>
    <w:rsid w:val="003066A0"/>
    <w:rsid w:val="00306996"/>
    <w:rsid w:val="00307D05"/>
    <w:rsid w:val="00307D37"/>
    <w:rsid w:val="00307D59"/>
    <w:rsid w:val="00307D8B"/>
    <w:rsid w:val="00310349"/>
    <w:rsid w:val="0031089D"/>
    <w:rsid w:val="00311531"/>
    <w:rsid w:val="003117A6"/>
    <w:rsid w:val="003126B7"/>
    <w:rsid w:val="0031340A"/>
    <w:rsid w:val="00313A90"/>
    <w:rsid w:val="00313F78"/>
    <w:rsid w:val="0031459F"/>
    <w:rsid w:val="00314668"/>
    <w:rsid w:val="003156E9"/>
    <w:rsid w:val="00315FAA"/>
    <w:rsid w:val="00316AC8"/>
    <w:rsid w:val="003170EF"/>
    <w:rsid w:val="00317363"/>
    <w:rsid w:val="0031764A"/>
    <w:rsid w:val="003206F8"/>
    <w:rsid w:val="00320CB0"/>
    <w:rsid w:val="00321E11"/>
    <w:rsid w:val="00321E8E"/>
    <w:rsid w:val="0032282D"/>
    <w:rsid w:val="00323034"/>
    <w:rsid w:val="003233BA"/>
    <w:rsid w:val="003236CC"/>
    <w:rsid w:val="00324508"/>
    <w:rsid w:val="00324668"/>
    <w:rsid w:val="003249DE"/>
    <w:rsid w:val="00324B6C"/>
    <w:rsid w:val="00325D6D"/>
    <w:rsid w:val="00326225"/>
    <w:rsid w:val="00326426"/>
    <w:rsid w:val="003269AE"/>
    <w:rsid w:val="00326C91"/>
    <w:rsid w:val="0032779E"/>
    <w:rsid w:val="00330032"/>
    <w:rsid w:val="0033047C"/>
    <w:rsid w:val="00330C82"/>
    <w:rsid w:val="003314ED"/>
    <w:rsid w:val="003318BB"/>
    <w:rsid w:val="0033199D"/>
    <w:rsid w:val="003321DA"/>
    <w:rsid w:val="00332FB2"/>
    <w:rsid w:val="00333DE5"/>
    <w:rsid w:val="003346D3"/>
    <w:rsid w:val="0033494A"/>
    <w:rsid w:val="0033592F"/>
    <w:rsid w:val="00335FA1"/>
    <w:rsid w:val="00336411"/>
    <w:rsid w:val="00336A46"/>
    <w:rsid w:val="00336A5B"/>
    <w:rsid w:val="00336ECB"/>
    <w:rsid w:val="003379E0"/>
    <w:rsid w:val="003409EA"/>
    <w:rsid w:val="00340B6B"/>
    <w:rsid w:val="0034197B"/>
    <w:rsid w:val="003423F0"/>
    <w:rsid w:val="00344A86"/>
    <w:rsid w:val="00344E0A"/>
    <w:rsid w:val="003459B5"/>
    <w:rsid w:val="00345BB8"/>
    <w:rsid w:val="00345F2D"/>
    <w:rsid w:val="00346BB1"/>
    <w:rsid w:val="003471BD"/>
    <w:rsid w:val="00347332"/>
    <w:rsid w:val="00350941"/>
    <w:rsid w:val="00350A2D"/>
    <w:rsid w:val="00350EF6"/>
    <w:rsid w:val="003511A2"/>
    <w:rsid w:val="00352250"/>
    <w:rsid w:val="003535E3"/>
    <w:rsid w:val="00353869"/>
    <w:rsid w:val="00353A5C"/>
    <w:rsid w:val="00353AC0"/>
    <w:rsid w:val="00353F69"/>
    <w:rsid w:val="0035486F"/>
    <w:rsid w:val="003549BA"/>
    <w:rsid w:val="00356225"/>
    <w:rsid w:val="00356A5E"/>
    <w:rsid w:val="00357166"/>
    <w:rsid w:val="00357421"/>
    <w:rsid w:val="00357BE9"/>
    <w:rsid w:val="00360220"/>
    <w:rsid w:val="00360563"/>
    <w:rsid w:val="00360E2D"/>
    <w:rsid w:val="00361B55"/>
    <w:rsid w:val="00362D9F"/>
    <w:rsid w:val="0036398B"/>
    <w:rsid w:val="00363D3A"/>
    <w:rsid w:val="00364142"/>
    <w:rsid w:val="003648FF"/>
    <w:rsid w:val="00365072"/>
    <w:rsid w:val="0036514F"/>
    <w:rsid w:val="00365BCC"/>
    <w:rsid w:val="0036694B"/>
    <w:rsid w:val="00366F14"/>
    <w:rsid w:val="00367065"/>
    <w:rsid w:val="00370249"/>
    <w:rsid w:val="00370283"/>
    <w:rsid w:val="003702ED"/>
    <w:rsid w:val="00371448"/>
    <w:rsid w:val="0037168B"/>
    <w:rsid w:val="003719B9"/>
    <w:rsid w:val="00371AD3"/>
    <w:rsid w:val="00371E9E"/>
    <w:rsid w:val="00372308"/>
    <w:rsid w:val="00372AF2"/>
    <w:rsid w:val="00372D2C"/>
    <w:rsid w:val="00374648"/>
    <w:rsid w:val="0037492F"/>
    <w:rsid w:val="00375B5D"/>
    <w:rsid w:val="003760DE"/>
    <w:rsid w:val="00376145"/>
    <w:rsid w:val="00376157"/>
    <w:rsid w:val="003766A2"/>
    <w:rsid w:val="003800B1"/>
    <w:rsid w:val="00380C6A"/>
    <w:rsid w:val="00380FA5"/>
    <w:rsid w:val="00381191"/>
    <w:rsid w:val="00381288"/>
    <w:rsid w:val="00381CA6"/>
    <w:rsid w:val="00382034"/>
    <w:rsid w:val="0038304B"/>
    <w:rsid w:val="003833CF"/>
    <w:rsid w:val="00383E0F"/>
    <w:rsid w:val="00384987"/>
    <w:rsid w:val="00384A55"/>
    <w:rsid w:val="0038507D"/>
    <w:rsid w:val="0038578F"/>
    <w:rsid w:val="003875C0"/>
    <w:rsid w:val="003875CB"/>
    <w:rsid w:val="003875E3"/>
    <w:rsid w:val="00387E59"/>
    <w:rsid w:val="00387EF5"/>
    <w:rsid w:val="0039035A"/>
    <w:rsid w:val="0039055E"/>
    <w:rsid w:val="0039069A"/>
    <w:rsid w:val="003913D7"/>
    <w:rsid w:val="00391499"/>
    <w:rsid w:val="00391865"/>
    <w:rsid w:val="0039193C"/>
    <w:rsid w:val="00391C52"/>
    <w:rsid w:val="00391CFC"/>
    <w:rsid w:val="00391D99"/>
    <w:rsid w:val="003920E2"/>
    <w:rsid w:val="0039218D"/>
    <w:rsid w:val="00392A06"/>
    <w:rsid w:val="003932FD"/>
    <w:rsid w:val="0039456C"/>
    <w:rsid w:val="0039512A"/>
    <w:rsid w:val="003960B1"/>
    <w:rsid w:val="00396806"/>
    <w:rsid w:val="00397ACD"/>
    <w:rsid w:val="003A1CEB"/>
    <w:rsid w:val="003A1EB6"/>
    <w:rsid w:val="003A1F1D"/>
    <w:rsid w:val="003A2357"/>
    <w:rsid w:val="003A3339"/>
    <w:rsid w:val="003A3A35"/>
    <w:rsid w:val="003A47F6"/>
    <w:rsid w:val="003A49FD"/>
    <w:rsid w:val="003A528B"/>
    <w:rsid w:val="003A56B3"/>
    <w:rsid w:val="003A5BE2"/>
    <w:rsid w:val="003A772E"/>
    <w:rsid w:val="003B0B2B"/>
    <w:rsid w:val="003B0F50"/>
    <w:rsid w:val="003B18FB"/>
    <w:rsid w:val="003B3AB9"/>
    <w:rsid w:val="003B3DBD"/>
    <w:rsid w:val="003B4126"/>
    <w:rsid w:val="003B414F"/>
    <w:rsid w:val="003B4209"/>
    <w:rsid w:val="003B44B3"/>
    <w:rsid w:val="003B4724"/>
    <w:rsid w:val="003B479E"/>
    <w:rsid w:val="003B48B8"/>
    <w:rsid w:val="003B4C73"/>
    <w:rsid w:val="003B60D9"/>
    <w:rsid w:val="003B60EA"/>
    <w:rsid w:val="003B69F6"/>
    <w:rsid w:val="003B7CA9"/>
    <w:rsid w:val="003C2766"/>
    <w:rsid w:val="003C2E4C"/>
    <w:rsid w:val="003C2F4C"/>
    <w:rsid w:val="003C327F"/>
    <w:rsid w:val="003C33A5"/>
    <w:rsid w:val="003C3A8F"/>
    <w:rsid w:val="003C402E"/>
    <w:rsid w:val="003C4330"/>
    <w:rsid w:val="003C436E"/>
    <w:rsid w:val="003C4732"/>
    <w:rsid w:val="003C5FFD"/>
    <w:rsid w:val="003C612F"/>
    <w:rsid w:val="003C6858"/>
    <w:rsid w:val="003C6B1C"/>
    <w:rsid w:val="003C6D24"/>
    <w:rsid w:val="003C7028"/>
    <w:rsid w:val="003C71CB"/>
    <w:rsid w:val="003C797A"/>
    <w:rsid w:val="003C7B3D"/>
    <w:rsid w:val="003C7D1B"/>
    <w:rsid w:val="003D271B"/>
    <w:rsid w:val="003D2A20"/>
    <w:rsid w:val="003D2AD1"/>
    <w:rsid w:val="003D4CA1"/>
    <w:rsid w:val="003D4DCC"/>
    <w:rsid w:val="003D5553"/>
    <w:rsid w:val="003D5B84"/>
    <w:rsid w:val="003D5D86"/>
    <w:rsid w:val="003D5F08"/>
    <w:rsid w:val="003D6101"/>
    <w:rsid w:val="003D69F9"/>
    <w:rsid w:val="003D6EDF"/>
    <w:rsid w:val="003D7129"/>
    <w:rsid w:val="003D72C1"/>
    <w:rsid w:val="003D7734"/>
    <w:rsid w:val="003E0981"/>
    <w:rsid w:val="003E0B38"/>
    <w:rsid w:val="003E0CAC"/>
    <w:rsid w:val="003E135B"/>
    <w:rsid w:val="003E1B58"/>
    <w:rsid w:val="003E223B"/>
    <w:rsid w:val="003E2507"/>
    <w:rsid w:val="003E45AF"/>
    <w:rsid w:val="003E49B1"/>
    <w:rsid w:val="003E4A5D"/>
    <w:rsid w:val="003E4F66"/>
    <w:rsid w:val="003E5B32"/>
    <w:rsid w:val="003E6AC9"/>
    <w:rsid w:val="003E6EFE"/>
    <w:rsid w:val="003E73B3"/>
    <w:rsid w:val="003E74C0"/>
    <w:rsid w:val="003E7604"/>
    <w:rsid w:val="003E76F1"/>
    <w:rsid w:val="003E77D7"/>
    <w:rsid w:val="003E7B5D"/>
    <w:rsid w:val="003E7DE5"/>
    <w:rsid w:val="003F05DA"/>
    <w:rsid w:val="003F05DE"/>
    <w:rsid w:val="003F24E8"/>
    <w:rsid w:val="003F2EBB"/>
    <w:rsid w:val="003F39D8"/>
    <w:rsid w:val="003F3C0A"/>
    <w:rsid w:val="003F3F7C"/>
    <w:rsid w:val="003F4124"/>
    <w:rsid w:val="003F4645"/>
    <w:rsid w:val="003F4AAA"/>
    <w:rsid w:val="003F557B"/>
    <w:rsid w:val="003F58F8"/>
    <w:rsid w:val="003F5AC1"/>
    <w:rsid w:val="003F5D52"/>
    <w:rsid w:val="003F5DFF"/>
    <w:rsid w:val="003F62D8"/>
    <w:rsid w:val="003F657D"/>
    <w:rsid w:val="003F72F0"/>
    <w:rsid w:val="003F7555"/>
    <w:rsid w:val="003F79DF"/>
    <w:rsid w:val="004016D1"/>
    <w:rsid w:val="004019A0"/>
    <w:rsid w:val="00401D99"/>
    <w:rsid w:val="004022F6"/>
    <w:rsid w:val="00403228"/>
    <w:rsid w:val="00403E9C"/>
    <w:rsid w:val="004050F6"/>
    <w:rsid w:val="00405323"/>
    <w:rsid w:val="004061A8"/>
    <w:rsid w:val="00406750"/>
    <w:rsid w:val="00406B0D"/>
    <w:rsid w:val="00407949"/>
    <w:rsid w:val="00410111"/>
    <w:rsid w:val="00412B32"/>
    <w:rsid w:val="00412B69"/>
    <w:rsid w:val="0041410F"/>
    <w:rsid w:val="00414A02"/>
    <w:rsid w:val="00414A30"/>
    <w:rsid w:val="00414C3D"/>
    <w:rsid w:val="00414CF3"/>
    <w:rsid w:val="00414E88"/>
    <w:rsid w:val="0041527A"/>
    <w:rsid w:val="0041534B"/>
    <w:rsid w:val="004174CD"/>
    <w:rsid w:val="0041793B"/>
    <w:rsid w:val="00421515"/>
    <w:rsid w:val="00421985"/>
    <w:rsid w:val="00421D32"/>
    <w:rsid w:val="004220B6"/>
    <w:rsid w:val="004224D0"/>
    <w:rsid w:val="00422BDA"/>
    <w:rsid w:val="004239B0"/>
    <w:rsid w:val="00423A67"/>
    <w:rsid w:val="0042469B"/>
    <w:rsid w:val="00424A20"/>
    <w:rsid w:val="00424AEA"/>
    <w:rsid w:val="00425135"/>
    <w:rsid w:val="0042584B"/>
    <w:rsid w:val="004259BB"/>
    <w:rsid w:val="00425BC4"/>
    <w:rsid w:val="00425D8A"/>
    <w:rsid w:val="00425E00"/>
    <w:rsid w:val="00426111"/>
    <w:rsid w:val="004261C1"/>
    <w:rsid w:val="00426251"/>
    <w:rsid w:val="0042632F"/>
    <w:rsid w:val="00427D02"/>
    <w:rsid w:val="00427EEC"/>
    <w:rsid w:val="0043076E"/>
    <w:rsid w:val="00431845"/>
    <w:rsid w:val="0043216F"/>
    <w:rsid w:val="00433C24"/>
    <w:rsid w:val="00433E17"/>
    <w:rsid w:val="004340BC"/>
    <w:rsid w:val="00435165"/>
    <w:rsid w:val="004358C2"/>
    <w:rsid w:val="00436342"/>
    <w:rsid w:val="00436E87"/>
    <w:rsid w:val="00437075"/>
    <w:rsid w:val="004371FA"/>
    <w:rsid w:val="00437B79"/>
    <w:rsid w:val="00437BC7"/>
    <w:rsid w:val="00440196"/>
    <w:rsid w:val="00440AD7"/>
    <w:rsid w:val="00441002"/>
    <w:rsid w:val="004418CB"/>
    <w:rsid w:val="00441F52"/>
    <w:rsid w:val="004422C2"/>
    <w:rsid w:val="004437C5"/>
    <w:rsid w:val="004450BD"/>
    <w:rsid w:val="00446439"/>
    <w:rsid w:val="004469FA"/>
    <w:rsid w:val="00446B64"/>
    <w:rsid w:val="00446CFE"/>
    <w:rsid w:val="00447412"/>
    <w:rsid w:val="00447801"/>
    <w:rsid w:val="00447A28"/>
    <w:rsid w:val="004509E5"/>
    <w:rsid w:val="00450D4B"/>
    <w:rsid w:val="00451A07"/>
    <w:rsid w:val="00451C69"/>
    <w:rsid w:val="00451E36"/>
    <w:rsid w:val="0045283A"/>
    <w:rsid w:val="004532AA"/>
    <w:rsid w:val="0045350F"/>
    <w:rsid w:val="00453C15"/>
    <w:rsid w:val="0045461E"/>
    <w:rsid w:val="00454D74"/>
    <w:rsid w:val="00454FC7"/>
    <w:rsid w:val="00455B15"/>
    <w:rsid w:val="00456F85"/>
    <w:rsid w:val="004577E7"/>
    <w:rsid w:val="004609A3"/>
    <w:rsid w:val="00460AB7"/>
    <w:rsid w:val="00461317"/>
    <w:rsid w:val="0046168E"/>
    <w:rsid w:val="00461827"/>
    <w:rsid w:val="004621AF"/>
    <w:rsid w:val="0046302F"/>
    <w:rsid w:val="004633CA"/>
    <w:rsid w:val="00464526"/>
    <w:rsid w:val="00464664"/>
    <w:rsid w:val="00464731"/>
    <w:rsid w:val="00466172"/>
    <w:rsid w:val="0046679D"/>
    <w:rsid w:val="00466C41"/>
    <w:rsid w:val="0046725C"/>
    <w:rsid w:val="0046769A"/>
    <w:rsid w:val="004710C1"/>
    <w:rsid w:val="004716B7"/>
    <w:rsid w:val="00471AA0"/>
    <w:rsid w:val="00472665"/>
    <w:rsid w:val="00472AFF"/>
    <w:rsid w:val="00472EAC"/>
    <w:rsid w:val="00473571"/>
    <w:rsid w:val="00474058"/>
    <w:rsid w:val="004741E2"/>
    <w:rsid w:val="0047433E"/>
    <w:rsid w:val="00474347"/>
    <w:rsid w:val="004758AE"/>
    <w:rsid w:val="00475E7A"/>
    <w:rsid w:val="00476020"/>
    <w:rsid w:val="00476E54"/>
    <w:rsid w:val="00477261"/>
    <w:rsid w:val="004776B6"/>
    <w:rsid w:val="00477D33"/>
    <w:rsid w:val="0048011D"/>
    <w:rsid w:val="00480661"/>
    <w:rsid w:val="00480D13"/>
    <w:rsid w:val="00481FA0"/>
    <w:rsid w:val="0048224E"/>
    <w:rsid w:val="0048266F"/>
    <w:rsid w:val="004827B7"/>
    <w:rsid w:val="0048359A"/>
    <w:rsid w:val="00484140"/>
    <w:rsid w:val="0048416E"/>
    <w:rsid w:val="004842AC"/>
    <w:rsid w:val="004847A1"/>
    <w:rsid w:val="0048498E"/>
    <w:rsid w:val="0048560E"/>
    <w:rsid w:val="00485A02"/>
    <w:rsid w:val="00486627"/>
    <w:rsid w:val="004872AE"/>
    <w:rsid w:val="004874A4"/>
    <w:rsid w:val="0048770B"/>
    <w:rsid w:val="00490057"/>
    <w:rsid w:val="004908AA"/>
    <w:rsid w:val="00490E91"/>
    <w:rsid w:val="00490F87"/>
    <w:rsid w:val="004912E8"/>
    <w:rsid w:val="00491549"/>
    <w:rsid w:val="004917D6"/>
    <w:rsid w:val="00493573"/>
    <w:rsid w:val="00493EC3"/>
    <w:rsid w:val="004944FC"/>
    <w:rsid w:val="00494795"/>
    <w:rsid w:val="00494C8A"/>
    <w:rsid w:val="0049506F"/>
    <w:rsid w:val="004952D6"/>
    <w:rsid w:val="004958C7"/>
    <w:rsid w:val="00496220"/>
    <w:rsid w:val="004962FA"/>
    <w:rsid w:val="00496737"/>
    <w:rsid w:val="00496FE3"/>
    <w:rsid w:val="004A0980"/>
    <w:rsid w:val="004A11CA"/>
    <w:rsid w:val="004A1732"/>
    <w:rsid w:val="004A1CAE"/>
    <w:rsid w:val="004A1FCD"/>
    <w:rsid w:val="004A279A"/>
    <w:rsid w:val="004A2E89"/>
    <w:rsid w:val="004A35F3"/>
    <w:rsid w:val="004A3784"/>
    <w:rsid w:val="004A46A6"/>
    <w:rsid w:val="004A68BC"/>
    <w:rsid w:val="004A72CB"/>
    <w:rsid w:val="004B075A"/>
    <w:rsid w:val="004B0DB9"/>
    <w:rsid w:val="004B0F4F"/>
    <w:rsid w:val="004B238C"/>
    <w:rsid w:val="004B2B06"/>
    <w:rsid w:val="004B3061"/>
    <w:rsid w:val="004B4065"/>
    <w:rsid w:val="004B5A3C"/>
    <w:rsid w:val="004B5C10"/>
    <w:rsid w:val="004B72F6"/>
    <w:rsid w:val="004B74CF"/>
    <w:rsid w:val="004C1323"/>
    <w:rsid w:val="004C1AF5"/>
    <w:rsid w:val="004C23C6"/>
    <w:rsid w:val="004C24E8"/>
    <w:rsid w:val="004C3049"/>
    <w:rsid w:val="004C391D"/>
    <w:rsid w:val="004C5056"/>
    <w:rsid w:val="004C5470"/>
    <w:rsid w:val="004C5F91"/>
    <w:rsid w:val="004C611F"/>
    <w:rsid w:val="004C6957"/>
    <w:rsid w:val="004C6ABA"/>
    <w:rsid w:val="004C75A9"/>
    <w:rsid w:val="004C7E18"/>
    <w:rsid w:val="004D0050"/>
    <w:rsid w:val="004D0380"/>
    <w:rsid w:val="004D0CA8"/>
    <w:rsid w:val="004D2816"/>
    <w:rsid w:val="004D36D3"/>
    <w:rsid w:val="004D4453"/>
    <w:rsid w:val="004D4B88"/>
    <w:rsid w:val="004D4FAD"/>
    <w:rsid w:val="004D55FD"/>
    <w:rsid w:val="004D5DA9"/>
    <w:rsid w:val="004D68F9"/>
    <w:rsid w:val="004D76BC"/>
    <w:rsid w:val="004D7C2B"/>
    <w:rsid w:val="004E0636"/>
    <w:rsid w:val="004E106F"/>
    <w:rsid w:val="004E1A91"/>
    <w:rsid w:val="004E1BB0"/>
    <w:rsid w:val="004E22CA"/>
    <w:rsid w:val="004E2832"/>
    <w:rsid w:val="004E33FC"/>
    <w:rsid w:val="004E43B6"/>
    <w:rsid w:val="004E4475"/>
    <w:rsid w:val="004E4A52"/>
    <w:rsid w:val="004E4DE3"/>
    <w:rsid w:val="004E62C3"/>
    <w:rsid w:val="004E7BB6"/>
    <w:rsid w:val="004F2A9E"/>
    <w:rsid w:val="004F45FD"/>
    <w:rsid w:val="004F47B8"/>
    <w:rsid w:val="004F555D"/>
    <w:rsid w:val="004F5B0A"/>
    <w:rsid w:val="004F6032"/>
    <w:rsid w:val="004F6D9D"/>
    <w:rsid w:val="004F6E29"/>
    <w:rsid w:val="004F6F28"/>
    <w:rsid w:val="004F7D26"/>
    <w:rsid w:val="004F7E6E"/>
    <w:rsid w:val="005032AF"/>
    <w:rsid w:val="00503446"/>
    <w:rsid w:val="00503DBB"/>
    <w:rsid w:val="00504344"/>
    <w:rsid w:val="0050516A"/>
    <w:rsid w:val="0050530A"/>
    <w:rsid w:val="0050551D"/>
    <w:rsid w:val="00506615"/>
    <w:rsid w:val="00507997"/>
    <w:rsid w:val="0051087A"/>
    <w:rsid w:val="00510DA5"/>
    <w:rsid w:val="00510E27"/>
    <w:rsid w:val="00510F8A"/>
    <w:rsid w:val="00511E06"/>
    <w:rsid w:val="005120B8"/>
    <w:rsid w:val="005124D9"/>
    <w:rsid w:val="00513ED5"/>
    <w:rsid w:val="00514C18"/>
    <w:rsid w:val="00515E07"/>
    <w:rsid w:val="00516F77"/>
    <w:rsid w:val="005176AD"/>
    <w:rsid w:val="00517C16"/>
    <w:rsid w:val="005209C3"/>
    <w:rsid w:val="005210CB"/>
    <w:rsid w:val="0052260D"/>
    <w:rsid w:val="005227AA"/>
    <w:rsid w:val="00523595"/>
    <w:rsid w:val="0052383D"/>
    <w:rsid w:val="00523E1A"/>
    <w:rsid w:val="0052517B"/>
    <w:rsid w:val="00525633"/>
    <w:rsid w:val="00525AD5"/>
    <w:rsid w:val="005263AF"/>
    <w:rsid w:val="0052721F"/>
    <w:rsid w:val="00527A1B"/>
    <w:rsid w:val="005308B3"/>
    <w:rsid w:val="005308DB"/>
    <w:rsid w:val="005313DD"/>
    <w:rsid w:val="0053159C"/>
    <w:rsid w:val="00531D13"/>
    <w:rsid w:val="00531DB6"/>
    <w:rsid w:val="005320FE"/>
    <w:rsid w:val="00532395"/>
    <w:rsid w:val="005323A5"/>
    <w:rsid w:val="00533123"/>
    <w:rsid w:val="00533363"/>
    <w:rsid w:val="005334C0"/>
    <w:rsid w:val="0053383F"/>
    <w:rsid w:val="00533B9B"/>
    <w:rsid w:val="00533C00"/>
    <w:rsid w:val="00533D3A"/>
    <w:rsid w:val="0053406A"/>
    <w:rsid w:val="0053414A"/>
    <w:rsid w:val="00534634"/>
    <w:rsid w:val="0053499F"/>
    <w:rsid w:val="00534D36"/>
    <w:rsid w:val="00535250"/>
    <w:rsid w:val="0053593A"/>
    <w:rsid w:val="00535A99"/>
    <w:rsid w:val="005361ED"/>
    <w:rsid w:val="00536385"/>
    <w:rsid w:val="00536DB6"/>
    <w:rsid w:val="00540045"/>
    <w:rsid w:val="00541C7C"/>
    <w:rsid w:val="00542994"/>
    <w:rsid w:val="00542A74"/>
    <w:rsid w:val="00542C3B"/>
    <w:rsid w:val="0054327D"/>
    <w:rsid w:val="005433EF"/>
    <w:rsid w:val="00543D37"/>
    <w:rsid w:val="0054470E"/>
    <w:rsid w:val="00544778"/>
    <w:rsid w:val="00544BE9"/>
    <w:rsid w:val="00544D31"/>
    <w:rsid w:val="0054512D"/>
    <w:rsid w:val="005456A3"/>
    <w:rsid w:val="00545DCA"/>
    <w:rsid w:val="00546016"/>
    <w:rsid w:val="00547B23"/>
    <w:rsid w:val="00547C84"/>
    <w:rsid w:val="0055008D"/>
    <w:rsid w:val="00550F35"/>
    <w:rsid w:val="005525B6"/>
    <w:rsid w:val="005536D7"/>
    <w:rsid w:val="00553CDB"/>
    <w:rsid w:val="00553F57"/>
    <w:rsid w:val="00554D7E"/>
    <w:rsid w:val="00555E3C"/>
    <w:rsid w:val="00556756"/>
    <w:rsid w:val="00557AEF"/>
    <w:rsid w:val="00557B15"/>
    <w:rsid w:val="00560602"/>
    <w:rsid w:val="00560675"/>
    <w:rsid w:val="005606AF"/>
    <w:rsid w:val="00561F92"/>
    <w:rsid w:val="00562F4A"/>
    <w:rsid w:val="00563019"/>
    <w:rsid w:val="00563669"/>
    <w:rsid w:val="005639E5"/>
    <w:rsid w:val="00565324"/>
    <w:rsid w:val="00565529"/>
    <w:rsid w:val="005655E7"/>
    <w:rsid w:val="00567DE4"/>
    <w:rsid w:val="0057112C"/>
    <w:rsid w:val="00571CEE"/>
    <w:rsid w:val="00571E72"/>
    <w:rsid w:val="0057244A"/>
    <w:rsid w:val="005725C1"/>
    <w:rsid w:val="005728CB"/>
    <w:rsid w:val="0057335B"/>
    <w:rsid w:val="00573711"/>
    <w:rsid w:val="0057384F"/>
    <w:rsid w:val="005738AB"/>
    <w:rsid w:val="00577B49"/>
    <w:rsid w:val="00581386"/>
    <w:rsid w:val="00581B4B"/>
    <w:rsid w:val="005824C2"/>
    <w:rsid w:val="00582CE0"/>
    <w:rsid w:val="00582D03"/>
    <w:rsid w:val="00582E88"/>
    <w:rsid w:val="005830CC"/>
    <w:rsid w:val="005831A7"/>
    <w:rsid w:val="00584EEB"/>
    <w:rsid w:val="00584F9E"/>
    <w:rsid w:val="005855FD"/>
    <w:rsid w:val="00585C2A"/>
    <w:rsid w:val="00585C6F"/>
    <w:rsid w:val="00585D56"/>
    <w:rsid w:val="005862BC"/>
    <w:rsid w:val="00586D45"/>
    <w:rsid w:val="0058726C"/>
    <w:rsid w:val="0059000F"/>
    <w:rsid w:val="00590731"/>
    <w:rsid w:val="005908EA"/>
    <w:rsid w:val="005916AE"/>
    <w:rsid w:val="00591AD4"/>
    <w:rsid w:val="00591DF3"/>
    <w:rsid w:val="00592561"/>
    <w:rsid w:val="0059400E"/>
    <w:rsid w:val="00594396"/>
    <w:rsid w:val="00594F4B"/>
    <w:rsid w:val="00595214"/>
    <w:rsid w:val="005961FD"/>
    <w:rsid w:val="00596689"/>
    <w:rsid w:val="00596A5D"/>
    <w:rsid w:val="00596DA9"/>
    <w:rsid w:val="0059707E"/>
    <w:rsid w:val="00597088"/>
    <w:rsid w:val="005976CB"/>
    <w:rsid w:val="005A0136"/>
    <w:rsid w:val="005A0EE7"/>
    <w:rsid w:val="005A1BE5"/>
    <w:rsid w:val="005A216F"/>
    <w:rsid w:val="005A21A8"/>
    <w:rsid w:val="005A22CB"/>
    <w:rsid w:val="005A2917"/>
    <w:rsid w:val="005A387B"/>
    <w:rsid w:val="005A5ADF"/>
    <w:rsid w:val="005A6352"/>
    <w:rsid w:val="005A739F"/>
    <w:rsid w:val="005A7965"/>
    <w:rsid w:val="005B0201"/>
    <w:rsid w:val="005B02C2"/>
    <w:rsid w:val="005B078F"/>
    <w:rsid w:val="005B07E1"/>
    <w:rsid w:val="005B093D"/>
    <w:rsid w:val="005B0D74"/>
    <w:rsid w:val="005B1F42"/>
    <w:rsid w:val="005B295F"/>
    <w:rsid w:val="005B341F"/>
    <w:rsid w:val="005B47C2"/>
    <w:rsid w:val="005B499C"/>
    <w:rsid w:val="005B5097"/>
    <w:rsid w:val="005B541E"/>
    <w:rsid w:val="005B6384"/>
    <w:rsid w:val="005B67D9"/>
    <w:rsid w:val="005B7258"/>
    <w:rsid w:val="005B76A1"/>
    <w:rsid w:val="005B7752"/>
    <w:rsid w:val="005B7886"/>
    <w:rsid w:val="005B7BBD"/>
    <w:rsid w:val="005C009A"/>
    <w:rsid w:val="005C137E"/>
    <w:rsid w:val="005C1B5E"/>
    <w:rsid w:val="005C2D1B"/>
    <w:rsid w:val="005C2E65"/>
    <w:rsid w:val="005C30F6"/>
    <w:rsid w:val="005C3D4F"/>
    <w:rsid w:val="005C3F2D"/>
    <w:rsid w:val="005C49B8"/>
    <w:rsid w:val="005C55DF"/>
    <w:rsid w:val="005C5CDE"/>
    <w:rsid w:val="005C6988"/>
    <w:rsid w:val="005C6C44"/>
    <w:rsid w:val="005C71FB"/>
    <w:rsid w:val="005C753C"/>
    <w:rsid w:val="005C7BE1"/>
    <w:rsid w:val="005D001C"/>
    <w:rsid w:val="005D1834"/>
    <w:rsid w:val="005D1AB0"/>
    <w:rsid w:val="005D1B54"/>
    <w:rsid w:val="005D4173"/>
    <w:rsid w:val="005D424C"/>
    <w:rsid w:val="005D4932"/>
    <w:rsid w:val="005D5986"/>
    <w:rsid w:val="005D59E4"/>
    <w:rsid w:val="005D5D81"/>
    <w:rsid w:val="005D656E"/>
    <w:rsid w:val="005D73DE"/>
    <w:rsid w:val="005D7B2F"/>
    <w:rsid w:val="005D7B98"/>
    <w:rsid w:val="005D7F67"/>
    <w:rsid w:val="005E0265"/>
    <w:rsid w:val="005E12F9"/>
    <w:rsid w:val="005E15B2"/>
    <w:rsid w:val="005E1ADC"/>
    <w:rsid w:val="005E1CB7"/>
    <w:rsid w:val="005E2674"/>
    <w:rsid w:val="005E2A64"/>
    <w:rsid w:val="005E2EB3"/>
    <w:rsid w:val="005E2FAA"/>
    <w:rsid w:val="005E3506"/>
    <w:rsid w:val="005E366D"/>
    <w:rsid w:val="005E3CCD"/>
    <w:rsid w:val="005E49FB"/>
    <w:rsid w:val="005E54D8"/>
    <w:rsid w:val="005E5725"/>
    <w:rsid w:val="005E59CB"/>
    <w:rsid w:val="005E652E"/>
    <w:rsid w:val="005E7399"/>
    <w:rsid w:val="005F00E6"/>
    <w:rsid w:val="005F169A"/>
    <w:rsid w:val="005F1750"/>
    <w:rsid w:val="005F17EE"/>
    <w:rsid w:val="005F25C3"/>
    <w:rsid w:val="005F28A0"/>
    <w:rsid w:val="005F2BAB"/>
    <w:rsid w:val="005F2E5E"/>
    <w:rsid w:val="005F4F6C"/>
    <w:rsid w:val="005F5833"/>
    <w:rsid w:val="005F6F73"/>
    <w:rsid w:val="005F749A"/>
    <w:rsid w:val="005F7891"/>
    <w:rsid w:val="005F7C47"/>
    <w:rsid w:val="005F7C62"/>
    <w:rsid w:val="005F7CFE"/>
    <w:rsid w:val="006003BD"/>
    <w:rsid w:val="00600B9C"/>
    <w:rsid w:val="00600BBB"/>
    <w:rsid w:val="006024A7"/>
    <w:rsid w:val="006024EE"/>
    <w:rsid w:val="006025C4"/>
    <w:rsid w:val="006030C3"/>
    <w:rsid w:val="006033E1"/>
    <w:rsid w:val="006037C1"/>
    <w:rsid w:val="00604FC9"/>
    <w:rsid w:val="00605433"/>
    <w:rsid w:val="00606209"/>
    <w:rsid w:val="00606945"/>
    <w:rsid w:val="0060697B"/>
    <w:rsid w:val="006102A4"/>
    <w:rsid w:val="00610491"/>
    <w:rsid w:val="0061120D"/>
    <w:rsid w:val="006119C8"/>
    <w:rsid w:val="00611F1B"/>
    <w:rsid w:val="006122A7"/>
    <w:rsid w:val="006128CA"/>
    <w:rsid w:val="00612E3B"/>
    <w:rsid w:val="00612FC3"/>
    <w:rsid w:val="006134DA"/>
    <w:rsid w:val="0061376C"/>
    <w:rsid w:val="00614014"/>
    <w:rsid w:val="0061417E"/>
    <w:rsid w:val="006141EE"/>
    <w:rsid w:val="00614524"/>
    <w:rsid w:val="00615936"/>
    <w:rsid w:val="00615F9B"/>
    <w:rsid w:val="00616F81"/>
    <w:rsid w:val="00617395"/>
    <w:rsid w:val="00620173"/>
    <w:rsid w:val="0062067C"/>
    <w:rsid w:val="00621093"/>
    <w:rsid w:val="006211DF"/>
    <w:rsid w:val="0062143B"/>
    <w:rsid w:val="00621DF9"/>
    <w:rsid w:val="00622576"/>
    <w:rsid w:val="0062412A"/>
    <w:rsid w:val="00624BDC"/>
    <w:rsid w:val="00625062"/>
    <w:rsid w:val="006252C3"/>
    <w:rsid w:val="0062556B"/>
    <w:rsid w:val="0062666D"/>
    <w:rsid w:val="00627429"/>
    <w:rsid w:val="00627552"/>
    <w:rsid w:val="0062767F"/>
    <w:rsid w:val="006300FB"/>
    <w:rsid w:val="00630AB7"/>
    <w:rsid w:val="00630E6C"/>
    <w:rsid w:val="00630F9E"/>
    <w:rsid w:val="00631958"/>
    <w:rsid w:val="00631BEA"/>
    <w:rsid w:val="00632DD3"/>
    <w:rsid w:val="00633EB7"/>
    <w:rsid w:val="0063400D"/>
    <w:rsid w:val="0063410F"/>
    <w:rsid w:val="00634842"/>
    <w:rsid w:val="00635A91"/>
    <w:rsid w:val="00635BB0"/>
    <w:rsid w:val="00635E66"/>
    <w:rsid w:val="006362C2"/>
    <w:rsid w:val="006368CE"/>
    <w:rsid w:val="00636B53"/>
    <w:rsid w:val="00637177"/>
    <w:rsid w:val="006372EF"/>
    <w:rsid w:val="006401D3"/>
    <w:rsid w:val="00641F42"/>
    <w:rsid w:val="006420D8"/>
    <w:rsid w:val="0064210B"/>
    <w:rsid w:val="006426FE"/>
    <w:rsid w:val="006429DC"/>
    <w:rsid w:val="00644908"/>
    <w:rsid w:val="00644945"/>
    <w:rsid w:val="00644BB0"/>
    <w:rsid w:val="00644F27"/>
    <w:rsid w:val="00645798"/>
    <w:rsid w:val="00645E7A"/>
    <w:rsid w:val="00646ACC"/>
    <w:rsid w:val="0065047C"/>
    <w:rsid w:val="00651D14"/>
    <w:rsid w:val="00652051"/>
    <w:rsid w:val="006520CC"/>
    <w:rsid w:val="0065222F"/>
    <w:rsid w:val="0065233A"/>
    <w:rsid w:val="006529BD"/>
    <w:rsid w:val="00652AAB"/>
    <w:rsid w:val="00652B1A"/>
    <w:rsid w:val="00653400"/>
    <w:rsid w:val="00654EB8"/>
    <w:rsid w:val="00655236"/>
    <w:rsid w:val="0065562F"/>
    <w:rsid w:val="00655A70"/>
    <w:rsid w:val="00655E2D"/>
    <w:rsid w:val="0065632D"/>
    <w:rsid w:val="0065702F"/>
    <w:rsid w:val="0066022D"/>
    <w:rsid w:val="00660472"/>
    <w:rsid w:val="006607C1"/>
    <w:rsid w:val="0066109A"/>
    <w:rsid w:val="00661622"/>
    <w:rsid w:val="00663714"/>
    <w:rsid w:val="00663753"/>
    <w:rsid w:val="006644B8"/>
    <w:rsid w:val="0066480C"/>
    <w:rsid w:val="00665009"/>
    <w:rsid w:val="00666512"/>
    <w:rsid w:val="00667630"/>
    <w:rsid w:val="00667E64"/>
    <w:rsid w:val="0067016D"/>
    <w:rsid w:val="0067066A"/>
    <w:rsid w:val="00670CFF"/>
    <w:rsid w:val="00670EBC"/>
    <w:rsid w:val="0067153A"/>
    <w:rsid w:val="0067197C"/>
    <w:rsid w:val="006719BE"/>
    <w:rsid w:val="0067238D"/>
    <w:rsid w:val="00672913"/>
    <w:rsid w:val="00673A91"/>
    <w:rsid w:val="0067686B"/>
    <w:rsid w:val="00676B82"/>
    <w:rsid w:val="00676DC9"/>
    <w:rsid w:val="006770D0"/>
    <w:rsid w:val="00677606"/>
    <w:rsid w:val="006801C1"/>
    <w:rsid w:val="00680515"/>
    <w:rsid w:val="00680673"/>
    <w:rsid w:val="00680E91"/>
    <w:rsid w:val="0068114D"/>
    <w:rsid w:val="006815F0"/>
    <w:rsid w:val="006816DA"/>
    <w:rsid w:val="00681AB1"/>
    <w:rsid w:val="006822E2"/>
    <w:rsid w:val="00682458"/>
    <w:rsid w:val="006825D5"/>
    <w:rsid w:val="00682771"/>
    <w:rsid w:val="00682B27"/>
    <w:rsid w:val="00682DD8"/>
    <w:rsid w:val="00683535"/>
    <w:rsid w:val="00683755"/>
    <w:rsid w:val="00683F23"/>
    <w:rsid w:val="00684872"/>
    <w:rsid w:val="00686159"/>
    <w:rsid w:val="006871E8"/>
    <w:rsid w:val="006904F1"/>
    <w:rsid w:val="006912F6"/>
    <w:rsid w:val="00692D76"/>
    <w:rsid w:val="00692FF3"/>
    <w:rsid w:val="00693F56"/>
    <w:rsid w:val="006944D0"/>
    <w:rsid w:val="00694ED8"/>
    <w:rsid w:val="00695B66"/>
    <w:rsid w:val="0069646C"/>
    <w:rsid w:val="00697623"/>
    <w:rsid w:val="006978BD"/>
    <w:rsid w:val="006A0277"/>
    <w:rsid w:val="006A0A41"/>
    <w:rsid w:val="006A0B43"/>
    <w:rsid w:val="006A1824"/>
    <w:rsid w:val="006A2674"/>
    <w:rsid w:val="006A2D4C"/>
    <w:rsid w:val="006A31AE"/>
    <w:rsid w:val="006A3380"/>
    <w:rsid w:val="006A4DBF"/>
    <w:rsid w:val="006A5358"/>
    <w:rsid w:val="006A5437"/>
    <w:rsid w:val="006A5C41"/>
    <w:rsid w:val="006A6AA0"/>
    <w:rsid w:val="006A6F05"/>
    <w:rsid w:val="006A74AB"/>
    <w:rsid w:val="006A7B2F"/>
    <w:rsid w:val="006A7DD7"/>
    <w:rsid w:val="006B00CE"/>
    <w:rsid w:val="006B01E9"/>
    <w:rsid w:val="006B1AD4"/>
    <w:rsid w:val="006B3294"/>
    <w:rsid w:val="006B3B4B"/>
    <w:rsid w:val="006B43E1"/>
    <w:rsid w:val="006B4816"/>
    <w:rsid w:val="006B4873"/>
    <w:rsid w:val="006B4F6F"/>
    <w:rsid w:val="006B5EAB"/>
    <w:rsid w:val="006B5F43"/>
    <w:rsid w:val="006B609C"/>
    <w:rsid w:val="006B6286"/>
    <w:rsid w:val="006B62DA"/>
    <w:rsid w:val="006B6F4F"/>
    <w:rsid w:val="006B76AD"/>
    <w:rsid w:val="006B77B3"/>
    <w:rsid w:val="006C0E3A"/>
    <w:rsid w:val="006C0E51"/>
    <w:rsid w:val="006C11F1"/>
    <w:rsid w:val="006C1C4F"/>
    <w:rsid w:val="006C21AF"/>
    <w:rsid w:val="006C21F4"/>
    <w:rsid w:val="006C2FD0"/>
    <w:rsid w:val="006C34B9"/>
    <w:rsid w:val="006C39A4"/>
    <w:rsid w:val="006C5756"/>
    <w:rsid w:val="006C6255"/>
    <w:rsid w:val="006C649E"/>
    <w:rsid w:val="006C7066"/>
    <w:rsid w:val="006C7718"/>
    <w:rsid w:val="006D1433"/>
    <w:rsid w:val="006D1468"/>
    <w:rsid w:val="006D26BB"/>
    <w:rsid w:val="006D2ABE"/>
    <w:rsid w:val="006D345D"/>
    <w:rsid w:val="006D3728"/>
    <w:rsid w:val="006D3858"/>
    <w:rsid w:val="006D3B5F"/>
    <w:rsid w:val="006D3BA7"/>
    <w:rsid w:val="006D4266"/>
    <w:rsid w:val="006D4548"/>
    <w:rsid w:val="006D4620"/>
    <w:rsid w:val="006D506B"/>
    <w:rsid w:val="006D5077"/>
    <w:rsid w:val="006D5C66"/>
    <w:rsid w:val="006D664B"/>
    <w:rsid w:val="006D6FA0"/>
    <w:rsid w:val="006D7255"/>
    <w:rsid w:val="006D73D0"/>
    <w:rsid w:val="006E03B8"/>
    <w:rsid w:val="006E0432"/>
    <w:rsid w:val="006E0899"/>
    <w:rsid w:val="006E169A"/>
    <w:rsid w:val="006E1971"/>
    <w:rsid w:val="006E1DAB"/>
    <w:rsid w:val="006E2582"/>
    <w:rsid w:val="006E2B7E"/>
    <w:rsid w:val="006E3339"/>
    <w:rsid w:val="006E3BA3"/>
    <w:rsid w:val="006E3F17"/>
    <w:rsid w:val="006E4B52"/>
    <w:rsid w:val="006E4E87"/>
    <w:rsid w:val="006E554E"/>
    <w:rsid w:val="006E579D"/>
    <w:rsid w:val="006E5AA8"/>
    <w:rsid w:val="006E6238"/>
    <w:rsid w:val="006E633F"/>
    <w:rsid w:val="006E69B6"/>
    <w:rsid w:val="006E6D09"/>
    <w:rsid w:val="006E6DD3"/>
    <w:rsid w:val="006E7001"/>
    <w:rsid w:val="006E73FC"/>
    <w:rsid w:val="006E7861"/>
    <w:rsid w:val="006E7A2E"/>
    <w:rsid w:val="006E7B47"/>
    <w:rsid w:val="006E7B5F"/>
    <w:rsid w:val="006E7E46"/>
    <w:rsid w:val="006E7E77"/>
    <w:rsid w:val="006F07E9"/>
    <w:rsid w:val="006F0AEF"/>
    <w:rsid w:val="006F0B8B"/>
    <w:rsid w:val="006F0FB0"/>
    <w:rsid w:val="006F1089"/>
    <w:rsid w:val="006F1E58"/>
    <w:rsid w:val="006F1F09"/>
    <w:rsid w:val="006F24E0"/>
    <w:rsid w:val="006F2661"/>
    <w:rsid w:val="006F3250"/>
    <w:rsid w:val="006F3DFF"/>
    <w:rsid w:val="006F3FBA"/>
    <w:rsid w:val="006F3FF8"/>
    <w:rsid w:val="006F4A45"/>
    <w:rsid w:val="006F4C17"/>
    <w:rsid w:val="006F4D77"/>
    <w:rsid w:val="006F58BD"/>
    <w:rsid w:val="006F58F3"/>
    <w:rsid w:val="006F5C24"/>
    <w:rsid w:val="006F5D72"/>
    <w:rsid w:val="006F66E2"/>
    <w:rsid w:val="006F78F7"/>
    <w:rsid w:val="00700574"/>
    <w:rsid w:val="007013D2"/>
    <w:rsid w:val="00703842"/>
    <w:rsid w:val="007042B3"/>
    <w:rsid w:val="00707E4F"/>
    <w:rsid w:val="007106FF"/>
    <w:rsid w:val="00711494"/>
    <w:rsid w:val="00711BCB"/>
    <w:rsid w:val="00712832"/>
    <w:rsid w:val="007137C9"/>
    <w:rsid w:val="007143A2"/>
    <w:rsid w:val="007145B8"/>
    <w:rsid w:val="00715D37"/>
    <w:rsid w:val="007161AF"/>
    <w:rsid w:val="00717E44"/>
    <w:rsid w:val="007206EA"/>
    <w:rsid w:val="00720934"/>
    <w:rsid w:val="00721988"/>
    <w:rsid w:val="0072209A"/>
    <w:rsid w:val="007224A7"/>
    <w:rsid w:val="00723D91"/>
    <w:rsid w:val="0072408F"/>
    <w:rsid w:val="007255C2"/>
    <w:rsid w:val="00725E63"/>
    <w:rsid w:val="00726359"/>
    <w:rsid w:val="0072682A"/>
    <w:rsid w:val="00726A2B"/>
    <w:rsid w:val="0073016A"/>
    <w:rsid w:val="007301CC"/>
    <w:rsid w:val="00731B8D"/>
    <w:rsid w:val="00732567"/>
    <w:rsid w:val="00732F04"/>
    <w:rsid w:val="007333C4"/>
    <w:rsid w:val="007347D0"/>
    <w:rsid w:val="00734C81"/>
    <w:rsid w:val="00734D93"/>
    <w:rsid w:val="0073599C"/>
    <w:rsid w:val="00736C1A"/>
    <w:rsid w:val="00736E72"/>
    <w:rsid w:val="007371A5"/>
    <w:rsid w:val="007371E6"/>
    <w:rsid w:val="0074018A"/>
    <w:rsid w:val="00740209"/>
    <w:rsid w:val="0074099B"/>
    <w:rsid w:val="00740A67"/>
    <w:rsid w:val="007410C7"/>
    <w:rsid w:val="007418BE"/>
    <w:rsid w:val="007420A2"/>
    <w:rsid w:val="00742430"/>
    <w:rsid w:val="00742C70"/>
    <w:rsid w:val="007440C4"/>
    <w:rsid w:val="00744471"/>
    <w:rsid w:val="007455A0"/>
    <w:rsid w:val="00746209"/>
    <w:rsid w:val="007462DE"/>
    <w:rsid w:val="00746385"/>
    <w:rsid w:val="007478A4"/>
    <w:rsid w:val="007500DD"/>
    <w:rsid w:val="00750211"/>
    <w:rsid w:val="00750533"/>
    <w:rsid w:val="00751C4D"/>
    <w:rsid w:val="00752F9E"/>
    <w:rsid w:val="0075330C"/>
    <w:rsid w:val="0075368B"/>
    <w:rsid w:val="00753C66"/>
    <w:rsid w:val="00753DF1"/>
    <w:rsid w:val="00753E71"/>
    <w:rsid w:val="007553B4"/>
    <w:rsid w:val="00755E0C"/>
    <w:rsid w:val="007565A0"/>
    <w:rsid w:val="00756812"/>
    <w:rsid w:val="00756936"/>
    <w:rsid w:val="00756995"/>
    <w:rsid w:val="00756A2E"/>
    <w:rsid w:val="00757268"/>
    <w:rsid w:val="0075745B"/>
    <w:rsid w:val="007613BF"/>
    <w:rsid w:val="0076179D"/>
    <w:rsid w:val="007624E5"/>
    <w:rsid w:val="007627A0"/>
    <w:rsid w:val="00763158"/>
    <w:rsid w:val="00763184"/>
    <w:rsid w:val="0076352E"/>
    <w:rsid w:val="007639DB"/>
    <w:rsid w:val="007650CB"/>
    <w:rsid w:val="00766E7D"/>
    <w:rsid w:val="00767CB1"/>
    <w:rsid w:val="007702CF"/>
    <w:rsid w:val="00770F83"/>
    <w:rsid w:val="0077165B"/>
    <w:rsid w:val="00771B67"/>
    <w:rsid w:val="00772ABE"/>
    <w:rsid w:val="0077345F"/>
    <w:rsid w:val="00774C58"/>
    <w:rsid w:val="00776936"/>
    <w:rsid w:val="007770F3"/>
    <w:rsid w:val="007777C1"/>
    <w:rsid w:val="0077798F"/>
    <w:rsid w:val="00777BD3"/>
    <w:rsid w:val="007803C5"/>
    <w:rsid w:val="00780826"/>
    <w:rsid w:val="00780FA2"/>
    <w:rsid w:val="007818F5"/>
    <w:rsid w:val="007821CF"/>
    <w:rsid w:val="00782688"/>
    <w:rsid w:val="00782B27"/>
    <w:rsid w:val="00782ED4"/>
    <w:rsid w:val="00783709"/>
    <w:rsid w:val="00785F01"/>
    <w:rsid w:val="007864FF"/>
    <w:rsid w:val="007874BF"/>
    <w:rsid w:val="00787B22"/>
    <w:rsid w:val="0079005A"/>
    <w:rsid w:val="00790590"/>
    <w:rsid w:val="00790D26"/>
    <w:rsid w:val="00790DD4"/>
    <w:rsid w:val="00791A59"/>
    <w:rsid w:val="00791E0A"/>
    <w:rsid w:val="00792047"/>
    <w:rsid w:val="0079204D"/>
    <w:rsid w:val="0079225F"/>
    <w:rsid w:val="0079276A"/>
    <w:rsid w:val="00793543"/>
    <w:rsid w:val="007935FD"/>
    <w:rsid w:val="007936BE"/>
    <w:rsid w:val="007936CF"/>
    <w:rsid w:val="00794393"/>
    <w:rsid w:val="007948BC"/>
    <w:rsid w:val="007954B6"/>
    <w:rsid w:val="007956C2"/>
    <w:rsid w:val="00795D46"/>
    <w:rsid w:val="00795D5D"/>
    <w:rsid w:val="007966DE"/>
    <w:rsid w:val="00796FAE"/>
    <w:rsid w:val="0079768C"/>
    <w:rsid w:val="007A0872"/>
    <w:rsid w:val="007A22D2"/>
    <w:rsid w:val="007A24B9"/>
    <w:rsid w:val="007A276A"/>
    <w:rsid w:val="007A3748"/>
    <w:rsid w:val="007A5E18"/>
    <w:rsid w:val="007A6F78"/>
    <w:rsid w:val="007A78E7"/>
    <w:rsid w:val="007A7AB6"/>
    <w:rsid w:val="007B0881"/>
    <w:rsid w:val="007B0F0E"/>
    <w:rsid w:val="007B3AD5"/>
    <w:rsid w:val="007B3DA0"/>
    <w:rsid w:val="007B408E"/>
    <w:rsid w:val="007B4DC5"/>
    <w:rsid w:val="007B53D1"/>
    <w:rsid w:val="007B558C"/>
    <w:rsid w:val="007B5B65"/>
    <w:rsid w:val="007B7567"/>
    <w:rsid w:val="007B776C"/>
    <w:rsid w:val="007B7DB4"/>
    <w:rsid w:val="007C0CB8"/>
    <w:rsid w:val="007C0FFA"/>
    <w:rsid w:val="007C119B"/>
    <w:rsid w:val="007C16AF"/>
    <w:rsid w:val="007C1AEA"/>
    <w:rsid w:val="007C1EF9"/>
    <w:rsid w:val="007C252B"/>
    <w:rsid w:val="007C3EB0"/>
    <w:rsid w:val="007C437A"/>
    <w:rsid w:val="007C45AF"/>
    <w:rsid w:val="007C5201"/>
    <w:rsid w:val="007C53FD"/>
    <w:rsid w:val="007C5517"/>
    <w:rsid w:val="007C6783"/>
    <w:rsid w:val="007C7C8B"/>
    <w:rsid w:val="007D0AFF"/>
    <w:rsid w:val="007D0CBF"/>
    <w:rsid w:val="007D0EC6"/>
    <w:rsid w:val="007D0F23"/>
    <w:rsid w:val="007D0F53"/>
    <w:rsid w:val="007D12CB"/>
    <w:rsid w:val="007D20DE"/>
    <w:rsid w:val="007D2F3A"/>
    <w:rsid w:val="007D2FD1"/>
    <w:rsid w:val="007D3334"/>
    <w:rsid w:val="007D3714"/>
    <w:rsid w:val="007D4363"/>
    <w:rsid w:val="007D4AA2"/>
    <w:rsid w:val="007D4D06"/>
    <w:rsid w:val="007D5124"/>
    <w:rsid w:val="007D522D"/>
    <w:rsid w:val="007D5632"/>
    <w:rsid w:val="007D580C"/>
    <w:rsid w:val="007D59E0"/>
    <w:rsid w:val="007D60D9"/>
    <w:rsid w:val="007D65B6"/>
    <w:rsid w:val="007D7377"/>
    <w:rsid w:val="007E1085"/>
    <w:rsid w:val="007E16CD"/>
    <w:rsid w:val="007E1F58"/>
    <w:rsid w:val="007E25FD"/>
    <w:rsid w:val="007E2699"/>
    <w:rsid w:val="007E33F1"/>
    <w:rsid w:val="007E5906"/>
    <w:rsid w:val="007E60A8"/>
    <w:rsid w:val="007E62D7"/>
    <w:rsid w:val="007E6429"/>
    <w:rsid w:val="007E712E"/>
    <w:rsid w:val="007E7A6C"/>
    <w:rsid w:val="007E7ED3"/>
    <w:rsid w:val="007F030C"/>
    <w:rsid w:val="007F0836"/>
    <w:rsid w:val="007F0E52"/>
    <w:rsid w:val="007F10CE"/>
    <w:rsid w:val="007F1C9C"/>
    <w:rsid w:val="007F2F48"/>
    <w:rsid w:val="007F3148"/>
    <w:rsid w:val="007F31A2"/>
    <w:rsid w:val="007F38AB"/>
    <w:rsid w:val="007F3996"/>
    <w:rsid w:val="007F4776"/>
    <w:rsid w:val="007F5169"/>
    <w:rsid w:val="007F610D"/>
    <w:rsid w:val="007F6EAD"/>
    <w:rsid w:val="007F7A41"/>
    <w:rsid w:val="007F7EAB"/>
    <w:rsid w:val="008000D9"/>
    <w:rsid w:val="00800153"/>
    <w:rsid w:val="0080174C"/>
    <w:rsid w:val="00801AF3"/>
    <w:rsid w:val="00801DDA"/>
    <w:rsid w:val="00802196"/>
    <w:rsid w:val="00803131"/>
    <w:rsid w:val="0080339C"/>
    <w:rsid w:val="00803A6D"/>
    <w:rsid w:val="00803B3F"/>
    <w:rsid w:val="00804277"/>
    <w:rsid w:val="00804A7A"/>
    <w:rsid w:val="008059C2"/>
    <w:rsid w:val="008067DB"/>
    <w:rsid w:val="00807482"/>
    <w:rsid w:val="008075AE"/>
    <w:rsid w:val="00807744"/>
    <w:rsid w:val="008079FC"/>
    <w:rsid w:val="00807A82"/>
    <w:rsid w:val="00807D67"/>
    <w:rsid w:val="0081043A"/>
    <w:rsid w:val="00810C80"/>
    <w:rsid w:val="00810DBE"/>
    <w:rsid w:val="008115D0"/>
    <w:rsid w:val="00811601"/>
    <w:rsid w:val="00811746"/>
    <w:rsid w:val="008129DD"/>
    <w:rsid w:val="00813B5C"/>
    <w:rsid w:val="00814240"/>
    <w:rsid w:val="00814865"/>
    <w:rsid w:val="0081567A"/>
    <w:rsid w:val="008158BF"/>
    <w:rsid w:val="00816407"/>
    <w:rsid w:val="00816832"/>
    <w:rsid w:val="00816B5B"/>
    <w:rsid w:val="00817207"/>
    <w:rsid w:val="00817262"/>
    <w:rsid w:val="008200EF"/>
    <w:rsid w:val="00821029"/>
    <w:rsid w:val="00821440"/>
    <w:rsid w:val="00821DEF"/>
    <w:rsid w:val="00822704"/>
    <w:rsid w:val="0082271C"/>
    <w:rsid w:val="00822D13"/>
    <w:rsid w:val="00823095"/>
    <w:rsid w:val="00824793"/>
    <w:rsid w:val="00824A5F"/>
    <w:rsid w:val="00824E6A"/>
    <w:rsid w:val="00824FA1"/>
    <w:rsid w:val="008252F2"/>
    <w:rsid w:val="008255FC"/>
    <w:rsid w:val="00826633"/>
    <w:rsid w:val="00827B28"/>
    <w:rsid w:val="00827FD7"/>
    <w:rsid w:val="0083090A"/>
    <w:rsid w:val="00830E82"/>
    <w:rsid w:val="00831B33"/>
    <w:rsid w:val="0083214E"/>
    <w:rsid w:val="00832CD7"/>
    <w:rsid w:val="00832F76"/>
    <w:rsid w:val="0083317A"/>
    <w:rsid w:val="008332B0"/>
    <w:rsid w:val="0083363E"/>
    <w:rsid w:val="008338D9"/>
    <w:rsid w:val="00833A98"/>
    <w:rsid w:val="00833B00"/>
    <w:rsid w:val="00835870"/>
    <w:rsid w:val="00835A4A"/>
    <w:rsid w:val="00835FDC"/>
    <w:rsid w:val="008360E1"/>
    <w:rsid w:val="00836B0E"/>
    <w:rsid w:val="00836F6F"/>
    <w:rsid w:val="00840679"/>
    <w:rsid w:val="008406DD"/>
    <w:rsid w:val="008407E1"/>
    <w:rsid w:val="00840BA5"/>
    <w:rsid w:val="00840F09"/>
    <w:rsid w:val="00840F37"/>
    <w:rsid w:val="00841A0D"/>
    <w:rsid w:val="00842070"/>
    <w:rsid w:val="00842D61"/>
    <w:rsid w:val="0084370B"/>
    <w:rsid w:val="00843D0A"/>
    <w:rsid w:val="00844115"/>
    <w:rsid w:val="008446D1"/>
    <w:rsid w:val="00845339"/>
    <w:rsid w:val="008453A4"/>
    <w:rsid w:val="00845B61"/>
    <w:rsid w:val="00846430"/>
    <w:rsid w:val="008464CE"/>
    <w:rsid w:val="00846623"/>
    <w:rsid w:val="00846F5D"/>
    <w:rsid w:val="008470D7"/>
    <w:rsid w:val="00847242"/>
    <w:rsid w:val="008477D8"/>
    <w:rsid w:val="00847C85"/>
    <w:rsid w:val="0085025F"/>
    <w:rsid w:val="00850530"/>
    <w:rsid w:val="0085167C"/>
    <w:rsid w:val="0085216F"/>
    <w:rsid w:val="0085245F"/>
    <w:rsid w:val="0085283D"/>
    <w:rsid w:val="0085353F"/>
    <w:rsid w:val="008537DE"/>
    <w:rsid w:val="00853C76"/>
    <w:rsid w:val="00854E7B"/>
    <w:rsid w:val="008558B9"/>
    <w:rsid w:val="00855949"/>
    <w:rsid w:val="008559B3"/>
    <w:rsid w:val="00855E2E"/>
    <w:rsid w:val="00856437"/>
    <w:rsid w:val="008566B8"/>
    <w:rsid w:val="00860408"/>
    <w:rsid w:val="008609A5"/>
    <w:rsid w:val="00860FA3"/>
    <w:rsid w:val="00862897"/>
    <w:rsid w:val="00862ED0"/>
    <w:rsid w:val="00862F01"/>
    <w:rsid w:val="0086300D"/>
    <w:rsid w:val="00863395"/>
    <w:rsid w:val="008641A3"/>
    <w:rsid w:val="008651BE"/>
    <w:rsid w:val="00865CAA"/>
    <w:rsid w:val="00866391"/>
    <w:rsid w:val="00866533"/>
    <w:rsid w:val="00866FEE"/>
    <w:rsid w:val="00867142"/>
    <w:rsid w:val="00867572"/>
    <w:rsid w:val="008677F2"/>
    <w:rsid w:val="0087011A"/>
    <w:rsid w:val="0087033B"/>
    <w:rsid w:val="00870833"/>
    <w:rsid w:val="008727B8"/>
    <w:rsid w:val="00872E17"/>
    <w:rsid w:val="0087300E"/>
    <w:rsid w:val="0087301B"/>
    <w:rsid w:val="008730C7"/>
    <w:rsid w:val="00873784"/>
    <w:rsid w:val="00873DBE"/>
    <w:rsid w:val="00874402"/>
    <w:rsid w:val="00874D6F"/>
    <w:rsid w:val="008755C4"/>
    <w:rsid w:val="008756A9"/>
    <w:rsid w:val="00875CC2"/>
    <w:rsid w:val="00877602"/>
    <w:rsid w:val="00880548"/>
    <w:rsid w:val="00881F43"/>
    <w:rsid w:val="008839B8"/>
    <w:rsid w:val="008848DF"/>
    <w:rsid w:val="00885106"/>
    <w:rsid w:val="008873A4"/>
    <w:rsid w:val="00887424"/>
    <w:rsid w:val="00887832"/>
    <w:rsid w:val="008905F2"/>
    <w:rsid w:val="00890708"/>
    <w:rsid w:val="00890A25"/>
    <w:rsid w:val="00891544"/>
    <w:rsid w:val="00891A21"/>
    <w:rsid w:val="00891D90"/>
    <w:rsid w:val="00891DE9"/>
    <w:rsid w:val="00892357"/>
    <w:rsid w:val="0089289A"/>
    <w:rsid w:val="00893D4B"/>
    <w:rsid w:val="0089773C"/>
    <w:rsid w:val="008A0BA9"/>
    <w:rsid w:val="008A0CE5"/>
    <w:rsid w:val="008A1393"/>
    <w:rsid w:val="008A1838"/>
    <w:rsid w:val="008A1974"/>
    <w:rsid w:val="008A1E13"/>
    <w:rsid w:val="008A4F70"/>
    <w:rsid w:val="008A52FE"/>
    <w:rsid w:val="008A539E"/>
    <w:rsid w:val="008A63F8"/>
    <w:rsid w:val="008A670F"/>
    <w:rsid w:val="008A7EC5"/>
    <w:rsid w:val="008B020E"/>
    <w:rsid w:val="008B03F8"/>
    <w:rsid w:val="008B07DD"/>
    <w:rsid w:val="008B16B6"/>
    <w:rsid w:val="008B18F0"/>
    <w:rsid w:val="008B254C"/>
    <w:rsid w:val="008B353E"/>
    <w:rsid w:val="008B36A6"/>
    <w:rsid w:val="008B3787"/>
    <w:rsid w:val="008B3A0C"/>
    <w:rsid w:val="008B434D"/>
    <w:rsid w:val="008B4F89"/>
    <w:rsid w:val="008B5C6B"/>
    <w:rsid w:val="008B6FC4"/>
    <w:rsid w:val="008B74C2"/>
    <w:rsid w:val="008B7FBF"/>
    <w:rsid w:val="008C0C31"/>
    <w:rsid w:val="008C1963"/>
    <w:rsid w:val="008C1DFE"/>
    <w:rsid w:val="008C2BEF"/>
    <w:rsid w:val="008C2C67"/>
    <w:rsid w:val="008C2C69"/>
    <w:rsid w:val="008C39D9"/>
    <w:rsid w:val="008C418B"/>
    <w:rsid w:val="008C4F13"/>
    <w:rsid w:val="008C5450"/>
    <w:rsid w:val="008C5782"/>
    <w:rsid w:val="008C60EB"/>
    <w:rsid w:val="008C61C1"/>
    <w:rsid w:val="008C636E"/>
    <w:rsid w:val="008C6A05"/>
    <w:rsid w:val="008C72E5"/>
    <w:rsid w:val="008C7866"/>
    <w:rsid w:val="008C7B4D"/>
    <w:rsid w:val="008D074F"/>
    <w:rsid w:val="008D12B1"/>
    <w:rsid w:val="008D1A16"/>
    <w:rsid w:val="008D22DD"/>
    <w:rsid w:val="008D2406"/>
    <w:rsid w:val="008D2535"/>
    <w:rsid w:val="008D5211"/>
    <w:rsid w:val="008D5BA4"/>
    <w:rsid w:val="008D5C0E"/>
    <w:rsid w:val="008D6927"/>
    <w:rsid w:val="008D6FD6"/>
    <w:rsid w:val="008D784C"/>
    <w:rsid w:val="008D7AD7"/>
    <w:rsid w:val="008D7C6A"/>
    <w:rsid w:val="008E0D25"/>
    <w:rsid w:val="008E0F2B"/>
    <w:rsid w:val="008E1335"/>
    <w:rsid w:val="008E1BFB"/>
    <w:rsid w:val="008E2346"/>
    <w:rsid w:val="008E2651"/>
    <w:rsid w:val="008E2ACB"/>
    <w:rsid w:val="008E2C80"/>
    <w:rsid w:val="008E3D8F"/>
    <w:rsid w:val="008E4ECE"/>
    <w:rsid w:val="008E5411"/>
    <w:rsid w:val="008E5470"/>
    <w:rsid w:val="008E59DF"/>
    <w:rsid w:val="008E5A91"/>
    <w:rsid w:val="008E5C38"/>
    <w:rsid w:val="008E644D"/>
    <w:rsid w:val="008E76DE"/>
    <w:rsid w:val="008E7CD0"/>
    <w:rsid w:val="008F0EDD"/>
    <w:rsid w:val="008F16E1"/>
    <w:rsid w:val="008F188F"/>
    <w:rsid w:val="008F2C00"/>
    <w:rsid w:val="008F2FD3"/>
    <w:rsid w:val="008F2FE0"/>
    <w:rsid w:val="008F3149"/>
    <w:rsid w:val="008F368E"/>
    <w:rsid w:val="008F3DB8"/>
    <w:rsid w:val="008F42DA"/>
    <w:rsid w:val="008F4A6B"/>
    <w:rsid w:val="008F585F"/>
    <w:rsid w:val="008F5B99"/>
    <w:rsid w:val="008F670E"/>
    <w:rsid w:val="008F76DE"/>
    <w:rsid w:val="008F7BAC"/>
    <w:rsid w:val="008F7CAD"/>
    <w:rsid w:val="00900519"/>
    <w:rsid w:val="009005E4"/>
    <w:rsid w:val="00900E5E"/>
    <w:rsid w:val="00901496"/>
    <w:rsid w:val="00902B04"/>
    <w:rsid w:val="00903780"/>
    <w:rsid w:val="00903F11"/>
    <w:rsid w:val="00904A4A"/>
    <w:rsid w:val="00904B3A"/>
    <w:rsid w:val="00904D4C"/>
    <w:rsid w:val="0090527E"/>
    <w:rsid w:val="00905CBE"/>
    <w:rsid w:val="009060CD"/>
    <w:rsid w:val="009067EE"/>
    <w:rsid w:val="00906A1A"/>
    <w:rsid w:val="00907C33"/>
    <w:rsid w:val="00910314"/>
    <w:rsid w:val="0091066E"/>
    <w:rsid w:val="00911A0B"/>
    <w:rsid w:val="0091217A"/>
    <w:rsid w:val="009121D8"/>
    <w:rsid w:val="00912490"/>
    <w:rsid w:val="00912FC5"/>
    <w:rsid w:val="009136C5"/>
    <w:rsid w:val="00913A85"/>
    <w:rsid w:val="00913FD8"/>
    <w:rsid w:val="00914123"/>
    <w:rsid w:val="00914259"/>
    <w:rsid w:val="00914E1C"/>
    <w:rsid w:val="00915BC6"/>
    <w:rsid w:val="00916250"/>
    <w:rsid w:val="00920788"/>
    <w:rsid w:val="00920B5A"/>
    <w:rsid w:val="00920E6A"/>
    <w:rsid w:val="0092158C"/>
    <w:rsid w:val="0092158D"/>
    <w:rsid w:val="00921EBA"/>
    <w:rsid w:val="009223C5"/>
    <w:rsid w:val="009225F9"/>
    <w:rsid w:val="00922FF5"/>
    <w:rsid w:val="009238EB"/>
    <w:rsid w:val="00923972"/>
    <w:rsid w:val="00924E4B"/>
    <w:rsid w:val="00924E70"/>
    <w:rsid w:val="00924FFE"/>
    <w:rsid w:val="00925830"/>
    <w:rsid w:val="00925F30"/>
    <w:rsid w:val="00926884"/>
    <w:rsid w:val="00926BAC"/>
    <w:rsid w:val="00926DA4"/>
    <w:rsid w:val="009270E3"/>
    <w:rsid w:val="009276DF"/>
    <w:rsid w:val="009306CB"/>
    <w:rsid w:val="00930D96"/>
    <w:rsid w:val="00931349"/>
    <w:rsid w:val="00931CAD"/>
    <w:rsid w:val="00931DD4"/>
    <w:rsid w:val="0093206E"/>
    <w:rsid w:val="009330AF"/>
    <w:rsid w:val="00933334"/>
    <w:rsid w:val="00934D40"/>
    <w:rsid w:val="00934F9A"/>
    <w:rsid w:val="00935438"/>
    <w:rsid w:val="00935559"/>
    <w:rsid w:val="00936715"/>
    <w:rsid w:val="009367AD"/>
    <w:rsid w:val="00937B6B"/>
    <w:rsid w:val="00940DD3"/>
    <w:rsid w:val="00940DDE"/>
    <w:rsid w:val="00941103"/>
    <w:rsid w:val="009419FE"/>
    <w:rsid w:val="00941D30"/>
    <w:rsid w:val="009421BF"/>
    <w:rsid w:val="0094286E"/>
    <w:rsid w:val="009432E5"/>
    <w:rsid w:val="0094394B"/>
    <w:rsid w:val="00943BB2"/>
    <w:rsid w:val="0094451E"/>
    <w:rsid w:val="00944644"/>
    <w:rsid w:val="00944811"/>
    <w:rsid w:val="009456DA"/>
    <w:rsid w:val="0094611A"/>
    <w:rsid w:val="0094657E"/>
    <w:rsid w:val="009465AF"/>
    <w:rsid w:val="009467C0"/>
    <w:rsid w:val="00947311"/>
    <w:rsid w:val="009475B0"/>
    <w:rsid w:val="009479ED"/>
    <w:rsid w:val="00947F36"/>
    <w:rsid w:val="009501E6"/>
    <w:rsid w:val="0095093A"/>
    <w:rsid w:val="00950A93"/>
    <w:rsid w:val="00950FBB"/>
    <w:rsid w:val="0095133F"/>
    <w:rsid w:val="009526E3"/>
    <w:rsid w:val="00953109"/>
    <w:rsid w:val="0095347D"/>
    <w:rsid w:val="00954938"/>
    <w:rsid w:val="00954F85"/>
    <w:rsid w:val="0095553D"/>
    <w:rsid w:val="00955638"/>
    <w:rsid w:val="00955E42"/>
    <w:rsid w:val="009563B4"/>
    <w:rsid w:val="009564EA"/>
    <w:rsid w:val="00956B2E"/>
    <w:rsid w:val="00957C9E"/>
    <w:rsid w:val="00960C46"/>
    <w:rsid w:val="00960E9F"/>
    <w:rsid w:val="00961044"/>
    <w:rsid w:val="009619C4"/>
    <w:rsid w:val="009629BF"/>
    <w:rsid w:val="00962A24"/>
    <w:rsid w:val="00963775"/>
    <w:rsid w:val="009637C6"/>
    <w:rsid w:val="0096620C"/>
    <w:rsid w:val="00966409"/>
    <w:rsid w:val="0096682D"/>
    <w:rsid w:val="00966BA5"/>
    <w:rsid w:val="009675AA"/>
    <w:rsid w:val="009700AB"/>
    <w:rsid w:val="00970492"/>
    <w:rsid w:val="00970CA6"/>
    <w:rsid w:val="00970D87"/>
    <w:rsid w:val="009714D4"/>
    <w:rsid w:val="009728CF"/>
    <w:rsid w:val="009732CC"/>
    <w:rsid w:val="00973633"/>
    <w:rsid w:val="00973A6B"/>
    <w:rsid w:val="00973B83"/>
    <w:rsid w:val="00973E83"/>
    <w:rsid w:val="009746D8"/>
    <w:rsid w:val="00974ABC"/>
    <w:rsid w:val="009755F7"/>
    <w:rsid w:val="00976BEB"/>
    <w:rsid w:val="00976E64"/>
    <w:rsid w:val="00977FA5"/>
    <w:rsid w:val="0098004B"/>
    <w:rsid w:val="00981BDF"/>
    <w:rsid w:val="0098264D"/>
    <w:rsid w:val="009832CB"/>
    <w:rsid w:val="00983630"/>
    <w:rsid w:val="009837FC"/>
    <w:rsid w:val="00983E57"/>
    <w:rsid w:val="00984482"/>
    <w:rsid w:val="009873B6"/>
    <w:rsid w:val="009879CA"/>
    <w:rsid w:val="00987A3E"/>
    <w:rsid w:val="00987A58"/>
    <w:rsid w:val="00990016"/>
    <w:rsid w:val="0099006F"/>
    <w:rsid w:val="0099154C"/>
    <w:rsid w:val="00991B01"/>
    <w:rsid w:val="00991E05"/>
    <w:rsid w:val="009923AA"/>
    <w:rsid w:val="009923AB"/>
    <w:rsid w:val="00993342"/>
    <w:rsid w:val="0099378C"/>
    <w:rsid w:val="00994625"/>
    <w:rsid w:val="00994631"/>
    <w:rsid w:val="00994E58"/>
    <w:rsid w:val="0099589C"/>
    <w:rsid w:val="00996961"/>
    <w:rsid w:val="009A12B6"/>
    <w:rsid w:val="009A17B3"/>
    <w:rsid w:val="009A18F4"/>
    <w:rsid w:val="009A2191"/>
    <w:rsid w:val="009A24AA"/>
    <w:rsid w:val="009A269A"/>
    <w:rsid w:val="009A4042"/>
    <w:rsid w:val="009A433B"/>
    <w:rsid w:val="009A48E6"/>
    <w:rsid w:val="009A4C8C"/>
    <w:rsid w:val="009A4EC2"/>
    <w:rsid w:val="009A55F9"/>
    <w:rsid w:val="009A602B"/>
    <w:rsid w:val="009A68CA"/>
    <w:rsid w:val="009A7648"/>
    <w:rsid w:val="009A7884"/>
    <w:rsid w:val="009B0428"/>
    <w:rsid w:val="009B06B4"/>
    <w:rsid w:val="009B0E56"/>
    <w:rsid w:val="009B136C"/>
    <w:rsid w:val="009B188D"/>
    <w:rsid w:val="009B29FD"/>
    <w:rsid w:val="009B2B99"/>
    <w:rsid w:val="009B2BC5"/>
    <w:rsid w:val="009B3742"/>
    <w:rsid w:val="009B3E11"/>
    <w:rsid w:val="009B4723"/>
    <w:rsid w:val="009B569F"/>
    <w:rsid w:val="009B6A52"/>
    <w:rsid w:val="009B6D71"/>
    <w:rsid w:val="009B6FE9"/>
    <w:rsid w:val="009B7274"/>
    <w:rsid w:val="009B7A52"/>
    <w:rsid w:val="009C0356"/>
    <w:rsid w:val="009C0F3C"/>
    <w:rsid w:val="009C1307"/>
    <w:rsid w:val="009C131F"/>
    <w:rsid w:val="009C3353"/>
    <w:rsid w:val="009C3507"/>
    <w:rsid w:val="009C540C"/>
    <w:rsid w:val="009C5752"/>
    <w:rsid w:val="009C5B84"/>
    <w:rsid w:val="009C71D5"/>
    <w:rsid w:val="009D0140"/>
    <w:rsid w:val="009D0463"/>
    <w:rsid w:val="009D168C"/>
    <w:rsid w:val="009D2455"/>
    <w:rsid w:val="009D28EE"/>
    <w:rsid w:val="009D297B"/>
    <w:rsid w:val="009D2D14"/>
    <w:rsid w:val="009D3576"/>
    <w:rsid w:val="009D46AE"/>
    <w:rsid w:val="009D52DF"/>
    <w:rsid w:val="009D576C"/>
    <w:rsid w:val="009D72E7"/>
    <w:rsid w:val="009D7CBD"/>
    <w:rsid w:val="009D7FFD"/>
    <w:rsid w:val="009E0864"/>
    <w:rsid w:val="009E09E6"/>
    <w:rsid w:val="009E0B50"/>
    <w:rsid w:val="009E1502"/>
    <w:rsid w:val="009E21AB"/>
    <w:rsid w:val="009E28E2"/>
    <w:rsid w:val="009E399F"/>
    <w:rsid w:val="009E3D5B"/>
    <w:rsid w:val="009E433B"/>
    <w:rsid w:val="009E4A77"/>
    <w:rsid w:val="009E4E7F"/>
    <w:rsid w:val="009E5C07"/>
    <w:rsid w:val="009E5ED4"/>
    <w:rsid w:val="009E6562"/>
    <w:rsid w:val="009E6AD4"/>
    <w:rsid w:val="009E6DB8"/>
    <w:rsid w:val="009E7A24"/>
    <w:rsid w:val="009E7C7F"/>
    <w:rsid w:val="009E7FC4"/>
    <w:rsid w:val="009F1C36"/>
    <w:rsid w:val="009F29B7"/>
    <w:rsid w:val="009F38DE"/>
    <w:rsid w:val="009F465F"/>
    <w:rsid w:val="009F476A"/>
    <w:rsid w:val="009F5554"/>
    <w:rsid w:val="009F5871"/>
    <w:rsid w:val="009F5B2A"/>
    <w:rsid w:val="009F654E"/>
    <w:rsid w:val="009F6795"/>
    <w:rsid w:val="009F6DF2"/>
    <w:rsid w:val="009F726B"/>
    <w:rsid w:val="00A001EB"/>
    <w:rsid w:val="00A00A2B"/>
    <w:rsid w:val="00A01849"/>
    <w:rsid w:val="00A01ACE"/>
    <w:rsid w:val="00A02457"/>
    <w:rsid w:val="00A029FA"/>
    <w:rsid w:val="00A032B2"/>
    <w:rsid w:val="00A03605"/>
    <w:rsid w:val="00A03724"/>
    <w:rsid w:val="00A03C09"/>
    <w:rsid w:val="00A047A5"/>
    <w:rsid w:val="00A0568B"/>
    <w:rsid w:val="00A06260"/>
    <w:rsid w:val="00A062B6"/>
    <w:rsid w:val="00A06399"/>
    <w:rsid w:val="00A06EB8"/>
    <w:rsid w:val="00A1070C"/>
    <w:rsid w:val="00A1109D"/>
    <w:rsid w:val="00A118F7"/>
    <w:rsid w:val="00A12951"/>
    <w:rsid w:val="00A13C20"/>
    <w:rsid w:val="00A14D04"/>
    <w:rsid w:val="00A14EB8"/>
    <w:rsid w:val="00A15D4B"/>
    <w:rsid w:val="00A16B84"/>
    <w:rsid w:val="00A17CB6"/>
    <w:rsid w:val="00A206C2"/>
    <w:rsid w:val="00A2142D"/>
    <w:rsid w:val="00A219BE"/>
    <w:rsid w:val="00A21D84"/>
    <w:rsid w:val="00A2213D"/>
    <w:rsid w:val="00A23038"/>
    <w:rsid w:val="00A23A1C"/>
    <w:rsid w:val="00A23ECC"/>
    <w:rsid w:val="00A256AA"/>
    <w:rsid w:val="00A271B9"/>
    <w:rsid w:val="00A27524"/>
    <w:rsid w:val="00A27A81"/>
    <w:rsid w:val="00A30023"/>
    <w:rsid w:val="00A30244"/>
    <w:rsid w:val="00A303D4"/>
    <w:rsid w:val="00A304CA"/>
    <w:rsid w:val="00A30ABF"/>
    <w:rsid w:val="00A30B79"/>
    <w:rsid w:val="00A30DE1"/>
    <w:rsid w:val="00A311A7"/>
    <w:rsid w:val="00A314D8"/>
    <w:rsid w:val="00A315F0"/>
    <w:rsid w:val="00A341BE"/>
    <w:rsid w:val="00A34921"/>
    <w:rsid w:val="00A34B2C"/>
    <w:rsid w:val="00A35540"/>
    <w:rsid w:val="00A358C7"/>
    <w:rsid w:val="00A35FA4"/>
    <w:rsid w:val="00A36764"/>
    <w:rsid w:val="00A36A98"/>
    <w:rsid w:val="00A37A0E"/>
    <w:rsid w:val="00A37F28"/>
    <w:rsid w:val="00A4005D"/>
    <w:rsid w:val="00A406F3"/>
    <w:rsid w:val="00A407C3"/>
    <w:rsid w:val="00A41CFE"/>
    <w:rsid w:val="00A41D95"/>
    <w:rsid w:val="00A42818"/>
    <w:rsid w:val="00A42A9C"/>
    <w:rsid w:val="00A4418F"/>
    <w:rsid w:val="00A44A6C"/>
    <w:rsid w:val="00A4513E"/>
    <w:rsid w:val="00A45727"/>
    <w:rsid w:val="00A45EAF"/>
    <w:rsid w:val="00A46333"/>
    <w:rsid w:val="00A468AC"/>
    <w:rsid w:val="00A47101"/>
    <w:rsid w:val="00A47604"/>
    <w:rsid w:val="00A47FD4"/>
    <w:rsid w:val="00A50CF1"/>
    <w:rsid w:val="00A50DF1"/>
    <w:rsid w:val="00A51F2B"/>
    <w:rsid w:val="00A526BF"/>
    <w:rsid w:val="00A531FF"/>
    <w:rsid w:val="00A533EF"/>
    <w:rsid w:val="00A53B3B"/>
    <w:rsid w:val="00A53CAF"/>
    <w:rsid w:val="00A54D0B"/>
    <w:rsid w:val="00A5542D"/>
    <w:rsid w:val="00A55BCF"/>
    <w:rsid w:val="00A561A1"/>
    <w:rsid w:val="00A562A1"/>
    <w:rsid w:val="00A5752C"/>
    <w:rsid w:val="00A5753F"/>
    <w:rsid w:val="00A60009"/>
    <w:rsid w:val="00A61426"/>
    <w:rsid w:val="00A61C80"/>
    <w:rsid w:val="00A6254D"/>
    <w:rsid w:val="00A62802"/>
    <w:rsid w:val="00A62C34"/>
    <w:rsid w:val="00A63CB8"/>
    <w:rsid w:val="00A648FE"/>
    <w:rsid w:val="00A65EB4"/>
    <w:rsid w:val="00A662FB"/>
    <w:rsid w:val="00A6657D"/>
    <w:rsid w:val="00A666AE"/>
    <w:rsid w:val="00A66A0A"/>
    <w:rsid w:val="00A6753D"/>
    <w:rsid w:val="00A67D81"/>
    <w:rsid w:val="00A70037"/>
    <w:rsid w:val="00A70409"/>
    <w:rsid w:val="00A70CD7"/>
    <w:rsid w:val="00A72002"/>
    <w:rsid w:val="00A72B45"/>
    <w:rsid w:val="00A72ED0"/>
    <w:rsid w:val="00A73E37"/>
    <w:rsid w:val="00A7413E"/>
    <w:rsid w:val="00A74FDE"/>
    <w:rsid w:val="00A75837"/>
    <w:rsid w:val="00A76DB2"/>
    <w:rsid w:val="00A776BD"/>
    <w:rsid w:val="00A80ACD"/>
    <w:rsid w:val="00A81424"/>
    <w:rsid w:val="00A8159E"/>
    <w:rsid w:val="00A818C3"/>
    <w:rsid w:val="00A8268B"/>
    <w:rsid w:val="00A827DE"/>
    <w:rsid w:val="00A829E0"/>
    <w:rsid w:val="00A82CCF"/>
    <w:rsid w:val="00A8391B"/>
    <w:rsid w:val="00A839A9"/>
    <w:rsid w:val="00A841EA"/>
    <w:rsid w:val="00A8429A"/>
    <w:rsid w:val="00A851E9"/>
    <w:rsid w:val="00A8522E"/>
    <w:rsid w:val="00A85394"/>
    <w:rsid w:val="00A858D8"/>
    <w:rsid w:val="00A87456"/>
    <w:rsid w:val="00A90146"/>
    <w:rsid w:val="00A903AC"/>
    <w:rsid w:val="00A903B0"/>
    <w:rsid w:val="00A90D3A"/>
    <w:rsid w:val="00A9142C"/>
    <w:rsid w:val="00A9323D"/>
    <w:rsid w:val="00A93391"/>
    <w:rsid w:val="00A9388E"/>
    <w:rsid w:val="00A938E5"/>
    <w:rsid w:val="00A9491E"/>
    <w:rsid w:val="00A94AD5"/>
    <w:rsid w:val="00A95491"/>
    <w:rsid w:val="00A97972"/>
    <w:rsid w:val="00A97F8C"/>
    <w:rsid w:val="00AA0AA0"/>
    <w:rsid w:val="00AA1169"/>
    <w:rsid w:val="00AA16AC"/>
    <w:rsid w:val="00AA1A3F"/>
    <w:rsid w:val="00AA21CE"/>
    <w:rsid w:val="00AA2D6A"/>
    <w:rsid w:val="00AA3397"/>
    <w:rsid w:val="00AA4868"/>
    <w:rsid w:val="00AA5504"/>
    <w:rsid w:val="00AA5522"/>
    <w:rsid w:val="00AA6176"/>
    <w:rsid w:val="00AA6D40"/>
    <w:rsid w:val="00AA7120"/>
    <w:rsid w:val="00AA731F"/>
    <w:rsid w:val="00AA748A"/>
    <w:rsid w:val="00AA74A8"/>
    <w:rsid w:val="00AA756A"/>
    <w:rsid w:val="00AB1335"/>
    <w:rsid w:val="00AB2D80"/>
    <w:rsid w:val="00AB2F9B"/>
    <w:rsid w:val="00AB323B"/>
    <w:rsid w:val="00AB3830"/>
    <w:rsid w:val="00AB39A1"/>
    <w:rsid w:val="00AB3B42"/>
    <w:rsid w:val="00AB42E3"/>
    <w:rsid w:val="00AB4D6E"/>
    <w:rsid w:val="00AB7EB7"/>
    <w:rsid w:val="00AC03D3"/>
    <w:rsid w:val="00AC0F1F"/>
    <w:rsid w:val="00AC1488"/>
    <w:rsid w:val="00AC1B07"/>
    <w:rsid w:val="00AC1E57"/>
    <w:rsid w:val="00AC2E69"/>
    <w:rsid w:val="00AC30B7"/>
    <w:rsid w:val="00AC392B"/>
    <w:rsid w:val="00AC39EC"/>
    <w:rsid w:val="00AC50B1"/>
    <w:rsid w:val="00AC53E8"/>
    <w:rsid w:val="00AC5779"/>
    <w:rsid w:val="00AC5B21"/>
    <w:rsid w:val="00AC5F0A"/>
    <w:rsid w:val="00AC6F36"/>
    <w:rsid w:val="00AC7440"/>
    <w:rsid w:val="00AC7690"/>
    <w:rsid w:val="00AC76D0"/>
    <w:rsid w:val="00AC78A5"/>
    <w:rsid w:val="00AD0D8F"/>
    <w:rsid w:val="00AD13C2"/>
    <w:rsid w:val="00AD1BA6"/>
    <w:rsid w:val="00AD1D93"/>
    <w:rsid w:val="00AD3618"/>
    <w:rsid w:val="00AD45F3"/>
    <w:rsid w:val="00AD5DAD"/>
    <w:rsid w:val="00AD6B7F"/>
    <w:rsid w:val="00AD6F9F"/>
    <w:rsid w:val="00AD7735"/>
    <w:rsid w:val="00AD7E00"/>
    <w:rsid w:val="00AE080B"/>
    <w:rsid w:val="00AE1016"/>
    <w:rsid w:val="00AE1366"/>
    <w:rsid w:val="00AE1470"/>
    <w:rsid w:val="00AE2103"/>
    <w:rsid w:val="00AE2733"/>
    <w:rsid w:val="00AE28CA"/>
    <w:rsid w:val="00AE2C00"/>
    <w:rsid w:val="00AE2C73"/>
    <w:rsid w:val="00AE33C7"/>
    <w:rsid w:val="00AE38D9"/>
    <w:rsid w:val="00AE39CD"/>
    <w:rsid w:val="00AE3C2B"/>
    <w:rsid w:val="00AE4249"/>
    <w:rsid w:val="00AE443D"/>
    <w:rsid w:val="00AE5110"/>
    <w:rsid w:val="00AE5229"/>
    <w:rsid w:val="00AE534E"/>
    <w:rsid w:val="00AE6AEE"/>
    <w:rsid w:val="00AE6B29"/>
    <w:rsid w:val="00AE6C4F"/>
    <w:rsid w:val="00AF047F"/>
    <w:rsid w:val="00AF0D24"/>
    <w:rsid w:val="00AF10B6"/>
    <w:rsid w:val="00AF10EC"/>
    <w:rsid w:val="00AF1842"/>
    <w:rsid w:val="00AF18CE"/>
    <w:rsid w:val="00AF1F3B"/>
    <w:rsid w:val="00AF28A8"/>
    <w:rsid w:val="00AF2D6C"/>
    <w:rsid w:val="00AF3327"/>
    <w:rsid w:val="00AF37AB"/>
    <w:rsid w:val="00AF3E59"/>
    <w:rsid w:val="00AF4BA8"/>
    <w:rsid w:val="00AF5165"/>
    <w:rsid w:val="00B00829"/>
    <w:rsid w:val="00B00A06"/>
    <w:rsid w:val="00B0100A"/>
    <w:rsid w:val="00B0109B"/>
    <w:rsid w:val="00B01A05"/>
    <w:rsid w:val="00B01A6F"/>
    <w:rsid w:val="00B01B9F"/>
    <w:rsid w:val="00B0237E"/>
    <w:rsid w:val="00B02EEB"/>
    <w:rsid w:val="00B02FC6"/>
    <w:rsid w:val="00B035BC"/>
    <w:rsid w:val="00B03E4E"/>
    <w:rsid w:val="00B03E77"/>
    <w:rsid w:val="00B04263"/>
    <w:rsid w:val="00B04567"/>
    <w:rsid w:val="00B05517"/>
    <w:rsid w:val="00B0596F"/>
    <w:rsid w:val="00B078F4"/>
    <w:rsid w:val="00B10497"/>
    <w:rsid w:val="00B104AA"/>
    <w:rsid w:val="00B1089B"/>
    <w:rsid w:val="00B11792"/>
    <w:rsid w:val="00B1193F"/>
    <w:rsid w:val="00B11C55"/>
    <w:rsid w:val="00B11E0C"/>
    <w:rsid w:val="00B1212B"/>
    <w:rsid w:val="00B12223"/>
    <w:rsid w:val="00B127E4"/>
    <w:rsid w:val="00B14580"/>
    <w:rsid w:val="00B14632"/>
    <w:rsid w:val="00B14813"/>
    <w:rsid w:val="00B152C5"/>
    <w:rsid w:val="00B169FC"/>
    <w:rsid w:val="00B16DC8"/>
    <w:rsid w:val="00B16E68"/>
    <w:rsid w:val="00B1747A"/>
    <w:rsid w:val="00B20583"/>
    <w:rsid w:val="00B206DC"/>
    <w:rsid w:val="00B21AB4"/>
    <w:rsid w:val="00B22E2A"/>
    <w:rsid w:val="00B241BB"/>
    <w:rsid w:val="00B248C8"/>
    <w:rsid w:val="00B26162"/>
    <w:rsid w:val="00B261C2"/>
    <w:rsid w:val="00B26E85"/>
    <w:rsid w:val="00B27C27"/>
    <w:rsid w:val="00B27E32"/>
    <w:rsid w:val="00B30819"/>
    <w:rsid w:val="00B312FF"/>
    <w:rsid w:val="00B31BE2"/>
    <w:rsid w:val="00B32E14"/>
    <w:rsid w:val="00B33504"/>
    <w:rsid w:val="00B33BCD"/>
    <w:rsid w:val="00B33E7F"/>
    <w:rsid w:val="00B34DD5"/>
    <w:rsid w:val="00B35C54"/>
    <w:rsid w:val="00B35FDC"/>
    <w:rsid w:val="00B35FE6"/>
    <w:rsid w:val="00B36605"/>
    <w:rsid w:val="00B36EA2"/>
    <w:rsid w:val="00B3703C"/>
    <w:rsid w:val="00B3729E"/>
    <w:rsid w:val="00B374D0"/>
    <w:rsid w:val="00B4019C"/>
    <w:rsid w:val="00B41212"/>
    <w:rsid w:val="00B41FB0"/>
    <w:rsid w:val="00B420E4"/>
    <w:rsid w:val="00B42CCF"/>
    <w:rsid w:val="00B4386A"/>
    <w:rsid w:val="00B43A5D"/>
    <w:rsid w:val="00B44050"/>
    <w:rsid w:val="00B44406"/>
    <w:rsid w:val="00B4457C"/>
    <w:rsid w:val="00B44D22"/>
    <w:rsid w:val="00B450C7"/>
    <w:rsid w:val="00B453E3"/>
    <w:rsid w:val="00B46F45"/>
    <w:rsid w:val="00B471D1"/>
    <w:rsid w:val="00B472F3"/>
    <w:rsid w:val="00B473B8"/>
    <w:rsid w:val="00B502C7"/>
    <w:rsid w:val="00B50E17"/>
    <w:rsid w:val="00B510F3"/>
    <w:rsid w:val="00B5149C"/>
    <w:rsid w:val="00B5168F"/>
    <w:rsid w:val="00B52103"/>
    <w:rsid w:val="00B54443"/>
    <w:rsid w:val="00B55528"/>
    <w:rsid w:val="00B55D9D"/>
    <w:rsid w:val="00B56D5E"/>
    <w:rsid w:val="00B602EE"/>
    <w:rsid w:val="00B613D3"/>
    <w:rsid w:val="00B61E0D"/>
    <w:rsid w:val="00B6218C"/>
    <w:rsid w:val="00B63E6B"/>
    <w:rsid w:val="00B64252"/>
    <w:rsid w:val="00B64412"/>
    <w:rsid w:val="00B65817"/>
    <w:rsid w:val="00B66239"/>
    <w:rsid w:val="00B66A7F"/>
    <w:rsid w:val="00B66D8D"/>
    <w:rsid w:val="00B70091"/>
    <w:rsid w:val="00B700BD"/>
    <w:rsid w:val="00B70788"/>
    <w:rsid w:val="00B71626"/>
    <w:rsid w:val="00B71DB4"/>
    <w:rsid w:val="00B734CB"/>
    <w:rsid w:val="00B74758"/>
    <w:rsid w:val="00B753C3"/>
    <w:rsid w:val="00B7554F"/>
    <w:rsid w:val="00B75707"/>
    <w:rsid w:val="00B75CDA"/>
    <w:rsid w:val="00B77889"/>
    <w:rsid w:val="00B77B52"/>
    <w:rsid w:val="00B77EF8"/>
    <w:rsid w:val="00B80735"/>
    <w:rsid w:val="00B80ABB"/>
    <w:rsid w:val="00B80C08"/>
    <w:rsid w:val="00B81FDF"/>
    <w:rsid w:val="00B820EB"/>
    <w:rsid w:val="00B825E8"/>
    <w:rsid w:val="00B8267A"/>
    <w:rsid w:val="00B82916"/>
    <w:rsid w:val="00B83275"/>
    <w:rsid w:val="00B83502"/>
    <w:rsid w:val="00B83A17"/>
    <w:rsid w:val="00B84227"/>
    <w:rsid w:val="00B84BD9"/>
    <w:rsid w:val="00B84CE7"/>
    <w:rsid w:val="00B866C1"/>
    <w:rsid w:val="00B86B00"/>
    <w:rsid w:val="00B86EE7"/>
    <w:rsid w:val="00B87580"/>
    <w:rsid w:val="00B875A8"/>
    <w:rsid w:val="00B87D81"/>
    <w:rsid w:val="00B900BF"/>
    <w:rsid w:val="00B902B3"/>
    <w:rsid w:val="00B90AC2"/>
    <w:rsid w:val="00B914DD"/>
    <w:rsid w:val="00B91FD9"/>
    <w:rsid w:val="00B9333E"/>
    <w:rsid w:val="00B934F6"/>
    <w:rsid w:val="00B93714"/>
    <w:rsid w:val="00B941CD"/>
    <w:rsid w:val="00B94460"/>
    <w:rsid w:val="00B94E20"/>
    <w:rsid w:val="00B95011"/>
    <w:rsid w:val="00B97785"/>
    <w:rsid w:val="00BA01F7"/>
    <w:rsid w:val="00BA1804"/>
    <w:rsid w:val="00BA26FF"/>
    <w:rsid w:val="00BA29FD"/>
    <w:rsid w:val="00BA2D3F"/>
    <w:rsid w:val="00BA5065"/>
    <w:rsid w:val="00BA5170"/>
    <w:rsid w:val="00BA5459"/>
    <w:rsid w:val="00BA5DB8"/>
    <w:rsid w:val="00BA601E"/>
    <w:rsid w:val="00BA78AD"/>
    <w:rsid w:val="00BA7BEF"/>
    <w:rsid w:val="00BB06C6"/>
    <w:rsid w:val="00BB095C"/>
    <w:rsid w:val="00BB1635"/>
    <w:rsid w:val="00BB1776"/>
    <w:rsid w:val="00BB21B5"/>
    <w:rsid w:val="00BB2828"/>
    <w:rsid w:val="00BB3BF7"/>
    <w:rsid w:val="00BB4A52"/>
    <w:rsid w:val="00BB579D"/>
    <w:rsid w:val="00BB72B0"/>
    <w:rsid w:val="00BB7E25"/>
    <w:rsid w:val="00BC0371"/>
    <w:rsid w:val="00BC471A"/>
    <w:rsid w:val="00BC4AF6"/>
    <w:rsid w:val="00BC5051"/>
    <w:rsid w:val="00BC5742"/>
    <w:rsid w:val="00BC59D0"/>
    <w:rsid w:val="00BC5B55"/>
    <w:rsid w:val="00BC6558"/>
    <w:rsid w:val="00BC79E0"/>
    <w:rsid w:val="00BC7F33"/>
    <w:rsid w:val="00BC7F5C"/>
    <w:rsid w:val="00BD0598"/>
    <w:rsid w:val="00BD0725"/>
    <w:rsid w:val="00BD0D82"/>
    <w:rsid w:val="00BD0DB3"/>
    <w:rsid w:val="00BD0EAD"/>
    <w:rsid w:val="00BD0EE2"/>
    <w:rsid w:val="00BD1443"/>
    <w:rsid w:val="00BD1C55"/>
    <w:rsid w:val="00BD206D"/>
    <w:rsid w:val="00BD32A0"/>
    <w:rsid w:val="00BD36F4"/>
    <w:rsid w:val="00BD3731"/>
    <w:rsid w:val="00BD37C3"/>
    <w:rsid w:val="00BD41F0"/>
    <w:rsid w:val="00BD490D"/>
    <w:rsid w:val="00BD548E"/>
    <w:rsid w:val="00BD59BF"/>
    <w:rsid w:val="00BD6283"/>
    <w:rsid w:val="00BD6453"/>
    <w:rsid w:val="00BE0900"/>
    <w:rsid w:val="00BE1EC9"/>
    <w:rsid w:val="00BE21CC"/>
    <w:rsid w:val="00BE3AFB"/>
    <w:rsid w:val="00BE3D1B"/>
    <w:rsid w:val="00BE4573"/>
    <w:rsid w:val="00BE4D0B"/>
    <w:rsid w:val="00BE511C"/>
    <w:rsid w:val="00BE548E"/>
    <w:rsid w:val="00BE54FB"/>
    <w:rsid w:val="00BE61E6"/>
    <w:rsid w:val="00BE6CCE"/>
    <w:rsid w:val="00BE6D8C"/>
    <w:rsid w:val="00BE6F35"/>
    <w:rsid w:val="00BE79F3"/>
    <w:rsid w:val="00BE7ECE"/>
    <w:rsid w:val="00BF032C"/>
    <w:rsid w:val="00BF08F6"/>
    <w:rsid w:val="00BF118D"/>
    <w:rsid w:val="00BF1541"/>
    <w:rsid w:val="00BF1D90"/>
    <w:rsid w:val="00BF3318"/>
    <w:rsid w:val="00BF372A"/>
    <w:rsid w:val="00BF4812"/>
    <w:rsid w:val="00BF5133"/>
    <w:rsid w:val="00BF5171"/>
    <w:rsid w:val="00BF5270"/>
    <w:rsid w:val="00BF6125"/>
    <w:rsid w:val="00BF6E41"/>
    <w:rsid w:val="00BF7203"/>
    <w:rsid w:val="00BF7C8A"/>
    <w:rsid w:val="00C00039"/>
    <w:rsid w:val="00C00241"/>
    <w:rsid w:val="00C00C0A"/>
    <w:rsid w:val="00C013C9"/>
    <w:rsid w:val="00C016C4"/>
    <w:rsid w:val="00C02F8D"/>
    <w:rsid w:val="00C02FE2"/>
    <w:rsid w:val="00C03B41"/>
    <w:rsid w:val="00C05876"/>
    <w:rsid w:val="00C06595"/>
    <w:rsid w:val="00C06AF6"/>
    <w:rsid w:val="00C101D0"/>
    <w:rsid w:val="00C105A0"/>
    <w:rsid w:val="00C10660"/>
    <w:rsid w:val="00C10974"/>
    <w:rsid w:val="00C11664"/>
    <w:rsid w:val="00C11941"/>
    <w:rsid w:val="00C11FC9"/>
    <w:rsid w:val="00C11FDD"/>
    <w:rsid w:val="00C128EB"/>
    <w:rsid w:val="00C13548"/>
    <w:rsid w:val="00C13627"/>
    <w:rsid w:val="00C13705"/>
    <w:rsid w:val="00C138A7"/>
    <w:rsid w:val="00C14E8E"/>
    <w:rsid w:val="00C15D80"/>
    <w:rsid w:val="00C162B8"/>
    <w:rsid w:val="00C16835"/>
    <w:rsid w:val="00C17475"/>
    <w:rsid w:val="00C17875"/>
    <w:rsid w:val="00C2002B"/>
    <w:rsid w:val="00C208BA"/>
    <w:rsid w:val="00C21092"/>
    <w:rsid w:val="00C2148A"/>
    <w:rsid w:val="00C22787"/>
    <w:rsid w:val="00C22A2E"/>
    <w:rsid w:val="00C22DF7"/>
    <w:rsid w:val="00C23755"/>
    <w:rsid w:val="00C23875"/>
    <w:rsid w:val="00C23D60"/>
    <w:rsid w:val="00C2431F"/>
    <w:rsid w:val="00C244F0"/>
    <w:rsid w:val="00C24759"/>
    <w:rsid w:val="00C25BEE"/>
    <w:rsid w:val="00C25E28"/>
    <w:rsid w:val="00C26419"/>
    <w:rsid w:val="00C27706"/>
    <w:rsid w:val="00C278CA"/>
    <w:rsid w:val="00C300D8"/>
    <w:rsid w:val="00C3075B"/>
    <w:rsid w:val="00C30A32"/>
    <w:rsid w:val="00C30B82"/>
    <w:rsid w:val="00C3317F"/>
    <w:rsid w:val="00C33748"/>
    <w:rsid w:val="00C33CF3"/>
    <w:rsid w:val="00C36823"/>
    <w:rsid w:val="00C36945"/>
    <w:rsid w:val="00C373DB"/>
    <w:rsid w:val="00C3793C"/>
    <w:rsid w:val="00C406A3"/>
    <w:rsid w:val="00C4165C"/>
    <w:rsid w:val="00C41F3C"/>
    <w:rsid w:val="00C428A5"/>
    <w:rsid w:val="00C4311B"/>
    <w:rsid w:val="00C43187"/>
    <w:rsid w:val="00C43373"/>
    <w:rsid w:val="00C43F69"/>
    <w:rsid w:val="00C43F71"/>
    <w:rsid w:val="00C447CC"/>
    <w:rsid w:val="00C45002"/>
    <w:rsid w:val="00C45367"/>
    <w:rsid w:val="00C45771"/>
    <w:rsid w:val="00C4622D"/>
    <w:rsid w:val="00C4625A"/>
    <w:rsid w:val="00C46928"/>
    <w:rsid w:val="00C474D0"/>
    <w:rsid w:val="00C5038B"/>
    <w:rsid w:val="00C5061E"/>
    <w:rsid w:val="00C50F6D"/>
    <w:rsid w:val="00C5117A"/>
    <w:rsid w:val="00C51905"/>
    <w:rsid w:val="00C52411"/>
    <w:rsid w:val="00C53332"/>
    <w:rsid w:val="00C5368A"/>
    <w:rsid w:val="00C54740"/>
    <w:rsid w:val="00C54B5E"/>
    <w:rsid w:val="00C55BC1"/>
    <w:rsid w:val="00C55F7F"/>
    <w:rsid w:val="00C565DA"/>
    <w:rsid w:val="00C56923"/>
    <w:rsid w:val="00C56AA8"/>
    <w:rsid w:val="00C56EE9"/>
    <w:rsid w:val="00C57FF3"/>
    <w:rsid w:val="00C608FF"/>
    <w:rsid w:val="00C60FCE"/>
    <w:rsid w:val="00C63473"/>
    <w:rsid w:val="00C64478"/>
    <w:rsid w:val="00C648F2"/>
    <w:rsid w:val="00C64ED0"/>
    <w:rsid w:val="00C654AC"/>
    <w:rsid w:val="00C6551A"/>
    <w:rsid w:val="00C65BF0"/>
    <w:rsid w:val="00C66746"/>
    <w:rsid w:val="00C66777"/>
    <w:rsid w:val="00C66E40"/>
    <w:rsid w:val="00C67261"/>
    <w:rsid w:val="00C676A8"/>
    <w:rsid w:val="00C67B40"/>
    <w:rsid w:val="00C67CE8"/>
    <w:rsid w:val="00C70779"/>
    <w:rsid w:val="00C707C4"/>
    <w:rsid w:val="00C70E9F"/>
    <w:rsid w:val="00C710D9"/>
    <w:rsid w:val="00C71775"/>
    <w:rsid w:val="00C71B2A"/>
    <w:rsid w:val="00C72841"/>
    <w:rsid w:val="00C72BE6"/>
    <w:rsid w:val="00C72C79"/>
    <w:rsid w:val="00C732C5"/>
    <w:rsid w:val="00C743F5"/>
    <w:rsid w:val="00C75713"/>
    <w:rsid w:val="00C757FA"/>
    <w:rsid w:val="00C75CC0"/>
    <w:rsid w:val="00C8027B"/>
    <w:rsid w:val="00C80C97"/>
    <w:rsid w:val="00C82795"/>
    <w:rsid w:val="00C82945"/>
    <w:rsid w:val="00C831F7"/>
    <w:rsid w:val="00C83798"/>
    <w:rsid w:val="00C8452A"/>
    <w:rsid w:val="00C847C7"/>
    <w:rsid w:val="00C851E5"/>
    <w:rsid w:val="00C85368"/>
    <w:rsid w:val="00C85453"/>
    <w:rsid w:val="00C868B9"/>
    <w:rsid w:val="00C86EAE"/>
    <w:rsid w:val="00C87041"/>
    <w:rsid w:val="00C872F0"/>
    <w:rsid w:val="00C8754F"/>
    <w:rsid w:val="00C9023D"/>
    <w:rsid w:val="00C90514"/>
    <w:rsid w:val="00C909CE"/>
    <w:rsid w:val="00C91ACA"/>
    <w:rsid w:val="00C91ACF"/>
    <w:rsid w:val="00C92553"/>
    <w:rsid w:val="00C92FFD"/>
    <w:rsid w:val="00C93664"/>
    <w:rsid w:val="00C94951"/>
    <w:rsid w:val="00C95F2E"/>
    <w:rsid w:val="00C977D0"/>
    <w:rsid w:val="00CA06CD"/>
    <w:rsid w:val="00CA0AD0"/>
    <w:rsid w:val="00CA143D"/>
    <w:rsid w:val="00CA15F9"/>
    <w:rsid w:val="00CA1CC1"/>
    <w:rsid w:val="00CA1DAD"/>
    <w:rsid w:val="00CA1F27"/>
    <w:rsid w:val="00CA27B7"/>
    <w:rsid w:val="00CA3309"/>
    <w:rsid w:val="00CA3F5E"/>
    <w:rsid w:val="00CA4025"/>
    <w:rsid w:val="00CA4792"/>
    <w:rsid w:val="00CA490E"/>
    <w:rsid w:val="00CA4F94"/>
    <w:rsid w:val="00CA52F7"/>
    <w:rsid w:val="00CA594F"/>
    <w:rsid w:val="00CA6578"/>
    <w:rsid w:val="00CA7043"/>
    <w:rsid w:val="00CA7D59"/>
    <w:rsid w:val="00CB0194"/>
    <w:rsid w:val="00CB029D"/>
    <w:rsid w:val="00CB0E7A"/>
    <w:rsid w:val="00CB160C"/>
    <w:rsid w:val="00CB1776"/>
    <w:rsid w:val="00CB246B"/>
    <w:rsid w:val="00CB249C"/>
    <w:rsid w:val="00CB2864"/>
    <w:rsid w:val="00CB2B8E"/>
    <w:rsid w:val="00CB2D8F"/>
    <w:rsid w:val="00CB32DD"/>
    <w:rsid w:val="00CB3309"/>
    <w:rsid w:val="00CB44A5"/>
    <w:rsid w:val="00CB48EA"/>
    <w:rsid w:val="00CB4B73"/>
    <w:rsid w:val="00CB4F18"/>
    <w:rsid w:val="00CB5A05"/>
    <w:rsid w:val="00CB6BCC"/>
    <w:rsid w:val="00CC0F65"/>
    <w:rsid w:val="00CC1498"/>
    <w:rsid w:val="00CC1DAE"/>
    <w:rsid w:val="00CC1DEF"/>
    <w:rsid w:val="00CC24F7"/>
    <w:rsid w:val="00CC2AD7"/>
    <w:rsid w:val="00CC2FD3"/>
    <w:rsid w:val="00CC306F"/>
    <w:rsid w:val="00CC345F"/>
    <w:rsid w:val="00CC3497"/>
    <w:rsid w:val="00CC3E07"/>
    <w:rsid w:val="00CC3EFD"/>
    <w:rsid w:val="00CC58EF"/>
    <w:rsid w:val="00CC6AF1"/>
    <w:rsid w:val="00CC76C2"/>
    <w:rsid w:val="00CD050F"/>
    <w:rsid w:val="00CD0707"/>
    <w:rsid w:val="00CD0BE7"/>
    <w:rsid w:val="00CD0D70"/>
    <w:rsid w:val="00CD0F8C"/>
    <w:rsid w:val="00CD3215"/>
    <w:rsid w:val="00CD329C"/>
    <w:rsid w:val="00CD3D22"/>
    <w:rsid w:val="00CD3F7D"/>
    <w:rsid w:val="00CD427A"/>
    <w:rsid w:val="00CD4573"/>
    <w:rsid w:val="00CD6037"/>
    <w:rsid w:val="00CD6199"/>
    <w:rsid w:val="00CD621C"/>
    <w:rsid w:val="00CD6710"/>
    <w:rsid w:val="00CD6800"/>
    <w:rsid w:val="00CD6A8D"/>
    <w:rsid w:val="00CD7813"/>
    <w:rsid w:val="00CD7AB6"/>
    <w:rsid w:val="00CD7B39"/>
    <w:rsid w:val="00CE01E6"/>
    <w:rsid w:val="00CE183E"/>
    <w:rsid w:val="00CE1BEC"/>
    <w:rsid w:val="00CE1C61"/>
    <w:rsid w:val="00CE2A01"/>
    <w:rsid w:val="00CE2A29"/>
    <w:rsid w:val="00CE3344"/>
    <w:rsid w:val="00CE4817"/>
    <w:rsid w:val="00CE4F89"/>
    <w:rsid w:val="00CE6564"/>
    <w:rsid w:val="00CE69AA"/>
    <w:rsid w:val="00CE6CC0"/>
    <w:rsid w:val="00CF0FD2"/>
    <w:rsid w:val="00CF12E1"/>
    <w:rsid w:val="00CF1D05"/>
    <w:rsid w:val="00CF2403"/>
    <w:rsid w:val="00CF2ED8"/>
    <w:rsid w:val="00CF309A"/>
    <w:rsid w:val="00CF3820"/>
    <w:rsid w:val="00CF38A7"/>
    <w:rsid w:val="00CF39B7"/>
    <w:rsid w:val="00CF4ADC"/>
    <w:rsid w:val="00CF4C13"/>
    <w:rsid w:val="00CF4F7F"/>
    <w:rsid w:val="00CF6333"/>
    <w:rsid w:val="00CF6C36"/>
    <w:rsid w:val="00CF7D41"/>
    <w:rsid w:val="00D0025E"/>
    <w:rsid w:val="00D00352"/>
    <w:rsid w:val="00D0089D"/>
    <w:rsid w:val="00D023BE"/>
    <w:rsid w:val="00D027E2"/>
    <w:rsid w:val="00D02E39"/>
    <w:rsid w:val="00D03569"/>
    <w:rsid w:val="00D04B71"/>
    <w:rsid w:val="00D05597"/>
    <w:rsid w:val="00D058B5"/>
    <w:rsid w:val="00D05F86"/>
    <w:rsid w:val="00D05FCF"/>
    <w:rsid w:val="00D0619F"/>
    <w:rsid w:val="00D071A7"/>
    <w:rsid w:val="00D1024D"/>
    <w:rsid w:val="00D12336"/>
    <w:rsid w:val="00D12E80"/>
    <w:rsid w:val="00D12EE3"/>
    <w:rsid w:val="00D1383C"/>
    <w:rsid w:val="00D14081"/>
    <w:rsid w:val="00D1491F"/>
    <w:rsid w:val="00D15C7D"/>
    <w:rsid w:val="00D15ED0"/>
    <w:rsid w:val="00D17C44"/>
    <w:rsid w:val="00D2034E"/>
    <w:rsid w:val="00D20761"/>
    <w:rsid w:val="00D21042"/>
    <w:rsid w:val="00D231FA"/>
    <w:rsid w:val="00D246E5"/>
    <w:rsid w:val="00D24EDB"/>
    <w:rsid w:val="00D24F0C"/>
    <w:rsid w:val="00D253FE"/>
    <w:rsid w:val="00D25E4C"/>
    <w:rsid w:val="00D25F09"/>
    <w:rsid w:val="00D26312"/>
    <w:rsid w:val="00D271C0"/>
    <w:rsid w:val="00D27DA0"/>
    <w:rsid w:val="00D302CA"/>
    <w:rsid w:val="00D304DA"/>
    <w:rsid w:val="00D30602"/>
    <w:rsid w:val="00D309EB"/>
    <w:rsid w:val="00D30CD2"/>
    <w:rsid w:val="00D31F9F"/>
    <w:rsid w:val="00D320C2"/>
    <w:rsid w:val="00D3288F"/>
    <w:rsid w:val="00D3337C"/>
    <w:rsid w:val="00D333A8"/>
    <w:rsid w:val="00D335AA"/>
    <w:rsid w:val="00D33E17"/>
    <w:rsid w:val="00D351B4"/>
    <w:rsid w:val="00D35495"/>
    <w:rsid w:val="00D35CDA"/>
    <w:rsid w:val="00D371AC"/>
    <w:rsid w:val="00D3732F"/>
    <w:rsid w:val="00D40ABD"/>
    <w:rsid w:val="00D41986"/>
    <w:rsid w:val="00D41D73"/>
    <w:rsid w:val="00D426B6"/>
    <w:rsid w:val="00D42BF0"/>
    <w:rsid w:val="00D4307D"/>
    <w:rsid w:val="00D43283"/>
    <w:rsid w:val="00D43AFD"/>
    <w:rsid w:val="00D43BCE"/>
    <w:rsid w:val="00D44006"/>
    <w:rsid w:val="00D4471E"/>
    <w:rsid w:val="00D44924"/>
    <w:rsid w:val="00D44B67"/>
    <w:rsid w:val="00D44E86"/>
    <w:rsid w:val="00D45389"/>
    <w:rsid w:val="00D4698E"/>
    <w:rsid w:val="00D47424"/>
    <w:rsid w:val="00D47567"/>
    <w:rsid w:val="00D5004E"/>
    <w:rsid w:val="00D50373"/>
    <w:rsid w:val="00D508E5"/>
    <w:rsid w:val="00D5095B"/>
    <w:rsid w:val="00D511AB"/>
    <w:rsid w:val="00D51ADC"/>
    <w:rsid w:val="00D51C3E"/>
    <w:rsid w:val="00D52D94"/>
    <w:rsid w:val="00D5340C"/>
    <w:rsid w:val="00D540AE"/>
    <w:rsid w:val="00D540C9"/>
    <w:rsid w:val="00D54BAF"/>
    <w:rsid w:val="00D5507B"/>
    <w:rsid w:val="00D551B3"/>
    <w:rsid w:val="00D55562"/>
    <w:rsid w:val="00D5626A"/>
    <w:rsid w:val="00D5664E"/>
    <w:rsid w:val="00D567E0"/>
    <w:rsid w:val="00D56842"/>
    <w:rsid w:val="00D5722B"/>
    <w:rsid w:val="00D5784D"/>
    <w:rsid w:val="00D60701"/>
    <w:rsid w:val="00D60A47"/>
    <w:rsid w:val="00D60AF3"/>
    <w:rsid w:val="00D60F2F"/>
    <w:rsid w:val="00D6192F"/>
    <w:rsid w:val="00D63F3B"/>
    <w:rsid w:val="00D64234"/>
    <w:rsid w:val="00D648F5"/>
    <w:rsid w:val="00D64B59"/>
    <w:rsid w:val="00D64FE3"/>
    <w:rsid w:val="00D6560D"/>
    <w:rsid w:val="00D661E1"/>
    <w:rsid w:val="00D662ED"/>
    <w:rsid w:val="00D7121F"/>
    <w:rsid w:val="00D712CC"/>
    <w:rsid w:val="00D71598"/>
    <w:rsid w:val="00D718DA"/>
    <w:rsid w:val="00D71E99"/>
    <w:rsid w:val="00D722E5"/>
    <w:rsid w:val="00D72FE4"/>
    <w:rsid w:val="00D73D16"/>
    <w:rsid w:val="00D7502F"/>
    <w:rsid w:val="00D75A30"/>
    <w:rsid w:val="00D75CE3"/>
    <w:rsid w:val="00D75F9A"/>
    <w:rsid w:val="00D76A91"/>
    <w:rsid w:val="00D76D14"/>
    <w:rsid w:val="00D77645"/>
    <w:rsid w:val="00D8019F"/>
    <w:rsid w:val="00D80291"/>
    <w:rsid w:val="00D80811"/>
    <w:rsid w:val="00D80AD6"/>
    <w:rsid w:val="00D81316"/>
    <w:rsid w:val="00D815EF"/>
    <w:rsid w:val="00D818BA"/>
    <w:rsid w:val="00D8288D"/>
    <w:rsid w:val="00D82CEB"/>
    <w:rsid w:val="00D82D88"/>
    <w:rsid w:val="00D844B3"/>
    <w:rsid w:val="00D84631"/>
    <w:rsid w:val="00D848C0"/>
    <w:rsid w:val="00D84CF3"/>
    <w:rsid w:val="00D86AE0"/>
    <w:rsid w:val="00D86F32"/>
    <w:rsid w:val="00D870FF"/>
    <w:rsid w:val="00D875EA"/>
    <w:rsid w:val="00D90887"/>
    <w:rsid w:val="00D90E94"/>
    <w:rsid w:val="00D90F70"/>
    <w:rsid w:val="00D9182D"/>
    <w:rsid w:val="00D91920"/>
    <w:rsid w:val="00D92D2B"/>
    <w:rsid w:val="00D94C2B"/>
    <w:rsid w:val="00D9676B"/>
    <w:rsid w:val="00D96A42"/>
    <w:rsid w:val="00D97038"/>
    <w:rsid w:val="00D97C97"/>
    <w:rsid w:val="00DA00DB"/>
    <w:rsid w:val="00DA0367"/>
    <w:rsid w:val="00DA0D75"/>
    <w:rsid w:val="00DA2B6E"/>
    <w:rsid w:val="00DA389F"/>
    <w:rsid w:val="00DA4858"/>
    <w:rsid w:val="00DA4C34"/>
    <w:rsid w:val="00DA4E40"/>
    <w:rsid w:val="00DA64B8"/>
    <w:rsid w:val="00DB0486"/>
    <w:rsid w:val="00DB0B3C"/>
    <w:rsid w:val="00DB100E"/>
    <w:rsid w:val="00DB1234"/>
    <w:rsid w:val="00DB2796"/>
    <w:rsid w:val="00DB3B8F"/>
    <w:rsid w:val="00DB3D3B"/>
    <w:rsid w:val="00DB403C"/>
    <w:rsid w:val="00DB44E5"/>
    <w:rsid w:val="00DB49AC"/>
    <w:rsid w:val="00DB4EED"/>
    <w:rsid w:val="00DB5016"/>
    <w:rsid w:val="00DB5E4C"/>
    <w:rsid w:val="00DB5E8C"/>
    <w:rsid w:val="00DB6975"/>
    <w:rsid w:val="00DB72D9"/>
    <w:rsid w:val="00DB7EDC"/>
    <w:rsid w:val="00DC10D3"/>
    <w:rsid w:val="00DC1472"/>
    <w:rsid w:val="00DC20F3"/>
    <w:rsid w:val="00DC220B"/>
    <w:rsid w:val="00DC3618"/>
    <w:rsid w:val="00DC40A3"/>
    <w:rsid w:val="00DC4370"/>
    <w:rsid w:val="00DC5490"/>
    <w:rsid w:val="00DC5D76"/>
    <w:rsid w:val="00DC64BD"/>
    <w:rsid w:val="00DC67AB"/>
    <w:rsid w:val="00DC754B"/>
    <w:rsid w:val="00DC7D47"/>
    <w:rsid w:val="00DD0020"/>
    <w:rsid w:val="00DD0649"/>
    <w:rsid w:val="00DD1B1D"/>
    <w:rsid w:val="00DD32F1"/>
    <w:rsid w:val="00DD3328"/>
    <w:rsid w:val="00DD34A8"/>
    <w:rsid w:val="00DD3EE9"/>
    <w:rsid w:val="00DD418E"/>
    <w:rsid w:val="00DD4440"/>
    <w:rsid w:val="00DD6148"/>
    <w:rsid w:val="00DD6C15"/>
    <w:rsid w:val="00DD72C3"/>
    <w:rsid w:val="00DD7A4F"/>
    <w:rsid w:val="00DE0634"/>
    <w:rsid w:val="00DE0A9B"/>
    <w:rsid w:val="00DE110A"/>
    <w:rsid w:val="00DE113C"/>
    <w:rsid w:val="00DE161B"/>
    <w:rsid w:val="00DE2A47"/>
    <w:rsid w:val="00DE2C39"/>
    <w:rsid w:val="00DE36B0"/>
    <w:rsid w:val="00DE36CD"/>
    <w:rsid w:val="00DE37CA"/>
    <w:rsid w:val="00DE55B1"/>
    <w:rsid w:val="00DE5860"/>
    <w:rsid w:val="00DE5C0E"/>
    <w:rsid w:val="00DE5E34"/>
    <w:rsid w:val="00DE62A7"/>
    <w:rsid w:val="00DE7EB8"/>
    <w:rsid w:val="00DF157E"/>
    <w:rsid w:val="00DF1A7B"/>
    <w:rsid w:val="00DF1C5B"/>
    <w:rsid w:val="00DF1CBF"/>
    <w:rsid w:val="00DF3120"/>
    <w:rsid w:val="00DF34C4"/>
    <w:rsid w:val="00DF3533"/>
    <w:rsid w:val="00DF35F3"/>
    <w:rsid w:val="00DF4230"/>
    <w:rsid w:val="00DF437F"/>
    <w:rsid w:val="00DF4515"/>
    <w:rsid w:val="00DF45DD"/>
    <w:rsid w:val="00DF58C4"/>
    <w:rsid w:val="00DF5B11"/>
    <w:rsid w:val="00DF6C71"/>
    <w:rsid w:val="00DF702B"/>
    <w:rsid w:val="00DF7CFF"/>
    <w:rsid w:val="00DF7E01"/>
    <w:rsid w:val="00DF7E9B"/>
    <w:rsid w:val="00E00146"/>
    <w:rsid w:val="00E00364"/>
    <w:rsid w:val="00E00769"/>
    <w:rsid w:val="00E00A8B"/>
    <w:rsid w:val="00E00B17"/>
    <w:rsid w:val="00E00EE8"/>
    <w:rsid w:val="00E00FF8"/>
    <w:rsid w:val="00E0140C"/>
    <w:rsid w:val="00E0155D"/>
    <w:rsid w:val="00E01A78"/>
    <w:rsid w:val="00E01B43"/>
    <w:rsid w:val="00E01CB5"/>
    <w:rsid w:val="00E01D97"/>
    <w:rsid w:val="00E03239"/>
    <w:rsid w:val="00E03483"/>
    <w:rsid w:val="00E040D7"/>
    <w:rsid w:val="00E046A5"/>
    <w:rsid w:val="00E049A9"/>
    <w:rsid w:val="00E057C7"/>
    <w:rsid w:val="00E06952"/>
    <w:rsid w:val="00E075E4"/>
    <w:rsid w:val="00E07792"/>
    <w:rsid w:val="00E07DD4"/>
    <w:rsid w:val="00E10043"/>
    <w:rsid w:val="00E10125"/>
    <w:rsid w:val="00E12157"/>
    <w:rsid w:val="00E12A9B"/>
    <w:rsid w:val="00E12B1F"/>
    <w:rsid w:val="00E12DA0"/>
    <w:rsid w:val="00E12EF3"/>
    <w:rsid w:val="00E132A4"/>
    <w:rsid w:val="00E1425B"/>
    <w:rsid w:val="00E14772"/>
    <w:rsid w:val="00E157BA"/>
    <w:rsid w:val="00E1591C"/>
    <w:rsid w:val="00E161F4"/>
    <w:rsid w:val="00E16200"/>
    <w:rsid w:val="00E16E8C"/>
    <w:rsid w:val="00E17862"/>
    <w:rsid w:val="00E17E10"/>
    <w:rsid w:val="00E20599"/>
    <w:rsid w:val="00E21D3A"/>
    <w:rsid w:val="00E237D4"/>
    <w:rsid w:val="00E23AF2"/>
    <w:rsid w:val="00E23FC5"/>
    <w:rsid w:val="00E2455F"/>
    <w:rsid w:val="00E24C87"/>
    <w:rsid w:val="00E259FC"/>
    <w:rsid w:val="00E26844"/>
    <w:rsid w:val="00E26F6F"/>
    <w:rsid w:val="00E27672"/>
    <w:rsid w:val="00E27873"/>
    <w:rsid w:val="00E27B2A"/>
    <w:rsid w:val="00E304E3"/>
    <w:rsid w:val="00E3213F"/>
    <w:rsid w:val="00E3233F"/>
    <w:rsid w:val="00E3238A"/>
    <w:rsid w:val="00E326BC"/>
    <w:rsid w:val="00E3344C"/>
    <w:rsid w:val="00E3384A"/>
    <w:rsid w:val="00E338DE"/>
    <w:rsid w:val="00E37B2E"/>
    <w:rsid w:val="00E37CE4"/>
    <w:rsid w:val="00E42844"/>
    <w:rsid w:val="00E42A1E"/>
    <w:rsid w:val="00E42A5F"/>
    <w:rsid w:val="00E430E8"/>
    <w:rsid w:val="00E4433A"/>
    <w:rsid w:val="00E4555E"/>
    <w:rsid w:val="00E45A38"/>
    <w:rsid w:val="00E4645B"/>
    <w:rsid w:val="00E46518"/>
    <w:rsid w:val="00E467A9"/>
    <w:rsid w:val="00E467F4"/>
    <w:rsid w:val="00E4692F"/>
    <w:rsid w:val="00E46936"/>
    <w:rsid w:val="00E46F40"/>
    <w:rsid w:val="00E47213"/>
    <w:rsid w:val="00E47BB6"/>
    <w:rsid w:val="00E50D06"/>
    <w:rsid w:val="00E51293"/>
    <w:rsid w:val="00E512EF"/>
    <w:rsid w:val="00E524F4"/>
    <w:rsid w:val="00E52FB3"/>
    <w:rsid w:val="00E53387"/>
    <w:rsid w:val="00E54986"/>
    <w:rsid w:val="00E55B75"/>
    <w:rsid w:val="00E55E09"/>
    <w:rsid w:val="00E55FAA"/>
    <w:rsid w:val="00E56554"/>
    <w:rsid w:val="00E5687F"/>
    <w:rsid w:val="00E569C9"/>
    <w:rsid w:val="00E600CD"/>
    <w:rsid w:val="00E60D03"/>
    <w:rsid w:val="00E61086"/>
    <w:rsid w:val="00E61E58"/>
    <w:rsid w:val="00E621DC"/>
    <w:rsid w:val="00E63AF6"/>
    <w:rsid w:val="00E646EC"/>
    <w:rsid w:val="00E64B40"/>
    <w:rsid w:val="00E65144"/>
    <w:rsid w:val="00E651FD"/>
    <w:rsid w:val="00E660B5"/>
    <w:rsid w:val="00E66134"/>
    <w:rsid w:val="00E6718B"/>
    <w:rsid w:val="00E70100"/>
    <w:rsid w:val="00E70667"/>
    <w:rsid w:val="00E706E9"/>
    <w:rsid w:val="00E70CC1"/>
    <w:rsid w:val="00E70EDB"/>
    <w:rsid w:val="00E71312"/>
    <w:rsid w:val="00E727D9"/>
    <w:rsid w:val="00E72F8E"/>
    <w:rsid w:val="00E7364D"/>
    <w:rsid w:val="00E73CDE"/>
    <w:rsid w:val="00E754A6"/>
    <w:rsid w:val="00E75D25"/>
    <w:rsid w:val="00E765C6"/>
    <w:rsid w:val="00E769F7"/>
    <w:rsid w:val="00E76B27"/>
    <w:rsid w:val="00E77114"/>
    <w:rsid w:val="00E7722A"/>
    <w:rsid w:val="00E772A4"/>
    <w:rsid w:val="00E77A68"/>
    <w:rsid w:val="00E77AD8"/>
    <w:rsid w:val="00E77FF4"/>
    <w:rsid w:val="00E80696"/>
    <w:rsid w:val="00E80B82"/>
    <w:rsid w:val="00E80E4A"/>
    <w:rsid w:val="00E81B98"/>
    <w:rsid w:val="00E81FA9"/>
    <w:rsid w:val="00E830AC"/>
    <w:rsid w:val="00E849A5"/>
    <w:rsid w:val="00E85736"/>
    <w:rsid w:val="00E865EC"/>
    <w:rsid w:val="00E868A9"/>
    <w:rsid w:val="00E8773E"/>
    <w:rsid w:val="00E90172"/>
    <w:rsid w:val="00E905B4"/>
    <w:rsid w:val="00E90668"/>
    <w:rsid w:val="00E91016"/>
    <w:rsid w:val="00E91362"/>
    <w:rsid w:val="00E922A0"/>
    <w:rsid w:val="00E927E8"/>
    <w:rsid w:val="00E92F0B"/>
    <w:rsid w:val="00E92FB0"/>
    <w:rsid w:val="00E92FC4"/>
    <w:rsid w:val="00E937CE"/>
    <w:rsid w:val="00E94166"/>
    <w:rsid w:val="00E944E1"/>
    <w:rsid w:val="00E94C9A"/>
    <w:rsid w:val="00E956C7"/>
    <w:rsid w:val="00E95C3B"/>
    <w:rsid w:val="00E960C6"/>
    <w:rsid w:val="00E96944"/>
    <w:rsid w:val="00E9737E"/>
    <w:rsid w:val="00E97ACF"/>
    <w:rsid w:val="00EA187A"/>
    <w:rsid w:val="00EA1C95"/>
    <w:rsid w:val="00EA205F"/>
    <w:rsid w:val="00EA32C1"/>
    <w:rsid w:val="00EA39AD"/>
    <w:rsid w:val="00EA49ED"/>
    <w:rsid w:val="00EA4EFE"/>
    <w:rsid w:val="00EA59B0"/>
    <w:rsid w:val="00EA5BA1"/>
    <w:rsid w:val="00EA695F"/>
    <w:rsid w:val="00EA76B3"/>
    <w:rsid w:val="00EA7B0C"/>
    <w:rsid w:val="00EB0373"/>
    <w:rsid w:val="00EB18EB"/>
    <w:rsid w:val="00EB2519"/>
    <w:rsid w:val="00EB258C"/>
    <w:rsid w:val="00EB2629"/>
    <w:rsid w:val="00EB2A5E"/>
    <w:rsid w:val="00EB35AC"/>
    <w:rsid w:val="00EB3621"/>
    <w:rsid w:val="00EB40D4"/>
    <w:rsid w:val="00EB421B"/>
    <w:rsid w:val="00EB43E0"/>
    <w:rsid w:val="00EB4852"/>
    <w:rsid w:val="00EB4934"/>
    <w:rsid w:val="00EB49BB"/>
    <w:rsid w:val="00EB4CBC"/>
    <w:rsid w:val="00EB4E1F"/>
    <w:rsid w:val="00EB501F"/>
    <w:rsid w:val="00EB6815"/>
    <w:rsid w:val="00EB69D9"/>
    <w:rsid w:val="00EB6FD1"/>
    <w:rsid w:val="00EB7DE0"/>
    <w:rsid w:val="00EC10C6"/>
    <w:rsid w:val="00EC1144"/>
    <w:rsid w:val="00EC23FC"/>
    <w:rsid w:val="00EC2ACC"/>
    <w:rsid w:val="00EC3D45"/>
    <w:rsid w:val="00EC432F"/>
    <w:rsid w:val="00EC43D3"/>
    <w:rsid w:val="00EC464D"/>
    <w:rsid w:val="00EC51B8"/>
    <w:rsid w:val="00EC51F3"/>
    <w:rsid w:val="00EC5C41"/>
    <w:rsid w:val="00EC5E7C"/>
    <w:rsid w:val="00EC6638"/>
    <w:rsid w:val="00EC6741"/>
    <w:rsid w:val="00EC72E8"/>
    <w:rsid w:val="00ED0D5F"/>
    <w:rsid w:val="00ED0DA2"/>
    <w:rsid w:val="00ED1FB5"/>
    <w:rsid w:val="00ED2206"/>
    <w:rsid w:val="00ED2DF5"/>
    <w:rsid w:val="00ED3015"/>
    <w:rsid w:val="00ED3299"/>
    <w:rsid w:val="00ED3594"/>
    <w:rsid w:val="00ED39AC"/>
    <w:rsid w:val="00ED42D1"/>
    <w:rsid w:val="00ED4792"/>
    <w:rsid w:val="00ED52F2"/>
    <w:rsid w:val="00ED5389"/>
    <w:rsid w:val="00ED6391"/>
    <w:rsid w:val="00ED63E0"/>
    <w:rsid w:val="00ED7F81"/>
    <w:rsid w:val="00EE0C24"/>
    <w:rsid w:val="00EE0CEE"/>
    <w:rsid w:val="00EE0DD2"/>
    <w:rsid w:val="00EE1056"/>
    <w:rsid w:val="00EE1CD1"/>
    <w:rsid w:val="00EE1FE0"/>
    <w:rsid w:val="00EE20A0"/>
    <w:rsid w:val="00EE245E"/>
    <w:rsid w:val="00EE5CA3"/>
    <w:rsid w:val="00EE5CAB"/>
    <w:rsid w:val="00EE6129"/>
    <w:rsid w:val="00EE6B82"/>
    <w:rsid w:val="00EE71F9"/>
    <w:rsid w:val="00EF1C59"/>
    <w:rsid w:val="00EF24CF"/>
    <w:rsid w:val="00EF2D29"/>
    <w:rsid w:val="00EF3988"/>
    <w:rsid w:val="00EF44C7"/>
    <w:rsid w:val="00EF457D"/>
    <w:rsid w:val="00EF4A5D"/>
    <w:rsid w:val="00EF6B6D"/>
    <w:rsid w:val="00EF70E7"/>
    <w:rsid w:val="00EF771E"/>
    <w:rsid w:val="00F00858"/>
    <w:rsid w:val="00F021BD"/>
    <w:rsid w:val="00F02717"/>
    <w:rsid w:val="00F039C5"/>
    <w:rsid w:val="00F03C0F"/>
    <w:rsid w:val="00F03CCB"/>
    <w:rsid w:val="00F04F34"/>
    <w:rsid w:val="00F0653F"/>
    <w:rsid w:val="00F06EC4"/>
    <w:rsid w:val="00F071EF"/>
    <w:rsid w:val="00F105BF"/>
    <w:rsid w:val="00F10B8A"/>
    <w:rsid w:val="00F111E0"/>
    <w:rsid w:val="00F11D91"/>
    <w:rsid w:val="00F13AC0"/>
    <w:rsid w:val="00F14342"/>
    <w:rsid w:val="00F1435E"/>
    <w:rsid w:val="00F14500"/>
    <w:rsid w:val="00F15061"/>
    <w:rsid w:val="00F16E28"/>
    <w:rsid w:val="00F179F6"/>
    <w:rsid w:val="00F201CE"/>
    <w:rsid w:val="00F2036E"/>
    <w:rsid w:val="00F20723"/>
    <w:rsid w:val="00F2084F"/>
    <w:rsid w:val="00F23311"/>
    <w:rsid w:val="00F24E19"/>
    <w:rsid w:val="00F2500F"/>
    <w:rsid w:val="00F25655"/>
    <w:rsid w:val="00F257C4"/>
    <w:rsid w:val="00F27239"/>
    <w:rsid w:val="00F273C3"/>
    <w:rsid w:val="00F276EE"/>
    <w:rsid w:val="00F277EA"/>
    <w:rsid w:val="00F27F6D"/>
    <w:rsid w:val="00F3041E"/>
    <w:rsid w:val="00F31567"/>
    <w:rsid w:val="00F32628"/>
    <w:rsid w:val="00F32D40"/>
    <w:rsid w:val="00F3327D"/>
    <w:rsid w:val="00F3333E"/>
    <w:rsid w:val="00F34C79"/>
    <w:rsid w:val="00F35584"/>
    <w:rsid w:val="00F35B77"/>
    <w:rsid w:val="00F35C00"/>
    <w:rsid w:val="00F361B5"/>
    <w:rsid w:val="00F365B6"/>
    <w:rsid w:val="00F36904"/>
    <w:rsid w:val="00F36F5F"/>
    <w:rsid w:val="00F37C54"/>
    <w:rsid w:val="00F37D63"/>
    <w:rsid w:val="00F42972"/>
    <w:rsid w:val="00F42DE7"/>
    <w:rsid w:val="00F43605"/>
    <w:rsid w:val="00F43817"/>
    <w:rsid w:val="00F43EAD"/>
    <w:rsid w:val="00F46385"/>
    <w:rsid w:val="00F46478"/>
    <w:rsid w:val="00F4660A"/>
    <w:rsid w:val="00F46750"/>
    <w:rsid w:val="00F47587"/>
    <w:rsid w:val="00F5065A"/>
    <w:rsid w:val="00F514DD"/>
    <w:rsid w:val="00F52E60"/>
    <w:rsid w:val="00F53BD0"/>
    <w:rsid w:val="00F53F54"/>
    <w:rsid w:val="00F54EC4"/>
    <w:rsid w:val="00F5501D"/>
    <w:rsid w:val="00F55209"/>
    <w:rsid w:val="00F558D9"/>
    <w:rsid w:val="00F5713F"/>
    <w:rsid w:val="00F57436"/>
    <w:rsid w:val="00F57E4D"/>
    <w:rsid w:val="00F6061D"/>
    <w:rsid w:val="00F61762"/>
    <w:rsid w:val="00F61C98"/>
    <w:rsid w:val="00F61EEE"/>
    <w:rsid w:val="00F61F80"/>
    <w:rsid w:val="00F62702"/>
    <w:rsid w:val="00F6283A"/>
    <w:rsid w:val="00F62E04"/>
    <w:rsid w:val="00F6343D"/>
    <w:rsid w:val="00F648AC"/>
    <w:rsid w:val="00F64D4C"/>
    <w:rsid w:val="00F65071"/>
    <w:rsid w:val="00F6568C"/>
    <w:rsid w:val="00F67464"/>
    <w:rsid w:val="00F67839"/>
    <w:rsid w:val="00F67DF3"/>
    <w:rsid w:val="00F70104"/>
    <w:rsid w:val="00F7015A"/>
    <w:rsid w:val="00F70726"/>
    <w:rsid w:val="00F72468"/>
    <w:rsid w:val="00F7294D"/>
    <w:rsid w:val="00F732C6"/>
    <w:rsid w:val="00F74BE1"/>
    <w:rsid w:val="00F74E96"/>
    <w:rsid w:val="00F755AE"/>
    <w:rsid w:val="00F75640"/>
    <w:rsid w:val="00F75D20"/>
    <w:rsid w:val="00F77222"/>
    <w:rsid w:val="00F774F7"/>
    <w:rsid w:val="00F777F4"/>
    <w:rsid w:val="00F80095"/>
    <w:rsid w:val="00F8115F"/>
    <w:rsid w:val="00F820BB"/>
    <w:rsid w:val="00F82FD3"/>
    <w:rsid w:val="00F83420"/>
    <w:rsid w:val="00F83997"/>
    <w:rsid w:val="00F8432C"/>
    <w:rsid w:val="00F8449D"/>
    <w:rsid w:val="00F84CF4"/>
    <w:rsid w:val="00F85B81"/>
    <w:rsid w:val="00F86241"/>
    <w:rsid w:val="00F86699"/>
    <w:rsid w:val="00F90D82"/>
    <w:rsid w:val="00F9170E"/>
    <w:rsid w:val="00F94644"/>
    <w:rsid w:val="00F958BD"/>
    <w:rsid w:val="00F96606"/>
    <w:rsid w:val="00F96858"/>
    <w:rsid w:val="00F96CF9"/>
    <w:rsid w:val="00F970C6"/>
    <w:rsid w:val="00F97204"/>
    <w:rsid w:val="00FA035B"/>
    <w:rsid w:val="00FA042A"/>
    <w:rsid w:val="00FA0689"/>
    <w:rsid w:val="00FA08DF"/>
    <w:rsid w:val="00FA10C1"/>
    <w:rsid w:val="00FA12E4"/>
    <w:rsid w:val="00FA1595"/>
    <w:rsid w:val="00FA1A69"/>
    <w:rsid w:val="00FA1F02"/>
    <w:rsid w:val="00FA2B3B"/>
    <w:rsid w:val="00FA2E07"/>
    <w:rsid w:val="00FA3612"/>
    <w:rsid w:val="00FA3EC6"/>
    <w:rsid w:val="00FA3F01"/>
    <w:rsid w:val="00FA470E"/>
    <w:rsid w:val="00FA5C48"/>
    <w:rsid w:val="00FA6005"/>
    <w:rsid w:val="00FA6058"/>
    <w:rsid w:val="00FA63AE"/>
    <w:rsid w:val="00FA65DE"/>
    <w:rsid w:val="00FA7F84"/>
    <w:rsid w:val="00FB087E"/>
    <w:rsid w:val="00FB08D4"/>
    <w:rsid w:val="00FB09E6"/>
    <w:rsid w:val="00FB1B3D"/>
    <w:rsid w:val="00FB1B46"/>
    <w:rsid w:val="00FB2213"/>
    <w:rsid w:val="00FB2546"/>
    <w:rsid w:val="00FB2CCE"/>
    <w:rsid w:val="00FB2CE6"/>
    <w:rsid w:val="00FB3966"/>
    <w:rsid w:val="00FB4843"/>
    <w:rsid w:val="00FB5032"/>
    <w:rsid w:val="00FB537D"/>
    <w:rsid w:val="00FB5E7B"/>
    <w:rsid w:val="00FB5FBE"/>
    <w:rsid w:val="00FB68D9"/>
    <w:rsid w:val="00FC0381"/>
    <w:rsid w:val="00FC0863"/>
    <w:rsid w:val="00FC1C7E"/>
    <w:rsid w:val="00FC4013"/>
    <w:rsid w:val="00FC4897"/>
    <w:rsid w:val="00FC49B2"/>
    <w:rsid w:val="00FC4B10"/>
    <w:rsid w:val="00FC5D5D"/>
    <w:rsid w:val="00FC5D67"/>
    <w:rsid w:val="00FC636B"/>
    <w:rsid w:val="00FC694A"/>
    <w:rsid w:val="00FC71F0"/>
    <w:rsid w:val="00FC724C"/>
    <w:rsid w:val="00FC79A7"/>
    <w:rsid w:val="00FD0A83"/>
    <w:rsid w:val="00FD0D10"/>
    <w:rsid w:val="00FD0D4B"/>
    <w:rsid w:val="00FD27E1"/>
    <w:rsid w:val="00FD2BD6"/>
    <w:rsid w:val="00FD2C1B"/>
    <w:rsid w:val="00FD3691"/>
    <w:rsid w:val="00FD4748"/>
    <w:rsid w:val="00FD5A20"/>
    <w:rsid w:val="00FD5D6E"/>
    <w:rsid w:val="00FD6CE9"/>
    <w:rsid w:val="00FD6FFB"/>
    <w:rsid w:val="00FD730F"/>
    <w:rsid w:val="00FE0478"/>
    <w:rsid w:val="00FE065D"/>
    <w:rsid w:val="00FE0B19"/>
    <w:rsid w:val="00FE155E"/>
    <w:rsid w:val="00FE2C46"/>
    <w:rsid w:val="00FE2C48"/>
    <w:rsid w:val="00FE3BA0"/>
    <w:rsid w:val="00FE54E8"/>
    <w:rsid w:val="00FE58B2"/>
    <w:rsid w:val="00FE63E7"/>
    <w:rsid w:val="00FE63FA"/>
    <w:rsid w:val="00FE647D"/>
    <w:rsid w:val="00FE714E"/>
    <w:rsid w:val="00FE7DF8"/>
    <w:rsid w:val="00FF0D5B"/>
    <w:rsid w:val="00FF1BCE"/>
    <w:rsid w:val="00FF266A"/>
    <w:rsid w:val="00FF34E8"/>
    <w:rsid w:val="00FF3706"/>
    <w:rsid w:val="00FF3E62"/>
    <w:rsid w:val="00FF3E64"/>
    <w:rsid w:val="00FF4307"/>
    <w:rsid w:val="00FF456E"/>
    <w:rsid w:val="00FF4F3C"/>
    <w:rsid w:val="00FF586E"/>
    <w:rsid w:val="00FF6166"/>
    <w:rsid w:val="00FF6383"/>
    <w:rsid w:val="00FF63C8"/>
    <w:rsid w:val="00FF6711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3AF6"/>
  <w15:docId w15:val="{998BA3A2-C23F-486C-8358-A944489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6806"/>
    <w:pPr>
      <w:keepNext/>
      <w:tabs>
        <w:tab w:val="num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96806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96806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96806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396806"/>
    <w:pPr>
      <w:keepNext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9680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396806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39680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suppressAutoHyphens/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96806"/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96806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396806"/>
    <w:rPr>
      <w:rFonts w:ascii="Times New Roman" w:eastAsia="Times New Roman" w:hAnsi="Times New Roman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396806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39680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396806"/>
  </w:style>
  <w:style w:type="character" w:customStyle="1" w:styleId="WW8Num1z0">
    <w:name w:val="WW8Num1z0"/>
    <w:rsid w:val="00396806"/>
  </w:style>
  <w:style w:type="character" w:customStyle="1" w:styleId="WW8Num1z1">
    <w:name w:val="WW8Num1z1"/>
    <w:rsid w:val="00396806"/>
  </w:style>
  <w:style w:type="character" w:customStyle="1" w:styleId="WW8Num1z2">
    <w:name w:val="WW8Num1z2"/>
    <w:rsid w:val="00396806"/>
  </w:style>
  <w:style w:type="character" w:customStyle="1" w:styleId="WW8Num1z3">
    <w:name w:val="WW8Num1z3"/>
    <w:rsid w:val="00396806"/>
  </w:style>
  <w:style w:type="character" w:customStyle="1" w:styleId="WW8Num1z4">
    <w:name w:val="WW8Num1z4"/>
    <w:rsid w:val="00396806"/>
  </w:style>
  <w:style w:type="character" w:customStyle="1" w:styleId="WW8Num1z5">
    <w:name w:val="WW8Num1z5"/>
    <w:rsid w:val="00396806"/>
  </w:style>
  <w:style w:type="character" w:customStyle="1" w:styleId="WW8Num1z6">
    <w:name w:val="WW8Num1z6"/>
    <w:rsid w:val="00396806"/>
  </w:style>
  <w:style w:type="character" w:customStyle="1" w:styleId="WW8Num1z7">
    <w:name w:val="WW8Num1z7"/>
    <w:rsid w:val="00396806"/>
  </w:style>
  <w:style w:type="character" w:customStyle="1" w:styleId="WW8Num1z8">
    <w:name w:val="WW8Num1z8"/>
    <w:rsid w:val="00396806"/>
  </w:style>
  <w:style w:type="character" w:customStyle="1" w:styleId="WW8Num2z0">
    <w:name w:val="WW8Num2z0"/>
    <w:rsid w:val="00396806"/>
  </w:style>
  <w:style w:type="character" w:customStyle="1" w:styleId="WW8Num2z1">
    <w:name w:val="WW8Num2z1"/>
    <w:rsid w:val="00396806"/>
  </w:style>
  <w:style w:type="character" w:customStyle="1" w:styleId="WW8Num2z2">
    <w:name w:val="WW8Num2z2"/>
    <w:rsid w:val="00396806"/>
  </w:style>
  <w:style w:type="character" w:customStyle="1" w:styleId="WW8Num2z3">
    <w:name w:val="WW8Num2z3"/>
    <w:rsid w:val="00396806"/>
  </w:style>
  <w:style w:type="character" w:customStyle="1" w:styleId="WW8Num2z4">
    <w:name w:val="WW8Num2z4"/>
    <w:rsid w:val="00396806"/>
  </w:style>
  <w:style w:type="character" w:customStyle="1" w:styleId="WW8Num2z5">
    <w:name w:val="WW8Num2z5"/>
    <w:rsid w:val="00396806"/>
  </w:style>
  <w:style w:type="character" w:customStyle="1" w:styleId="WW8Num2z6">
    <w:name w:val="WW8Num2z6"/>
    <w:rsid w:val="00396806"/>
  </w:style>
  <w:style w:type="character" w:customStyle="1" w:styleId="WW8Num2z7">
    <w:name w:val="WW8Num2z7"/>
    <w:rsid w:val="00396806"/>
  </w:style>
  <w:style w:type="character" w:customStyle="1" w:styleId="WW8Num2z8">
    <w:name w:val="WW8Num2z8"/>
    <w:rsid w:val="00396806"/>
  </w:style>
  <w:style w:type="character" w:customStyle="1" w:styleId="WW8Num3z0">
    <w:name w:val="WW8Num3z0"/>
    <w:rsid w:val="00396806"/>
    <w:rPr>
      <w:sz w:val="22"/>
    </w:rPr>
  </w:style>
  <w:style w:type="character" w:customStyle="1" w:styleId="WW8Num4z0">
    <w:name w:val="WW8Num4z0"/>
    <w:rsid w:val="00396806"/>
  </w:style>
  <w:style w:type="character" w:customStyle="1" w:styleId="WW8Num4z1">
    <w:name w:val="WW8Num4z1"/>
    <w:rsid w:val="00396806"/>
    <w:rPr>
      <w:lang w:val="en-US"/>
    </w:rPr>
  </w:style>
  <w:style w:type="character" w:customStyle="1" w:styleId="WW8Num4z2">
    <w:name w:val="WW8Num4z2"/>
    <w:rsid w:val="00396806"/>
  </w:style>
  <w:style w:type="character" w:customStyle="1" w:styleId="WW8Num4z3">
    <w:name w:val="WW8Num4z3"/>
    <w:rsid w:val="00396806"/>
  </w:style>
  <w:style w:type="character" w:customStyle="1" w:styleId="WW8Num4z4">
    <w:name w:val="WW8Num4z4"/>
    <w:rsid w:val="00396806"/>
  </w:style>
  <w:style w:type="character" w:customStyle="1" w:styleId="WW8Num4z5">
    <w:name w:val="WW8Num4z5"/>
    <w:rsid w:val="00396806"/>
  </w:style>
  <w:style w:type="character" w:customStyle="1" w:styleId="WW8Num4z6">
    <w:name w:val="WW8Num4z6"/>
    <w:rsid w:val="00396806"/>
  </w:style>
  <w:style w:type="character" w:customStyle="1" w:styleId="WW8Num4z7">
    <w:name w:val="WW8Num4z7"/>
    <w:rsid w:val="00396806"/>
  </w:style>
  <w:style w:type="character" w:customStyle="1" w:styleId="WW8Num4z8">
    <w:name w:val="WW8Num4z8"/>
    <w:rsid w:val="00396806"/>
  </w:style>
  <w:style w:type="character" w:customStyle="1" w:styleId="WW8Num5z0">
    <w:name w:val="WW8Num5z0"/>
    <w:rsid w:val="00396806"/>
    <w:rPr>
      <w:rFonts w:ascii="Times New Roman" w:eastAsia="Times New Roman" w:hAnsi="Times New Roman" w:cs="Times New Roman"/>
      <w:spacing w:val="-4"/>
      <w:sz w:val="22"/>
      <w:szCs w:val="22"/>
      <w:lang w:eastAsia="ar-SA"/>
    </w:rPr>
  </w:style>
  <w:style w:type="character" w:customStyle="1" w:styleId="WW8Num5z2">
    <w:name w:val="WW8Num5z2"/>
    <w:rsid w:val="00396806"/>
  </w:style>
  <w:style w:type="character" w:customStyle="1" w:styleId="WW8Num5z3">
    <w:name w:val="WW8Num5z3"/>
    <w:rsid w:val="00396806"/>
  </w:style>
  <w:style w:type="character" w:customStyle="1" w:styleId="WW8Num5z4">
    <w:name w:val="WW8Num5z4"/>
    <w:rsid w:val="00396806"/>
  </w:style>
  <w:style w:type="character" w:customStyle="1" w:styleId="WW8Num5z5">
    <w:name w:val="WW8Num5z5"/>
    <w:rsid w:val="00396806"/>
  </w:style>
  <w:style w:type="character" w:customStyle="1" w:styleId="WW8Num5z6">
    <w:name w:val="WW8Num5z6"/>
    <w:rsid w:val="00396806"/>
  </w:style>
  <w:style w:type="character" w:customStyle="1" w:styleId="WW8Num5z7">
    <w:name w:val="WW8Num5z7"/>
    <w:rsid w:val="00396806"/>
  </w:style>
  <w:style w:type="character" w:customStyle="1" w:styleId="WW8Num5z8">
    <w:name w:val="WW8Num5z8"/>
    <w:rsid w:val="00396806"/>
  </w:style>
  <w:style w:type="character" w:customStyle="1" w:styleId="WW8Num6z0">
    <w:name w:val="WW8Num6z0"/>
    <w:rsid w:val="00396806"/>
    <w:rPr>
      <w:rFonts w:hint="default"/>
      <w:b w:val="0"/>
    </w:rPr>
  </w:style>
  <w:style w:type="character" w:customStyle="1" w:styleId="WW8Num6z1">
    <w:name w:val="WW8Num6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7z0">
    <w:name w:val="WW8Num7z0"/>
    <w:rsid w:val="00396806"/>
    <w:rPr>
      <w:rFonts w:ascii="Liberation Serif" w:hAnsi="Liberation Serif" w:cs="Liberation Serif" w:hint="default"/>
    </w:rPr>
  </w:style>
  <w:style w:type="character" w:customStyle="1" w:styleId="WW8Num8z0">
    <w:name w:val="WW8Num8z0"/>
    <w:rsid w:val="00396806"/>
    <w:rPr>
      <w:rFonts w:eastAsia="ONEELD+TimesNewRoman" w:hint="default"/>
      <w:color w:val="000000"/>
      <w:sz w:val="22"/>
      <w:szCs w:val="22"/>
      <w:lang w:eastAsia="ar-SA"/>
    </w:rPr>
  </w:style>
  <w:style w:type="character" w:customStyle="1" w:styleId="WW8Num9z0">
    <w:name w:val="WW8Num9z0"/>
    <w:rsid w:val="00396806"/>
    <w:rPr>
      <w:rFonts w:hint="default"/>
      <w:b w:val="0"/>
      <w:color w:val="auto"/>
    </w:rPr>
  </w:style>
  <w:style w:type="character" w:customStyle="1" w:styleId="WW8Num9z1">
    <w:name w:val="WW8Num9z1"/>
    <w:rsid w:val="00396806"/>
    <w:rPr>
      <w:rFonts w:hint="default"/>
    </w:rPr>
  </w:style>
  <w:style w:type="character" w:customStyle="1" w:styleId="WW8Num9z2">
    <w:name w:val="WW8Num9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9z3">
    <w:name w:val="WW8Num9z3"/>
    <w:rsid w:val="00396806"/>
  </w:style>
  <w:style w:type="character" w:customStyle="1" w:styleId="WW8Num9z4">
    <w:name w:val="WW8Num9z4"/>
    <w:rsid w:val="00396806"/>
  </w:style>
  <w:style w:type="character" w:customStyle="1" w:styleId="WW8Num9z5">
    <w:name w:val="WW8Num9z5"/>
    <w:rsid w:val="00396806"/>
  </w:style>
  <w:style w:type="character" w:customStyle="1" w:styleId="WW8Num9z6">
    <w:name w:val="WW8Num9z6"/>
    <w:rsid w:val="00396806"/>
  </w:style>
  <w:style w:type="character" w:customStyle="1" w:styleId="WW8Num9z7">
    <w:name w:val="WW8Num9z7"/>
    <w:rsid w:val="00396806"/>
  </w:style>
  <w:style w:type="character" w:customStyle="1" w:styleId="WW8Num9z8">
    <w:name w:val="WW8Num9z8"/>
    <w:rsid w:val="00396806"/>
  </w:style>
  <w:style w:type="character" w:customStyle="1" w:styleId="WW8Num10z0">
    <w:name w:val="WW8Num10z0"/>
    <w:rsid w:val="00396806"/>
    <w:rPr>
      <w:rFonts w:hint="default"/>
    </w:rPr>
  </w:style>
  <w:style w:type="character" w:customStyle="1" w:styleId="WW8Num10z1">
    <w:name w:val="WW8Num10z1"/>
    <w:rsid w:val="00396806"/>
    <w:rPr>
      <w:rFonts w:hint="default"/>
      <w:b/>
      <w:sz w:val="22"/>
    </w:rPr>
  </w:style>
  <w:style w:type="character" w:customStyle="1" w:styleId="WW8Num11z0">
    <w:name w:val="WW8Num11z0"/>
    <w:rsid w:val="00396806"/>
    <w:rPr>
      <w:rFonts w:hint="default"/>
      <w:b/>
      <w:sz w:val="32"/>
      <w:szCs w:val="32"/>
    </w:rPr>
  </w:style>
  <w:style w:type="character" w:customStyle="1" w:styleId="WW8Num11z1">
    <w:name w:val="WW8Num11z1"/>
    <w:rsid w:val="00396806"/>
  </w:style>
  <w:style w:type="character" w:customStyle="1" w:styleId="WW8Num11z2">
    <w:name w:val="WW8Num11z2"/>
    <w:rsid w:val="00396806"/>
    <w:rPr>
      <w:szCs w:val="22"/>
    </w:rPr>
  </w:style>
  <w:style w:type="character" w:customStyle="1" w:styleId="WW8Num11z3">
    <w:name w:val="WW8Num11z3"/>
    <w:rsid w:val="00396806"/>
  </w:style>
  <w:style w:type="character" w:customStyle="1" w:styleId="WW8Num11z4">
    <w:name w:val="WW8Num11z4"/>
    <w:rsid w:val="00396806"/>
  </w:style>
  <w:style w:type="character" w:customStyle="1" w:styleId="WW8Num11z5">
    <w:name w:val="WW8Num11z5"/>
    <w:rsid w:val="00396806"/>
  </w:style>
  <w:style w:type="character" w:customStyle="1" w:styleId="WW8Num11z6">
    <w:name w:val="WW8Num11z6"/>
    <w:rsid w:val="00396806"/>
  </w:style>
  <w:style w:type="character" w:customStyle="1" w:styleId="WW8Num11z7">
    <w:name w:val="WW8Num11z7"/>
    <w:rsid w:val="00396806"/>
  </w:style>
  <w:style w:type="character" w:customStyle="1" w:styleId="WW8Num11z8">
    <w:name w:val="WW8Num11z8"/>
    <w:rsid w:val="00396806"/>
  </w:style>
  <w:style w:type="character" w:customStyle="1" w:styleId="WW8Num12z0">
    <w:name w:val="WW8Num12z0"/>
    <w:rsid w:val="00396806"/>
    <w:rPr>
      <w:rFonts w:hint="default"/>
      <w:b/>
      <w:sz w:val="22"/>
      <w:szCs w:val="22"/>
    </w:rPr>
  </w:style>
  <w:style w:type="character" w:customStyle="1" w:styleId="WW8Num12z3">
    <w:name w:val="WW8Num12z3"/>
    <w:rsid w:val="00396806"/>
  </w:style>
  <w:style w:type="character" w:customStyle="1" w:styleId="WW8Num12z4">
    <w:name w:val="WW8Num12z4"/>
    <w:rsid w:val="00396806"/>
  </w:style>
  <w:style w:type="character" w:customStyle="1" w:styleId="WW8Num12z5">
    <w:name w:val="WW8Num12z5"/>
    <w:rsid w:val="00396806"/>
  </w:style>
  <w:style w:type="character" w:customStyle="1" w:styleId="WW8Num12z6">
    <w:name w:val="WW8Num12z6"/>
    <w:rsid w:val="00396806"/>
  </w:style>
  <w:style w:type="character" w:customStyle="1" w:styleId="WW8Num12z7">
    <w:name w:val="WW8Num12z7"/>
    <w:rsid w:val="00396806"/>
  </w:style>
  <w:style w:type="character" w:customStyle="1" w:styleId="WW8Num12z8">
    <w:name w:val="WW8Num12z8"/>
    <w:rsid w:val="00396806"/>
  </w:style>
  <w:style w:type="character" w:customStyle="1" w:styleId="WW8Num13z0">
    <w:name w:val="WW8Num13z0"/>
    <w:rsid w:val="00396806"/>
    <w:rPr>
      <w:rFonts w:hint="default"/>
      <w:b/>
      <w:i w:val="0"/>
      <w:iCs/>
      <w:sz w:val="22"/>
      <w:szCs w:val="22"/>
    </w:rPr>
  </w:style>
  <w:style w:type="character" w:customStyle="1" w:styleId="WW8Num14z0">
    <w:name w:val="WW8Num14z0"/>
    <w:rsid w:val="00396806"/>
    <w:rPr>
      <w:rFonts w:hint="default"/>
      <w:b/>
      <w:sz w:val="22"/>
      <w:szCs w:val="22"/>
    </w:rPr>
  </w:style>
  <w:style w:type="character" w:customStyle="1" w:styleId="WW8Num15z0">
    <w:name w:val="WW8Num15z0"/>
    <w:rsid w:val="0039680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396806"/>
    <w:rPr>
      <w:rFonts w:hint="default"/>
      <w:b/>
      <w:color w:val="auto"/>
      <w:sz w:val="22"/>
    </w:rPr>
  </w:style>
  <w:style w:type="character" w:customStyle="1" w:styleId="WW8Num15z2">
    <w:name w:val="WW8Num15z2"/>
    <w:rsid w:val="00396806"/>
  </w:style>
  <w:style w:type="character" w:customStyle="1" w:styleId="WW8Num15z3">
    <w:name w:val="WW8Num15z3"/>
    <w:rsid w:val="00396806"/>
  </w:style>
  <w:style w:type="character" w:customStyle="1" w:styleId="WW8Num15z4">
    <w:name w:val="WW8Num15z4"/>
    <w:rsid w:val="00396806"/>
  </w:style>
  <w:style w:type="character" w:customStyle="1" w:styleId="WW8Num15z5">
    <w:name w:val="WW8Num15z5"/>
    <w:rsid w:val="00396806"/>
  </w:style>
  <w:style w:type="character" w:customStyle="1" w:styleId="WW8Num15z6">
    <w:name w:val="WW8Num15z6"/>
    <w:rsid w:val="00396806"/>
  </w:style>
  <w:style w:type="character" w:customStyle="1" w:styleId="WW8Num15z7">
    <w:name w:val="WW8Num15z7"/>
    <w:rsid w:val="00396806"/>
  </w:style>
  <w:style w:type="character" w:customStyle="1" w:styleId="WW8Num15z8">
    <w:name w:val="WW8Num15z8"/>
    <w:rsid w:val="00396806"/>
  </w:style>
  <w:style w:type="character" w:customStyle="1" w:styleId="WW8Num16z0">
    <w:name w:val="WW8Num16z0"/>
    <w:rsid w:val="00396806"/>
    <w:rPr>
      <w:sz w:val="20"/>
      <w:szCs w:val="20"/>
    </w:rPr>
  </w:style>
  <w:style w:type="character" w:customStyle="1" w:styleId="WW8Num16z1">
    <w:name w:val="WW8Num16z1"/>
    <w:rsid w:val="00396806"/>
    <w:rPr>
      <w:rFonts w:eastAsia="Arial"/>
      <w:color w:val="auto"/>
    </w:rPr>
  </w:style>
  <w:style w:type="character" w:customStyle="1" w:styleId="WW8Num16z2">
    <w:name w:val="WW8Num16z2"/>
    <w:rsid w:val="00396806"/>
  </w:style>
  <w:style w:type="character" w:customStyle="1" w:styleId="WW8Num16z3">
    <w:name w:val="WW8Num16z3"/>
    <w:rsid w:val="00396806"/>
  </w:style>
  <w:style w:type="character" w:customStyle="1" w:styleId="WW8Num16z4">
    <w:name w:val="WW8Num16z4"/>
    <w:rsid w:val="00396806"/>
  </w:style>
  <w:style w:type="character" w:customStyle="1" w:styleId="WW8Num16z5">
    <w:name w:val="WW8Num16z5"/>
    <w:rsid w:val="00396806"/>
  </w:style>
  <w:style w:type="character" w:customStyle="1" w:styleId="WW8Num16z6">
    <w:name w:val="WW8Num16z6"/>
    <w:rsid w:val="00396806"/>
  </w:style>
  <w:style w:type="character" w:customStyle="1" w:styleId="WW8Num16z7">
    <w:name w:val="WW8Num16z7"/>
    <w:rsid w:val="00396806"/>
  </w:style>
  <w:style w:type="character" w:customStyle="1" w:styleId="WW8Num16z8">
    <w:name w:val="WW8Num16z8"/>
    <w:rsid w:val="00396806"/>
  </w:style>
  <w:style w:type="character" w:customStyle="1" w:styleId="WW8Num17z0">
    <w:name w:val="WW8Num17z0"/>
    <w:rsid w:val="00396806"/>
    <w:rPr>
      <w:rFonts w:hint="default"/>
      <w:b w:val="0"/>
    </w:rPr>
  </w:style>
  <w:style w:type="character" w:customStyle="1" w:styleId="WW8Num17z1">
    <w:name w:val="WW8Num17z1"/>
    <w:rsid w:val="00396806"/>
    <w:rPr>
      <w:rFonts w:hint="default"/>
      <w:b/>
      <w:i/>
      <w:sz w:val="22"/>
      <w:szCs w:val="22"/>
    </w:rPr>
  </w:style>
  <w:style w:type="character" w:customStyle="1" w:styleId="WW8Num18z0">
    <w:name w:val="WW8Num18z0"/>
    <w:rsid w:val="00396806"/>
    <w:rPr>
      <w:rFonts w:hint="default"/>
      <w:b/>
      <w:color w:val="000000"/>
      <w:sz w:val="22"/>
      <w:szCs w:val="22"/>
      <w:lang w:eastAsia="zh-CN"/>
    </w:rPr>
  </w:style>
  <w:style w:type="character" w:customStyle="1" w:styleId="WW8Num18z2">
    <w:name w:val="WW8Num18z2"/>
    <w:rsid w:val="00396806"/>
    <w:rPr>
      <w:rFonts w:hint="default"/>
    </w:rPr>
  </w:style>
  <w:style w:type="character" w:customStyle="1" w:styleId="WW8Num19z0">
    <w:name w:val="WW8Num19z0"/>
    <w:rsid w:val="00396806"/>
  </w:style>
  <w:style w:type="character" w:customStyle="1" w:styleId="WW8Num19z1">
    <w:name w:val="WW8Num19z1"/>
    <w:rsid w:val="00396806"/>
  </w:style>
  <w:style w:type="character" w:customStyle="1" w:styleId="WW8Num19z2">
    <w:name w:val="WW8Num19z2"/>
    <w:rsid w:val="00396806"/>
  </w:style>
  <w:style w:type="character" w:customStyle="1" w:styleId="WW8Num19z3">
    <w:name w:val="WW8Num19z3"/>
    <w:rsid w:val="00396806"/>
  </w:style>
  <w:style w:type="character" w:customStyle="1" w:styleId="WW8Num19z4">
    <w:name w:val="WW8Num19z4"/>
    <w:rsid w:val="00396806"/>
  </w:style>
  <w:style w:type="character" w:customStyle="1" w:styleId="WW8Num19z5">
    <w:name w:val="WW8Num19z5"/>
    <w:rsid w:val="00396806"/>
  </w:style>
  <w:style w:type="character" w:customStyle="1" w:styleId="WW8Num19z6">
    <w:name w:val="WW8Num19z6"/>
    <w:rsid w:val="00396806"/>
  </w:style>
  <w:style w:type="character" w:customStyle="1" w:styleId="WW8Num19z7">
    <w:name w:val="WW8Num19z7"/>
    <w:rsid w:val="00396806"/>
  </w:style>
  <w:style w:type="character" w:customStyle="1" w:styleId="WW8Num19z8">
    <w:name w:val="WW8Num19z8"/>
    <w:rsid w:val="00396806"/>
  </w:style>
  <w:style w:type="character" w:customStyle="1" w:styleId="WW8Num20z0">
    <w:name w:val="WW8Num20z0"/>
    <w:rsid w:val="00396806"/>
    <w:rPr>
      <w:rFonts w:ascii="Liberation Serif" w:hAnsi="Liberation Serif" w:cs="Liberation Serif" w:hint="default"/>
    </w:rPr>
  </w:style>
  <w:style w:type="character" w:customStyle="1" w:styleId="WW8Num21z0">
    <w:name w:val="WW8Num21z0"/>
    <w:rsid w:val="00396806"/>
    <w:rPr>
      <w:rFonts w:eastAsia="ONEELD+TimesNewRoman" w:hint="default"/>
      <w:color w:val="000000"/>
    </w:rPr>
  </w:style>
  <w:style w:type="character" w:customStyle="1" w:styleId="WW8Num3z1">
    <w:name w:val="WW8Num3z1"/>
    <w:rsid w:val="00396806"/>
    <w:rPr>
      <w:lang w:val="en-US"/>
    </w:rPr>
  </w:style>
  <w:style w:type="character" w:customStyle="1" w:styleId="WW8Num3z2">
    <w:name w:val="WW8Num3z2"/>
    <w:rsid w:val="00396806"/>
  </w:style>
  <w:style w:type="character" w:customStyle="1" w:styleId="WW8Num3z3">
    <w:name w:val="WW8Num3z3"/>
    <w:rsid w:val="00396806"/>
  </w:style>
  <w:style w:type="character" w:customStyle="1" w:styleId="WW8Num3z4">
    <w:name w:val="WW8Num3z4"/>
    <w:rsid w:val="00396806"/>
  </w:style>
  <w:style w:type="character" w:customStyle="1" w:styleId="WW8Num3z5">
    <w:name w:val="WW8Num3z5"/>
    <w:rsid w:val="00396806"/>
  </w:style>
  <w:style w:type="character" w:customStyle="1" w:styleId="WW8Num3z6">
    <w:name w:val="WW8Num3z6"/>
    <w:rsid w:val="00396806"/>
  </w:style>
  <w:style w:type="character" w:customStyle="1" w:styleId="WW8Num3z7">
    <w:name w:val="WW8Num3z7"/>
    <w:rsid w:val="00396806"/>
  </w:style>
  <w:style w:type="character" w:customStyle="1" w:styleId="WW8Num3z8">
    <w:name w:val="WW8Num3z8"/>
    <w:rsid w:val="00396806"/>
  </w:style>
  <w:style w:type="character" w:customStyle="1" w:styleId="WW8Num5z1">
    <w:name w:val="WW8Num5z1"/>
    <w:rsid w:val="00396806"/>
    <w:rPr>
      <w:rFonts w:hint="default"/>
      <w:b/>
      <w:bCs w:val="0"/>
      <w:i/>
      <w:sz w:val="22"/>
      <w:szCs w:val="22"/>
      <w:lang w:eastAsia="pl-PL"/>
    </w:rPr>
  </w:style>
  <w:style w:type="character" w:customStyle="1" w:styleId="WW8Num8z1">
    <w:name w:val="WW8Num8z1"/>
    <w:rsid w:val="00396806"/>
    <w:rPr>
      <w:rFonts w:hint="default"/>
    </w:rPr>
  </w:style>
  <w:style w:type="character" w:customStyle="1" w:styleId="WW8Num8z2">
    <w:name w:val="WW8Num8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8z3">
    <w:name w:val="WW8Num8z3"/>
    <w:rsid w:val="00396806"/>
  </w:style>
  <w:style w:type="character" w:customStyle="1" w:styleId="WW8Num8z4">
    <w:name w:val="WW8Num8z4"/>
    <w:rsid w:val="00396806"/>
  </w:style>
  <w:style w:type="character" w:customStyle="1" w:styleId="WW8Num8z5">
    <w:name w:val="WW8Num8z5"/>
    <w:rsid w:val="00396806"/>
  </w:style>
  <w:style w:type="character" w:customStyle="1" w:styleId="WW8Num8z6">
    <w:name w:val="WW8Num8z6"/>
    <w:rsid w:val="00396806"/>
  </w:style>
  <w:style w:type="character" w:customStyle="1" w:styleId="WW8Num8z7">
    <w:name w:val="WW8Num8z7"/>
    <w:rsid w:val="00396806"/>
  </w:style>
  <w:style w:type="character" w:customStyle="1" w:styleId="WW8Num8z8">
    <w:name w:val="WW8Num8z8"/>
    <w:rsid w:val="00396806"/>
  </w:style>
  <w:style w:type="character" w:customStyle="1" w:styleId="WW8Num10z2">
    <w:name w:val="WW8Num10z2"/>
    <w:rsid w:val="00396806"/>
    <w:rPr>
      <w:szCs w:val="22"/>
    </w:rPr>
  </w:style>
  <w:style w:type="character" w:customStyle="1" w:styleId="WW8Num10z3">
    <w:name w:val="WW8Num10z3"/>
    <w:rsid w:val="00396806"/>
  </w:style>
  <w:style w:type="character" w:customStyle="1" w:styleId="WW8Num10z4">
    <w:name w:val="WW8Num10z4"/>
    <w:rsid w:val="00396806"/>
  </w:style>
  <w:style w:type="character" w:customStyle="1" w:styleId="WW8Num10z5">
    <w:name w:val="WW8Num10z5"/>
    <w:rsid w:val="00396806"/>
  </w:style>
  <w:style w:type="character" w:customStyle="1" w:styleId="WW8Num10z6">
    <w:name w:val="WW8Num10z6"/>
    <w:rsid w:val="00396806"/>
  </w:style>
  <w:style w:type="character" w:customStyle="1" w:styleId="WW8Num10z7">
    <w:name w:val="WW8Num10z7"/>
    <w:rsid w:val="00396806"/>
  </w:style>
  <w:style w:type="character" w:customStyle="1" w:styleId="WW8Num10z8">
    <w:name w:val="WW8Num10z8"/>
    <w:rsid w:val="00396806"/>
  </w:style>
  <w:style w:type="character" w:customStyle="1" w:styleId="WW8Num14z1">
    <w:name w:val="WW8Num14z1"/>
    <w:rsid w:val="00396806"/>
    <w:rPr>
      <w:rFonts w:hint="default"/>
      <w:b/>
      <w:color w:val="auto"/>
      <w:sz w:val="22"/>
    </w:rPr>
  </w:style>
  <w:style w:type="character" w:customStyle="1" w:styleId="WW8Num14z2">
    <w:name w:val="WW8Num14z2"/>
    <w:rsid w:val="00396806"/>
  </w:style>
  <w:style w:type="character" w:customStyle="1" w:styleId="WW8Num14z3">
    <w:name w:val="WW8Num14z3"/>
    <w:rsid w:val="00396806"/>
  </w:style>
  <w:style w:type="character" w:customStyle="1" w:styleId="WW8Num14z4">
    <w:name w:val="WW8Num14z4"/>
    <w:rsid w:val="00396806"/>
  </w:style>
  <w:style w:type="character" w:customStyle="1" w:styleId="WW8Num14z5">
    <w:name w:val="WW8Num14z5"/>
    <w:rsid w:val="00396806"/>
  </w:style>
  <w:style w:type="character" w:customStyle="1" w:styleId="WW8Num14z6">
    <w:name w:val="WW8Num14z6"/>
    <w:rsid w:val="00396806"/>
  </w:style>
  <w:style w:type="character" w:customStyle="1" w:styleId="WW8Num14z7">
    <w:name w:val="WW8Num14z7"/>
    <w:rsid w:val="00396806"/>
  </w:style>
  <w:style w:type="character" w:customStyle="1" w:styleId="WW8Num14z8">
    <w:name w:val="WW8Num14z8"/>
    <w:rsid w:val="00396806"/>
  </w:style>
  <w:style w:type="character" w:customStyle="1" w:styleId="WW8Num17z2">
    <w:name w:val="WW8Num17z2"/>
    <w:rsid w:val="00396806"/>
    <w:rPr>
      <w:rFonts w:hint="default"/>
    </w:rPr>
  </w:style>
  <w:style w:type="character" w:customStyle="1" w:styleId="WW8Num18z1">
    <w:name w:val="WW8Num18z1"/>
    <w:rsid w:val="00396806"/>
  </w:style>
  <w:style w:type="character" w:customStyle="1" w:styleId="WW8Num18z3">
    <w:name w:val="WW8Num18z3"/>
    <w:rsid w:val="00396806"/>
  </w:style>
  <w:style w:type="character" w:customStyle="1" w:styleId="WW8Num18z4">
    <w:name w:val="WW8Num18z4"/>
    <w:rsid w:val="00396806"/>
  </w:style>
  <w:style w:type="character" w:customStyle="1" w:styleId="WW8Num18z5">
    <w:name w:val="WW8Num18z5"/>
    <w:rsid w:val="00396806"/>
  </w:style>
  <w:style w:type="character" w:customStyle="1" w:styleId="WW8Num18z6">
    <w:name w:val="WW8Num18z6"/>
    <w:rsid w:val="00396806"/>
  </w:style>
  <w:style w:type="character" w:customStyle="1" w:styleId="WW8Num18z7">
    <w:name w:val="WW8Num18z7"/>
    <w:rsid w:val="00396806"/>
  </w:style>
  <w:style w:type="character" w:customStyle="1" w:styleId="WW8Num18z8">
    <w:name w:val="WW8Num18z8"/>
    <w:rsid w:val="00396806"/>
  </w:style>
  <w:style w:type="character" w:customStyle="1" w:styleId="WW8Num12z1">
    <w:name w:val="WW8Num12z1"/>
    <w:rsid w:val="00396806"/>
  </w:style>
  <w:style w:type="character" w:customStyle="1" w:styleId="WW8Num12z2">
    <w:name w:val="WW8Num12z2"/>
    <w:rsid w:val="00396806"/>
  </w:style>
  <w:style w:type="character" w:customStyle="1" w:styleId="WW8Num13z1">
    <w:name w:val="WW8Num13z1"/>
    <w:rsid w:val="00396806"/>
  </w:style>
  <w:style w:type="character" w:customStyle="1" w:styleId="WW8Num13z2">
    <w:name w:val="WW8Num13z2"/>
    <w:rsid w:val="00396806"/>
  </w:style>
  <w:style w:type="character" w:customStyle="1" w:styleId="WW8Num13z3">
    <w:name w:val="WW8Num13z3"/>
    <w:rsid w:val="00396806"/>
  </w:style>
  <w:style w:type="character" w:customStyle="1" w:styleId="WW8Num13z4">
    <w:name w:val="WW8Num13z4"/>
    <w:rsid w:val="00396806"/>
  </w:style>
  <w:style w:type="character" w:customStyle="1" w:styleId="WW8Num13z5">
    <w:name w:val="WW8Num13z5"/>
    <w:rsid w:val="00396806"/>
  </w:style>
  <w:style w:type="character" w:customStyle="1" w:styleId="WW8Num13z6">
    <w:name w:val="WW8Num13z6"/>
    <w:rsid w:val="00396806"/>
  </w:style>
  <w:style w:type="character" w:customStyle="1" w:styleId="WW8Num13z7">
    <w:name w:val="WW8Num13z7"/>
    <w:rsid w:val="00396806"/>
  </w:style>
  <w:style w:type="character" w:customStyle="1" w:styleId="WW8Num13z8">
    <w:name w:val="WW8Num13z8"/>
    <w:rsid w:val="00396806"/>
  </w:style>
  <w:style w:type="character" w:customStyle="1" w:styleId="WW8Num17z3">
    <w:name w:val="WW8Num17z3"/>
    <w:rsid w:val="00396806"/>
  </w:style>
  <w:style w:type="character" w:customStyle="1" w:styleId="WW8Num17z4">
    <w:name w:val="WW8Num17z4"/>
    <w:rsid w:val="00396806"/>
  </w:style>
  <w:style w:type="character" w:customStyle="1" w:styleId="WW8Num17z5">
    <w:name w:val="WW8Num17z5"/>
    <w:rsid w:val="00396806"/>
  </w:style>
  <w:style w:type="character" w:customStyle="1" w:styleId="WW8Num17z6">
    <w:name w:val="WW8Num17z6"/>
    <w:rsid w:val="00396806"/>
  </w:style>
  <w:style w:type="character" w:customStyle="1" w:styleId="WW8Num17z7">
    <w:name w:val="WW8Num17z7"/>
    <w:rsid w:val="00396806"/>
  </w:style>
  <w:style w:type="character" w:customStyle="1" w:styleId="WW8Num17z8">
    <w:name w:val="WW8Num17z8"/>
    <w:rsid w:val="00396806"/>
  </w:style>
  <w:style w:type="character" w:customStyle="1" w:styleId="WW8Num22z0">
    <w:name w:val="WW8Num22z0"/>
    <w:rsid w:val="00396806"/>
    <w:rPr>
      <w:rFonts w:hint="default"/>
      <w:b w:val="0"/>
      <w:color w:val="auto"/>
    </w:rPr>
  </w:style>
  <w:style w:type="character" w:customStyle="1" w:styleId="WW8Num22z1">
    <w:name w:val="WW8Num22z1"/>
    <w:rsid w:val="00396806"/>
    <w:rPr>
      <w:rFonts w:hint="default"/>
    </w:rPr>
  </w:style>
  <w:style w:type="character" w:customStyle="1" w:styleId="WW8Num22z2">
    <w:name w:val="WW8Num22z2"/>
    <w:rsid w:val="00396806"/>
    <w:rPr>
      <w:rFonts w:hint="default"/>
      <w:i w:val="0"/>
      <w:iCs/>
      <w:color w:val="auto"/>
      <w:sz w:val="22"/>
      <w:szCs w:val="22"/>
    </w:rPr>
  </w:style>
  <w:style w:type="character" w:customStyle="1" w:styleId="WW8Num22z3">
    <w:name w:val="WW8Num22z3"/>
    <w:rsid w:val="00396806"/>
  </w:style>
  <w:style w:type="character" w:customStyle="1" w:styleId="WW8Num22z4">
    <w:name w:val="WW8Num22z4"/>
    <w:rsid w:val="00396806"/>
  </w:style>
  <w:style w:type="character" w:customStyle="1" w:styleId="WW8Num22z5">
    <w:name w:val="WW8Num22z5"/>
    <w:rsid w:val="00396806"/>
  </w:style>
  <w:style w:type="character" w:customStyle="1" w:styleId="WW8Num22z6">
    <w:name w:val="WW8Num22z6"/>
    <w:rsid w:val="00396806"/>
  </w:style>
  <w:style w:type="character" w:customStyle="1" w:styleId="WW8Num22z7">
    <w:name w:val="WW8Num22z7"/>
    <w:rsid w:val="00396806"/>
  </w:style>
  <w:style w:type="character" w:customStyle="1" w:styleId="WW8Num22z8">
    <w:name w:val="WW8Num22z8"/>
    <w:rsid w:val="00396806"/>
  </w:style>
  <w:style w:type="character" w:customStyle="1" w:styleId="WW8Num23z0">
    <w:name w:val="WW8Num23z0"/>
    <w:rsid w:val="00396806"/>
    <w:rPr>
      <w:rFonts w:hint="default"/>
    </w:rPr>
  </w:style>
  <w:style w:type="character" w:customStyle="1" w:styleId="WW8Num23z1">
    <w:name w:val="WW8Num23z1"/>
    <w:rsid w:val="00396806"/>
    <w:rPr>
      <w:rFonts w:hint="default"/>
      <w:b/>
      <w:sz w:val="22"/>
    </w:rPr>
  </w:style>
  <w:style w:type="character" w:customStyle="1" w:styleId="WW8Num24z0">
    <w:name w:val="WW8Num24z0"/>
    <w:rsid w:val="00396806"/>
    <w:rPr>
      <w:rFonts w:hint="default"/>
      <w:b/>
      <w:sz w:val="32"/>
      <w:szCs w:val="32"/>
    </w:rPr>
  </w:style>
  <w:style w:type="character" w:customStyle="1" w:styleId="WW8Num24z1">
    <w:name w:val="WW8Num24z1"/>
    <w:rsid w:val="00396806"/>
  </w:style>
  <w:style w:type="character" w:customStyle="1" w:styleId="WW8Num24z2">
    <w:name w:val="WW8Num24z2"/>
    <w:rsid w:val="00396806"/>
    <w:rPr>
      <w:szCs w:val="22"/>
    </w:rPr>
  </w:style>
  <w:style w:type="character" w:customStyle="1" w:styleId="WW8Num24z3">
    <w:name w:val="WW8Num24z3"/>
    <w:rsid w:val="00396806"/>
  </w:style>
  <w:style w:type="character" w:customStyle="1" w:styleId="WW8Num24z4">
    <w:name w:val="WW8Num24z4"/>
    <w:rsid w:val="00396806"/>
  </w:style>
  <w:style w:type="character" w:customStyle="1" w:styleId="WW8Num24z5">
    <w:name w:val="WW8Num24z5"/>
    <w:rsid w:val="00396806"/>
  </w:style>
  <w:style w:type="character" w:customStyle="1" w:styleId="WW8Num24z6">
    <w:name w:val="WW8Num24z6"/>
    <w:rsid w:val="00396806"/>
  </w:style>
  <w:style w:type="character" w:customStyle="1" w:styleId="WW8Num24z7">
    <w:name w:val="WW8Num24z7"/>
    <w:rsid w:val="00396806"/>
  </w:style>
  <w:style w:type="character" w:customStyle="1" w:styleId="WW8Num24z8">
    <w:name w:val="WW8Num24z8"/>
    <w:rsid w:val="00396806"/>
  </w:style>
  <w:style w:type="character" w:customStyle="1" w:styleId="WW8Num25z0">
    <w:name w:val="WW8Num25z0"/>
    <w:rsid w:val="00396806"/>
    <w:rPr>
      <w:rFonts w:hint="default"/>
      <w:sz w:val="22"/>
      <w:szCs w:val="22"/>
    </w:rPr>
  </w:style>
  <w:style w:type="character" w:customStyle="1" w:styleId="WW8Num25z3">
    <w:name w:val="WW8Num25z3"/>
    <w:rsid w:val="00396806"/>
  </w:style>
  <w:style w:type="character" w:customStyle="1" w:styleId="WW8Num25z4">
    <w:name w:val="WW8Num25z4"/>
    <w:rsid w:val="00396806"/>
  </w:style>
  <w:style w:type="character" w:customStyle="1" w:styleId="WW8Num25z5">
    <w:name w:val="WW8Num25z5"/>
    <w:rsid w:val="00396806"/>
  </w:style>
  <w:style w:type="character" w:customStyle="1" w:styleId="WW8Num25z6">
    <w:name w:val="WW8Num25z6"/>
    <w:rsid w:val="00396806"/>
  </w:style>
  <w:style w:type="character" w:customStyle="1" w:styleId="WW8Num25z7">
    <w:name w:val="WW8Num25z7"/>
    <w:rsid w:val="00396806"/>
  </w:style>
  <w:style w:type="character" w:customStyle="1" w:styleId="WW8Num25z8">
    <w:name w:val="WW8Num25z8"/>
    <w:rsid w:val="00396806"/>
  </w:style>
  <w:style w:type="character" w:customStyle="1" w:styleId="WW8Num26z0">
    <w:name w:val="WW8Num26z0"/>
    <w:rsid w:val="00396806"/>
    <w:rPr>
      <w:rFonts w:hint="default"/>
      <w:i w:val="0"/>
      <w:iCs/>
      <w:sz w:val="22"/>
      <w:szCs w:val="22"/>
    </w:rPr>
  </w:style>
  <w:style w:type="character" w:customStyle="1" w:styleId="WW8Num26z1">
    <w:name w:val="WW8Num26z1"/>
    <w:rsid w:val="00396806"/>
    <w:rPr>
      <w:rFonts w:hint="default"/>
    </w:rPr>
  </w:style>
  <w:style w:type="character" w:customStyle="1" w:styleId="WW8Num26z3">
    <w:name w:val="WW8Num26z3"/>
    <w:rsid w:val="00396806"/>
  </w:style>
  <w:style w:type="character" w:customStyle="1" w:styleId="WW8Num26z4">
    <w:name w:val="WW8Num26z4"/>
    <w:rsid w:val="00396806"/>
  </w:style>
  <w:style w:type="character" w:customStyle="1" w:styleId="WW8Num26z5">
    <w:name w:val="WW8Num26z5"/>
    <w:rsid w:val="00396806"/>
  </w:style>
  <w:style w:type="character" w:customStyle="1" w:styleId="WW8Num26z6">
    <w:name w:val="WW8Num26z6"/>
    <w:rsid w:val="00396806"/>
  </w:style>
  <w:style w:type="character" w:customStyle="1" w:styleId="WW8Num26z7">
    <w:name w:val="WW8Num26z7"/>
    <w:rsid w:val="00396806"/>
  </w:style>
  <w:style w:type="character" w:customStyle="1" w:styleId="WW8Num26z8">
    <w:name w:val="WW8Num26z8"/>
    <w:rsid w:val="00396806"/>
  </w:style>
  <w:style w:type="character" w:customStyle="1" w:styleId="WW8Num27z0">
    <w:name w:val="WW8Num27z0"/>
    <w:rsid w:val="00396806"/>
    <w:rPr>
      <w:rFonts w:hint="default"/>
      <w:b/>
      <w:sz w:val="22"/>
      <w:szCs w:val="22"/>
    </w:rPr>
  </w:style>
  <w:style w:type="character" w:customStyle="1" w:styleId="WW8Num27z1">
    <w:name w:val="WW8Num27z1"/>
    <w:rsid w:val="00396806"/>
  </w:style>
  <w:style w:type="character" w:customStyle="1" w:styleId="WW8Num27z2">
    <w:name w:val="WW8Num27z2"/>
    <w:rsid w:val="00396806"/>
  </w:style>
  <w:style w:type="character" w:customStyle="1" w:styleId="WW8Num27z3">
    <w:name w:val="WW8Num27z3"/>
    <w:rsid w:val="00396806"/>
  </w:style>
  <w:style w:type="character" w:customStyle="1" w:styleId="WW8Num27z4">
    <w:name w:val="WW8Num27z4"/>
    <w:rsid w:val="00396806"/>
  </w:style>
  <w:style w:type="character" w:customStyle="1" w:styleId="WW8Num27z5">
    <w:name w:val="WW8Num27z5"/>
    <w:rsid w:val="00396806"/>
  </w:style>
  <w:style w:type="character" w:customStyle="1" w:styleId="WW8Num27z6">
    <w:name w:val="WW8Num27z6"/>
    <w:rsid w:val="00396806"/>
  </w:style>
  <w:style w:type="character" w:customStyle="1" w:styleId="WW8Num27z7">
    <w:name w:val="WW8Num27z7"/>
    <w:rsid w:val="00396806"/>
  </w:style>
  <w:style w:type="character" w:customStyle="1" w:styleId="WW8Num27z8">
    <w:name w:val="WW8Num27z8"/>
    <w:rsid w:val="00396806"/>
  </w:style>
  <w:style w:type="character" w:customStyle="1" w:styleId="WW8Num28z0">
    <w:name w:val="WW8Num28z0"/>
    <w:rsid w:val="00396806"/>
    <w:rPr>
      <w:rFonts w:hint="default"/>
    </w:rPr>
  </w:style>
  <w:style w:type="character" w:customStyle="1" w:styleId="WW8Num28z1">
    <w:name w:val="WW8Num28z1"/>
    <w:rsid w:val="00396806"/>
  </w:style>
  <w:style w:type="character" w:customStyle="1" w:styleId="WW8Num28z2">
    <w:name w:val="WW8Num28z2"/>
    <w:rsid w:val="00396806"/>
  </w:style>
  <w:style w:type="character" w:customStyle="1" w:styleId="WW8Num28z3">
    <w:name w:val="WW8Num28z3"/>
    <w:rsid w:val="00396806"/>
  </w:style>
  <w:style w:type="character" w:customStyle="1" w:styleId="WW8Num28z4">
    <w:name w:val="WW8Num28z4"/>
    <w:rsid w:val="00396806"/>
  </w:style>
  <w:style w:type="character" w:customStyle="1" w:styleId="WW8Num28z5">
    <w:name w:val="WW8Num28z5"/>
    <w:rsid w:val="00396806"/>
  </w:style>
  <w:style w:type="character" w:customStyle="1" w:styleId="WW8Num28z6">
    <w:name w:val="WW8Num28z6"/>
    <w:rsid w:val="00396806"/>
  </w:style>
  <w:style w:type="character" w:customStyle="1" w:styleId="WW8Num28z7">
    <w:name w:val="WW8Num28z7"/>
    <w:rsid w:val="00396806"/>
  </w:style>
  <w:style w:type="character" w:customStyle="1" w:styleId="WW8Num28z8">
    <w:name w:val="WW8Num28z8"/>
    <w:rsid w:val="00396806"/>
  </w:style>
  <w:style w:type="character" w:customStyle="1" w:styleId="WW8Num29z0">
    <w:name w:val="WW8Num29z0"/>
    <w:rsid w:val="00396806"/>
    <w:rPr>
      <w:rFonts w:ascii="Symbol" w:hAnsi="Symbol" w:cs="Symbol" w:hint="default"/>
      <w:color w:val="auto"/>
    </w:rPr>
  </w:style>
  <w:style w:type="character" w:customStyle="1" w:styleId="WW8Num29z1">
    <w:name w:val="WW8Num29z1"/>
    <w:rsid w:val="00396806"/>
    <w:rPr>
      <w:rFonts w:hint="default"/>
      <w:b/>
      <w:color w:val="auto"/>
      <w:sz w:val="22"/>
    </w:rPr>
  </w:style>
  <w:style w:type="character" w:customStyle="1" w:styleId="WW8Num29z2">
    <w:name w:val="WW8Num29z2"/>
    <w:rsid w:val="00396806"/>
  </w:style>
  <w:style w:type="character" w:customStyle="1" w:styleId="WW8Num29z3">
    <w:name w:val="WW8Num29z3"/>
    <w:rsid w:val="00396806"/>
  </w:style>
  <w:style w:type="character" w:customStyle="1" w:styleId="WW8Num29z4">
    <w:name w:val="WW8Num29z4"/>
    <w:rsid w:val="00396806"/>
  </w:style>
  <w:style w:type="character" w:customStyle="1" w:styleId="WW8Num29z5">
    <w:name w:val="WW8Num29z5"/>
    <w:rsid w:val="00396806"/>
  </w:style>
  <w:style w:type="character" w:customStyle="1" w:styleId="WW8Num29z6">
    <w:name w:val="WW8Num29z6"/>
    <w:rsid w:val="00396806"/>
  </w:style>
  <w:style w:type="character" w:customStyle="1" w:styleId="WW8Num29z7">
    <w:name w:val="WW8Num29z7"/>
    <w:rsid w:val="00396806"/>
  </w:style>
  <w:style w:type="character" w:customStyle="1" w:styleId="WW8Num29z8">
    <w:name w:val="WW8Num29z8"/>
    <w:rsid w:val="00396806"/>
  </w:style>
  <w:style w:type="character" w:customStyle="1" w:styleId="WW8Num30z0">
    <w:name w:val="WW8Num30z0"/>
    <w:rsid w:val="00396806"/>
    <w:rPr>
      <w:sz w:val="20"/>
      <w:szCs w:val="20"/>
    </w:rPr>
  </w:style>
  <w:style w:type="character" w:customStyle="1" w:styleId="WW8Num30z1">
    <w:name w:val="WW8Num30z1"/>
    <w:rsid w:val="00396806"/>
    <w:rPr>
      <w:color w:val="auto"/>
    </w:rPr>
  </w:style>
  <w:style w:type="character" w:customStyle="1" w:styleId="WW8Num30z2">
    <w:name w:val="WW8Num30z2"/>
    <w:rsid w:val="00396806"/>
  </w:style>
  <w:style w:type="character" w:customStyle="1" w:styleId="WW8Num30z3">
    <w:name w:val="WW8Num30z3"/>
    <w:rsid w:val="00396806"/>
  </w:style>
  <w:style w:type="character" w:customStyle="1" w:styleId="WW8Num30z4">
    <w:name w:val="WW8Num30z4"/>
    <w:rsid w:val="00396806"/>
  </w:style>
  <w:style w:type="character" w:customStyle="1" w:styleId="WW8Num30z5">
    <w:name w:val="WW8Num30z5"/>
    <w:rsid w:val="00396806"/>
  </w:style>
  <w:style w:type="character" w:customStyle="1" w:styleId="WW8Num30z6">
    <w:name w:val="WW8Num30z6"/>
    <w:rsid w:val="00396806"/>
  </w:style>
  <w:style w:type="character" w:customStyle="1" w:styleId="WW8Num30z7">
    <w:name w:val="WW8Num30z7"/>
    <w:rsid w:val="00396806"/>
  </w:style>
  <w:style w:type="character" w:customStyle="1" w:styleId="WW8Num30z8">
    <w:name w:val="WW8Num30z8"/>
    <w:rsid w:val="00396806"/>
  </w:style>
  <w:style w:type="character" w:customStyle="1" w:styleId="WW8Num31z0">
    <w:name w:val="WW8Num31z0"/>
    <w:rsid w:val="00396806"/>
    <w:rPr>
      <w:rFonts w:hint="default"/>
      <w:b w:val="0"/>
    </w:rPr>
  </w:style>
  <w:style w:type="character" w:customStyle="1" w:styleId="WW8Num31z1">
    <w:name w:val="WW8Num31z1"/>
    <w:rsid w:val="00396806"/>
    <w:rPr>
      <w:rFonts w:hint="default"/>
      <w:b/>
      <w:i/>
      <w:sz w:val="22"/>
      <w:szCs w:val="22"/>
    </w:rPr>
  </w:style>
  <w:style w:type="character" w:customStyle="1" w:styleId="WW8Num32z0">
    <w:name w:val="WW8Num32z0"/>
    <w:rsid w:val="00396806"/>
    <w:rPr>
      <w:rFonts w:hint="default"/>
      <w:b/>
      <w:sz w:val="22"/>
      <w:szCs w:val="22"/>
    </w:rPr>
  </w:style>
  <w:style w:type="character" w:customStyle="1" w:styleId="WW8Num32z2">
    <w:name w:val="WW8Num32z2"/>
    <w:rsid w:val="00396806"/>
    <w:rPr>
      <w:rFonts w:hint="default"/>
    </w:rPr>
  </w:style>
  <w:style w:type="character" w:customStyle="1" w:styleId="WW8Num33z0">
    <w:name w:val="WW8Num33z0"/>
    <w:rsid w:val="00396806"/>
  </w:style>
  <w:style w:type="character" w:customStyle="1" w:styleId="WW8Num33z1">
    <w:name w:val="WW8Num33z1"/>
    <w:rsid w:val="00396806"/>
  </w:style>
  <w:style w:type="character" w:customStyle="1" w:styleId="WW8Num33z2">
    <w:name w:val="WW8Num33z2"/>
    <w:rsid w:val="00396806"/>
  </w:style>
  <w:style w:type="character" w:customStyle="1" w:styleId="WW8Num33z3">
    <w:name w:val="WW8Num33z3"/>
    <w:rsid w:val="00396806"/>
  </w:style>
  <w:style w:type="character" w:customStyle="1" w:styleId="WW8Num33z4">
    <w:name w:val="WW8Num33z4"/>
    <w:rsid w:val="00396806"/>
  </w:style>
  <w:style w:type="character" w:customStyle="1" w:styleId="WW8Num33z5">
    <w:name w:val="WW8Num33z5"/>
    <w:rsid w:val="00396806"/>
  </w:style>
  <w:style w:type="character" w:customStyle="1" w:styleId="WW8Num33z6">
    <w:name w:val="WW8Num33z6"/>
    <w:rsid w:val="00396806"/>
  </w:style>
  <w:style w:type="character" w:customStyle="1" w:styleId="WW8Num33z7">
    <w:name w:val="WW8Num33z7"/>
    <w:rsid w:val="00396806"/>
  </w:style>
  <w:style w:type="character" w:customStyle="1" w:styleId="WW8Num33z8">
    <w:name w:val="WW8Num33z8"/>
    <w:rsid w:val="00396806"/>
  </w:style>
  <w:style w:type="character" w:customStyle="1" w:styleId="WW8Num34z0">
    <w:name w:val="WW8Num34z0"/>
    <w:rsid w:val="00396806"/>
    <w:rPr>
      <w:rFonts w:hint="default"/>
    </w:rPr>
  </w:style>
  <w:style w:type="character" w:customStyle="1" w:styleId="WW8Num35z0">
    <w:name w:val="WW8Num35z0"/>
    <w:rsid w:val="00396806"/>
    <w:rPr>
      <w:rFonts w:hint="default"/>
    </w:rPr>
  </w:style>
  <w:style w:type="character" w:customStyle="1" w:styleId="WW8Num35z3">
    <w:name w:val="WW8Num35z3"/>
    <w:rsid w:val="00396806"/>
    <w:rPr>
      <w:rFonts w:ascii="Times New Roman" w:eastAsia="Times New Roman" w:hAnsi="Times New Roman" w:cs="Times New Roman" w:hint="default"/>
    </w:rPr>
  </w:style>
  <w:style w:type="character" w:customStyle="1" w:styleId="WW8Num36z0">
    <w:name w:val="WW8Num36z0"/>
    <w:rsid w:val="00396806"/>
    <w:rPr>
      <w:rFonts w:hint="default"/>
    </w:rPr>
  </w:style>
  <w:style w:type="character" w:customStyle="1" w:styleId="Domylnaczcionkaakapitu2">
    <w:name w:val="Domyślna czcionka akapitu2"/>
    <w:rsid w:val="00396806"/>
  </w:style>
  <w:style w:type="character" w:styleId="Numerstrony">
    <w:name w:val="page number"/>
    <w:basedOn w:val="Domylnaczcionkaakapitu2"/>
    <w:rsid w:val="00396806"/>
  </w:style>
  <w:style w:type="character" w:customStyle="1" w:styleId="Absatz-Standardschriftart">
    <w:name w:val="Absatz-Standardschriftart"/>
    <w:rsid w:val="00396806"/>
  </w:style>
  <w:style w:type="character" w:customStyle="1" w:styleId="WW-Absatz-Standardschriftart">
    <w:name w:val="WW-Absatz-Standardschriftart"/>
    <w:rsid w:val="00396806"/>
  </w:style>
  <w:style w:type="character" w:customStyle="1" w:styleId="WW-Absatz-Standardschriftart1">
    <w:name w:val="WW-Absatz-Standardschriftart1"/>
    <w:rsid w:val="00396806"/>
  </w:style>
  <w:style w:type="character" w:customStyle="1" w:styleId="WW8Num7z1">
    <w:name w:val="WW8Num7z1"/>
    <w:rsid w:val="00396806"/>
    <w:rPr>
      <w:rFonts w:ascii="Courier New" w:hAnsi="Courier New" w:cs="Courier New"/>
    </w:rPr>
  </w:style>
  <w:style w:type="character" w:customStyle="1" w:styleId="WW8Num7z2">
    <w:name w:val="WW8Num7z2"/>
    <w:rsid w:val="00396806"/>
    <w:rPr>
      <w:rFonts w:ascii="Wingdings" w:hAnsi="Wingdings" w:cs="Wingdings"/>
    </w:rPr>
  </w:style>
  <w:style w:type="character" w:customStyle="1" w:styleId="Domylnaczcionkaakapitu1">
    <w:name w:val="Domyślna czcionka akapitu1"/>
    <w:rsid w:val="00396806"/>
  </w:style>
  <w:style w:type="character" w:customStyle="1" w:styleId="Tekstpodstawowy2Znak">
    <w:name w:val="Tekst podstawowy 2 Znak"/>
    <w:rsid w:val="00396806"/>
    <w:rPr>
      <w:sz w:val="22"/>
    </w:rPr>
  </w:style>
  <w:style w:type="character" w:customStyle="1" w:styleId="StopkaZnak">
    <w:name w:val="Stopka Znak"/>
    <w:uiPriority w:val="99"/>
    <w:rsid w:val="00396806"/>
    <w:rPr>
      <w:sz w:val="24"/>
      <w:szCs w:val="24"/>
    </w:rPr>
  </w:style>
  <w:style w:type="character" w:styleId="Hipercze">
    <w:name w:val="Hyperlink"/>
    <w:uiPriority w:val="99"/>
    <w:rsid w:val="00396806"/>
    <w:rPr>
      <w:color w:val="0000FF"/>
      <w:u w:val="single"/>
    </w:rPr>
  </w:style>
  <w:style w:type="character" w:styleId="UyteHipercze">
    <w:name w:val="FollowedHyperlink"/>
    <w:uiPriority w:val="99"/>
    <w:rsid w:val="00396806"/>
    <w:rPr>
      <w:color w:val="800080"/>
      <w:u w:val="single"/>
    </w:rPr>
  </w:style>
  <w:style w:type="character" w:customStyle="1" w:styleId="Odwoaniedokomentarza1">
    <w:name w:val="Odwołanie do komentarza1"/>
    <w:rsid w:val="00396806"/>
    <w:rPr>
      <w:sz w:val="16"/>
      <w:szCs w:val="16"/>
    </w:rPr>
  </w:style>
  <w:style w:type="character" w:customStyle="1" w:styleId="TekstkomentarzaZnak">
    <w:name w:val="Tekst komentarza Znak"/>
    <w:basedOn w:val="Domylnaczcionkaakapitu2"/>
    <w:uiPriority w:val="99"/>
    <w:rsid w:val="00396806"/>
  </w:style>
  <w:style w:type="character" w:customStyle="1" w:styleId="TematkomentarzaZnak">
    <w:name w:val="Temat komentarza Znak"/>
    <w:uiPriority w:val="99"/>
    <w:rsid w:val="00396806"/>
    <w:rPr>
      <w:b/>
      <w:bCs/>
    </w:rPr>
  </w:style>
  <w:style w:type="paragraph" w:customStyle="1" w:styleId="Nagwek20">
    <w:name w:val="Nagłówek2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806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Lista">
    <w:name w:val="List"/>
    <w:basedOn w:val="Tekstpodstawowy"/>
    <w:rsid w:val="00396806"/>
    <w:rPr>
      <w:rFonts w:cs="Arial Narrow"/>
    </w:rPr>
  </w:style>
  <w:style w:type="paragraph" w:styleId="Legenda">
    <w:name w:val="caption"/>
    <w:basedOn w:val="Normalny"/>
    <w:qFormat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Arial Narrow"/>
      <w:sz w:val="24"/>
      <w:szCs w:val="24"/>
      <w:lang w:eastAsia="zh-CN"/>
    </w:rPr>
  </w:style>
  <w:style w:type="paragraph" w:customStyle="1" w:styleId="Default">
    <w:name w:val="Default"/>
    <w:rsid w:val="00396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71">
    <w:name w:val="Nagłówek 71"/>
    <w:basedOn w:val="Default"/>
    <w:next w:val="Default"/>
    <w:rsid w:val="00396806"/>
    <w:pPr>
      <w:keepNext/>
      <w:jc w:val="center"/>
    </w:pPr>
    <w:rPr>
      <w:b/>
      <w:bCs/>
      <w:sz w:val="32"/>
      <w:szCs w:val="32"/>
    </w:rPr>
  </w:style>
  <w:style w:type="paragraph" w:customStyle="1" w:styleId="Tekstpodstawowy22">
    <w:name w:val="Tekst podstawowy 22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umowa">
    <w:name w:val="umowa"/>
    <w:basedOn w:val="Normalny"/>
    <w:rsid w:val="00396806"/>
    <w:pPr>
      <w:suppressAutoHyphens/>
      <w:spacing w:after="0" w:line="240" w:lineRule="auto"/>
      <w:jc w:val="both"/>
    </w:pPr>
    <w:rPr>
      <w:rFonts w:ascii="Arial Narrow" w:eastAsia="Times New Roman" w:hAnsi="Arial Narrow" w:cs="Arial Narrow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96806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3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6806"/>
    <w:rPr>
      <w:rFonts w:ascii="Times New Roman" w:eastAsia="Times New Roman" w:hAnsi="Times New Roman" w:cs="Times New Roman"/>
      <w:sz w:val="23"/>
      <w:szCs w:val="20"/>
      <w:lang w:eastAsia="zh-CN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39680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link w:val="Stopka"/>
    <w:rsid w:val="003968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31">
    <w:name w:val="Nagłówek 31"/>
    <w:basedOn w:val="Default"/>
    <w:next w:val="Default"/>
    <w:rsid w:val="00396806"/>
    <w:pPr>
      <w:keepNext/>
      <w:jc w:val="center"/>
    </w:pPr>
    <w:rPr>
      <w:b/>
      <w:bCs/>
      <w:sz w:val="22"/>
      <w:szCs w:val="22"/>
    </w:rPr>
  </w:style>
  <w:style w:type="paragraph" w:customStyle="1" w:styleId="Tekstpodstawowywcity32">
    <w:name w:val="Tekst podstawowy wcięty 32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Rub2">
    <w:name w:val="Rub2"/>
    <w:basedOn w:val="Normalny"/>
    <w:next w:val="Normalny"/>
    <w:rsid w:val="00396806"/>
    <w:pPr>
      <w:tabs>
        <w:tab w:val="left" w:pos="709"/>
        <w:tab w:val="left" w:pos="5670"/>
        <w:tab w:val="left" w:pos="6663"/>
        <w:tab w:val="left" w:pos="7088"/>
      </w:tabs>
      <w:suppressAutoHyphens/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zh-CN"/>
    </w:rPr>
  </w:style>
  <w:style w:type="paragraph" w:customStyle="1" w:styleId="Textbodyindent">
    <w:name w:val="Text body indent"/>
    <w:basedOn w:val="Default"/>
    <w:rsid w:val="00396806"/>
    <w:pPr>
      <w:ind w:hanging="1035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nyWeb">
    <w:name w:val="Normal (Web)"/>
    <w:basedOn w:val="Normalny"/>
    <w:uiPriority w:val="99"/>
    <w:rsid w:val="0039680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fer-p1">
    <w:name w:val="ofer-p1"/>
    <w:basedOn w:val="Default"/>
    <w:rsid w:val="00396806"/>
    <w:pPr>
      <w:spacing w:before="120"/>
      <w:ind w:left="284" w:hanging="284"/>
    </w:pPr>
  </w:style>
  <w:style w:type="paragraph" w:customStyle="1" w:styleId="WW-Legenda">
    <w:name w:val="WW-Legenda"/>
    <w:basedOn w:val="Default"/>
    <w:next w:val="Default"/>
    <w:rsid w:val="00396806"/>
    <w:rPr>
      <w:rFonts w:ascii="Arial" w:hAnsi="Arial" w:cs="Arial"/>
      <w:b/>
      <w:bCs/>
      <w:sz w:val="18"/>
      <w:szCs w:val="18"/>
    </w:rPr>
  </w:style>
  <w:style w:type="paragraph" w:customStyle="1" w:styleId="Nagwek21">
    <w:name w:val="Nagłówek 21"/>
    <w:basedOn w:val="Default"/>
    <w:next w:val="Default"/>
    <w:rsid w:val="00396806"/>
    <w:pPr>
      <w:keepNext/>
      <w:jc w:val="both"/>
    </w:pPr>
    <w:rPr>
      <w:b/>
      <w:bCs/>
    </w:rPr>
  </w:style>
  <w:style w:type="paragraph" w:customStyle="1" w:styleId="Lista-kontynuacja32">
    <w:name w:val="Lista - kontynuacja 32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2">
    <w:name w:val="List Bullet 2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punktowana3">
    <w:name w:val="List Bullet 3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1">
    <w:name w:val="Lista 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Podpis2">
    <w:name w:val="Podpis2"/>
    <w:basedOn w:val="Normalny"/>
    <w:next w:val="Normalny"/>
    <w:rsid w:val="00396806"/>
    <w:pPr>
      <w:tabs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396806"/>
    <w:pPr>
      <w:suppressAutoHyphens/>
      <w:spacing w:after="0" w:line="240" w:lineRule="auto"/>
    </w:pPr>
    <w:rPr>
      <w:rFonts w:ascii="Tahoma" w:eastAsia="Times New Roman" w:hAnsi="Tahoma" w:cs="Arial Narrow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806"/>
    <w:rPr>
      <w:rFonts w:ascii="Tahoma" w:eastAsia="Times New Roman" w:hAnsi="Tahoma" w:cs="Arial Narrow"/>
      <w:sz w:val="16"/>
      <w:szCs w:val="16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3968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character" w:customStyle="1" w:styleId="PodtytuZnak">
    <w:name w:val="Podtytuł Znak"/>
    <w:basedOn w:val="Domylnaczcionkaakapitu"/>
    <w:link w:val="Podtytu"/>
    <w:rsid w:val="003968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zh-CN"/>
    </w:rPr>
  </w:style>
  <w:style w:type="paragraph" w:customStyle="1" w:styleId="Tekstpodstawowy31">
    <w:name w:val="Tekst podstawowy 31"/>
    <w:basedOn w:val="Normalny"/>
    <w:rsid w:val="0039680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customStyle="1" w:styleId="Tekstpodstawowy23">
    <w:name w:val="Tekst podstawowy 23"/>
    <w:basedOn w:val="Normalny"/>
    <w:rsid w:val="00396806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396806"/>
    <w:pPr>
      <w:keepNext/>
      <w:suppressAutoHyphens/>
      <w:spacing w:before="240" w:after="120" w:line="240" w:lineRule="auto"/>
    </w:pPr>
    <w:rPr>
      <w:rFonts w:ascii="Arial" w:eastAsia="Lucida Sans Unicode" w:hAnsi="Arial" w:cs="Arial Narrow"/>
      <w:sz w:val="28"/>
      <w:szCs w:val="28"/>
      <w:lang w:eastAsia="zh-CN"/>
    </w:rPr>
  </w:style>
  <w:style w:type="paragraph" w:customStyle="1" w:styleId="Podpis1">
    <w:name w:val="Podpis1"/>
    <w:basedOn w:val="Normalny"/>
    <w:rsid w:val="003968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 Narrow"/>
      <w:i/>
      <w:i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968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396806"/>
    <w:pPr>
      <w:suppressAutoHyphens/>
      <w:spacing w:after="0" w:line="360" w:lineRule="auto"/>
      <w:ind w:left="426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396806"/>
    <w:pPr>
      <w:suppressAutoHyphens/>
      <w:spacing w:after="0" w:line="240" w:lineRule="auto"/>
      <w:ind w:firstLine="156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Lista-kontynuacja31">
    <w:name w:val="Lista - kontynuacja 31"/>
    <w:basedOn w:val="Normalny"/>
    <w:rsid w:val="00396806"/>
    <w:pPr>
      <w:suppressAutoHyphens/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21">
    <w:name w:val="Lista 21"/>
    <w:basedOn w:val="Normalny"/>
    <w:rsid w:val="0039680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31">
    <w:name w:val="Lista 31"/>
    <w:basedOn w:val="Normalny"/>
    <w:rsid w:val="00396806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wypunktowana1">
    <w:name w:val="Lista wypunktowan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3968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39680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96806"/>
  </w:style>
  <w:style w:type="paragraph" w:customStyle="1" w:styleId="Tekstkomentarza1">
    <w:name w:val="Tekst komentarza1"/>
    <w:basedOn w:val="Normalny"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396806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3968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968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8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8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8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806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806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96806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39680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9680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96806"/>
    <w:rPr>
      <w:b/>
      <w:i/>
      <w:spacing w:val="0"/>
    </w:rPr>
  </w:style>
  <w:style w:type="paragraph" w:customStyle="1" w:styleId="Text1">
    <w:name w:val="Text 1"/>
    <w:basedOn w:val="Normalny"/>
    <w:rsid w:val="0039680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96806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96806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96806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96806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9680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9680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9680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9680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9680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39"/>
    <w:rsid w:val="0039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basedOn w:val="Domylnaczcionkaakapitu"/>
    <w:uiPriority w:val="99"/>
    <w:semiHidden/>
    <w:unhideWhenUsed/>
    <w:rsid w:val="00396806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LO-Normal">
    <w:name w:val="LO-Normal"/>
    <w:rsid w:val="003968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680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6806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rsid w:val="001436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8">
    <w:name w:val="Font Style48"/>
    <w:uiPriority w:val="99"/>
    <w:rsid w:val="002E6C8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Normalny"/>
    <w:uiPriority w:val="99"/>
    <w:rsid w:val="00E27672"/>
    <w:pPr>
      <w:widowControl w:val="0"/>
      <w:autoSpaceDE w:val="0"/>
      <w:autoSpaceDN w:val="0"/>
      <w:adjustRightInd w:val="0"/>
      <w:spacing w:after="0" w:line="276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uiPriority w:val="99"/>
    <w:rsid w:val="00E2767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B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4">
    <w:name w:val="Znak Znak14"/>
    <w:basedOn w:val="Normalny"/>
    <w:rsid w:val="0081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b">
    <w:name w:val="a_lb"/>
    <w:basedOn w:val="Domylnaczcionkaakapitu"/>
    <w:rsid w:val="00EE20A0"/>
  </w:style>
  <w:style w:type="paragraph" w:customStyle="1" w:styleId="text-justify">
    <w:name w:val="text-justify"/>
    <w:basedOn w:val="Normalny"/>
    <w:rsid w:val="00EE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C1A"/>
    <w:rPr>
      <w:color w:val="605E5C"/>
      <w:shd w:val="clear" w:color="auto" w:fill="E1DFDD"/>
    </w:rPr>
  </w:style>
  <w:style w:type="character" w:customStyle="1" w:styleId="Hipercze1">
    <w:name w:val="Hiperłącze1"/>
    <w:basedOn w:val="Domylnaczcionkaakapitu"/>
    <w:uiPriority w:val="99"/>
    <w:unhideWhenUsed/>
    <w:rsid w:val="00736C1A"/>
    <w:rPr>
      <w:color w:val="0000FF"/>
      <w:u w:val="single"/>
    </w:rPr>
  </w:style>
  <w:style w:type="paragraph" w:styleId="Bezodstpw">
    <w:name w:val="No Spacing"/>
    <w:uiPriority w:val="1"/>
    <w:qFormat/>
    <w:rsid w:val="00736C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C1A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36C1A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736C1A"/>
    <w:pPr>
      <w:spacing w:after="0" w:line="240" w:lineRule="auto"/>
    </w:pPr>
    <w:rPr>
      <w:rFonts w:ascii="Calibri" w:eastAsia="Calibri" w:hAnsi="Calibri" w:cs="Calibri"/>
      <w:sz w:val="20"/>
      <w:szCs w:val="20"/>
      <w:lang w:val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36C1A"/>
    <w:rPr>
      <w:b/>
      <w:bCs/>
    </w:rPr>
  </w:style>
  <w:style w:type="character" w:customStyle="1" w:styleId="s1">
    <w:name w:val="s1"/>
    <w:basedOn w:val="Domylnaczcionkaakapitu"/>
    <w:rsid w:val="00736C1A"/>
  </w:style>
  <w:style w:type="character" w:customStyle="1" w:styleId="s2">
    <w:name w:val="s2"/>
    <w:basedOn w:val="Domylnaczcionkaakapitu"/>
    <w:rsid w:val="00736C1A"/>
  </w:style>
  <w:style w:type="character" w:customStyle="1" w:styleId="apple-converted-space">
    <w:name w:val="apple-converted-space"/>
    <w:basedOn w:val="Domylnaczcionkaakapitu"/>
    <w:rsid w:val="00736C1A"/>
  </w:style>
  <w:style w:type="paragraph" w:styleId="Tytu">
    <w:name w:val="Title"/>
    <w:basedOn w:val="Normalny"/>
    <w:link w:val="TytuZnak"/>
    <w:qFormat/>
    <w:rsid w:val="00736C1A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36C1A"/>
    <w:rPr>
      <w:rFonts w:ascii="Tahoma" w:eastAsia="Times New Roman" w:hAnsi="Tahoma" w:cs="Tahoma"/>
      <w:b/>
      <w:bCs/>
      <w:sz w:val="32"/>
      <w:szCs w:val="24"/>
      <w:lang w:eastAsia="pl-PL"/>
    </w:rPr>
  </w:style>
  <w:style w:type="paragraph" w:customStyle="1" w:styleId="pkt">
    <w:name w:val="pkt"/>
    <w:basedOn w:val="Normalny"/>
    <w:rsid w:val="00736C1A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736C1A"/>
    <w:pPr>
      <w:spacing w:before="240"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6C1A"/>
    <w:rPr>
      <w:rFonts w:ascii="Calibri" w:eastAsia="Times New Roman" w:hAnsi="Calibri" w:cs="Calibri"/>
    </w:rPr>
  </w:style>
  <w:style w:type="character" w:customStyle="1" w:styleId="xs1">
    <w:name w:val="x_s1"/>
    <w:basedOn w:val="Domylnaczcionkaakapitu"/>
    <w:rsid w:val="00736C1A"/>
  </w:style>
  <w:style w:type="paragraph" w:customStyle="1" w:styleId="font5">
    <w:name w:val="font5"/>
    <w:basedOn w:val="Normalny"/>
    <w:rsid w:val="00736C1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font6">
    <w:name w:val="font6"/>
    <w:basedOn w:val="Normalny"/>
    <w:rsid w:val="00736C1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</w:rPr>
  </w:style>
  <w:style w:type="paragraph" w:customStyle="1" w:styleId="font7">
    <w:name w:val="font7"/>
    <w:basedOn w:val="Normalny"/>
    <w:rsid w:val="00736C1A"/>
    <w:pPr>
      <w:spacing w:before="100" w:beforeAutospacing="1" w:after="100" w:afterAutospacing="1" w:line="240" w:lineRule="auto"/>
    </w:pPr>
    <w:rPr>
      <w:rFonts w:ascii="Calibri (Tekst podstawowy)" w:eastAsia="Times New Roman" w:hAnsi="Calibri (Tekst podstawowy)" w:cs="Times New Roman"/>
      <w:color w:val="000000"/>
      <w:sz w:val="16"/>
      <w:szCs w:val="16"/>
    </w:rPr>
  </w:style>
  <w:style w:type="paragraph" w:customStyle="1" w:styleId="xl72">
    <w:name w:val="xl7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ny"/>
    <w:rsid w:val="00736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ny"/>
    <w:rsid w:val="00736C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ny"/>
    <w:rsid w:val="00736C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ny"/>
    <w:rsid w:val="00736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ny"/>
    <w:rsid w:val="00736C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ny"/>
    <w:rsid w:val="00736C1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ny"/>
    <w:rsid w:val="00736C1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ny"/>
    <w:rsid w:val="00736C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ny"/>
    <w:rsid w:val="00736C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ny"/>
    <w:rsid w:val="00736C1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Normalny"/>
    <w:rsid w:val="00736C1A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Normalny"/>
    <w:rsid w:val="00736C1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Normalny"/>
    <w:rsid w:val="00736C1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Normalny"/>
    <w:rsid w:val="00736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xbe">
    <w:name w:val="_xbe"/>
    <w:basedOn w:val="Domylnaczcionkaakapitu"/>
    <w:rsid w:val="00736C1A"/>
  </w:style>
  <w:style w:type="paragraph" w:styleId="Poprawka">
    <w:name w:val="Revision"/>
    <w:hidden/>
    <w:uiPriority w:val="71"/>
    <w:rsid w:val="00736C1A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36C1A"/>
    <w:rPr>
      <w:i/>
      <w:iCs/>
    </w:rPr>
  </w:style>
  <w:style w:type="character" w:customStyle="1" w:styleId="attribute-value">
    <w:name w:val="attribute-value"/>
    <w:basedOn w:val="Domylnaczcionkaakapitu"/>
    <w:rsid w:val="00736C1A"/>
  </w:style>
  <w:style w:type="table" w:customStyle="1" w:styleId="GridTable1Light-Accent11">
    <w:name w:val="Grid Table 1 Light - Accent 11"/>
    <w:basedOn w:val="Standardowy"/>
    <w:uiPriority w:val="46"/>
    <w:rsid w:val="00736C1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4-Tekst-rodkowy">
    <w:name w:val="Z4 - Tekst - środkowy"/>
    <w:rsid w:val="00736C1A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Z1-Tytuzacznika">
    <w:name w:val="Z1 - Tytuł załącznika"/>
    <w:rsid w:val="00736C1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</w:rPr>
  </w:style>
  <w:style w:type="character" w:customStyle="1" w:styleId="FontStyle22">
    <w:name w:val="Font Style22"/>
    <w:uiPriority w:val="99"/>
    <w:rsid w:val="00736C1A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36C1A"/>
    <w:rPr>
      <w:rFonts w:ascii="Calibri" w:hAnsi="Calibri" w:cs="Calibri" w:hint="default"/>
      <w:b/>
      <w:bCs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6C1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53C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B753C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02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BF19-E241-4479-9F48-D21B80C8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Kostkiewicz</dc:creator>
  <cp:lastModifiedBy>Anna Trzonek (RZGW Gdańsk)</cp:lastModifiedBy>
  <cp:revision>42</cp:revision>
  <cp:lastPrinted>2021-07-12T08:54:00Z</cp:lastPrinted>
  <dcterms:created xsi:type="dcterms:W3CDTF">2021-07-06T07:58:00Z</dcterms:created>
  <dcterms:modified xsi:type="dcterms:W3CDTF">2022-01-19T11:22:00Z</dcterms:modified>
</cp:coreProperties>
</file>