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E02A" w14:textId="77777777" w:rsidR="00FD5A56" w:rsidRDefault="00FD5A56">
      <w:pPr>
        <w:jc w:val="center"/>
        <w:rPr>
          <w:rFonts w:ascii="Calibri" w:hAnsi="Calibri" w:cs="Calibri"/>
          <w:b/>
          <w:bCs/>
          <w:color w:val="auto"/>
          <w:sz w:val="36"/>
          <w:szCs w:val="36"/>
        </w:rPr>
      </w:pPr>
    </w:p>
    <w:p w14:paraId="41B99A3A" w14:textId="77777777" w:rsidR="00FD5A56" w:rsidRDefault="00C74005">
      <w:pPr>
        <w:jc w:val="center"/>
        <w:rPr>
          <w:color w:val="auto"/>
        </w:rPr>
      </w:pPr>
      <w:r>
        <w:rPr>
          <w:rFonts w:ascii="Calibri" w:hAnsi="Calibri" w:cs="Calibri"/>
          <w:b/>
          <w:bCs/>
          <w:color w:val="auto"/>
          <w:sz w:val="36"/>
          <w:szCs w:val="36"/>
        </w:rPr>
        <w:t>UMOWA nr</w:t>
      </w:r>
    </w:p>
    <w:p w14:paraId="085E7D5D" w14:textId="77777777" w:rsidR="00FD5A56" w:rsidRDefault="00FD5A56">
      <w:pPr>
        <w:jc w:val="center"/>
        <w:rPr>
          <w:rFonts w:ascii="Calibri" w:hAnsi="Calibri" w:cs="Calibri"/>
          <w:color w:val="auto"/>
        </w:rPr>
      </w:pPr>
    </w:p>
    <w:p w14:paraId="2BFC078B" w14:textId="77777777" w:rsidR="00FD5A56" w:rsidRDefault="00FD5A56">
      <w:pPr>
        <w:jc w:val="center"/>
        <w:rPr>
          <w:rFonts w:ascii="Calibri" w:hAnsi="Calibri" w:cs="Calibri"/>
          <w:color w:val="auto"/>
        </w:rPr>
      </w:pPr>
    </w:p>
    <w:p w14:paraId="7EBA2028" w14:textId="77777777" w:rsidR="00FD5A56" w:rsidRDefault="00C74005">
      <w:pPr>
        <w:jc w:val="both"/>
        <w:rPr>
          <w:rFonts w:ascii="Calibri" w:hAnsi="Calibri" w:cs="Calibri"/>
          <w:color w:val="auto"/>
        </w:rPr>
      </w:pPr>
      <w:r>
        <w:rPr>
          <w:rFonts w:ascii="Calibri" w:hAnsi="Calibri" w:cs="Calibri"/>
          <w:color w:val="auto"/>
        </w:rPr>
        <w:t>zawarta w ……………………………… w dniu ……………………..……. pomiędzy</w:t>
      </w:r>
    </w:p>
    <w:p w14:paraId="4570955E" w14:textId="77777777" w:rsidR="00FD5A56" w:rsidRDefault="00FD5A56">
      <w:pPr>
        <w:jc w:val="both"/>
        <w:rPr>
          <w:rFonts w:ascii="Calibri" w:hAnsi="Calibri" w:cs="Calibri"/>
          <w:color w:val="auto"/>
        </w:rPr>
      </w:pPr>
    </w:p>
    <w:p w14:paraId="0B1F144A" w14:textId="77777777" w:rsidR="00FD5A56" w:rsidRDefault="00C74005">
      <w:pPr>
        <w:jc w:val="both"/>
        <w:rPr>
          <w:color w:val="auto"/>
        </w:rPr>
      </w:pPr>
      <w:r>
        <w:rPr>
          <w:rFonts w:ascii="Calibri" w:hAnsi="Calibri" w:cs="Calibri"/>
          <w:color w:val="auto"/>
        </w:rPr>
        <w:t>Państwowym Gospodarstwem Wodnym Wody Polskie, ul. Żelazna 59A, 00-848 Warszawa NIP 527-282-56-16, REGON 368302575, …........................................................... zwanym dalej Zamawiającym, reprezentowanym przez:</w:t>
      </w:r>
    </w:p>
    <w:p w14:paraId="425A05E4" w14:textId="77777777" w:rsidR="00FD5A56" w:rsidRDefault="00C74005">
      <w:pPr>
        <w:jc w:val="both"/>
        <w:rPr>
          <w:color w:val="auto"/>
        </w:rPr>
      </w:pPr>
      <w:r>
        <w:rPr>
          <w:rFonts w:ascii="Calibri" w:hAnsi="Calibri" w:cs="Calibri"/>
          <w:color w:val="auto"/>
        </w:rPr>
        <w:t>…..................................................................................................................................................</w:t>
      </w:r>
    </w:p>
    <w:p w14:paraId="12A0DFB6" w14:textId="77777777" w:rsidR="00FD5A56" w:rsidRDefault="00C74005">
      <w:pPr>
        <w:rPr>
          <w:color w:val="auto"/>
        </w:rPr>
      </w:pPr>
      <w:r>
        <w:rPr>
          <w:rFonts w:ascii="Calibri" w:hAnsi="Calibri" w:cs="Calibri"/>
          <w:color w:val="auto"/>
        </w:rPr>
        <w:t>z jednej strony,</w:t>
      </w:r>
    </w:p>
    <w:p w14:paraId="40B30177" w14:textId="77777777" w:rsidR="00FD5A56" w:rsidRDefault="00FD5A56">
      <w:pPr>
        <w:rPr>
          <w:rFonts w:ascii="Calibri" w:hAnsi="Calibri" w:cs="Calibri"/>
          <w:color w:val="auto"/>
        </w:rPr>
      </w:pPr>
    </w:p>
    <w:p w14:paraId="2E4BFC7C" w14:textId="77777777" w:rsidR="00FD5A56" w:rsidRDefault="00C74005">
      <w:pPr>
        <w:tabs>
          <w:tab w:val="right" w:leader="dot" w:pos="9072"/>
        </w:tabs>
        <w:jc w:val="both"/>
        <w:rPr>
          <w:color w:val="auto"/>
        </w:rPr>
      </w:pPr>
      <w:r>
        <w:rPr>
          <w:rFonts w:ascii="Calibri" w:hAnsi="Calibri" w:cs="Calibri"/>
          <w:color w:val="auto"/>
        </w:rPr>
        <w:t>a</w:t>
      </w:r>
      <w:r>
        <w:rPr>
          <w:rFonts w:ascii="Calibri" w:hAnsi="Calibri" w:cs="Calibri"/>
          <w:i/>
          <w:color w:val="auto"/>
          <w:sz w:val="22"/>
        </w:rPr>
        <w:t>(pełne określenie podmiotu zgodnie z art. 206 lub 374 Kodeksu Spółek Handlowych albo podmiotu podlegającemu wpisowi do Centralnej Ewidencji i Informacji o Działalności Gospodarczej)</w:t>
      </w:r>
    </w:p>
    <w:p w14:paraId="3421FB1D" w14:textId="77777777" w:rsidR="00FD5A56" w:rsidRDefault="00C74005">
      <w:pPr>
        <w:tabs>
          <w:tab w:val="right" w:leader="dot" w:pos="9072"/>
        </w:tabs>
        <w:jc w:val="both"/>
        <w:rPr>
          <w:color w:val="auto"/>
        </w:rPr>
      </w:pPr>
      <w:r>
        <w:rPr>
          <w:rFonts w:ascii="Calibri" w:hAnsi="Calibri" w:cs="Calibri"/>
          <w:color w:val="auto"/>
        </w:rPr>
        <w:tab/>
      </w:r>
    </w:p>
    <w:p w14:paraId="16AB47C0" w14:textId="77777777" w:rsidR="00FD5A56" w:rsidRDefault="00C74005">
      <w:pPr>
        <w:tabs>
          <w:tab w:val="right" w:leader="dot" w:pos="9072"/>
        </w:tabs>
        <w:jc w:val="both"/>
        <w:rPr>
          <w:color w:val="auto"/>
        </w:rPr>
      </w:pPr>
      <w:r>
        <w:rPr>
          <w:rFonts w:ascii="Calibri" w:hAnsi="Calibri" w:cs="Calibri"/>
          <w:color w:val="auto"/>
        </w:rPr>
        <w:tab/>
      </w:r>
    </w:p>
    <w:p w14:paraId="43EC5DC7" w14:textId="77777777" w:rsidR="00FD5A56" w:rsidRDefault="00C74005">
      <w:pPr>
        <w:jc w:val="both"/>
        <w:rPr>
          <w:color w:val="auto"/>
        </w:rPr>
      </w:pPr>
      <w:r>
        <w:rPr>
          <w:rFonts w:ascii="Calibri" w:hAnsi="Calibri" w:cs="Calibri"/>
          <w:color w:val="auto"/>
        </w:rPr>
        <w:t xml:space="preserve">zwanym dalej Wykonawcą, reprezentowanym przez </w:t>
      </w:r>
      <w:r>
        <w:rPr>
          <w:rFonts w:ascii="Calibri" w:hAnsi="Calibri" w:cs="Calibri"/>
          <w:i/>
          <w:color w:val="auto"/>
          <w:sz w:val="22"/>
        </w:rPr>
        <w:t>(organ uprawniony do reprezentacji podmiotu zgodnie z wpisem w Krajowym Rejestrze Sądowym albo Centralnej Ewidencji i Informacji o Działalności Gospodarczej)</w:t>
      </w:r>
      <w:r>
        <w:rPr>
          <w:rFonts w:ascii="Calibri" w:hAnsi="Calibri" w:cs="Calibri"/>
          <w:color w:val="auto"/>
        </w:rPr>
        <w:t>:</w:t>
      </w:r>
    </w:p>
    <w:p w14:paraId="5DD66AA4" w14:textId="77777777" w:rsidR="00FD5A56" w:rsidRDefault="00FD5A56">
      <w:pPr>
        <w:tabs>
          <w:tab w:val="right" w:leader="dot" w:pos="9072"/>
        </w:tabs>
        <w:jc w:val="both"/>
        <w:rPr>
          <w:color w:val="auto"/>
        </w:rPr>
      </w:pPr>
    </w:p>
    <w:p w14:paraId="05C5FD22" w14:textId="77777777" w:rsidR="00FD5A56" w:rsidRDefault="00C74005">
      <w:pPr>
        <w:jc w:val="both"/>
        <w:rPr>
          <w:color w:val="auto"/>
        </w:rPr>
      </w:pPr>
      <w:r>
        <w:rPr>
          <w:rFonts w:ascii="Calibri" w:hAnsi="Calibri" w:cs="Calibri"/>
          <w:color w:val="auto"/>
        </w:rPr>
        <w:t>zwanym dalej Wykonawcą</w:t>
      </w:r>
    </w:p>
    <w:p w14:paraId="178CB5E1" w14:textId="77777777" w:rsidR="00FD5A56" w:rsidRDefault="00C74005">
      <w:pPr>
        <w:rPr>
          <w:rFonts w:ascii="Calibri" w:hAnsi="Calibri" w:cs="Calibri"/>
          <w:color w:val="auto"/>
        </w:rPr>
      </w:pPr>
      <w:r>
        <w:rPr>
          <w:rFonts w:ascii="Calibri" w:hAnsi="Calibri" w:cs="Calibri"/>
          <w:color w:val="auto"/>
        </w:rPr>
        <w:t>z drugiej strony, o następującej treści:</w:t>
      </w:r>
    </w:p>
    <w:p w14:paraId="0C2A38E1" w14:textId="77777777" w:rsidR="00FD5A56" w:rsidRDefault="00FD5A56">
      <w:pPr>
        <w:rPr>
          <w:rFonts w:ascii="Calibri" w:hAnsi="Calibri" w:cs="Calibri"/>
          <w:color w:val="auto"/>
        </w:rPr>
      </w:pPr>
    </w:p>
    <w:p w14:paraId="4AD4D5CC" w14:textId="77777777" w:rsidR="00FD5A56" w:rsidRDefault="00FD5A56">
      <w:pPr>
        <w:jc w:val="both"/>
        <w:rPr>
          <w:rFonts w:ascii="Calibri" w:hAnsi="Calibri" w:cs="Calibri"/>
          <w:color w:val="auto"/>
        </w:rPr>
      </w:pPr>
    </w:p>
    <w:p w14:paraId="621AC694" w14:textId="77777777" w:rsidR="00FD5A56" w:rsidRDefault="00C74005">
      <w:pPr>
        <w:jc w:val="both"/>
        <w:rPr>
          <w:rFonts w:ascii="Calibri" w:hAnsi="Calibri" w:cs="Calibri"/>
          <w:color w:val="auto"/>
        </w:rPr>
      </w:pPr>
      <w:r>
        <w:rPr>
          <w:rFonts w:ascii="Calibri" w:hAnsi="Calibri" w:cs="Calibri"/>
          <w:color w:val="auto"/>
        </w:rPr>
        <w:t>Niniejsza umowa zawierana jest w trybie art. 132 ustawy  z dnia 11.09.2019 r. Prawo zamówień publicznych (dalej „PZP”) ( Dz. U. z 2021 r., poz. 1129 ze zm. ) , w związku</w:t>
      </w:r>
      <w:r>
        <w:rPr>
          <w:rFonts w:ascii="Calibri" w:hAnsi="Calibri" w:cs="Calibri"/>
          <w:color w:val="auto"/>
        </w:rPr>
        <w:br/>
        <w:t xml:space="preserve">z rozstrzygnięciem postępowania o numerze ………………., w wyniku udzielenia zamówienia </w:t>
      </w:r>
      <w:r>
        <w:rPr>
          <w:rFonts w:ascii="Calibri" w:hAnsi="Calibri" w:cs="Calibri"/>
          <w:color w:val="auto"/>
        </w:rPr>
        <w:br/>
        <w:t xml:space="preserve">w trybie przetargu nieograniczonego. </w:t>
      </w:r>
    </w:p>
    <w:p w14:paraId="384102F1" w14:textId="77777777" w:rsidR="00FD5A56" w:rsidRDefault="00FD5A56">
      <w:pPr>
        <w:rPr>
          <w:rFonts w:ascii="Calibri" w:hAnsi="Calibri" w:cs="Calibri"/>
          <w:color w:val="auto"/>
        </w:rPr>
      </w:pPr>
    </w:p>
    <w:p w14:paraId="311AB5F6" w14:textId="77777777" w:rsidR="00FD5A56" w:rsidRDefault="00FD5A56">
      <w:pPr>
        <w:rPr>
          <w:rFonts w:ascii="Calibri" w:hAnsi="Calibri" w:cs="Calibri"/>
          <w:color w:val="auto"/>
        </w:rPr>
      </w:pPr>
    </w:p>
    <w:p w14:paraId="68C3731C" w14:textId="77777777" w:rsidR="00FD5A56" w:rsidRDefault="00C74005">
      <w:pPr>
        <w:jc w:val="center"/>
        <w:rPr>
          <w:rFonts w:ascii="Calibri" w:hAnsi="Calibri" w:cs="Calibri"/>
          <w:color w:val="auto"/>
        </w:rPr>
      </w:pPr>
      <w:r>
        <w:rPr>
          <w:rFonts w:ascii="Calibri" w:hAnsi="Calibri" w:cs="Calibri"/>
          <w:color w:val="auto"/>
        </w:rPr>
        <w:t>§ 1.</w:t>
      </w:r>
    </w:p>
    <w:p w14:paraId="2D23E3B9" w14:textId="77777777" w:rsidR="00FD5A56" w:rsidRDefault="00C74005">
      <w:pPr>
        <w:spacing w:before="120" w:after="240"/>
        <w:jc w:val="center"/>
        <w:rPr>
          <w:rFonts w:ascii="Calibri" w:hAnsi="Calibri" w:cs="Calibri"/>
          <w:b/>
          <w:bCs/>
          <w:color w:val="auto"/>
        </w:rPr>
      </w:pPr>
      <w:r>
        <w:rPr>
          <w:rFonts w:ascii="Calibri" w:hAnsi="Calibri" w:cs="Calibri"/>
          <w:b/>
          <w:bCs/>
          <w:color w:val="auto"/>
        </w:rPr>
        <w:t>Przedmiot Umowy</w:t>
      </w:r>
    </w:p>
    <w:p w14:paraId="7305C8FB" w14:textId="5185E747" w:rsidR="00B2118F" w:rsidRPr="00B2118F" w:rsidRDefault="00B2118F" w:rsidP="00B2118F">
      <w:pPr>
        <w:pStyle w:val="Akapitzlist"/>
        <w:numPr>
          <w:ilvl w:val="0"/>
          <w:numId w:val="16"/>
        </w:numPr>
        <w:tabs>
          <w:tab w:val="left" w:pos="426"/>
        </w:tabs>
        <w:jc w:val="both"/>
        <w:rPr>
          <w:rFonts w:ascii="Calibri" w:hAnsi="Calibri" w:cs="Calibri"/>
          <w:color w:val="auto"/>
        </w:rPr>
      </w:pPr>
      <w:r w:rsidRPr="00B2118F">
        <w:rPr>
          <w:rFonts w:ascii="Calibri" w:hAnsi="Calibri" w:cs="Calibri"/>
          <w:color w:val="auto"/>
        </w:rPr>
        <w:t xml:space="preserve">W wyniku udzielenia zamówienia publicznego w trybie przetargu nieograniczonego (art. 132 ustawy z dnia 11 września 2019 r. Prawo zamówień publicznych – Dz. U. z 2019 r. poz. 2019 z </w:t>
      </w:r>
      <w:proofErr w:type="spellStart"/>
      <w:r w:rsidRPr="00B2118F">
        <w:rPr>
          <w:rFonts w:ascii="Calibri" w:hAnsi="Calibri" w:cs="Calibri"/>
          <w:color w:val="auto"/>
        </w:rPr>
        <w:t>późn</w:t>
      </w:r>
      <w:proofErr w:type="spellEnd"/>
      <w:r w:rsidRPr="00B2118F">
        <w:rPr>
          <w:rFonts w:ascii="Calibri" w:hAnsi="Calibri" w:cs="Calibri"/>
          <w:color w:val="auto"/>
        </w:rPr>
        <w:t>. zm., zwanej dalej PZP), Zamawiający powierza, a Wykonawca zobowiązuje się wykonać w ramach przedmiotu Umowy, zadanie pn.:</w:t>
      </w:r>
    </w:p>
    <w:p w14:paraId="3FFC4516" w14:textId="77777777" w:rsidR="00B2118F" w:rsidRPr="00B2118F" w:rsidRDefault="00B2118F" w:rsidP="00B2118F">
      <w:pPr>
        <w:tabs>
          <w:tab w:val="left" w:pos="426"/>
        </w:tabs>
        <w:ind w:left="360"/>
        <w:jc w:val="both"/>
        <w:rPr>
          <w:rFonts w:ascii="Calibri" w:hAnsi="Calibri" w:cs="Calibri"/>
          <w:color w:val="auto"/>
        </w:rPr>
      </w:pPr>
    </w:p>
    <w:p w14:paraId="4BF3393A" w14:textId="2020E5DD" w:rsidR="00B2118F" w:rsidRPr="00B2118F" w:rsidRDefault="00D91F3B" w:rsidP="00B2118F">
      <w:pPr>
        <w:tabs>
          <w:tab w:val="left" w:pos="426"/>
        </w:tabs>
        <w:ind w:left="360"/>
        <w:jc w:val="center"/>
        <w:rPr>
          <w:rFonts w:ascii="Calibri" w:hAnsi="Calibri" w:cs="Calibri"/>
          <w:color w:val="auto"/>
        </w:rPr>
      </w:pPr>
      <w:r>
        <w:rPr>
          <w:rFonts w:ascii="Calibri" w:hAnsi="Calibri" w:cs="Calibri"/>
          <w:color w:val="auto"/>
        </w:rPr>
        <w:t>……………………………………………………………………………………………</w:t>
      </w:r>
      <w:r w:rsidR="00B2118F" w:rsidRPr="00B2118F">
        <w:rPr>
          <w:rFonts w:ascii="Calibri" w:hAnsi="Calibri" w:cs="Calibri"/>
          <w:color w:val="auto"/>
        </w:rPr>
        <w:t>……………….</w:t>
      </w:r>
    </w:p>
    <w:p w14:paraId="23AD8FE1" w14:textId="77777777" w:rsidR="00FD5A56" w:rsidRDefault="00FD5A56" w:rsidP="00B2118F">
      <w:pPr>
        <w:tabs>
          <w:tab w:val="left" w:pos="426"/>
        </w:tabs>
        <w:ind w:left="360"/>
        <w:jc w:val="center"/>
        <w:rPr>
          <w:rFonts w:ascii="Calibri" w:hAnsi="Calibri" w:cs="Calibri"/>
          <w:color w:val="auto"/>
        </w:rPr>
      </w:pPr>
    </w:p>
    <w:p w14:paraId="5475646F" w14:textId="0B15F218" w:rsidR="00FD5A56" w:rsidRPr="00B2118F" w:rsidRDefault="00C74005" w:rsidP="00B2118F">
      <w:pPr>
        <w:pStyle w:val="Akapitzlist"/>
        <w:numPr>
          <w:ilvl w:val="0"/>
          <w:numId w:val="16"/>
        </w:numPr>
        <w:tabs>
          <w:tab w:val="left" w:pos="360"/>
        </w:tabs>
        <w:jc w:val="both"/>
        <w:rPr>
          <w:rFonts w:asciiTheme="minorHAnsi" w:hAnsiTheme="minorHAnsi" w:cstheme="minorHAnsi"/>
          <w:color w:val="auto"/>
        </w:rPr>
      </w:pPr>
      <w:r w:rsidRPr="00B2118F">
        <w:rPr>
          <w:rFonts w:ascii="Calibri" w:hAnsi="Calibri" w:cs="Calibri"/>
          <w:color w:val="auto"/>
        </w:rPr>
        <w:t xml:space="preserve">Zakres i warunki realizacji przedmiotu umowy zostały określone w niżej wymienionych </w:t>
      </w:r>
      <w:r w:rsidRPr="00B2118F">
        <w:rPr>
          <w:rFonts w:asciiTheme="minorHAnsi" w:hAnsiTheme="minorHAnsi" w:cstheme="minorHAnsi"/>
          <w:color w:val="auto"/>
        </w:rPr>
        <w:t>dokumentach umownych:</w:t>
      </w:r>
    </w:p>
    <w:p w14:paraId="369ACAEB" w14:textId="250E4722" w:rsidR="00FD5A56" w:rsidRDefault="00C74005">
      <w:pPr>
        <w:pStyle w:val="Zwykytekst"/>
        <w:numPr>
          <w:ilvl w:val="0"/>
          <w:numId w:val="9"/>
        </w:numPr>
        <w:tabs>
          <w:tab w:val="left" w:pos="720"/>
        </w:tabs>
        <w:jc w:val="both"/>
      </w:pPr>
      <w:r>
        <w:rPr>
          <w:rFonts w:asciiTheme="minorHAnsi" w:hAnsiTheme="minorHAnsi" w:cstheme="minorHAnsi"/>
          <w:color w:val="auto"/>
          <w:sz w:val="24"/>
          <w:szCs w:val="24"/>
        </w:rPr>
        <w:t>Specyfikacja Warunków Zamówienia</w:t>
      </w:r>
      <w:r w:rsidR="006F05ED">
        <w:rPr>
          <w:rFonts w:asciiTheme="minorHAnsi" w:hAnsiTheme="minorHAnsi" w:cstheme="minorHAnsi"/>
          <w:color w:val="auto"/>
          <w:sz w:val="24"/>
          <w:szCs w:val="24"/>
        </w:rPr>
        <w:t xml:space="preserve"> </w:t>
      </w:r>
      <w:r w:rsidR="00773E19">
        <w:rPr>
          <w:rFonts w:asciiTheme="minorHAnsi" w:hAnsiTheme="minorHAnsi" w:cstheme="minorHAnsi"/>
          <w:color w:val="auto"/>
          <w:sz w:val="24"/>
          <w:szCs w:val="24"/>
        </w:rPr>
        <w:t xml:space="preserve">– zwana dalej </w:t>
      </w:r>
      <w:r w:rsidR="006F05ED">
        <w:rPr>
          <w:rFonts w:asciiTheme="minorHAnsi" w:hAnsiTheme="minorHAnsi" w:cstheme="minorHAnsi"/>
          <w:color w:val="auto"/>
          <w:sz w:val="24"/>
          <w:szCs w:val="24"/>
        </w:rPr>
        <w:t xml:space="preserve">również </w:t>
      </w:r>
      <w:r w:rsidR="00773E19">
        <w:rPr>
          <w:rFonts w:asciiTheme="minorHAnsi" w:hAnsiTheme="minorHAnsi" w:cstheme="minorHAnsi"/>
          <w:color w:val="auto"/>
          <w:sz w:val="24"/>
          <w:szCs w:val="24"/>
        </w:rPr>
        <w:t>Dokumentacją ,</w:t>
      </w:r>
    </w:p>
    <w:p w14:paraId="6B6775FB" w14:textId="77777777" w:rsidR="00FD5A56" w:rsidRDefault="00C74005">
      <w:pPr>
        <w:pStyle w:val="Zwykytekst"/>
        <w:numPr>
          <w:ilvl w:val="0"/>
          <w:numId w:val="9"/>
        </w:numPr>
        <w:tabs>
          <w:tab w:val="left" w:pos="720"/>
        </w:tabs>
        <w:jc w:val="both"/>
        <w:rPr>
          <w:rFonts w:ascii="Calibri" w:hAnsi="Calibri" w:cs="Calibri"/>
          <w:color w:val="auto"/>
          <w:sz w:val="24"/>
          <w:szCs w:val="24"/>
        </w:rPr>
      </w:pPr>
      <w:r>
        <w:rPr>
          <w:rFonts w:ascii="Calibri" w:hAnsi="Calibri" w:cs="Calibri"/>
          <w:color w:val="auto"/>
          <w:sz w:val="24"/>
          <w:szCs w:val="24"/>
        </w:rPr>
        <w:t>Umowa,</w:t>
      </w:r>
    </w:p>
    <w:p w14:paraId="7B260B80" w14:textId="7B5902C6" w:rsidR="00FD5A56" w:rsidRDefault="00C74005">
      <w:pPr>
        <w:pStyle w:val="Zwykytekst"/>
        <w:tabs>
          <w:tab w:val="left" w:pos="720"/>
        </w:tabs>
        <w:ind w:left="720" w:hanging="360"/>
        <w:jc w:val="both"/>
      </w:pPr>
      <w:r>
        <w:rPr>
          <w:rFonts w:ascii="Calibri" w:hAnsi="Calibri" w:cs="Calibri"/>
          <w:color w:val="auto"/>
          <w:sz w:val="24"/>
          <w:szCs w:val="24"/>
        </w:rPr>
        <w:t>c.</w:t>
      </w:r>
      <w:r>
        <w:rPr>
          <w:rFonts w:ascii="Calibri" w:hAnsi="Calibri" w:cs="Calibri"/>
          <w:color w:val="auto"/>
          <w:sz w:val="24"/>
          <w:szCs w:val="24"/>
        </w:rPr>
        <w:tab/>
        <w:t>Kosztorys</w:t>
      </w:r>
      <w:r w:rsidR="006A2C28" w:rsidRPr="00B20499">
        <w:rPr>
          <w:rFonts w:ascii="Calibri" w:hAnsi="Calibri" w:cs="Calibri"/>
          <w:color w:val="auto"/>
          <w:sz w:val="24"/>
          <w:szCs w:val="24"/>
        </w:rPr>
        <w:t xml:space="preserve"> </w:t>
      </w:r>
      <w:r w:rsidR="006F05ED">
        <w:rPr>
          <w:rFonts w:ascii="Calibri" w:hAnsi="Calibri" w:cs="Calibri"/>
          <w:color w:val="auto"/>
          <w:sz w:val="24"/>
          <w:szCs w:val="24"/>
        </w:rPr>
        <w:t>szczegółowy</w:t>
      </w:r>
      <w:r w:rsidR="006A2C28">
        <w:rPr>
          <w:rFonts w:ascii="Calibri" w:hAnsi="Calibri" w:cs="Calibri"/>
          <w:color w:val="auto"/>
          <w:sz w:val="24"/>
          <w:szCs w:val="24"/>
        </w:rPr>
        <w:t xml:space="preserve"> </w:t>
      </w:r>
      <w:r>
        <w:rPr>
          <w:rFonts w:ascii="Calibri" w:hAnsi="Calibri" w:cs="Calibri"/>
          <w:color w:val="auto"/>
          <w:sz w:val="24"/>
          <w:szCs w:val="24"/>
        </w:rPr>
        <w:t>, który stanowi załącznik nr 2 do umowy</w:t>
      </w:r>
    </w:p>
    <w:p w14:paraId="7D942E4C" w14:textId="77777777" w:rsidR="00FD5A56" w:rsidRDefault="00C74005" w:rsidP="00B2118F">
      <w:pPr>
        <w:numPr>
          <w:ilvl w:val="0"/>
          <w:numId w:val="16"/>
        </w:numPr>
        <w:tabs>
          <w:tab w:val="left" w:pos="360"/>
        </w:tabs>
        <w:spacing w:before="120"/>
        <w:ind w:left="357" w:hanging="357"/>
        <w:jc w:val="both"/>
      </w:pPr>
      <w:r>
        <w:rPr>
          <w:rFonts w:ascii="Calibri" w:hAnsi="Calibri" w:cs="Calibri"/>
          <w:color w:val="auto"/>
        </w:rPr>
        <w:lastRenderedPageBreak/>
        <w:t xml:space="preserve">Wykonawca zobowiązuje się do wykonania przedmiotu Umowy, określonego w ust. 1, zgodnie z obowiązującymi przepisami prawa i normami, zasadami wiedzy technicznej, SWZ, a w szczególności z kosztorysem, a także zgodnie z zaleceniami Zamawiającego, Osoby wyznaczonej do nadzoru nad pracami . </w:t>
      </w:r>
    </w:p>
    <w:p w14:paraId="38C1231B" w14:textId="737C1AB0" w:rsidR="00FD5A56" w:rsidRDefault="00C74005" w:rsidP="00B2118F">
      <w:pPr>
        <w:numPr>
          <w:ilvl w:val="0"/>
          <w:numId w:val="16"/>
        </w:numPr>
        <w:tabs>
          <w:tab w:val="left" w:pos="360"/>
        </w:tabs>
        <w:spacing w:before="120"/>
        <w:ind w:left="357" w:hanging="357"/>
        <w:jc w:val="both"/>
      </w:pPr>
      <w:r>
        <w:rPr>
          <w:rFonts w:ascii="Calibri" w:hAnsi="Calibri" w:cs="Calibri"/>
          <w:color w:val="auto"/>
        </w:rPr>
        <w:t>Wykonawca zobowiązuje się wykonać prace, które nie zostały wyszczególnione</w:t>
      </w:r>
      <w:r w:rsidR="00A24066">
        <w:rPr>
          <w:rFonts w:ascii="Calibri" w:hAnsi="Calibri" w:cs="Calibri"/>
          <w:color w:val="auto"/>
        </w:rPr>
        <w:br/>
      </w:r>
      <w:r>
        <w:rPr>
          <w:rFonts w:ascii="Calibri" w:hAnsi="Calibri" w:cs="Calibri"/>
          <w:color w:val="auto"/>
        </w:rPr>
        <w:t xml:space="preserve">w przedmiarze robót, a są konieczne do realizacji przedmiotu Umowy zgodnie z SWZ </w:t>
      </w:r>
      <w:r>
        <w:rPr>
          <w:rFonts w:ascii="Calibri" w:hAnsi="Calibri" w:cs="Calibri"/>
          <w:color w:val="auto"/>
        </w:rPr>
        <w:br/>
        <w:t xml:space="preserve">i Opisem przedmiotu zamówienia oraz prace dodatkowe. </w:t>
      </w:r>
    </w:p>
    <w:p w14:paraId="646C8245" w14:textId="77777777" w:rsidR="00FD5A56" w:rsidRDefault="00C74005" w:rsidP="00B2118F">
      <w:pPr>
        <w:numPr>
          <w:ilvl w:val="0"/>
          <w:numId w:val="16"/>
        </w:numPr>
        <w:tabs>
          <w:tab w:val="left" w:pos="360"/>
        </w:tabs>
        <w:spacing w:before="120"/>
        <w:ind w:left="357" w:hanging="357"/>
        <w:jc w:val="both"/>
        <w:rPr>
          <w:rFonts w:ascii="Calibri" w:hAnsi="Calibri" w:cs="Calibri"/>
          <w:color w:val="auto"/>
        </w:rPr>
      </w:pPr>
      <w:r>
        <w:rPr>
          <w:rFonts w:ascii="Calibri" w:hAnsi="Calibri" w:cs="Calibri"/>
          <w:color w:val="auto"/>
        </w:rPr>
        <w:t>Wykonanie prac, o których mowa w ust. 4 nie wymaga zawarcia odrębnej umowy.</w:t>
      </w:r>
    </w:p>
    <w:p w14:paraId="31CE8B80" w14:textId="77777777" w:rsidR="00FD5A56" w:rsidRDefault="00C74005">
      <w:pPr>
        <w:tabs>
          <w:tab w:val="left" w:pos="360"/>
        </w:tabs>
        <w:spacing w:before="120"/>
        <w:ind w:left="357"/>
        <w:jc w:val="both"/>
        <w:rPr>
          <w:rFonts w:ascii="Calibri" w:hAnsi="Calibri" w:cs="Calibri"/>
          <w:color w:val="auto"/>
        </w:rPr>
      </w:pPr>
      <w:r>
        <w:rPr>
          <w:rFonts w:ascii="Calibri" w:hAnsi="Calibri" w:cs="Calibri"/>
          <w:color w:val="auto"/>
        </w:rPr>
        <w:t xml:space="preserve">5a. Prace, o których mowa w ust. 4, nie ujęte w </w:t>
      </w:r>
      <w:r w:rsidRPr="00B20499">
        <w:rPr>
          <w:rFonts w:ascii="Calibri" w:hAnsi="Calibri" w:cs="Calibri"/>
          <w:color w:val="auto"/>
        </w:rPr>
        <w:t>dokumentacji,</w:t>
      </w:r>
      <w:r>
        <w:rPr>
          <w:rFonts w:ascii="Calibri" w:hAnsi="Calibri" w:cs="Calibri"/>
          <w:color w:val="auto"/>
        </w:rPr>
        <w:t xml:space="preserve"> o której mowa w ust 2, których nie uwzględniono w zamówieniu podstawowym, o ile stały się one niezbędne i zostały spełnione łącznie następujące warunki:</w:t>
      </w:r>
    </w:p>
    <w:p w14:paraId="5BCA7FB2" w14:textId="77777777" w:rsidR="00FD5A56" w:rsidRDefault="00C74005">
      <w:pPr>
        <w:tabs>
          <w:tab w:val="left" w:pos="360"/>
        </w:tabs>
        <w:spacing w:before="120"/>
        <w:ind w:left="357"/>
        <w:jc w:val="both"/>
        <w:rPr>
          <w:rFonts w:ascii="Calibri" w:hAnsi="Calibri" w:cs="Calibri"/>
          <w:color w:val="auto"/>
        </w:rPr>
      </w:pPr>
      <w:r>
        <w:rPr>
          <w:rFonts w:ascii="Calibri" w:hAnsi="Calibri" w:cs="Calibri"/>
          <w:color w:val="auto"/>
        </w:rPr>
        <w:t xml:space="preserve">a) zmiana wykonawcy nie może zostać dokonana z powodów ekonomicznych lub </w:t>
      </w:r>
    </w:p>
    <w:p w14:paraId="0291B379" w14:textId="77777777" w:rsidR="00FD5A56" w:rsidRDefault="00C74005">
      <w:pPr>
        <w:tabs>
          <w:tab w:val="left" w:pos="360"/>
        </w:tabs>
        <w:spacing w:before="120"/>
        <w:ind w:left="357"/>
        <w:jc w:val="both"/>
        <w:rPr>
          <w:rFonts w:ascii="Calibri" w:hAnsi="Calibri" w:cs="Calibri"/>
          <w:color w:val="auto"/>
        </w:rPr>
      </w:pPr>
      <w:r>
        <w:rPr>
          <w:rFonts w:ascii="Calibri" w:hAnsi="Calibri" w:cs="Calibri"/>
          <w:color w:val="auto"/>
        </w:rPr>
        <w:t xml:space="preserve">technicznych, w szczególności dotyczących zamienności lub interoperacyjności </w:t>
      </w:r>
    </w:p>
    <w:p w14:paraId="2A9EDA56" w14:textId="77777777" w:rsidR="00FD5A56" w:rsidRDefault="00C74005">
      <w:pPr>
        <w:tabs>
          <w:tab w:val="left" w:pos="360"/>
        </w:tabs>
        <w:spacing w:before="120"/>
        <w:ind w:left="357"/>
        <w:jc w:val="both"/>
        <w:rPr>
          <w:rFonts w:ascii="Calibri" w:hAnsi="Calibri" w:cs="Calibri"/>
          <w:color w:val="auto"/>
        </w:rPr>
      </w:pPr>
      <w:r>
        <w:rPr>
          <w:rFonts w:ascii="Calibri" w:hAnsi="Calibri" w:cs="Calibri"/>
          <w:color w:val="auto"/>
        </w:rPr>
        <w:t>wyposażenia, usług lub instalacji zamówionych w ramach zamówienia podstawowego,</w:t>
      </w:r>
    </w:p>
    <w:p w14:paraId="2B2AE39F" w14:textId="77777777" w:rsidR="00FD5A56" w:rsidRDefault="00C74005">
      <w:pPr>
        <w:tabs>
          <w:tab w:val="left" w:pos="360"/>
        </w:tabs>
        <w:spacing w:before="120"/>
        <w:ind w:left="357"/>
        <w:jc w:val="both"/>
        <w:rPr>
          <w:rFonts w:ascii="Calibri" w:hAnsi="Calibri" w:cs="Calibri"/>
          <w:color w:val="auto"/>
        </w:rPr>
      </w:pPr>
      <w:r>
        <w:rPr>
          <w:rFonts w:ascii="Calibri" w:hAnsi="Calibri" w:cs="Calibri"/>
          <w:color w:val="auto"/>
        </w:rPr>
        <w:t xml:space="preserve">b) zmiana wykonawcy spowodowałaby istotną niedogodność lub znaczne zwiększenie </w:t>
      </w:r>
    </w:p>
    <w:p w14:paraId="276B1518" w14:textId="77777777" w:rsidR="00FD5A56" w:rsidRDefault="00C74005">
      <w:pPr>
        <w:tabs>
          <w:tab w:val="left" w:pos="360"/>
        </w:tabs>
        <w:spacing w:before="120"/>
        <w:ind w:left="357"/>
        <w:jc w:val="both"/>
        <w:rPr>
          <w:rFonts w:ascii="Calibri" w:hAnsi="Calibri" w:cs="Calibri"/>
          <w:color w:val="auto"/>
        </w:rPr>
      </w:pPr>
      <w:r>
        <w:rPr>
          <w:rFonts w:ascii="Calibri" w:hAnsi="Calibri" w:cs="Calibri"/>
          <w:color w:val="auto"/>
        </w:rPr>
        <w:t>kosztów dla zamawiającego,</w:t>
      </w:r>
    </w:p>
    <w:p w14:paraId="5214F463" w14:textId="77777777" w:rsidR="00FD5A56" w:rsidRDefault="00C74005">
      <w:pPr>
        <w:tabs>
          <w:tab w:val="left" w:pos="360"/>
        </w:tabs>
        <w:spacing w:before="120"/>
        <w:ind w:left="357"/>
        <w:jc w:val="both"/>
        <w:rPr>
          <w:rFonts w:ascii="Calibri" w:hAnsi="Calibri" w:cs="Calibri"/>
          <w:color w:val="auto"/>
        </w:rPr>
      </w:pPr>
      <w:r>
        <w:rPr>
          <w:rFonts w:ascii="Calibri" w:hAnsi="Calibri" w:cs="Calibri"/>
          <w:color w:val="auto"/>
        </w:rPr>
        <w:t xml:space="preserve">c) wzrost ceny spowodowany zmianą nie przekracza 50% wartości pierwotnej umowy, </w:t>
      </w:r>
    </w:p>
    <w:p w14:paraId="08F05C6D" w14:textId="77777777" w:rsidR="00FD5A56" w:rsidRDefault="00C74005">
      <w:pPr>
        <w:tabs>
          <w:tab w:val="left" w:pos="360"/>
        </w:tabs>
        <w:spacing w:before="120"/>
        <w:ind w:left="357"/>
        <w:jc w:val="both"/>
        <w:rPr>
          <w:rFonts w:ascii="Calibri" w:hAnsi="Calibri" w:cs="Calibri"/>
          <w:color w:val="auto"/>
        </w:rPr>
      </w:pPr>
      <w:r>
        <w:rPr>
          <w:rFonts w:ascii="Calibri" w:hAnsi="Calibri" w:cs="Calibri"/>
          <w:color w:val="auto"/>
        </w:rPr>
        <w:t>z wyjątkiem należycie uzasadnionych przypadków</w:t>
      </w:r>
    </w:p>
    <w:p w14:paraId="081668A4" w14:textId="77777777" w:rsidR="00FD5A56" w:rsidRDefault="00C74005" w:rsidP="00A24066">
      <w:pPr>
        <w:tabs>
          <w:tab w:val="left" w:pos="360"/>
        </w:tabs>
        <w:spacing w:before="120"/>
        <w:ind w:left="357"/>
        <w:jc w:val="both"/>
        <w:rPr>
          <w:rFonts w:ascii="Calibri" w:hAnsi="Calibri" w:cs="Calibri"/>
          <w:color w:val="auto"/>
        </w:rPr>
      </w:pPr>
      <w:r>
        <w:rPr>
          <w:rFonts w:ascii="Calibri" w:hAnsi="Calibri" w:cs="Calibri"/>
          <w:color w:val="auto"/>
        </w:rPr>
        <w:t xml:space="preserve">– będą przyjmowane przez Wykonawcę do realizacji na podstawie aneksu do niniejszej </w:t>
      </w:r>
    </w:p>
    <w:p w14:paraId="5EB9010A" w14:textId="77777777" w:rsidR="00FD5A56" w:rsidRDefault="00C74005" w:rsidP="00A24066">
      <w:pPr>
        <w:tabs>
          <w:tab w:val="left" w:pos="360"/>
        </w:tabs>
        <w:spacing w:before="120"/>
        <w:ind w:left="357"/>
        <w:jc w:val="both"/>
        <w:rPr>
          <w:rFonts w:ascii="Calibri" w:hAnsi="Calibri" w:cs="Calibri"/>
          <w:color w:val="auto"/>
        </w:rPr>
      </w:pPr>
      <w:r>
        <w:rPr>
          <w:rFonts w:ascii="Calibri" w:hAnsi="Calibri" w:cs="Calibri"/>
          <w:color w:val="auto"/>
        </w:rPr>
        <w:t>Umowy, poprzedzonego sporządzeniem protokołu konieczności wykonania tych prac.</w:t>
      </w:r>
    </w:p>
    <w:p w14:paraId="7A69D5F0" w14:textId="77777777" w:rsidR="00FD5A56" w:rsidRDefault="00C74005" w:rsidP="00B2118F">
      <w:pPr>
        <w:numPr>
          <w:ilvl w:val="0"/>
          <w:numId w:val="16"/>
        </w:numPr>
        <w:tabs>
          <w:tab w:val="left" w:pos="360"/>
        </w:tabs>
        <w:spacing w:before="120"/>
        <w:ind w:left="357" w:hanging="357"/>
        <w:jc w:val="both"/>
        <w:rPr>
          <w:color w:val="auto"/>
        </w:rPr>
      </w:pPr>
      <w:r>
        <w:rPr>
          <w:rFonts w:ascii="Calibri" w:hAnsi="Calibri" w:cs="Calibri"/>
          <w:color w:val="auto"/>
        </w:rPr>
        <w:t>Prace, o których mowa w ust. 4, które nie były możliwe do przewidzenia w chwili wszczęcia postępowania o udzielenie zamówienia publicznego, w wyniku którego doszło do zawarcia Umowy, a które są konieczne do realizacji przedmiotu Umowy, gdy zmiana wykonawcy nie może zostać dokonana z powodów ekonomicznych lub technicznych i spowodowałaby istotną niedogodność lub znaczne zwiększenie kosztów Zamawiającego, a wartość takich prac nie przekracza 50% wartości Umowy będą przyjmowane przez Wykonawcę do realizacji na podstawie aneksu do niniejszej Umowy, poprzedzonego sporządzeniem protokołu konieczności wykonania tych prac.</w:t>
      </w:r>
    </w:p>
    <w:p w14:paraId="49415B50" w14:textId="77777777" w:rsidR="00FD5A56" w:rsidRDefault="00C74005" w:rsidP="00B2118F">
      <w:pPr>
        <w:numPr>
          <w:ilvl w:val="0"/>
          <w:numId w:val="16"/>
        </w:numPr>
        <w:tabs>
          <w:tab w:val="left" w:pos="360"/>
        </w:tabs>
        <w:spacing w:before="120"/>
        <w:ind w:left="357" w:hanging="357"/>
        <w:jc w:val="both"/>
        <w:rPr>
          <w:rFonts w:ascii="Calibri" w:hAnsi="Calibri" w:cs="Calibri"/>
          <w:color w:val="auto"/>
        </w:rPr>
      </w:pPr>
      <w:r>
        <w:rPr>
          <w:rFonts w:ascii="Calibri" w:hAnsi="Calibri" w:cs="Calibri"/>
          <w:color w:val="auto"/>
        </w:rPr>
        <w:t>Wykonawca zobowiązuje się do realizacji prac zamiennych w stosunku do prac ujętych w dokumentacji postępowania, jeżeli ich wykonanie jest konieczne do realizacji Umowy zgodnie z zasadami wiedzy technicznej.</w:t>
      </w:r>
    </w:p>
    <w:p w14:paraId="6B58E11B" w14:textId="77777777" w:rsidR="00FD5A56" w:rsidRDefault="00C74005" w:rsidP="00B2118F">
      <w:pPr>
        <w:numPr>
          <w:ilvl w:val="0"/>
          <w:numId w:val="16"/>
        </w:numPr>
        <w:tabs>
          <w:tab w:val="left" w:pos="360"/>
        </w:tabs>
        <w:spacing w:before="120"/>
        <w:ind w:left="357" w:hanging="357"/>
        <w:jc w:val="both"/>
        <w:rPr>
          <w:rFonts w:ascii="Calibri" w:hAnsi="Calibri" w:cs="Calibri"/>
          <w:color w:val="auto"/>
        </w:rPr>
      </w:pPr>
      <w:r>
        <w:rPr>
          <w:rFonts w:ascii="Calibri" w:hAnsi="Calibri" w:cs="Calibri"/>
          <w:color w:val="auto"/>
        </w:rPr>
        <w:t>Osoba wyznaczona do nadzoru nad pracami ma prawo wydawania Wykonawcy na piśmie uzgodnionych z Zamawiającym poleceń, a Wykonawca jest zobowiązany do wykonania tych poleceń, w szczególności poprzez:</w:t>
      </w:r>
    </w:p>
    <w:p w14:paraId="4BC0A8DE" w14:textId="77777777" w:rsidR="00FD5A56" w:rsidRDefault="00C74005">
      <w:pPr>
        <w:pStyle w:val="Listapunktowana3"/>
        <w:tabs>
          <w:tab w:val="left" w:pos="709"/>
        </w:tabs>
        <w:spacing w:before="120"/>
        <w:ind w:left="709"/>
        <w:jc w:val="both"/>
        <w:rPr>
          <w:rFonts w:ascii="Calibri" w:hAnsi="Calibri" w:cs="Calibri"/>
          <w:color w:val="auto"/>
        </w:rPr>
      </w:pPr>
      <w:r>
        <w:rPr>
          <w:rFonts w:ascii="Calibri" w:hAnsi="Calibri" w:cs="Calibri"/>
          <w:color w:val="auto"/>
        </w:rPr>
        <w:t>a)</w:t>
      </w:r>
      <w:r>
        <w:rPr>
          <w:rFonts w:ascii="Calibri" w:hAnsi="Calibri" w:cs="Calibri"/>
          <w:color w:val="auto"/>
        </w:rPr>
        <w:tab/>
        <w:t>zmniejszenie lub zwiększenie ilości prac na ilości zgodne z Przedmiarami robót oraz Opisem przedmiotu zamówienia lub pominięcie poszczególnych prac, ujętych w tych dokumentach, jeżeli zmiana ta jest konieczna do realizacji Umowy zgodnie z zasadami wiedzy technicznej i zmiana nie stanowi istotnego odstępstwa od Przedmiarów robót i OPZ,</w:t>
      </w:r>
    </w:p>
    <w:p w14:paraId="391B2165" w14:textId="77777777" w:rsidR="00FD5A56" w:rsidRDefault="00C74005">
      <w:pPr>
        <w:pStyle w:val="Listapunktowana3"/>
        <w:spacing w:before="120"/>
        <w:ind w:left="709"/>
        <w:jc w:val="both"/>
        <w:rPr>
          <w:rFonts w:ascii="Calibri" w:hAnsi="Calibri" w:cs="Calibri"/>
          <w:color w:val="auto"/>
        </w:rPr>
      </w:pPr>
      <w:r>
        <w:rPr>
          <w:rFonts w:ascii="Calibri" w:hAnsi="Calibri" w:cs="Calibri"/>
          <w:color w:val="auto"/>
        </w:rPr>
        <w:t>b)</w:t>
      </w:r>
      <w:r>
        <w:rPr>
          <w:rFonts w:ascii="Calibri" w:hAnsi="Calibri" w:cs="Calibri"/>
          <w:color w:val="auto"/>
        </w:rPr>
        <w:tab/>
        <w:t>zmianę kolejności wykonywania prac,</w:t>
      </w:r>
    </w:p>
    <w:p w14:paraId="60DCE3E0" w14:textId="77777777" w:rsidR="00FD5A56" w:rsidRDefault="00C74005">
      <w:pPr>
        <w:pStyle w:val="Listapunktowana3"/>
        <w:spacing w:before="120"/>
        <w:ind w:left="709"/>
        <w:jc w:val="both"/>
        <w:rPr>
          <w:rFonts w:ascii="Calibri" w:hAnsi="Calibri" w:cs="Calibri"/>
          <w:color w:val="auto"/>
        </w:rPr>
      </w:pPr>
      <w:r>
        <w:rPr>
          <w:rFonts w:ascii="Calibri" w:hAnsi="Calibri" w:cs="Calibri"/>
          <w:color w:val="auto"/>
        </w:rPr>
        <w:lastRenderedPageBreak/>
        <w:t>c)</w:t>
      </w:r>
      <w:r>
        <w:rPr>
          <w:rFonts w:ascii="Calibri" w:hAnsi="Calibri" w:cs="Calibri"/>
          <w:color w:val="auto"/>
        </w:rPr>
        <w:tab/>
        <w:t>wykonanie prac zamiennych.</w:t>
      </w:r>
    </w:p>
    <w:p w14:paraId="151EED75" w14:textId="3AF3CCC2" w:rsidR="00FD5A56" w:rsidRDefault="00C74005" w:rsidP="00B2118F">
      <w:pPr>
        <w:numPr>
          <w:ilvl w:val="0"/>
          <w:numId w:val="16"/>
        </w:numPr>
        <w:tabs>
          <w:tab w:val="left" w:pos="360"/>
        </w:tabs>
        <w:spacing w:before="120"/>
        <w:ind w:left="357" w:hanging="357"/>
        <w:jc w:val="both"/>
        <w:rPr>
          <w:rFonts w:ascii="Calibri" w:hAnsi="Calibri" w:cs="Calibri"/>
          <w:color w:val="auto"/>
        </w:rPr>
      </w:pPr>
      <w:r>
        <w:rPr>
          <w:rFonts w:ascii="Calibri" w:hAnsi="Calibri" w:cs="Calibri"/>
          <w:color w:val="auto"/>
        </w:rPr>
        <w:t xml:space="preserve">Jeżeli wykonanie prac, o których mowa w ust. 4 i </w:t>
      </w:r>
      <w:r w:rsidR="00773E19">
        <w:rPr>
          <w:rFonts w:ascii="Calibri" w:hAnsi="Calibri" w:cs="Calibri"/>
          <w:color w:val="auto"/>
        </w:rPr>
        <w:t>5a, 6</w:t>
      </w:r>
      <w:r>
        <w:rPr>
          <w:rFonts w:ascii="Calibri" w:hAnsi="Calibri" w:cs="Calibri"/>
          <w:color w:val="auto"/>
        </w:rPr>
        <w:t xml:space="preserve"> będzie prowadziło do zwiększenia lub zmniejszenia wynagrodzenia Wykonawcy, wykonanie tych prac musi być poprzedzone sporządzeniem Protokołu konieczności oraz zmianą Umowy. Wynagrodzenie z tytułu realizacji prac będzie ustalone zgodnie z § 3 Umowy.</w:t>
      </w:r>
    </w:p>
    <w:p w14:paraId="5E885640" w14:textId="77777777" w:rsidR="00FD5A56" w:rsidRDefault="00C74005" w:rsidP="00B2118F">
      <w:pPr>
        <w:numPr>
          <w:ilvl w:val="0"/>
          <w:numId w:val="16"/>
        </w:numPr>
        <w:tabs>
          <w:tab w:val="left" w:pos="360"/>
        </w:tabs>
        <w:spacing w:before="120"/>
        <w:ind w:left="357" w:hanging="357"/>
        <w:jc w:val="both"/>
        <w:rPr>
          <w:rFonts w:ascii="Calibri" w:hAnsi="Calibri" w:cs="Calibri"/>
          <w:color w:val="auto"/>
        </w:rPr>
      </w:pPr>
      <w:r>
        <w:rPr>
          <w:rFonts w:ascii="Calibri" w:hAnsi="Calibri" w:cs="Calibri"/>
          <w:color w:val="auto"/>
        </w:rPr>
        <w:t xml:space="preserve">Wszelkie prace objęte umową winny być wykonane, jeżeli to jest możliwe w taki sposób, aby nie zachodziła konieczność </w:t>
      </w:r>
      <w:proofErr w:type="spellStart"/>
      <w:r>
        <w:rPr>
          <w:rFonts w:ascii="Calibri" w:hAnsi="Calibri" w:cs="Calibri"/>
          <w:color w:val="auto"/>
        </w:rPr>
        <w:t>wyłączeń</w:t>
      </w:r>
      <w:proofErr w:type="spellEnd"/>
      <w:r>
        <w:rPr>
          <w:rFonts w:ascii="Calibri" w:hAnsi="Calibri" w:cs="Calibri"/>
          <w:color w:val="auto"/>
        </w:rPr>
        <w:t xml:space="preserve"> z produkcji rolnej gruntów w stopniu większym aniżeli jest to niezbędne do prawidłowego wykonania prac. W przypadku wyrządzenia przez Wykonawcę szkód, koszty odszkodowań i opłaty wynikające z powyższego ponosi Wykonawca.</w:t>
      </w:r>
    </w:p>
    <w:p w14:paraId="2F61D0A9" w14:textId="77777777" w:rsidR="00FD5A56" w:rsidRDefault="00C74005">
      <w:pPr>
        <w:keepNext/>
        <w:spacing w:before="120"/>
        <w:jc w:val="center"/>
        <w:rPr>
          <w:rFonts w:ascii="Calibri" w:hAnsi="Calibri" w:cs="Calibri"/>
          <w:color w:val="auto"/>
        </w:rPr>
      </w:pPr>
      <w:r>
        <w:rPr>
          <w:rFonts w:ascii="Calibri" w:hAnsi="Calibri" w:cs="Calibri"/>
          <w:color w:val="auto"/>
        </w:rPr>
        <w:t>§ 2.</w:t>
      </w:r>
    </w:p>
    <w:p w14:paraId="568E9D17" w14:textId="77777777" w:rsidR="00FD5A56" w:rsidRDefault="00C74005">
      <w:pPr>
        <w:keepNext/>
        <w:spacing w:before="120"/>
        <w:jc w:val="center"/>
        <w:rPr>
          <w:rFonts w:ascii="Calibri" w:hAnsi="Calibri" w:cs="Calibri"/>
          <w:b/>
          <w:bCs/>
          <w:color w:val="auto"/>
        </w:rPr>
      </w:pPr>
      <w:r>
        <w:rPr>
          <w:rFonts w:ascii="Calibri" w:hAnsi="Calibri" w:cs="Calibri"/>
          <w:b/>
          <w:bCs/>
          <w:color w:val="auto"/>
        </w:rPr>
        <w:t>Termin wykonania</w:t>
      </w:r>
    </w:p>
    <w:p w14:paraId="382D4FF3" w14:textId="77777777" w:rsidR="00FD5A56" w:rsidRDefault="00FD5A56">
      <w:pPr>
        <w:keepNext/>
        <w:spacing w:before="120"/>
        <w:jc w:val="center"/>
        <w:rPr>
          <w:rFonts w:ascii="Calibri" w:hAnsi="Calibri" w:cs="Calibri"/>
          <w:b/>
          <w:bCs/>
          <w:color w:val="auto"/>
        </w:rPr>
      </w:pPr>
    </w:p>
    <w:p w14:paraId="3D60F9E4" w14:textId="3602FC54" w:rsidR="00FD5A56" w:rsidRDefault="00C74005">
      <w:pPr>
        <w:numPr>
          <w:ilvl w:val="0"/>
          <w:numId w:val="3"/>
        </w:numPr>
        <w:tabs>
          <w:tab w:val="left" w:pos="360"/>
        </w:tabs>
        <w:spacing w:before="120"/>
        <w:ind w:left="426" w:hanging="426"/>
        <w:jc w:val="both"/>
        <w:rPr>
          <w:rFonts w:ascii="Calibri" w:hAnsi="Calibri" w:cs="Calibri"/>
          <w:color w:val="auto"/>
        </w:rPr>
      </w:pPr>
      <w:r>
        <w:rPr>
          <w:rFonts w:ascii="Calibri" w:hAnsi="Calibri" w:cs="Calibri"/>
          <w:color w:val="auto"/>
        </w:rPr>
        <w:t>Przedmiot umowy, o którym mowa w § 1 ust. 1 umowy, zostanie wykonany w następujących terminach :</w:t>
      </w:r>
    </w:p>
    <w:p w14:paraId="2B96F1CB" w14:textId="14F91301" w:rsidR="00773E19" w:rsidRDefault="00773E19" w:rsidP="006F05ED">
      <w:pPr>
        <w:tabs>
          <w:tab w:val="left" w:pos="360"/>
        </w:tabs>
        <w:spacing w:before="120"/>
        <w:ind w:left="426"/>
        <w:jc w:val="both"/>
        <w:rPr>
          <w:rFonts w:ascii="Calibri" w:hAnsi="Calibri" w:cs="Calibri"/>
          <w:color w:val="auto"/>
        </w:rPr>
      </w:pPr>
      <w:r>
        <w:rPr>
          <w:rFonts w:ascii="Calibri" w:hAnsi="Calibri" w:cs="Calibri"/>
          <w:color w:val="auto"/>
        </w:rPr>
        <w:t>-</w:t>
      </w:r>
      <w:r>
        <w:rPr>
          <w:rFonts w:ascii="Calibri" w:hAnsi="Calibri" w:cs="Calibri"/>
          <w:color w:val="auto"/>
        </w:rPr>
        <w:tab/>
        <w:t xml:space="preserve">   </w:t>
      </w:r>
      <w:r w:rsidR="00836207" w:rsidRPr="00836207">
        <w:rPr>
          <w:rFonts w:ascii="Calibri" w:hAnsi="Calibri" w:cs="Calibri"/>
          <w:color w:val="auto"/>
        </w:rPr>
        <w:t>przekazania terenu prac : w ciągu ……. dni od podpisania Umowy</w:t>
      </w:r>
      <w:r w:rsidR="00836207">
        <w:rPr>
          <w:rFonts w:ascii="Calibri" w:hAnsi="Calibri" w:cs="Calibri"/>
          <w:color w:val="auto"/>
        </w:rPr>
        <w:t xml:space="preserve"> </w:t>
      </w:r>
      <w:r>
        <w:rPr>
          <w:rFonts w:ascii="Calibri" w:hAnsi="Calibri" w:cs="Calibri"/>
          <w:color w:val="auto"/>
        </w:rPr>
        <w:t xml:space="preserve"> </w:t>
      </w:r>
    </w:p>
    <w:p w14:paraId="4C5F66C9" w14:textId="77777777" w:rsidR="00FD5A56" w:rsidRDefault="00C74005">
      <w:pPr>
        <w:tabs>
          <w:tab w:val="left" w:pos="900"/>
          <w:tab w:val="left" w:pos="3119"/>
          <w:tab w:val="center" w:pos="4678"/>
          <w:tab w:val="left" w:pos="4962"/>
        </w:tabs>
        <w:spacing w:before="120"/>
        <w:ind w:left="900" w:hanging="474"/>
        <w:jc w:val="both"/>
        <w:rPr>
          <w:color w:val="auto"/>
        </w:rPr>
      </w:pPr>
      <w:r>
        <w:rPr>
          <w:rFonts w:ascii="Calibri" w:hAnsi="Calibri" w:cs="Calibri"/>
          <w:color w:val="auto"/>
        </w:rPr>
        <w:t>-</w:t>
      </w:r>
      <w:r>
        <w:rPr>
          <w:rFonts w:ascii="Calibri" w:hAnsi="Calibri" w:cs="Calibri"/>
          <w:color w:val="auto"/>
        </w:rPr>
        <w:tab/>
        <w:t>termin rozpoczęcia prac: ____________</w:t>
      </w:r>
      <w:r>
        <w:rPr>
          <w:rFonts w:ascii="Calibri" w:hAnsi="Calibri" w:cs="Calibri"/>
          <w:color w:val="auto"/>
        </w:rPr>
        <w:tab/>
      </w:r>
    </w:p>
    <w:p w14:paraId="02F70763" w14:textId="77777777" w:rsidR="00FD5A56" w:rsidRDefault="00C74005">
      <w:pPr>
        <w:tabs>
          <w:tab w:val="left" w:pos="360"/>
        </w:tabs>
        <w:spacing w:before="120"/>
        <w:ind w:left="426"/>
        <w:jc w:val="both"/>
        <w:rPr>
          <w:rFonts w:ascii="Calibri" w:hAnsi="Calibri" w:cs="Calibri"/>
          <w:color w:val="auto"/>
        </w:rPr>
      </w:pPr>
      <w:r>
        <w:rPr>
          <w:rFonts w:ascii="Calibri" w:hAnsi="Calibri" w:cs="Calibri"/>
          <w:color w:val="auto"/>
        </w:rPr>
        <w:t>-</w:t>
      </w:r>
      <w:r>
        <w:rPr>
          <w:rFonts w:ascii="Calibri" w:hAnsi="Calibri" w:cs="Calibri"/>
          <w:color w:val="auto"/>
        </w:rPr>
        <w:tab/>
        <w:t xml:space="preserve">   termin zakończenia prac: ____________</w:t>
      </w:r>
    </w:p>
    <w:p w14:paraId="59E316B0" w14:textId="7E82E962" w:rsidR="00FD5A56" w:rsidRDefault="00C74005">
      <w:pPr>
        <w:numPr>
          <w:ilvl w:val="0"/>
          <w:numId w:val="3"/>
        </w:numPr>
        <w:tabs>
          <w:tab w:val="left" w:pos="360"/>
        </w:tabs>
        <w:spacing w:before="120"/>
        <w:ind w:left="426" w:hanging="426"/>
        <w:jc w:val="both"/>
        <w:rPr>
          <w:rFonts w:ascii="Calibri" w:hAnsi="Calibri" w:cs="Calibri"/>
          <w:color w:val="auto"/>
        </w:rPr>
      </w:pPr>
      <w:r>
        <w:rPr>
          <w:rFonts w:ascii="Calibri" w:hAnsi="Calibri" w:cs="Calibri"/>
          <w:color w:val="auto"/>
        </w:rPr>
        <w:t xml:space="preserve">Przez zakończenie prac stanowiących przedmiot Umowy należy rozumieć zgłoszenie gotowości do odbioru końcowego, potwierdzone przez Osobę wyznaczoną do nadzoru nad pracami z ramienia Zamawiającego </w:t>
      </w:r>
      <w:r w:rsidR="00773E19">
        <w:rPr>
          <w:rFonts w:ascii="Calibri" w:hAnsi="Calibri" w:cs="Calibri"/>
          <w:color w:val="auto"/>
        </w:rPr>
        <w:t xml:space="preserve">w terminie 3 dni od daty </w:t>
      </w:r>
      <w:r>
        <w:rPr>
          <w:rFonts w:ascii="Calibri" w:hAnsi="Calibri" w:cs="Calibri"/>
          <w:color w:val="auto"/>
        </w:rPr>
        <w:t>zgłoszenia gotowości - stosownie do § 8.</w:t>
      </w:r>
    </w:p>
    <w:p w14:paraId="5591E392" w14:textId="36E7E758" w:rsidR="009E1497" w:rsidRPr="00BB1703" w:rsidRDefault="00773E19" w:rsidP="00836207">
      <w:pPr>
        <w:tabs>
          <w:tab w:val="left" w:pos="426"/>
        </w:tabs>
        <w:spacing w:before="120"/>
        <w:ind w:left="426" w:hanging="426"/>
        <w:jc w:val="both"/>
        <w:rPr>
          <w:rFonts w:ascii="Calibri" w:hAnsi="Calibri" w:cs="Calibri"/>
          <w:color w:val="auto"/>
          <w:highlight w:val="yellow"/>
        </w:rPr>
      </w:pPr>
      <w:r w:rsidRPr="008F5E58">
        <w:rPr>
          <w:rFonts w:ascii="Calibri" w:hAnsi="Calibri" w:cs="Calibri"/>
          <w:color w:val="auto"/>
        </w:rPr>
        <w:t xml:space="preserve">2a.  </w:t>
      </w:r>
      <w:r w:rsidR="009E1497" w:rsidRPr="008F5E58">
        <w:rPr>
          <w:rFonts w:ascii="Calibri" w:hAnsi="Calibri" w:cs="Calibri"/>
          <w:color w:val="auto"/>
        </w:rPr>
        <w:t>W ramach realizacji przedmiotu Umowy Zamawiający przewiduje odbiory częściowe</w:t>
      </w:r>
      <w:r w:rsidR="006F05ED">
        <w:rPr>
          <w:rFonts w:ascii="Calibri" w:hAnsi="Calibri" w:cs="Calibri"/>
          <w:color w:val="auto"/>
        </w:rPr>
        <w:t xml:space="preserve"> prac</w:t>
      </w:r>
      <w:r w:rsidR="00836207">
        <w:rPr>
          <w:rFonts w:ascii="Calibri" w:hAnsi="Calibri" w:cs="Calibri"/>
          <w:color w:val="auto"/>
        </w:rPr>
        <w:t>.</w:t>
      </w:r>
      <w:r w:rsidR="00836207" w:rsidRPr="00836207">
        <w:t xml:space="preserve"> </w:t>
      </w:r>
      <w:r w:rsidR="00836207">
        <w:t xml:space="preserve"> </w:t>
      </w:r>
      <w:r w:rsidR="00836207" w:rsidRPr="00836207">
        <w:rPr>
          <w:rFonts w:ascii="Calibri" w:hAnsi="Calibri" w:cs="Calibri"/>
          <w:color w:val="auto"/>
        </w:rPr>
        <w:t>Odbiorowi częściowemu podlegać będą prace wyszczególnione w Harmonogramie</w:t>
      </w:r>
      <w:r w:rsidR="009E1497" w:rsidRPr="008F5E58">
        <w:rPr>
          <w:rFonts w:ascii="Calibri" w:hAnsi="Calibri" w:cs="Calibri"/>
          <w:color w:val="auto"/>
        </w:rPr>
        <w:tab/>
      </w:r>
      <w:r w:rsidR="006F05ED">
        <w:rPr>
          <w:rFonts w:ascii="Calibri" w:hAnsi="Calibri" w:cs="Calibri"/>
          <w:color w:val="auto"/>
        </w:rPr>
        <w:t xml:space="preserve"> </w:t>
      </w:r>
      <w:r w:rsidR="009E1497" w:rsidRPr="008F5E58">
        <w:rPr>
          <w:rFonts w:ascii="Calibri" w:hAnsi="Calibri" w:cs="Calibri"/>
          <w:color w:val="auto"/>
        </w:rPr>
        <w:t>rzeczowym realizacji</w:t>
      </w:r>
      <w:r w:rsidR="006F05ED">
        <w:rPr>
          <w:rFonts w:ascii="Calibri" w:hAnsi="Calibri" w:cs="Calibri"/>
          <w:color w:val="auto"/>
        </w:rPr>
        <w:t xml:space="preserve"> robót utrzymaniowych. Z czynności odbioru części prac zostanie </w:t>
      </w:r>
      <w:r w:rsidR="006F05ED" w:rsidRPr="006F05ED">
        <w:rPr>
          <w:rFonts w:ascii="Calibri" w:hAnsi="Calibri" w:cs="Calibri"/>
          <w:color w:val="auto"/>
        </w:rPr>
        <w:t>spisany protokół zawierający wszystkie ustalenia dokonane w toku odbioru.</w:t>
      </w:r>
    </w:p>
    <w:p w14:paraId="77EA40D8" w14:textId="027F6305" w:rsidR="00FD5A56" w:rsidRDefault="00C74005">
      <w:pPr>
        <w:numPr>
          <w:ilvl w:val="0"/>
          <w:numId w:val="3"/>
        </w:numPr>
        <w:spacing w:before="120"/>
        <w:ind w:left="425" w:hanging="425"/>
        <w:jc w:val="both"/>
        <w:rPr>
          <w:rFonts w:ascii="Calibri" w:hAnsi="Calibri" w:cs="Calibri"/>
          <w:color w:val="auto"/>
        </w:rPr>
      </w:pPr>
      <w:r>
        <w:rPr>
          <w:rFonts w:ascii="Calibri" w:hAnsi="Calibri" w:cs="Calibri"/>
          <w:color w:val="auto"/>
        </w:rPr>
        <w:t xml:space="preserve">Wykonawca na każde żądanie Zamawiającego, w terminach i w formie </w:t>
      </w:r>
      <w:r w:rsidR="006F05ED">
        <w:rPr>
          <w:rFonts w:ascii="Calibri" w:hAnsi="Calibri" w:cs="Calibri"/>
          <w:color w:val="auto"/>
        </w:rPr>
        <w:t>`</w:t>
      </w:r>
      <w:r>
        <w:rPr>
          <w:rFonts w:ascii="Calibri" w:hAnsi="Calibri" w:cs="Calibri"/>
          <w:color w:val="auto"/>
        </w:rPr>
        <w:t>przez niego określonych dostarczy Zamawiającemu informacje dotyczące postępu w realizacji przedmiotu Umowy.</w:t>
      </w:r>
    </w:p>
    <w:p w14:paraId="70C68651" w14:textId="77777777" w:rsidR="00FD5A56" w:rsidRDefault="00FD5A56">
      <w:pPr>
        <w:spacing w:before="120"/>
        <w:jc w:val="center"/>
        <w:rPr>
          <w:rFonts w:ascii="Calibri" w:hAnsi="Calibri" w:cs="Calibri"/>
          <w:color w:val="auto"/>
        </w:rPr>
      </w:pPr>
    </w:p>
    <w:p w14:paraId="0B1BC857" w14:textId="77777777" w:rsidR="00FD5A56" w:rsidRDefault="00C74005">
      <w:pPr>
        <w:spacing w:before="120"/>
        <w:jc w:val="center"/>
        <w:rPr>
          <w:rFonts w:ascii="Calibri" w:hAnsi="Calibri" w:cs="Calibri"/>
          <w:color w:val="auto"/>
        </w:rPr>
      </w:pPr>
      <w:r>
        <w:rPr>
          <w:rFonts w:ascii="Calibri" w:hAnsi="Calibri" w:cs="Calibri"/>
          <w:color w:val="auto"/>
        </w:rPr>
        <w:t>§ 3.</w:t>
      </w:r>
    </w:p>
    <w:p w14:paraId="43E16F46" w14:textId="77777777" w:rsidR="00FD5A56" w:rsidRDefault="00C74005">
      <w:pPr>
        <w:spacing w:before="120" w:after="240"/>
        <w:jc w:val="center"/>
        <w:rPr>
          <w:rFonts w:ascii="Calibri" w:hAnsi="Calibri" w:cs="Calibri"/>
          <w:b/>
          <w:bCs/>
          <w:color w:val="auto"/>
        </w:rPr>
      </w:pPr>
      <w:r>
        <w:rPr>
          <w:rFonts w:ascii="Calibri" w:hAnsi="Calibri" w:cs="Calibri"/>
          <w:b/>
          <w:bCs/>
          <w:color w:val="auto"/>
        </w:rPr>
        <w:t>Wynagrodzenie i zapłata wynagrodzenia</w:t>
      </w:r>
    </w:p>
    <w:p w14:paraId="3A7696B7" w14:textId="77777777" w:rsidR="00FD5A56" w:rsidRDefault="00C74005">
      <w:pPr>
        <w:numPr>
          <w:ilvl w:val="0"/>
          <w:numId w:val="2"/>
        </w:numPr>
        <w:ind w:left="425" w:hanging="425"/>
        <w:jc w:val="both"/>
        <w:rPr>
          <w:rFonts w:ascii="Calibri" w:hAnsi="Calibri" w:cs="Calibri"/>
          <w:color w:val="auto"/>
        </w:rPr>
      </w:pPr>
      <w:r>
        <w:rPr>
          <w:rFonts w:ascii="Calibri" w:hAnsi="Calibri" w:cs="Calibri"/>
          <w:color w:val="auto"/>
        </w:rPr>
        <w:t>Wynagrodzenie Wykonawcy za wykonanie przedmiotu Umowy określa się na kwotę netto: ………………………. zł, plus podatek VAT………% w wysokości …………….zł, co daje kwotę brutto: ……………………….…………….. zł (słownie: ……………………………………………………………..)</w:t>
      </w:r>
    </w:p>
    <w:p w14:paraId="7280AC7D" w14:textId="77777777" w:rsidR="00FD5A56" w:rsidRDefault="00C74005">
      <w:pPr>
        <w:ind w:left="425"/>
        <w:jc w:val="both"/>
        <w:rPr>
          <w:rFonts w:ascii="Calibri" w:hAnsi="Calibri" w:cs="Calibri"/>
          <w:color w:val="auto"/>
        </w:rPr>
      </w:pPr>
      <w:r>
        <w:rPr>
          <w:rFonts w:ascii="Calibri" w:hAnsi="Calibri" w:cs="Calibri"/>
          <w:color w:val="auto"/>
        </w:rPr>
        <w:t>i zostało ustalone na podstawie kosztorysu ofertowego złożonego przez Wykonawcę w toku postępowania o udzielenie zamówienia publicznego.</w:t>
      </w:r>
    </w:p>
    <w:p w14:paraId="4D663896" w14:textId="6B72D04C" w:rsidR="00FD5A56" w:rsidRDefault="00C74005">
      <w:pPr>
        <w:numPr>
          <w:ilvl w:val="0"/>
          <w:numId w:val="2"/>
        </w:numPr>
        <w:spacing w:before="120"/>
        <w:ind w:left="425" w:hanging="425"/>
        <w:jc w:val="both"/>
        <w:rPr>
          <w:rFonts w:ascii="Calibri" w:hAnsi="Calibri" w:cs="Calibri"/>
          <w:color w:val="auto"/>
        </w:rPr>
      </w:pPr>
      <w:r>
        <w:rPr>
          <w:rFonts w:ascii="Calibri" w:hAnsi="Calibri" w:cs="Calibri"/>
          <w:color w:val="auto"/>
        </w:rPr>
        <w:t>Wysokość wynagrodzenia, określona w ust. 1, wynika z kosztorysu ofertowego</w:t>
      </w:r>
      <w:r w:rsidR="009E1497">
        <w:rPr>
          <w:rFonts w:ascii="Calibri" w:hAnsi="Calibri" w:cs="Calibri"/>
          <w:color w:val="auto"/>
        </w:rPr>
        <w:t xml:space="preserve"> </w:t>
      </w:r>
      <w:r w:rsidR="006F05ED">
        <w:rPr>
          <w:rFonts w:ascii="Calibri" w:hAnsi="Calibri" w:cs="Calibri"/>
          <w:color w:val="auto"/>
        </w:rPr>
        <w:t>uproszczonego</w:t>
      </w:r>
      <w:r w:rsidR="009E1497">
        <w:rPr>
          <w:rFonts w:ascii="Calibri" w:hAnsi="Calibri" w:cs="Calibri"/>
          <w:color w:val="auto"/>
        </w:rPr>
        <w:t xml:space="preserve"> </w:t>
      </w:r>
      <w:r>
        <w:rPr>
          <w:rFonts w:ascii="Calibri" w:hAnsi="Calibri" w:cs="Calibri"/>
          <w:color w:val="auto"/>
        </w:rPr>
        <w:t>.</w:t>
      </w:r>
    </w:p>
    <w:p w14:paraId="6595B206" w14:textId="56A19EAB" w:rsidR="00FD5A56" w:rsidRPr="004124CA" w:rsidRDefault="004124CA" w:rsidP="003F032B">
      <w:pPr>
        <w:numPr>
          <w:ilvl w:val="0"/>
          <w:numId w:val="2"/>
        </w:numPr>
        <w:tabs>
          <w:tab w:val="clear" w:pos="735"/>
          <w:tab w:val="num" w:pos="426"/>
        </w:tabs>
        <w:spacing w:before="120"/>
        <w:ind w:left="426" w:hanging="452"/>
        <w:jc w:val="both"/>
        <w:rPr>
          <w:rFonts w:ascii="Calibri" w:hAnsi="Calibri" w:cs="Calibri"/>
          <w:color w:val="auto"/>
        </w:rPr>
      </w:pPr>
      <w:r w:rsidRPr="004124CA">
        <w:rPr>
          <w:rFonts w:ascii="Calibri" w:hAnsi="Calibri" w:cs="Calibri"/>
          <w:color w:val="auto"/>
        </w:rPr>
        <w:lastRenderedPageBreak/>
        <w:t>Ostateczne wynagrodzenie Wykonawcy zostanie ustalone kosztorysem</w:t>
      </w:r>
      <w:r>
        <w:rPr>
          <w:rFonts w:ascii="Calibri" w:hAnsi="Calibri" w:cs="Calibri"/>
          <w:color w:val="auto"/>
        </w:rPr>
        <w:t xml:space="preserve"> </w:t>
      </w:r>
      <w:r w:rsidRPr="004124CA">
        <w:rPr>
          <w:rFonts w:ascii="Calibri" w:hAnsi="Calibri" w:cs="Calibri"/>
          <w:color w:val="auto"/>
        </w:rPr>
        <w:t>powykonawczym,</w:t>
      </w:r>
      <w:r w:rsidR="003F032B">
        <w:rPr>
          <w:rFonts w:ascii="Calibri" w:hAnsi="Calibri" w:cs="Calibri"/>
          <w:color w:val="auto"/>
        </w:rPr>
        <w:t xml:space="preserve"> </w:t>
      </w:r>
      <w:r w:rsidRPr="004124CA">
        <w:rPr>
          <w:rFonts w:ascii="Calibri" w:hAnsi="Calibri" w:cs="Calibri"/>
          <w:color w:val="auto"/>
        </w:rPr>
        <w:t>sporządzonym w oparciu o faktycznie wykonany zakres prac i czynniki</w:t>
      </w:r>
      <w:r>
        <w:rPr>
          <w:rFonts w:ascii="Calibri" w:hAnsi="Calibri" w:cs="Calibri"/>
          <w:color w:val="auto"/>
        </w:rPr>
        <w:t xml:space="preserve"> </w:t>
      </w:r>
      <w:r w:rsidRPr="004124CA">
        <w:rPr>
          <w:rFonts w:ascii="Calibri" w:hAnsi="Calibri" w:cs="Calibri"/>
          <w:color w:val="auto"/>
        </w:rPr>
        <w:t>cenotwórcze określone w ust. 2</w:t>
      </w:r>
      <w:r w:rsidR="00C74005" w:rsidRPr="004124CA">
        <w:rPr>
          <w:rFonts w:ascii="Calibri" w:hAnsi="Calibri" w:cs="Calibri"/>
          <w:color w:val="auto"/>
        </w:rPr>
        <w:t>.</w:t>
      </w:r>
    </w:p>
    <w:p w14:paraId="3ADB80B9" w14:textId="591E7BA3" w:rsidR="00FD5A56" w:rsidRDefault="00C74005">
      <w:pPr>
        <w:numPr>
          <w:ilvl w:val="0"/>
          <w:numId w:val="2"/>
        </w:numPr>
        <w:spacing w:before="120"/>
        <w:ind w:left="425" w:hanging="425"/>
        <w:jc w:val="both"/>
        <w:rPr>
          <w:rFonts w:ascii="Calibri" w:hAnsi="Calibri" w:cs="Calibri"/>
          <w:color w:val="auto"/>
        </w:rPr>
      </w:pPr>
      <w:r>
        <w:rPr>
          <w:rFonts w:ascii="Calibri" w:hAnsi="Calibri" w:cs="Calibri"/>
          <w:color w:val="auto"/>
        </w:rPr>
        <w:t xml:space="preserve">Wynagrodzenie Wykonawcy, za wykonanie prac niewycenionych, o których mowa w § 1 ust. 4 niniejszej </w:t>
      </w:r>
      <w:r w:rsidRPr="008F5E58">
        <w:rPr>
          <w:rFonts w:ascii="Calibri" w:hAnsi="Calibri" w:cs="Calibri"/>
          <w:color w:val="auto"/>
        </w:rPr>
        <w:t>Umowy, a które są niezbędne do wykonania Umowy</w:t>
      </w:r>
      <w:r w:rsidR="009E1497" w:rsidRPr="008F5E58">
        <w:rPr>
          <w:rFonts w:ascii="Calibri" w:hAnsi="Calibri" w:cs="Calibri"/>
          <w:color w:val="auto"/>
        </w:rPr>
        <w:t xml:space="preserve"> na warunkach określonych w Dokumentacji </w:t>
      </w:r>
      <w:r w:rsidRPr="008F5E58">
        <w:rPr>
          <w:rFonts w:ascii="Calibri" w:hAnsi="Calibri" w:cs="Calibri"/>
          <w:color w:val="auto"/>
        </w:rPr>
        <w:t>, zostanie</w:t>
      </w:r>
      <w:r>
        <w:rPr>
          <w:rFonts w:ascii="Calibri" w:hAnsi="Calibri" w:cs="Calibri"/>
          <w:color w:val="auto"/>
        </w:rPr>
        <w:t xml:space="preserve"> ustalone z zastosowaniem następujących zasad:</w:t>
      </w:r>
    </w:p>
    <w:p w14:paraId="11E60C4E" w14:textId="77777777" w:rsidR="00FD5A56" w:rsidRDefault="00C74005">
      <w:pPr>
        <w:pStyle w:val="Lista"/>
        <w:numPr>
          <w:ilvl w:val="1"/>
          <w:numId w:val="7"/>
        </w:numPr>
        <w:tabs>
          <w:tab w:val="left" w:pos="709"/>
        </w:tabs>
        <w:spacing w:before="120"/>
        <w:ind w:left="709" w:hanging="283"/>
        <w:jc w:val="both"/>
        <w:rPr>
          <w:rFonts w:ascii="Calibri" w:hAnsi="Calibri" w:cs="Calibri"/>
          <w:color w:val="auto"/>
        </w:rPr>
      </w:pPr>
      <w:r>
        <w:rPr>
          <w:rFonts w:ascii="Calibri" w:hAnsi="Calibri" w:cs="Calibri"/>
          <w:color w:val="auto"/>
        </w:rPr>
        <w:t>jeżeli prace wynikające z § 1 ust. 4 Umowy, nie odpowiadają opisowi pozycji w kosztorysie ofertowym, ale jest możliwe ustalenie nowej ceny na podstawie ceny jednostkowej z kosztorysu ofertowego, Wykonawca jest zobowiązany do wyliczenia ceny taką metodą i przedłożenia wyliczenia Osobie wyznaczonej do nadzoru prac,</w:t>
      </w:r>
    </w:p>
    <w:p w14:paraId="4172D0AC" w14:textId="77777777" w:rsidR="00FD5A56" w:rsidRDefault="00C74005">
      <w:pPr>
        <w:pStyle w:val="Lista"/>
        <w:numPr>
          <w:ilvl w:val="1"/>
          <w:numId w:val="7"/>
        </w:numPr>
        <w:tabs>
          <w:tab w:val="left" w:pos="720"/>
        </w:tabs>
        <w:spacing w:before="120"/>
        <w:ind w:left="720" w:hanging="283"/>
        <w:jc w:val="both"/>
        <w:rPr>
          <w:rFonts w:ascii="Calibri" w:hAnsi="Calibri" w:cs="Calibri"/>
          <w:color w:val="auto"/>
        </w:rPr>
      </w:pPr>
      <w:r>
        <w:rPr>
          <w:rFonts w:ascii="Calibri" w:hAnsi="Calibri" w:cs="Calibri"/>
          <w:color w:val="auto"/>
        </w:rPr>
        <w:t xml:space="preserve">jeżeli nie można wycenić prac, o których mowa w § 1 ust. 4 niniejszej Umowy, z zastosowaniem metody określonej w ust. 4 lit. a), Wykonawca powinien przedłożyć do akceptacji Osobie wyznaczonej do nadzoru prac, kalkulację ceny jednostkowej tych prac, z uwzględnieniem cen czynników produkcji nie wyższych od określonych przez Wykonawcę w ofercie oraz cen materiałów, pracy sprzętu i transportu, nie wyższych od średnich cen publikowanych w wydawnictwach branżowych (np. SEKOCENBUD, </w:t>
      </w:r>
      <w:proofErr w:type="spellStart"/>
      <w:r>
        <w:rPr>
          <w:rFonts w:ascii="Calibri" w:hAnsi="Calibri" w:cs="Calibri"/>
          <w:color w:val="auto"/>
        </w:rPr>
        <w:t>Orgbud</w:t>
      </w:r>
      <w:proofErr w:type="spellEnd"/>
      <w:r>
        <w:rPr>
          <w:rFonts w:ascii="Calibri" w:hAnsi="Calibri" w:cs="Calibri"/>
          <w:color w:val="auto"/>
        </w:rPr>
        <w:t xml:space="preserve">, </w:t>
      </w:r>
      <w:proofErr w:type="spellStart"/>
      <w:r>
        <w:rPr>
          <w:rFonts w:ascii="Calibri" w:hAnsi="Calibri" w:cs="Calibri"/>
          <w:color w:val="auto"/>
        </w:rPr>
        <w:t>Intercenbud</w:t>
      </w:r>
      <w:proofErr w:type="spellEnd"/>
      <w:r>
        <w:rPr>
          <w:rFonts w:ascii="Calibri" w:hAnsi="Calibri" w:cs="Calibri"/>
          <w:color w:val="auto"/>
        </w:rPr>
        <w:t>, itp.) dla województwa, w którym roboty są wykonywane, aktualnych w miesiącu poprzedzającym miesiąc, w którym kalkulacja jest sporządzana. Dotyczy to również robót zamiennych.</w:t>
      </w:r>
    </w:p>
    <w:p w14:paraId="6CBC2322" w14:textId="77777777" w:rsidR="00FD5A56" w:rsidRDefault="00C74005">
      <w:pPr>
        <w:numPr>
          <w:ilvl w:val="0"/>
          <w:numId w:val="2"/>
        </w:numPr>
        <w:spacing w:before="120"/>
        <w:ind w:left="426" w:hanging="426"/>
        <w:jc w:val="both"/>
        <w:rPr>
          <w:rFonts w:ascii="Calibri" w:hAnsi="Calibri" w:cs="Calibri"/>
          <w:color w:val="auto"/>
        </w:rPr>
      </w:pPr>
      <w:r>
        <w:rPr>
          <w:rFonts w:ascii="Calibri" w:hAnsi="Calibri" w:cs="Calibri"/>
          <w:color w:val="auto"/>
        </w:rPr>
        <w:t>Wszelkie podatki i opłaty związane z zawarciem Umowy obciążają w całości Wykonawcę.</w:t>
      </w:r>
    </w:p>
    <w:p w14:paraId="089CC897" w14:textId="77777777" w:rsidR="00FD5A56" w:rsidRDefault="00C74005">
      <w:pPr>
        <w:numPr>
          <w:ilvl w:val="0"/>
          <w:numId w:val="2"/>
        </w:numPr>
        <w:spacing w:before="120"/>
        <w:ind w:left="426" w:hanging="426"/>
        <w:jc w:val="both"/>
      </w:pPr>
      <w:r>
        <w:rPr>
          <w:rFonts w:ascii="Calibri" w:hAnsi="Calibri" w:cs="Calibri"/>
          <w:color w:val="auto"/>
        </w:rPr>
        <w:t>Strony ustalają, że zapłata wynagrodzenia za przedmiot Umowy nastąpi na podstawie faktur częściowych i faktury końcowej po dokonaniu odbioru końcowego, o których mowa w  § 8 umowy, podpisanych przez upoważnionych przedstawicieli zamawiającego i wykonawcy bez uwag i zastrzeżeń.</w:t>
      </w:r>
    </w:p>
    <w:p w14:paraId="01C7F870" w14:textId="77777777" w:rsidR="00FD5A56" w:rsidRDefault="00C74005">
      <w:pPr>
        <w:spacing w:before="120"/>
        <w:jc w:val="both"/>
        <w:rPr>
          <w:rFonts w:ascii="Calibri" w:hAnsi="Calibri" w:cs="Calibri"/>
          <w:b/>
          <w:bCs/>
          <w:color w:val="auto"/>
        </w:rPr>
      </w:pPr>
      <w:r>
        <w:rPr>
          <w:rFonts w:ascii="Calibri" w:hAnsi="Calibri" w:cs="Calibri"/>
          <w:color w:val="auto"/>
        </w:rPr>
        <w:t>6a.  Wykonawca otrzyma wynagrodzenie w częściach płatnych na następujących zasadach:</w:t>
      </w:r>
    </w:p>
    <w:p w14:paraId="6F92A146" w14:textId="77777777" w:rsidR="00FD5A56" w:rsidRDefault="00C74005">
      <w:pPr>
        <w:spacing w:before="120"/>
        <w:ind w:left="426" w:hanging="426"/>
        <w:jc w:val="both"/>
      </w:pPr>
      <w:r>
        <w:rPr>
          <w:rFonts w:ascii="Calibri" w:hAnsi="Calibri" w:cs="Calibri"/>
          <w:color w:val="auto"/>
        </w:rPr>
        <w:t xml:space="preserve">1)   </w:t>
      </w:r>
      <w:r>
        <w:rPr>
          <w:rFonts w:ascii="Calibri" w:hAnsi="Calibri" w:cs="Calibri"/>
          <w:color w:val="auto"/>
        </w:rPr>
        <w:tab/>
        <w:t>po wykonaniu i pozytywnym odbiorze części robót, wykonawcy przysługuje część wynagrodzenia z zastrzeżeniem, że łączna kwota wynagrodzenia wypłacona z tytułu odbiorów części prac, nie może przekroczyć 60 % kwoty wynagrodzenia, o której mowa w § 3 ust. 1 umowy;</w:t>
      </w:r>
    </w:p>
    <w:p w14:paraId="6741EA4C" w14:textId="77777777" w:rsidR="00FD5A56" w:rsidRDefault="00C74005">
      <w:pPr>
        <w:spacing w:before="120"/>
        <w:ind w:left="426" w:hanging="426"/>
        <w:jc w:val="both"/>
      </w:pPr>
      <w:r>
        <w:rPr>
          <w:rFonts w:ascii="Calibri" w:hAnsi="Calibri" w:cs="Calibri"/>
          <w:color w:val="auto"/>
        </w:rPr>
        <w:t>2)</w:t>
      </w:r>
      <w:r>
        <w:rPr>
          <w:rFonts w:ascii="Calibri" w:hAnsi="Calibri" w:cs="Calibri"/>
          <w:color w:val="auto"/>
        </w:rPr>
        <w:tab/>
        <w:t>po wykonaniu i pozytywnym odbiorze, wykonawcy przysługuje część wynagrodzenia , z zastrzeżeniem, że kwota wynagrodzenia wypłacona z tytułu odbioru końcowego prac, nie może być niższa niż 40 % kwoty wynagrodzenia, o której mowa w § 3 ust. 1 umowy;</w:t>
      </w:r>
    </w:p>
    <w:p w14:paraId="66C65DB8" w14:textId="77777777" w:rsidR="00FD5A56" w:rsidRDefault="00C74005">
      <w:pPr>
        <w:numPr>
          <w:ilvl w:val="0"/>
          <w:numId w:val="2"/>
        </w:numPr>
        <w:spacing w:before="120"/>
        <w:ind w:left="426" w:hanging="426"/>
        <w:jc w:val="both"/>
        <w:rPr>
          <w:rFonts w:asciiTheme="minorHAnsi" w:hAnsiTheme="minorHAnsi" w:cstheme="minorHAnsi"/>
        </w:rPr>
      </w:pPr>
      <w:r>
        <w:rPr>
          <w:rFonts w:asciiTheme="minorHAnsi" w:hAnsiTheme="minorHAnsi" w:cstheme="minorHAnsi"/>
          <w:color w:val="auto"/>
        </w:rPr>
        <w:t xml:space="preserve">Podstawą wystawienia faktury częściowej będzie protokół odbioru części przedmiotu Umowy sporządzony i podpisany przez Osobę wyznaczoną do nadzoru nad pracami, w ciągu 7 dni od daty zakończenia odbioru częściowego i kosztorys powykonawczy sporządzony przez Wykonawcę i sprawdzony przez Osobę nadzorującą prace. </w:t>
      </w:r>
    </w:p>
    <w:p w14:paraId="63063C33" w14:textId="77777777" w:rsidR="00FD5A56" w:rsidRDefault="00C74005">
      <w:pPr>
        <w:numPr>
          <w:ilvl w:val="0"/>
          <w:numId w:val="2"/>
        </w:numPr>
        <w:spacing w:before="120"/>
        <w:ind w:left="426" w:hanging="426"/>
        <w:jc w:val="both"/>
        <w:rPr>
          <w:rFonts w:asciiTheme="minorHAnsi" w:hAnsiTheme="minorHAnsi" w:cstheme="minorHAnsi"/>
          <w:color w:val="auto"/>
        </w:rPr>
      </w:pPr>
      <w:r>
        <w:rPr>
          <w:rFonts w:asciiTheme="minorHAnsi" w:hAnsiTheme="minorHAnsi" w:cstheme="minorHAnsi"/>
          <w:color w:val="auto"/>
        </w:rPr>
        <w:t>Z czynności odbioru zostanie spisany protokół zawierający wszystkie ustalenia dokonane w toku odbioru, jak też terminy wyznaczone na usunięcie stwierdzonych przy odbiorze wad.</w:t>
      </w:r>
    </w:p>
    <w:p w14:paraId="01406100" w14:textId="3644F4F7" w:rsidR="00FD5A56" w:rsidRDefault="00C74005">
      <w:pPr>
        <w:numPr>
          <w:ilvl w:val="0"/>
          <w:numId w:val="2"/>
        </w:numPr>
        <w:spacing w:before="120"/>
        <w:ind w:left="426" w:hanging="426"/>
        <w:jc w:val="both"/>
      </w:pPr>
      <w:r>
        <w:rPr>
          <w:rFonts w:asciiTheme="minorHAnsi" w:hAnsiTheme="minorHAnsi" w:cstheme="minorHAnsi"/>
          <w:color w:val="auto"/>
        </w:rPr>
        <w:t>Podstawą wystawienia faktury końcowej będzie dokonanie odbioru przedmiotu umowy</w:t>
      </w:r>
      <w:r>
        <w:rPr>
          <w:rFonts w:ascii="Calibri" w:hAnsi="Calibri" w:cs="Calibri"/>
          <w:color w:val="auto"/>
        </w:rPr>
        <w:t xml:space="preserve"> stwierdzone protokołem odbioru i kosztorysu powykonawczego sprawdzonego </w:t>
      </w:r>
      <w:r w:rsidR="00066EB3">
        <w:rPr>
          <w:rFonts w:ascii="Calibri" w:hAnsi="Calibri" w:cs="Calibri"/>
          <w:color w:val="auto"/>
        </w:rPr>
        <w:t xml:space="preserve">i </w:t>
      </w:r>
      <w:r>
        <w:rPr>
          <w:rFonts w:ascii="Calibri" w:hAnsi="Calibri" w:cs="Calibri"/>
          <w:color w:val="auto"/>
        </w:rPr>
        <w:t>podpisanego przez  Osobę wyznaczoną do nadzoru nad pracami w ciągu 14 dni od daty dokonania odbioru końcowego, stosownie do § 8.</w:t>
      </w:r>
    </w:p>
    <w:p w14:paraId="1DD5E2C4" w14:textId="77777777" w:rsidR="00FD5A56" w:rsidRDefault="00C74005">
      <w:pPr>
        <w:numPr>
          <w:ilvl w:val="0"/>
          <w:numId w:val="2"/>
        </w:numPr>
        <w:spacing w:before="120"/>
        <w:ind w:left="426" w:hanging="426"/>
        <w:jc w:val="both"/>
        <w:rPr>
          <w:rFonts w:ascii="Calibri" w:hAnsi="Calibri" w:cs="Calibri"/>
          <w:color w:val="auto"/>
        </w:rPr>
      </w:pPr>
      <w:r>
        <w:rPr>
          <w:rFonts w:ascii="Calibri" w:hAnsi="Calibri" w:cs="Calibri"/>
          <w:color w:val="auto"/>
        </w:rPr>
        <w:lastRenderedPageBreak/>
        <w:t>Wynagrodzenie jest płatne w terminie do 30 dni od daty wpływu do siedziby Zamawiającego prawidłowo wystawionej faktury, przelewem z rachunku bankowego Zamawiającego na rachunek bankowy Wykonawcy wskazany w treści faktury. Za dzień zapłaty uważa się dzień obciążenia rachunku bankowego Zamawiającego.</w:t>
      </w:r>
    </w:p>
    <w:p w14:paraId="316941A9" w14:textId="77777777" w:rsidR="00FD5A56" w:rsidRDefault="00C74005">
      <w:pPr>
        <w:numPr>
          <w:ilvl w:val="0"/>
          <w:numId w:val="2"/>
        </w:numPr>
        <w:spacing w:before="120"/>
        <w:ind w:left="426" w:hanging="426"/>
        <w:jc w:val="both"/>
      </w:pPr>
      <w:r>
        <w:rPr>
          <w:rFonts w:ascii="Calibri" w:hAnsi="Calibri" w:cs="Calibri"/>
          <w:color w:val="auto"/>
        </w:rPr>
        <w:t>W przypadku stwierdzenia braków przy odbiorze końcowym przedmiotu Umowy, Wykonawca ma prawo do wystawienia faktury dopiero po protokolarnym potwierdzeniu przez Zamawiającego usunięcia tych braków.</w:t>
      </w:r>
    </w:p>
    <w:p w14:paraId="6CABEBE4" w14:textId="77777777" w:rsidR="00EB5F6F" w:rsidRDefault="00C74005" w:rsidP="00EB5F6F">
      <w:pPr>
        <w:numPr>
          <w:ilvl w:val="0"/>
          <w:numId w:val="2"/>
        </w:numPr>
        <w:spacing w:before="120"/>
        <w:ind w:left="426" w:hanging="426"/>
        <w:jc w:val="both"/>
        <w:rPr>
          <w:rFonts w:asciiTheme="minorHAnsi" w:hAnsiTheme="minorHAnsi" w:cstheme="minorHAnsi"/>
        </w:rPr>
      </w:pPr>
      <w:r>
        <w:rPr>
          <w:rFonts w:asciiTheme="minorHAnsi" w:hAnsiTheme="minorHAnsi" w:cstheme="minorHAnsi"/>
        </w:rPr>
        <w:t>Warunkiem zapłaty przez Zamawiającego należnego Wykonawcy wynagrodzenia za odebrane prace, jest przedstawienie dowodów zapłaty wymaganego wynagrodzenia podwykonawcom biorącym udział w realizacji odebranych prac.</w:t>
      </w:r>
    </w:p>
    <w:p w14:paraId="062A7FA0" w14:textId="4BA74FC4" w:rsidR="00EB5F6F" w:rsidRPr="00EB5F6F" w:rsidRDefault="00EB5F6F" w:rsidP="00EB5F6F">
      <w:pPr>
        <w:numPr>
          <w:ilvl w:val="0"/>
          <w:numId w:val="2"/>
        </w:numPr>
        <w:spacing w:before="120"/>
        <w:ind w:left="426" w:hanging="426"/>
        <w:jc w:val="both"/>
        <w:rPr>
          <w:rFonts w:asciiTheme="minorHAnsi" w:hAnsiTheme="minorHAnsi" w:cstheme="minorHAnsi"/>
        </w:rPr>
      </w:pPr>
      <w:r w:rsidRPr="00EB5F6F">
        <w:rPr>
          <w:rFonts w:ascii="Calibri" w:hAnsi="Calibri" w:cs="Calibri"/>
          <w:color w:val="auto"/>
        </w:rPr>
        <w:t>Zamawiający dokona zapłaty wynagrodzenia, o którym mowa § 3 ust 1 niniejszej Umowy</w:t>
      </w:r>
    </w:p>
    <w:p w14:paraId="7D815855" w14:textId="28512934" w:rsidR="00EB5F6F" w:rsidRDefault="00EB5F6F" w:rsidP="003F032B">
      <w:pPr>
        <w:ind w:left="426"/>
        <w:jc w:val="both"/>
        <w:rPr>
          <w:rFonts w:ascii="Calibri" w:hAnsi="Calibri" w:cs="Calibri"/>
          <w:color w:val="auto"/>
        </w:rPr>
      </w:pPr>
      <w:r w:rsidRPr="00EB5F6F">
        <w:rPr>
          <w:rFonts w:ascii="Calibri" w:hAnsi="Calibri" w:cs="Calibri"/>
          <w:color w:val="auto"/>
        </w:rPr>
        <w:t>w terminie o którym mowa w ust 9 powyżej, w sytuacji pozytywnej weryfikacji</w:t>
      </w:r>
      <w:r>
        <w:rPr>
          <w:rFonts w:ascii="Calibri" w:hAnsi="Calibri" w:cs="Calibri"/>
          <w:color w:val="auto"/>
        </w:rPr>
        <w:t xml:space="preserve"> </w:t>
      </w:r>
      <w:r w:rsidRPr="00EB5F6F">
        <w:rPr>
          <w:rFonts w:ascii="Calibri" w:hAnsi="Calibri" w:cs="Calibri"/>
          <w:color w:val="auto"/>
        </w:rPr>
        <w:t>Wykonawcy jako zarejestrowanego podatnika VAT, zgodnie z regulacją art. 96b ustawy</w:t>
      </w:r>
      <w:r>
        <w:rPr>
          <w:rFonts w:ascii="Calibri" w:hAnsi="Calibri" w:cs="Calibri"/>
          <w:color w:val="auto"/>
        </w:rPr>
        <w:t xml:space="preserve"> </w:t>
      </w:r>
      <w:r w:rsidRPr="00EB5F6F">
        <w:rPr>
          <w:rFonts w:ascii="Calibri" w:hAnsi="Calibri" w:cs="Calibri"/>
          <w:color w:val="auto"/>
        </w:rPr>
        <w:t>z dnia 11 marca 2004 r. o podatku od towarów i usług (tj. Dz.U. z 2021 r., poz. 685 z</w:t>
      </w:r>
      <w:r>
        <w:rPr>
          <w:rFonts w:ascii="Calibri" w:hAnsi="Calibri" w:cs="Calibri"/>
          <w:color w:val="auto"/>
        </w:rPr>
        <w:t xml:space="preserve"> </w:t>
      </w:r>
      <w:proofErr w:type="spellStart"/>
      <w:r w:rsidRPr="00EB5F6F">
        <w:rPr>
          <w:rFonts w:ascii="Calibri" w:hAnsi="Calibri" w:cs="Calibri"/>
          <w:color w:val="auto"/>
        </w:rPr>
        <w:t>późn</w:t>
      </w:r>
      <w:proofErr w:type="spellEnd"/>
      <w:r w:rsidRPr="00EB5F6F">
        <w:rPr>
          <w:rFonts w:ascii="Calibri" w:hAnsi="Calibri" w:cs="Calibri"/>
          <w:color w:val="auto"/>
        </w:rPr>
        <w:t>. zm., dalej jako ustawa VAT).W przypadku, gdy wskazany przez Wykonawcę</w:t>
      </w:r>
      <w:r>
        <w:rPr>
          <w:rFonts w:ascii="Calibri" w:hAnsi="Calibri" w:cs="Calibri"/>
          <w:color w:val="auto"/>
        </w:rPr>
        <w:t xml:space="preserve"> </w:t>
      </w:r>
      <w:r w:rsidRPr="00EB5F6F">
        <w:rPr>
          <w:rFonts w:ascii="Calibri" w:hAnsi="Calibri" w:cs="Calibri"/>
          <w:color w:val="auto"/>
        </w:rPr>
        <w:t>rachunek nie widnieje w w/w wykazie, Zamawiający będzie uprawniony do wstrzymania</w:t>
      </w:r>
      <w:r>
        <w:rPr>
          <w:rFonts w:ascii="Calibri" w:hAnsi="Calibri" w:cs="Calibri"/>
          <w:color w:val="auto"/>
        </w:rPr>
        <w:t xml:space="preserve"> </w:t>
      </w:r>
      <w:r w:rsidRPr="00EB5F6F">
        <w:rPr>
          <w:rFonts w:ascii="Calibri" w:hAnsi="Calibri" w:cs="Calibri"/>
          <w:color w:val="auto"/>
        </w:rPr>
        <w:t>się z dokonaniem płatności do chwili dokonania przez Wykonawcę korekty faktury</w:t>
      </w:r>
      <w:r>
        <w:rPr>
          <w:rFonts w:ascii="Calibri" w:hAnsi="Calibri" w:cs="Calibri"/>
          <w:color w:val="auto"/>
        </w:rPr>
        <w:t xml:space="preserve"> </w:t>
      </w:r>
      <w:r w:rsidRPr="00EB5F6F">
        <w:rPr>
          <w:rFonts w:ascii="Calibri" w:hAnsi="Calibri" w:cs="Calibri"/>
          <w:color w:val="auto"/>
        </w:rPr>
        <w:t>i wskazania w ramach korekty rachunku widniejącego w w/w wykazie lub w przypadku,</w:t>
      </w:r>
      <w:r>
        <w:rPr>
          <w:rFonts w:ascii="Calibri" w:hAnsi="Calibri" w:cs="Calibri"/>
          <w:color w:val="auto"/>
        </w:rPr>
        <w:t xml:space="preserve"> </w:t>
      </w:r>
      <w:r w:rsidRPr="00EB5F6F">
        <w:rPr>
          <w:rFonts w:ascii="Calibri" w:hAnsi="Calibri" w:cs="Calibri"/>
          <w:color w:val="auto"/>
        </w:rPr>
        <w:t>gdy Wykonawca nie będzie posiadał statusu czynnego podatnika VAT widniejącego w/w wykazie, do chwili uzyskania przez Wykonawcę tego statusu.</w:t>
      </w:r>
    </w:p>
    <w:p w14:paraId="4CA67D11" w14:textId="77777777" w:rsidR="003F032B" w:rsidRPr="00EB5F6F" w:rsidRDefault="003F032B" w:rsidP="003F032B">
      <w:pPr>
        <w:ind w:left="426"/>
        <w:jc w:val="both"/>
        <w:rPr>
          <w:rFonts w:ascii="Calibri" w:hAnsi="Calibri" w:cs="Calibri"/>
          <w:color w:val="auto"/>
        </w:rPr>
      </w:pPr>
    </w:p>
    <w:p w14:paraId="26A59CAE" w14:textId="1C67FFBF" w:rsidR="00EB5F6F" w:rsidRPr="00EB5F6F" w:rsidRDefault="00EB5F6F" w:rsidP="003F032B">
      <w:pPr>
        <w:ind w:left="426" w:hanging="426"/>
        <w:jc w:val="both"/>
        <w:rPr>
          <w:rFonts w:ascii="Calibri" w:hAnsi="Calibri" w:cs="Calibri"/>
          <w:color w:val="auto"/>
        </w:rPr>
      </w:pPr>
      <w:r w:rsidRPr="00EB5F6F">
        <w:rPr>
          <w:rFonts w:ascii="Calibri" w:hAnsi="Calibri" w:cs="Calibri"/>
          <w:color w:val="auto"/>
        </w:rPr>
        <w:t>1</w:t>
      </w:r>
      <w:r>
        <w:rPr>
          <w:rFonts w:ascii="Calibri" w:hAnsi="Calibri" w:cs="Calibri"/>
          <w:color w:val="auto"/>
        </w:rPr>
        <w:t>4</w:t>
      </w:r>
      <w:r w:rsidRPr="00EB5F6F">
        <w:rPr>
          <w:rFonts w:ascii="Calibri" w:hAnsi="Calibri" w:cs="Calibri"/>
          <w:color w:val="auto"/>
        </w:rPr>
        <w:t xml:space="preserve">. </w:t>
      </w:r>
      <w:r w:rsidR="003F032B">
        <w:rPr>
          <w:rFonts w:ascii="Calibri" w:hAnsi="Calibri" w:cs="Calibri"/>
          <w:color w:val="auto"/>
        </w:rPr>
        <w:t xml:space="preserve"> </w:t>
      </w:r>
      <w:r w:rsidRPr="00EB5F6F">
        <w:rPr>
          <w:rFonts w:ascii="Calibri" w:hAnsi="Calibri" w:cs="Calibri"/>
          <w:color w:val="auto"/>
        </w:rPr>
        <w:t>Zamawiający nie będzie zobowiązany do płatności odsetek ustawowych za opóźnienie</w:t>
      </w:r>
      <w:r>
        <w:rPr>
          <w:rFonts w:ascii="Calibri" w:hAnsi="Calibri" w:cs="Calibri"/>
          <w:color w:val="auto"/>
        </w:rPr>
        <w:t xml:space="preserve"> </w:t>
      </w:r>
      <w:r w:rsidRPr="00EB5F6F">
        <w:rPr>
          <w:rFonts w:ascii="Calibri" w:hAnsi="Calibri" w:cs="Calibri"/>
          <w:color w:val="auto"/>
        </w:rPr>
        <w:t>w płatności w przypadku płatności wynagrodzenia po terminie z przyczyn wskazanych</w:t>
      </w:r>
      <w:r>
        <w:rPr>
          <w:rFonts w:ascii="Calibri" w:hAnsi="Calibri" w:cs="Calibri"/>
          <w:color w:val="auto"/>
        </w:rPr>
        <w:t xml:space="preserve"> </w:t>
      </w:r>
      <w:r w:rsidRPr="00EB5F6F">
        <w:rPr>
          <w:rFonts w:ascii="Calibri" w:hAnsi="Calibri" w:cs="Calibri"/>
          <w:color w:val="auto"/>
        </w:rPr>
        <w:t>w ust. 1</w:t>
      </w:r>
      <w:r>
        <w:rPr>
          <w:rFonts w:ascii="Calibri" w:hAnsi="Calibri" w:cs="Calibri"/>
          <w:color w:val="auto"/>
        </w:rPr>
        <w:t>3</w:t>
      </w:r>
      <w:r w:rsidRPr="00EB5F6F">
        <w:rPr>
          <w:rFonts w:ascii="Calibri" w:hAnsi="Calibri" w:cs="Calibri"/>
          <w:color w:val="auto"/>
        </w:rPr>
        <w:t xml:space="preserve"> powyżej oraz ponosił jakiejkolwiek odpowiedzialności odszkodowawczej z tego</w:t>
      </w:r>
      <w:r>
        <w:rPr>
          <w:rFonts w:ascii="Calibri" w:hAnsi="Calibri" w:cs="Calibri"/>
          <w:color w:val="auto"/>
        </w:rPr>
        <w:t xml:space="preserve"> </w:t>
      </w:r>
      <w:r w:rsidRPr="00EB5F6F">
        <w:rPr>
          <w:rFonts w:ascii="Calibri" w:hAnsi="Calibri" w:cs="Calibri"/>
          <w:color w:val="auto"/>
        </w:rPr>
        <w:t>tytułu wobec Wykonawcy</w:t>
      </w:r>
      <w:r>
        <w:rPr>
          <w:rFonts w:ascii="Calibri" w:hAnsi="Calibri" w:cs="Calibri"/>
          <w:color w:val="auto"/>
        </w:rPr>
        <w:t>.</w:t>
      </w:r>
    </w:p>
    <w:p w14:paraId="777253CA" w14:textId="77777777" w:rsidR="00FD5A56" w:rsidRDefault="00FD5A56">
      <w:pPr>
        <w:spacing w:before="120"/>
        <w:ind w:left="426"/>
        <w:jc w:val="both"/>
      </w:pPr>
    </w:p>
    <w:p w14:paraId="780569E2" w14:textId="77777777" w:rsidR="00FD5A56" w:rsidRDefault="00C74005">
      <w:pPr>
        <w:spacing w:before="120"/>
        <w:jc w:val="center"/>
      </w:pPr>
      <w:r>
        <w:rPr>
          <w:rFonts w:ascii="Calibri" w:hAnsi="Calibri" w:cs="Calibri"/>
          <w:color w:val="auto"/>
        </w:rPr>
        <w:t>§ 3a.</w:t>
      </w:r>
    </w:p>
    <w:p w14:paraId="0ADDBE8D" w14:textId="77777777" w:rsidR="00D91F3B" w:rsidRDefault="00D91F3B" w:rsidP="00D91F3B">
      <w:pPr>
        <w:spacing w:before="120"/>
        <w:jc w:val="both"/>
        <w:rPr>
          <w:rFonts w:ascii="Calibri" w:hAnsi="Calibri" w:cs="Calibri"/>
          <w:color w:val="auto"/>
        </w:rPr>
      </w:pPr>
      <w:r>
        <w:rPr>
          <w:rFonts w:ascii="Calibri" w:hAnsi="Calibri" w:cs="Calibri"/>
          <w:color w:val="auto"/>
        </w:rPr>
        <w:t>1. 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Pr>
          <w:rFonts w:ascii="Calibri" w:hAnsi="Calibri" w:cs="Calibri"/>
          <w:color w:val="auto"/>
        </w:rPr>
        <w:t>t.j</w:t>
      </w:r>
      <w:proofErr w:type="spellEnd"/>
      <w:r>
        <w:rPr>
          <w:rFonts w:ascii="Calibri" w:hAnsi="Calibri" w:cs="Calibri"/>
          <w:color w:val="auto"/>
        </w:rPr>
        <w:t xml:space="preserve">. Dz. U. z 2021 r., poz. 685 ze zm.), w formacie PDF w związku z realizacją niniejszej Umowy. </w:t>
      </w:r>
    </w:p>
    <w:p w14:paraId="77E3E5C9" w14:textId="77777777" w:rsidR="00D91F3B" w:rsidRDefault="00D91F3B" w:rsidP="00D91F3B">
      <w:pPr>
        <w:spacing w:before="120"/>
        <w:jc w:val="both"/>
      </w:pPr>
      <w:r>
        <w:rPr>
          <w:rFonts w:ascii="Calibri" w:hAnsi="Calibri" w:cs="Calibri"/>
          <w:color w:val="auto"/>
        </w:rPr>
        <w:t xml:space="preserve">2. Wykonawca uprawniony jest do przesyłania Zamawiającemu wystawionych przez siebie faktur elektronicznych wraz z dołączonymi do nich załącznikami w postaci jednolitego pliku PDF na adres mailowy Zamawiającego: </w:t>
      </w:r>
      <w:hyperlink r:id="rId8" w:tgtFrame="_blank">
        <w:r>
          <w:rPr>
            <w:rStyle w:val="czeinternetowe"/>
            <w:rFonts w:asciiTheme="minorHAnsi" w:hAnsiTheme="minorHAnsi" w:cstheme="minorHAnsi"/>
            <w:b/>
            <w:bCs/>
            <w:u w:val="none"/>
          </w:rPr>
          <w:t>faktura_poznan@wody.gov.pl</w:t>
        </w:r>
      </w:hyperlink>
    </w:p>
    <w:p w14:paraId="7CF3438E" w14:textId="77777777" w:rsidR="00D91F3B" w:rsidRDefault="00D91F3B" w:rsidP="00D91F3B">
      <w:pPr>
        <w:spacing w:before="120"/>
        <w:jc w:val="both"/>
        <w:rPr>
          <w:rFonts w:ascii="Calibri" w:hAnsi="Calibri" w:cs="Calibri"/>
          <w:color w:val="auto"/>
        </w:rPr>
      </w:pPr>
      <w:r>
        <w:rPr>
          <w:rFonts w:ascii="Calibri" w:hAnsi="Calibri" w:cs="Calibri"/>
          <w:color w:val="auto"/>
        </w:rPr>
        <w:t xml:space="preserve">3. Faktury oprócz danych Nabywcy tj. </w:t>
      </w:r>
    </w:p>
    <w:p w14:paraId="1B73A263" w14:textId="77777777" w:rsidR="00D91F3B" w:rsidRDefault="00D91F3B" w:rsidP="00D91F3B">
      <w:pPr>
        <w:ind w:left="426"/>
        <w:jc w:val="both"/>
        <w:rPr>
          <w:rFonts w:asciiTheme="minorHAnsi" w:hAnsiTheme="minorHAnsi" w:cstheme="minorHAnsi"/>
        </w:rPr>
      </w:pPr>
      <w:r>
        <w:rPr>
          <w:rFonts w:asciiTheme="minorHAnsi" w:hAnsiTheme="minorHAnsi" w:cstheme="minorHAnsi"/>
          <w:bCs/>
          <w:spacing w:val="-3"/>
        </w:rPr>
        <w:t>Nabywca</w:t>
      </w:r>
    </w:p>
    <w:p w14:paraId="3E2976EC" w14:textId="77777777" w:rsidR="00D91F3B" w:rsidRDefault="00D91F3B" w:rsidP="00D91F3B">
      <w:pPr>
        <w:ind w:left="426"/>
        <w:jc w:val="both"/>
        <w:rPr>
          <w:rFonts w:asciiTheme="minorHAnsi" w:hAnsiTheme="minorHAnsi" w:cstheme="minorHAnsi"/>
        </w:rPr>
      </w:pPr>
      <w:r>
        <w:rPr>
          <w:rFonts w:asciiTheme="minorHAnsi" w:hAnsiTheme="minorHAnsi" w:cstheme="minorHAnsi"/>
          <w:bCs/>
          <w:spacing w:val="-3"/>
        </w:rPr>
        <w:t xml:space="preserve">Państwowe Gospodarstwo Wodne Wody Polskie </w:t>
      </w:r>
    </w:p>
    <w:p w14:paraId="57C41619" w14:textId="77777777" w:rsidR="00D91F3B" w:rsidRDefault="00D91F3B" w:rsidP="00D91F3B">
      <w:pPr>
        <w:ind w:left="426"/>
        <w:jc w:val="both"/>
        <w:rPr>
          <w:rFonts w:asciiTheme="minorHAnsi" w:hAnsiTheme="minorHAnsi" w:cstheme="minorHAnsi"/>
        </w:rPr>
      </w:pPr>
      <w:r>
        <w:rPr>
          <w:rFonts w:asciiTheme="minorHAnsi" w:hAnsiTheme="minorHAnsi" w:cstheme="minorHAnsi"/>
          <w:bCs/>
          <w:spacing w:val="-3"/>
        </w:rPr>
        <w:t>ul. Żelazna 59A</w:t>
      </w:r>
    </w:p>
    <w:p w14:paraId="1890992C" w14:textId="77777777" w:rsidR="00D91F3B" w:rsidRDefault="00D91F3B" w:rsidP="00D91F3B">
      <w:pPr>
        <w:ind w:left="426"/>
        <w:jc w:val="both"/>
        <w:rPr>
          <w:rFonts w:asciiTheme="minorHAnsi" w:hAnsiTheme="minorHAnsi" w:cstheme="minorHAnsi"/>
        </w:rPr>
      </w:pPr>
      <w:r>
        <w:rPr>
          <w:rFonts w:asciiTheme="minorHAnsi" w:hAnsiTheme="minorHAnsi" w:cstheme="minorHAnsi"/>
          <w:bCs/>
          <w:spacing w:val="-3"/>
        </w:rPr>
        <w:t>00-848 Warszawa</w:t>
      </w:r>
    </w:p>
    <w:p w14:paraId="7E50E986" w14:textId="77777777" w:rsidR="00D91F3B" w:rsidRDefault="00D91F3B" w:rsidP="00D91F3B">
      <w:pPr>
        <w:ind w:left="426"/>
        <w:jc w:val="both"/>
        <w:rPr>
          <w:rFonts w:asciiTheme="minorHAnsi" w:hAnsiTheme="minorHAnsi" w:cstheme="minorHAnsi"/>
        </w:rPr>
      </w:pPr>
      <w:r>
        <w:rPr>
          <w:rFonts w:asciiTheme="minorHAnsi" w:hAnsiTheme="minorHAnsi" w:cstheme="minorHAnsi"/>
          <w:bCs/>
          <w:spacing w:val="-3"/>
        </w:rPr>
        <w:t>NIP 5272825616</w:t>
      </w:r>
    </w:p>
    <w:p w14:paraId="011BB0E5" w14:textId="77777777" w:rsidR="00D91F3B" w:rsidRDefault="00D91F3B" w:rsidP="00D91F3B">
      <w:pPr>
        <w:ind w:left="284" w:firstLine="142"/>
        <w:jc w:val="both"/>
        <w:rPr>
          <w:rFonts w:asciiTheme="minorHAnsi" w:hAnsiTheme="minorHAnsi" w:cstheme="minorHAnsi"/>
        </w:rPr>
      </w:pPr>
      <w:r>
        <w:rPr>
          <w:rFonts w:asciiTheme="minorHAnsi" w:hAnsiTheme="minorHAnsi" w:cstheme="minorHAnsi"/>
          <w:bCs/>
          <w:spacing w:val="-3"/>
        </w:rPr>
        <w:t xml:space="preserve">obowiązkowo muszą zawierać oznaczanie „Odbiorcy/miejsca dostawy” tj. </w:t>
      </w:r>
    </w:p>
    <w:p w14:paraId="1E5DF45F" w14:textId="77777777" w:rsidR="00D91F3B" w:rsidRDefault="00D91F3B" w:rsidP="00D91F3B">
      <w:pPr>
        <w:ind w:firstLine="426"/>
        <w:jc w:val="both"/>
        <w:rPr>
          <w:rFonts w:asciiTheme="minorHAnsi" w:hAnsiTheme="minorHAnsi" w:cstheme="minorHAnsi"/>
        </w:rPr>
      </w:pPr>
      <w:r>
        <w:rPr>
          <w:rFonts w:asciiTheme="minorHAnsi" w:hAnsiTheme="minorHAnsi" w:cstheme="minorHAnsi"/>
          <w:bCs/>
          <w:spacing w:val="-3"/>
        </w:rPr>
        <w:t>Odbiorca/miejsce dostawy</w:t>
      </w:r>
    </w:p>
    <w:p w14:paraId="15749650" w14:textId="77777777" w:rsidR="00D91F3B" w:rsidRDefault="00D91F3B" w:rsidP="00D91F3B">
      <w:pPr>
        <w:ind w:left="1418" w:hanging="1058"/>
        <w:jc w:val="both"/>
        <w:rPr>
          <w:rFonts w:asciiTheme="minorHAnsi" w:hAnsiTheme="minorHAnsi" w:cstheme="minorHAnsi"/>
        </w:rPr>
      </w:pPr>
      <w:r>
        <w:rPr>
          <w:rFonts w:asciiTheme="minorHAnsi" w:hAnsiTheme="minorHAnsi" w:cstheme="minorHAnsi"/>
          <w:b/>
          <w:bCs/>
          <w:i/>
          <w:color w:val="000000"/>
          <w:spacing w:val="-3"/>
        </w:rPr>
        <w:t>Zarząd Zlewni w Gorzowie Wlkp.</w:t>
      </w:r>
      <w:r>
        <w:rPr>
          <w:rFonts w:asciiTheme="minorHAnsi" w:hAnsiTheme="minorHAnsi" w:cstheme="minorHAnsi"/>
          <w:bCs/>
          <w:i/>
          <w:color w:val="000000"/>
          <w:spacing w:val="-3"/>
        </w:rPr>
        <w:t>, ul. Walczaka 25a, 66-400 Gorzów Wlkp.</w:t>
      </w:r>
    </w:p>
    <w:p w14:paraId="4558E5C2" w14:textId="041B1C74" w:rsidR="00FD5A56" w:rsidRDefault="00C74005" w:rsidP="00D91F3B">
      <w:pPr>
        <w:spacing w:before="120"/>
        <w:ind w:left="142"/>
        <w:jc w:val="both"/>
        <w:rPr>
          <w:rFonts w:ascii="Calibri" w:hAnsi="Calibri" w:cs="Calibri"/>
          <w:color w:val="auto"/>
        </w:rPr>
      </w:pPr>
      <w:r>
        <w:rPr>
          <w:rFonts w:ascii="Calibri" w:hAnsi="Calibri" w:cs="Calibri"/>
          <w:color w:val="auto"/>
        </w:rPr>
        <w:lastRenderedPageBreak/>
        <w:t>4. Przesłanie przez Wykonawcę faktur wystawionych w formie elektronicznej na inny adres</w:t>
      </w:r>
      <w:r w:rsidR="00D91F3B">
        <w:rPr>
          <w:rFonts w:ascii="Calibri" w:hAnsi="Calibri" w:cs="Calibri"/>
          <w:color w:val="auto"/>
        </w:rPr>
        <w:t xml:space="preserve"> </w:t>
      </w:r>
      <w:r>
        <w:rPr>
          <w:rFonts w:ascii="Calibri" w:hAnsi="Calibri" w:cs="Calibri"/>
          <w:color w:val="auto"/>
        </w:rPr>
        <w:t>niż wskazany w ust. 2 powyżej będzie traktowane jako niedostarczenie korespondencji do Zamawiającego.</w:t>
      </w:r>
    </w:p>
    <w:p w14:paraId="7E731AD7" w14:textId="77777777" w:rsidR="00FD5A56" w:rsidRDefault="00C74005" w:rsidP="00EC17FD">
      <w:pPr>
        <w:spacing w:before="120"/>
        <w:ind w:left="142"/>
        <w:jc w:val="both"/>
        <w:rPr>
          <w:rFonts w:ascii="Calibri" w:hAnsi="Calibri" w:cs="Calibri"/>
          <w:color w:val="auto"/>
        </w:rPr>
      </w:pPr>
      <w:r>
        <w:rPr>
          <w:rFonts w:ascii="Calibri" w:hAnsi="Calibri" w:cs="Calibri"/>
          <w:color w:val="auto"/>
        </w:rPr>
        <w:t>5. W celu zapewnienia autentyczności pochodzenia i integralności faktur wystawionych w formie elektronicznej, będą one przesyłane pocztą elektroniczną w postaci nieedytowalnego pliku PDF z następującego adresu mailowego Wykonawcy:…………………………………………………….</w:t>
      </w:r>
    </w:p>
    <w:p w14:paraId="20D9A25E" w14:textId="77777777" w:rsidR="00FD5A56" w:rsidRDefault="00C74005" w:rsidP="00EC17FD">
      <w:pPr>
        <w:spacing w:before="120"/>
        <w:ind w:left="142"/>
        <w:jc w:val="both"/>
        <w:rPr>
          <w:rFonts w:ascii="Calibri" w:hAnsi="Calibri" w:cs="Calibri"/>
          <w:color w:val="auto"/>
        </w:rPr>
      </w:pPr>
      <w:r>
        <w:rPr>
          <w:rFonts w:ascii="Calibri" w:hAnsi="Calibri" w:cs="Calibri"/>
          <w:color w:val="auto"/>
        </w:rPr>
        <w:t>6. 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836B827" w14:textId="77777777" w:rsidR="00FD5A56" w:rsidRDefault="00C74005" w:rsidP="00EC17FD">
      <w:pPr>
        <w:spacing w:before="120"/>
        <w:ind w:left="142"/>
        <w:jc w:val="both"/>
        <w:rPr>
          <w:rFonts w:ascii="Calibri" w:hAnsi="Calibri" w:cs="Calibri"/>
          <w:color w:val="auto"/>
        </w:rPr>
      </w:pPr>
      <w:r>
        <w:rPr>
          <w:rFonts w:ascii="Calibri" w:hAnsi="Calibri" w:cs="Calibri"/>
          <w:color w:val="auto"/>
        </w:rPr>
        <w:t>7. Do transakcji udokumentowanych fakturą elektroniczną, nie będą wystawiane faktury w innej formie. Faktury elektroniczne nie będą przesyłane dodatkowo w formie papierowej.</w:t>
      </w:r>
    </w:p>
    <w:p w14:paraId="46439F5D" w14:textId="77777777" w:rsidR="00FD5A56" w:rsidRDefault="00C74005" w:rsidP="00EC17FD">
      <w:pPr>
        <w:spacing w:before="120"/>
        <w:ind w:left="142"/>
        <w:jc w:val="both"/>
        <w:rPr>
          <w:rFonts w:ascii="Calibri" w:hAnsi="Calibri" w:cs="Calibri"/>
          <w:color w:val="auto"/>
        </w:rPr>
      </w:pPr>
      <w:r>
        <w:rPr>
          <w:rFonts w:ascii="Calibri" w:hAnsi="Calibri" w:cs="Calibri"/>
          <w:color w:val="auto"/>
        </w:rPr>
        <w:t>8. Za datę otrzymania faktury elektronicznej przez Zamawiającego, uważa się datę wpływu tej faktury na skrzynkę poczty elektronicznej Zamawiającego, o której mowa w ust. 2.</w:t>
      </w:r>
    </w:p>
    <w:p w14:paraId="2B457B8B" w14:textId="77777777" w:rsidR="00FD5A56" w:rsidRDefault="00C74005" w:rsidP="00EC17FD">
      <w:pPr>
        <w:spacing w:before="120"/>
        <w:ind w:left="142"/>
        <w:jc w:val="both"/>
        <w:rPr>
          <w:rFonts w:ascii="Calibri" w:hAnsi="Calibri" w:cs="Calibri"/>
          <w:color w:val="auto"/>
        </w:rPr>
      </w:pPr>
      <w:r>
        <w:rPr>
          <w:rFonts w:ascii="Calibri" w:hAnsi="Calibri" w:cs="Calibri"/>
          <w:color w:val="auto"/>
        </w:rPr>
        <w:t xml:space="preserve">9. 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3A14549" w14:textId="77777777" w:rsidR="00FD5A56" w:rsidRDefault="00C74005" w:rsidP="00EC17FD">
      <w:pPr>
        <w:spacing w:before="120"/>
        <w:ind w:firstLine="142"/>
        <w:jc w:val="both"/>
        <w:rPr>
          <w:rFonts w:ascii="Calibri" w:hAnsi="Calibri" w:cs="Calibri"/>
          <w:color w:val="auto"/>
        </w:rPr>
      </w:pPr>
      <w:r>
        <w:rPr>
          <w:rFonts w:ascii="Calibri" w:hAnsi="Calibri" w:cs="Calibri"/>
          <w:color w:val="auto"/>
        </w:rPr>
        <w:t>10.Cofnięcie zezwolenia, o którym mowa w ust. 1 wymaga formy pisemnej.</w:t>
      </w:r>
    </w:p>
    <w:p w14:paraId="7CEBC76D" w14:textId="77777777" w:rsidR="00FD5A56" w:rsidRDefault="00C74005" w:rsidP="00EC17FD">
      <w:pPr>
        <w:spacing w:before="120"/>
        <w:ind w:left="142"/>
        <w:jc w:val="both"/>
        <w:rPr>
          <w:rFonts w:ascii="Calibri" w:hAnsi="Calibri" w:cs="Calibri"/>
          <w:color w:val="auto"/>
        </w:rPr>
      </w:pPr>
      <w:r>
        <w:rPr>
          <w:rFonts w:ascii="Calibri" w:hAnsi="Calibri" w:cs="Calibri"/>
          <w:color w:val="auto"/>
        </w:rPr>
        <w:t>11. Zezwolenie, o którym mowa w ust. 1 dotyczy również wystawiania i przesyłania drogą elektroniczną faktur korygujących, zaliczkowych i duplikatów faktur oraz not księgowych.</w:t>
      </w:r>
    </w:p>
    <w:p w14:paraId="7C4E8C7E" w14:textId="77777777" w:rsidR="00FD5A56" w:rsidRDefault="00C74005" w:rsidP="00EC17FD">
      <w:pPr>
        <w:spacing w:before="120"/>
        <w:ind w:left="142"/>
        <w:jc w:val="both"/>
        <w:rPr>
          <w:rFonts w:ascii="Calibri" w:hAnsi="Calibri" w:cs="Calibri"/>
          <w:color w:val="auto"/>
        </w:rPr>
      </w:pPr>
      <w:r>
        <w:rPr>
          <w:rFonts w:ascii="Calibri" w:hAnsi="Calibri" w:cs="Calibri"/>
          <w:color w:val="auto"/>
        </w:rPr>
        <w:t>12. Zamawiający informuje o możliwości wysyłania faktur elektronicznych za pośrednictwem platformy elektronicznego fakturowania (dalej PEF). Platforma Elektronicznego Fakturowania dostępna jest pod adresem https://brokerinfinite.efaktura.gov.pl/.</w:t>
      </w:r>
    </w:p>
    <w:p w14:paraId="6C70AD30" w14:textId="77777777" w:rsidR="00FD5A56" w:rsidRDefault="00C74005" w:rsidP="00EC17FD">
      <w:pPr>
        <w:spacing w:before="120"/>
        <w:ind w:left="142"/>
        <w:jc w:val="both"/>
        <w:rPr>
          <w:rFonts w:ascii="Calibri" w:hAnsi="Calibri" w:cs="Calibri"/>
          <w:color w:val="auto"/>
        </w:rPr>
      </w:pPr>
      <w:r>
        <w:rPr>
          <w:rFonts w:ascii="Calibri" w:hAnsi="Calibri" w:cs="Calibri"/>
          <w:color w:val="auto"/>
        </w:rPr>
        <w:t>13. Jeżeli Wykonawca będzie korzystał z PEF, zobowiązany będzie do podania Zamawiającemu informacji o swojej rejestracji na Platformie Elektronicznego Fakturowania w celu wysyłania Zamawiającemu ustrukturyzowanych faktur elektronicznych.</w:t>
      </w:r>
    </w:p>
    <w:p w14:paraId="39B10E89" w14:textId="77777777" w:rsidR="00FD5A56" w:rsidRDefault="00C74005" w:rsidP="00EC17FD">
      <w:pPr>
        <w:spacing w:before="120"/>
        <w:ind w:left="142"/>
        <w:jc w:val="both"/>
        <w:rPr>
          <w:rFonts w:ascii="Calibri" w:hAnsi="Calibri" w:cs="Calibri"/>
          <w:color w:val="auto"/>
        </w:rPr>
      </w:pPr>
      <w:r>
        <w:rPr>
          <w:rFonts w:ascii="Calibri" w:hAnsi="Calibri" w:cs="Calibri"/>
          <w:color w:val="auto"/>
        </w:rPr>
        <w:t>14. Jeżeli Wykonawca nie będzie korzystał z PEF, uprawniony jest również do przesyłania Zamawiającemu wystawionych przez siebie faktur elektronicznych zgodnie z postanowieniami ust. 1 do 11 powyżej.</w:t>
      </w:r>
    </w:p>
    <w:p w14:paraId="58878099" w14:textId="77777777" w:rsidR="00FD5A56" w:rsidRDefault="00C74005" w:rsidP="00EC17FD">
      <w:pPr>
        <w:spacing w:before="120"/>
        <w:ind w:left="142"/>
        <w:jc w:val="both"/>
        <w:rPr>
          <w:rFonts w:ascii="Calibri" w:hAnsi="Calibri" w:cs="Calibri"/>
          <w:color w:val="auto"/>
        </w:rPr>
      </w:pPr>
      <w:r>
        <w:rPr>
          <w:rFonts w:ascii="Calibri" w:hAnsi="Calibri" w:cs="Calibri"/>
          <w:color w:val="auto"/>
        </w:rPr>
        <w:t>15. Zmiana adresu poczty elektronicznej o których mowa w ust. 2 i 5 wymaga podpisania aneksu do niniejszej umowy.</w:t>
      </w:r>
    </w:p>
    <w:p w14:paraId="615D5DD3" w14:textId="77777777" w:rsidR="00FD5A56" w:rsidRDefault="00C74005" w:rsidP="00EC17FD">
      <w:pPr>
        <w:spacing w:before="120"/>
        <w:ind w:left="142"/>
        <w:jc w:val="both"/>
        <w:rPr>
          <w:rFonts w:ascii="Calibri" w:hAnsi="Calibri" w:cs="Calibri"/>
          <w:color w:val="auto"/>
        </w:rPr>
      </w:pPr>
      <w:r>
        <w:rPr>
          <w:rFonts w:ascii="Calibri" w:hAnsi="Calibri" w:cs="Calibri"/>
          <w:color w:val="auto"/>
        </w:rPr>
        <w:t>16. 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55E5453D" w14:textId="77777777" w:rsidR="00FD5A56" w:rsidRDefault="00FD5A56">
      <w:pPr>
        <w:spacing w:before="120"/>
        <w:jc w:val="both"/>
        <w:rPr>
          <w:rFonts w:ascii="Calibri" w:hAnsi="Calibri" w:cs="Calibri"/>
          <w:color w:val="auto"/>
        </w:rPr>
      </w:pPr>
    </w:p>
    <w:p w14:paraId="579E09FA" w14:textId="77777777" w:rsidR="00FD5A56" w:rsidRDefault="00C74005">
      <w:pPr>
        <w:keepNext/>
        <w:spacing w:before="120"/>
        <w:jc w:val="center"/>
        <w:rPr>
          <w:rFonts w:ascii="Calibri" w:hAnsi="Calibri" w:cs="Calibri"/>
          <w:color w:val="auto"/>
        </w:rPr>
      </w:pPr>
      <w:r>
        <w:rPr>
          <w:rFonts w:ascii="Calibri" w:hAnsi="Calibri" w:cs="Calibri"/>
          <w:color w:val="auto"/>
        </w:rPr>
        <w:lastRenderedPageBreak/>
        <w:t>§ 4.</w:t>
      </w:r>
    </w:p>
    <w:p w14:paraId="64F1AD56" w14:textId="77777777" w:rsidR="00FD5A56" w:rsidRDefault="00C74005">
      <w:pPr>
        <w:keepNext/>
        <w:spacing w:before="120"/>
        <w:jc w:val="center"/>
        <w:rPr>
          <w:rFonts w:ascii="Calibri" w:hAnsi="Calibri" w:cs="Calibri"/>
          <w:b/>
          <w:bCs/>
          <w:color w:val="auto"/>
        </w:rPr>
      </w:pPr>
      <w:r>
        <w:rPr>
          <w:rFonts w:ascii="Calibri" w:hAnsi="Calibri" w:cs="Calibri"/>
          <w:b/>
          <w:bCs/>
          <w:color w:val="auto"/>
        </w:rPr>
        <w:t>Obowiązki Zamawiającego</w:t>
      </w:r>
    </w:p>
    <w:p w14:paraId="26939D34" w14:textId="5933D252" w:rsidR="00FD5A56" w:rsidRDefault="00C74005" w:rsidP="00EC17FD">
      <w:pPr>
        <w:spacing w:before="120"/>
        <w:rPr>
          <w:rFonts w:ascii="Calibri" w:hAnsi="Calibri" w:cs="Calibri"/>
          <w:color w:val="auto"/>
        </w:rPr>
      </w:pPr>
      <w:r>
        <w:rPr>
          <w:rFonts w:ascii="Calibri" w:hAnsi="Calibri" w:cs="Calibri"/>
          <w:color w:val="auto"/>
        </w:rPr>
        <w:t xml:space="preserve">Obowiązkiem Zamawiającego jest: </w:t>
      </w:r>
    </w:p>
    <w:p w14:paraId="08028905" w14:textId="77777777" w:rsidR="00FD5A56" w:rsidRDefault="00C74005">
      <w:pPr>
        <w:numPr>
          <w:ilvl w:val="0"/>
          <w:numId w:val="5"/>
        </w:numPr>
        <w:tabs>
          <w:tab w:val="left" w:pos="900"/>
        </w:tabs>
        <w:spacing w:before="120"/>
        <w:ind w:left="900"/>
        <w:jc w:val="both"/>
        <w:rPr>
          <w:rFonts w:ascii="Calibri" w:hAnsi="Calibri" w:cs="Calibri"/>
          <w:color w:val="auto"/>
        </w:rPr>
      </w:pPr>
      <w:r>
        <w:rPr>
          <w:rFonts w:ascii="Calibri" w:hAnsi="Calibri" w:cs="Calibri"/>
          <w:color w:val="auto"/>
        </w:rPr>
        <w:t>protokolarne przekazanie Wykonawcy terenu prac przed rozpoczęciem prac i spełnienie wszystkich czynności i obowiązków formalnych;</w:t>
      </w:r>
    </w:p>
    <w:p w14:paraId="644F2FF9" w14:textId="77777777" w:rsidR="00FD5A56" w:rsidRDefault="00C74005">
      <w:pPr>
        <w:numPr>
          <w:ilvl w:val="0"/>
          <w:numId w:val="5"/>
        </w:numPr>
        <w:tabs>
          <w:tab w:val="left" w:pos="900"/>
        </w:tabs>
        <w:spacing w:before="120"/>
        <w:ind w:left="900"/>
        <w:rPr>
          <w:rFonts w:ascii="Calibri" w:hAnsi="Calibri" w:cs="Calibri"/>
          <w:color w:val="auto"/>
        </w:rPr>
      </w:pPr>
      <w:r>
        <w:rPr>
          <w:rFonts w:ascii="Calibri" w:hAnsi="Calibri" w:cs="Calibri"/>
          <w:color w:val="auto"/>
        </w:rPr>
        <w:t>zapewnienie Osoby wyznaczonej do nadzoru nad pracami;</w:t>
      </w:r>
    </w:p>
    <w:p w14:paraId="4CF05546" w14:textId="4B881810" w:rsidR="00FD5A56" w:rsidRDefault="00C74005">
      <w:pPr>
        <w:numPr>
          <w:ilvl w:val="0"/>
          <w:numId w:val="5"/>
        </w:numPr>
        <w:tabs>
          <w:tab w:val="left" w:pos="900"/>
        </w:tabs>
        <w:spacing w:before="120"/>
        <w:ind w:left="900"/>
        <w:jc w:val="both"/>
        <w:rPr>
          <w:rFonts w:ascii="Calibri" w:hAnsi="Calibri" w:cs="Calibri"/>
          <w:color w:val="auto"/>
        </w:rPr>
      </w:pPr>
      <w:r>
        <w:rPr>
          <w:rFonts w:ascii="Calibri" w:hAnsi="Calibri" w:cs="Calibri"/>
          <w:color w:val="auto"/>
        </w:rPr>
        <w:t>przygotowanie Dziennika realizacji zadania utrzymaniowego i udostępnienie go Wykonawcy stosownie do § 8  oraz odebranie prawidłowo wykonanego przedmiotu Umowy i zapłata umówionego wynagrodzenia.</w:t>
      </w:r>
    </w:p>
    <w:p w14:paraId="3B0434E6" w14:textId="77777777" w:rsidR="00FD5A56" w:rsidRDefault="00FD5A56">
      <w:pPr>
        <w:spacing w:before="120"/>
        <w:jc w:val="center"/>
        <w:rPr>
          <w:rFonts w:ascii="Calibri" w:hAnsi="Calibri" w:cs="Calibri"/>
          <w:color w:val="auto"/>
        </w:rPr>
      </w:pPr>
    </w:p>
    <w:p w14:paraId="2B6E268F" w14:textId="77777777" w:rsidR="00FD5A56" w:rsidRDefault="00C74005">
      <w:pPr>
        <w:keepNext/>
        <w:spacing w:before="120"/>
        <w:jc w:val="center"/>
        <w:rPr>
          <w:rFonts w:ascii="Calibri" w:hAnsi="Calibri" w:cs="Calibri"/>
          <w:color w:val="auto"/>
        </w:rPr>
      </w:pPr>
      <w:r>
        <w:rPr>
          <w:rFonts w:ascii="Calibri" w:hAnsi="Calibri" w:cs="Calibri"/>
          <w:color w:val="auto"/>
        </w:rPr>
        <w:t>§ 5.</w:t>
      </w:r>
    </w:p>
    <w:p w14:paraId="3BCA0EF8" w14:textId="77777777" w:rsidR="00FD5A56" w:rsidRDefault="00C74005">
      <w:pPr>
        <w:keepNext/>
        <w:spacing w:before="120"/>
        <w:jc w:val="center"/>
        <w:rPr>
          <w:rFonts w:ascii="Calibri" w:hAnsi="Calibri" w:cs="Calibri"/>
          <w:b/>
          <w:bCs/>
          <w:color w:val="auto"/>
        </w:rPr>
      </w:pPr>
      <w:r>
        <w:rPr>
          <w:rFonts w:ascii="Calibri" w:hAnsi="Calibri" w:cs="Calibri"/>
          <w:b/>
          <w:bCs/>
          <w:color w:val="auto"/>
        </w:rPr>
        <w:t>Obowiązki Wykonawcy</w:t>
      </w:r>
    </w:p>
    <w:p w14:paraId="51AD23D3" w14:textId="77777777" w:rsidR="00FD5A56" w:rsidRDefault="00C74005">
      <w:pPr>
        <w:numPr>
          <w:ilvl w:val="0"/>
          <w:numId w:val="6"/>
        </w:numPr>
        <w:spacing w:before="120"/>
        <w:ind w:left="425" w:hanging="425"/>
        <w:jc w:val="both"/>
        <w:rPr>
          <w:rFonts w:ascii="Calibri" w:hAnsi="Calibri" w:cs="Calibri"/>
          <w:color w:val="auto"/>
        </w:rPr>
      </w:pPr>
      <w:r>
        <w:rPr>
          <w:rFonts w:ascii="Calibri" w:hAnsi="Calibri" w:cs="Calibri"/>
          <w:color w:val="auto"/>
        </w:rPr>
        <w:t>Wykonawca zgodnie z obowiązującymi przepisami prawa:</w:t>
      </w:r>
    </w:p>
    <w:p w14:paraId="7A44266C" w14:textId="77777777" w:rsidR="00FD5A56" w:rsidRDefault="00C74005">
      <w:pPr>
        <w:pStyle w:val="Zwykytekst"/>
        <w:tabs>
          <w:tab w:val="left" w:pos="900"/>
        </w:tabs>
        <w:spacing w:before="120"/>
        <w:ind w:left="900" w:hanging="475"/>
        <w:rPr>
          <w:rFonts w:ascii="Calibri" w:hAnsi="Calibri" w:cs="Calibri"/>
          <w:color w:val="auto"/>
          <w:sz w:val="24"/>
          <w:szCs w:val="24"/>
        </w:rPr>
      </w:pPr>
      <w:r>
        <w:rPr>
          <w:rFonts w:ascii="Calibri" w:hAnsi="Calibri" w:cs="Calibri"/>
          <w:color w:val="auto"/>
          <w:sz w:val="24"/>
          <w:szCs w:val="24"/>
        </w:rPr>
        <w:t>1)</w:t>
      </w:r>
      <w:r>
        <w:rPr>
          <w:rFonts w:ascii="Calibri" w:hAnsi="Calibri" w:cs="Calibri"/>
          <w:color w:val="auto"/>
          <w:sz w:val="24"/>
          <w:szCs w:val="24"/>
        </w:rPr>
        <w:tab/>
        <w:t>zorganizuje miejsce wykonywania prac we własnym zakresie i na własny koszt,</w:t>
      </w:r>
    </w:p>
    <w:p w14:paraId="2382F619" w14:textId="77777777" w:rsidR="00FD5A56" w:rsidRDefault="00C74005">
      <w:pPr>
        <w:pStyle w:val="Zwykytekst"/>
        <w:tabs>
          <w:tab w:val="left" w:pos="900"/>
        </w:tabs>
        <w:spacing w:before="120"/>
        <w:ind w:left="900" w:hanging="475"/>
        <w:jc w:val="both"/>
        <w:rPr>
          <w:rFonts w:ascii="Calibri" w:hAnsi="Calibri" w:cs="Calibri"/>
          <w:color w:val="auto"/>
          <w:sz w:val="24"/>
          <w:szCs w:val="24"/>
        </w:rPr>
      </w:pPr>
      <w:r>
        <w:rPr>
          <w:rFonts w:ascii="Calibri" w:hAnsi="Calibri" w:cs="Calibri"/>
          <w:color w:val="auto"/>
          <w:sz w:val="24"/>
          <w:szCs w:val="24"/>
        </w:rPr>
        <w:t>2)</w:t>
      </w:r>
      <w:r>
        <w:rPr>
          <w:rFonts w:ascii="Calibri" w:hAnsi="Calibri" w:cs="Calibri"/>
          <w:color w:val="auto"/>
          <w:sz w:val="24"/>
          <w:szCs w:val="24"/>
        </w:rPr>
        <w:tab/>
        <w:t>zabezpieczy pod względem BHP miejsca wykonania prac.</w:t>
      </w:r>
    </w:p>
    <w:p w14:paraId="7227D01B" w14:textId="77777777" w:rsidR="00FD5A56" w:rsidRDefault="00C74005">
      <w:pPr>
        <w:numPr>
          <w:ilvl w:val="0"/>
          <w:numId w:val="6"/>
        </w:numPr>
        <w:spacing w:before="120"/>
        <w:ind w:left="425" w:hanging="425"/>
        <w:jc w:val="both"/>
        <w:rPr>
          <w:rFonts w:ascii="Calibri" w:hAnsi="Calibri" w:cs="Calibri"/>
          <w:color w:val="auto"/>
        </w:rPr>
      </w:pPr>
      <w:r>
        <w:rPr>
          <w:rFonts w:ascii="Calibri" w:hAnsi="Calibri" w:cs="Calibri"/>
          <w:color w:val="auto"/>
        </w:rPr>
        <w:t>Wykonawca ponosi pełną odpowiedzialność, w tym finansową, za wszelkie szkody, powstałe z jego winy w trakcie wykonywania przedmiotowych prac lub mających związek z prowadzonymi pracami, a w szczególności: uszkodzenia kabli telekomunikacyjnych i energetycznych, uszkodzenia rurociągów wodnych i gazowych, uszkodzenie, przesunięcie lub zniszczenie znaków geodezyjnych znajdujących się na terenie prac, uszkodzenia obiektów budowlanych, zniszczenie upraw.</w:t>
      </w:r>
    </w:p>
    <w:p w14:paraId="7C679065" w14:textId="77777777" w:rsidR="00FD5A56" w:rsidRDefault="00C74005">
      <w:pPr>
        <w:numPr>
          <w:ilvl w:val="0"/>
          <w:numId w:val="6"/>
        </w:numPr>
        <w:spacing w:before="120"/>
        <w:ind w:left="425" w:hanging="425"/>
        <w:jc w:val="both"/>
        <w:rPr>
          <w:color w:val="auto"/>
        </w:rPr>
      </w:pPr>
      <w:r>
        <w:rPr>
          <w:rFonts w:ascii="Calibri" w:hAnsi="Calibri" w:cs="Calibri"/>
          <w:color w:val="auto"/>
        </w:rPr>
        <w:t>Wykonawca przyjmuje na siebie obowiązki wytwórcy odpadów w rozumieniu ustawy z dnia 14 grudnia 2012 r. o odpadach (Dz.U. z 2021r. poz. 779 ze zm. ) i zagospodaruje na swoją odpowiedzialność i swój koszt odpady powstałe podczas realizacji przedmiotu Umowy.</w:t>
      </w:r>
    </w:p>
    <w:p w14:paraId="2C1B64CF" w14:textId="77777777" w:rsidR="00FD5A56" w:rsidRDefault="00C74005">
      <w:pPr>
        <w:numPr>
          <w:ilvl w:val="0"/>
          <w:numId w:val="6"/>
        </w:numPr>
        <w:spacing w:before="120"/>
        <w:ind w:left="425" w:hanging="425"/>
        <w:jc w:val="both"/>
        <w:rPr>
          <w:rFonts w:ascii="Calibri" w:hAnsi="Calibri" w:cs="Calibri"/>
          <w:color w:val="auto"/>
        </w:rPr>
      </w:pPr>
      <w:r>
        <w:rPr>
          <w:rFonts w:ascii="Calibri" w:hAnsi="Calibri" w:cs="Calibri"/>
          <w:color w:val="auto"/>
        </w:rPr>
        <w:t>Wykonawca zobowiązuje się do:</w:t>
      </w:r>
    </w:p>
    <w:p w14:paraId="31F72541" w14:textId="77777777" w:rsidR="00FD5A56" w:rsidRDefault="00C74005">
      <w:pPr>
        <w:pStyle w:val="Zwykytekst"/>
        <w:numPr>
          <w:ilvl w:val="1"/>
          <w:numId w:val="8"/>
        </w:numPr>
        <w:tabs>
          <w:tab w:val="left" w:pos="851"/>
        </w:tabs>
        <w:spacing w:before="120"/>
        <w:ind w:left="851" w:hanging="425"/>
        <w:jc w:val="both"/>
        <w:rPr>
          <w:rFonts w:ascii="Calibri" w:hAnsi="Calibri" w:cs="Calibri"/>
          <w:color w:val="auto"/>
          <w:sz w:val="24"/>
          <w:szCs w:val="24"/>
        </w:rPr>
      </w:pPr>
      <w:r>
        <w:rPr>
          <w:rFonts w:ascii="Calibri" w:hAnsi="Calibri" w:cs="Calibri"/>
          <w:color w:val="auto"/>
          <w:sz w:val="24"/>
          <w:szCs w:val="24"/>
        </w:rPr>
        <w:t>dbania o porządek na terenie prac oraz utrzymywania terenu prac w należytym stanie i porządku oraz w stanie wolnym od przeszkód komunikacyjnych;</w:t>
      </w:r>
    </w:p>
    <w:p w14:paraId="715CF019" w14:textId="77777777" w:rsidR="00FD5A56" w:rsidRDefault="00C74005">
      <w:pPr>
        <w:pStyle w:val="Zwykytekst"/>
        <w:numPr>
          <w:ilvl w:val="1"/>
          <w:numId w:val="8"/>
        </w:numPr>
        <w:tabs>
          <w:tab w:val="left" w:pos="851"/>
        </w:tabs>
        <w:spacing w:before="120"/>
        <w:ind w:left="851" w:hanging="425"/>
        <w:jc w:val="both"/>
        <w:rPr>
          <w:rFonts w:ascii="Calibri" w:hAnsi="Calibri" w:cs="Calibri"/>
          <w:color w:val="auto"/>
          <w:sz w:val="24"/>
          <w:szCs w:val="24"/>
        </w:rPr>
      </w:pPr>
      <w:r>
        <w:rPr>
          <w:rFonts w:ascii="Calibri" w:hAnsi="Calibri" w:cs="Calibri"/>
          <w:color w:val="auto"/>
          <w:sz w:val="24"/>
          <w:szCs w:val="24"/>
        </w:rPr>
        <w:t>uporządkowania terenu prac po ich zakończeniu, zaplecza prac, jak również terenów sąsiadujących, zajętych lub użytkowanych przez Wykonawcę, w tym dokonania na własny koszt renowacji zniszczonych lub uszkodzonych w wyniku prowadzonych prac obiektów, fragmentów terenu dróg, nawierzchni lub instalacji;</w:t>
      </w:r>
    </w:p>
    <w:p w14:paraId="1573E5D9" w14:textId="77777777" w:rsidR="00FD5A56" w:rsidRDefault="00C74005">
      <w:pPr>
        <w:pStyle w:val="Zwykytekst"/>
        <w:numPr>
          <w:ilvl w:val="1"/>
          <w:numId w:val="8"/>
        </w:numPr>
        <w:tabs>
          <w:tab w:val="left" w:pos="851"/>
        </w:tabs>
        <w:spacing w:before="120"/>
        <w:ind w:left="851" w:hanging="425"/>
        <w:jc w:val="both"/>
        <w:rPr>
          <w:rFonts w:ascii="Calibri" w:hAnsi="Calibri" w:cs="Calibri"/>
          <w:color w:val="auto"/>
          <w:sz w:val="24"/>
          <w:szCs w:val="24"/>
        </w:rPr>
      </w:pPr>
      <w:r>
        <w:rPr>
          <w:rFonts w:ascii="Calibri" w:hAnsi="Calibri" w:cs="Calibri"/>
          <w:color w:val="auto"/>
          <w:sz w:val="24"/>
          <w:szCs w:val="24"/>
        </w:rPr>
        <w:t xml:space="preserve">posiadania polisy ubezpieczenia od </w:t>
      </w:r>
      <w:proofErr w:type="spellStart"/>
      <w:r>
        <w:rPr>
          <w:rFonts w:ascii="Calibri" w:hAnsi="Calibri" w:cs="Calibri"/>
          <w:color w:val="auto"/>
          <w:sz w:val="24"/>
          <w:szCs w:val="24"/>
        </w:rPr>
        <w:t>ryzyk</w:t>
      </w:r>
      <w:proofErr w:type="spellEnd"/>
      <w:r>
        <w:rPr>
          <w:rFonts w:ascii="Calibri" w:hAnsi="Calibri" w:cs="Calibri"/>
          <w:color w:val="auto"/>
          <w:sz w:val="24"/>
          <w:szCs w:val="24"/>
        </w:rPr>
        <w:t xml:space="preserve"> w zakresie prowadzonej działalności związanej z przedmiotem zamówienia, ważnej w okresie realizacji przedmiotu Umowy,</w:t>
      </w:r>
    </w:p>
    <w:p w14:paraId="1A456590" w14:textId="77777777" w:rsidR="00FD5A56" w:rsidRDefault="00C74005">
      <w:pPr>
        <w:pStyle w:val="Zwykytekst"/>
        <w:numPr>
          <w:ilvl w:val="1"/>
          <w:numId w:val="8"/>
        </w:numPr>
        <w:tabs>
          <w:tab w:val="left" w:pos="851"/>
        </w:tabs>
        <w:spacing w:before="120"/>
        <w:ind w:left="851" w:hanging="425"/>
        <w:jc w:val="both"/>
        <w:rPr>
          <w:rFonts w:ascii="Calibri" w:hAnsi="Calibri" w:cs="Calibri"/>
          <w:color w:val="auto"/>
          <w:sz w:val="24"/>
          <w:szCs w:val="24"/>
        </w:rPr>
      </w:pPr>
      <w:r>
        <w:rPr>
          <w:rFonts w:ascii="Calibri" w:hAnsi="Calibri" w:cs="Calibri"/>
          <w:color w:val="auto"/>
          <w:sz w:val="24"/>
          <w:szCs w:val="24"/>
        </w:rPr>
        <w:t xml:space="preserve">niezwłocznego informowania Zamawiającego o problemach technicznych lub okolicznościach, które mogą wpłynąć na jakość prac lub termin zakończenia prac, </w:t>
      </w:r>
    </w:p>
    <w:p w14:paraId="735613D6" w14:textId="77777777" w:rsidR="00FD5A56" w:rsidRDefault="00C74005">
      <w:pPr>
        <w:pStyle w:val="Zwykytekst"/>
        <w:numPr>
          <w:ilvl w:val="1"/>
          <w:numId w:val="8"/>
        </w:numPr>
        <w:tabs>
          <w:tab w:val="left" w:pos="851"/>
        </w:tabs>
        <w:spacing w:before="120"/>
        <w:ind w:left="851" w:hanging="425"/>
        <w:jc w:val="both"/>
        <w:rPr>
          <w:rFonts w:ascii="Calibri" w:hAnsi="Calibri" w:cs="Calibri"/>
          <w:color w:val="auto"/>
          <w:sz w:val="24"/>
          <w:szCs w:val="24"/>
        </w:rPr>
      </w:pPr>
      <w:r>
        <w:rPr>
          <w:rFonts w:ascii="Calibri" w:hAnsi="Calibri" w:cs="Calibri"/>
          <w:color w:val="auto"/>
          <w:sz w:val="24"/>
          <w:szCs w:val="24"/>
        </w:rPr>
        <w:t>obligatoryjnego uczestniczenia we wszystkich wyznaczonych odbiorach prac.</w:t>
      </w:r>
    </w:p>
    <w:p w14:paraId="4843E05E" w14:textId="77777777" w:rsidR="00FD5A56" w:rsidRDefault="00C74005">
      <w:pPr>
        <w:numPr>
          <w:ilvl w:val="0"/>
          <w:numId w:val="6"/>
        </w:numPr>
        <w:tabs>
          <w:tab w:val="clear" w:pos="735"/>
          <w:tab w:val="left" w:pos="426"/>
          <w:tab w:val="left" w:pos="567"/>
        </w:tabs>
        <w:spacing w:before="120"/>
        <w:ind w:left="426" w:hanging="425"/>
        <w:jc w:val="both"/>
        <w:rPr>
          <w:rFonts w:ascii="Calibri" w:hAnsi="Calibri" w:cs="Calibri"/>
          <w:color w:val="auto"/>
        </w:rPr>
      </w:pPr>
      <w:r>
        <w:rPr>
          <w:rFonts w:ascii="Calibri" w:hAnsi="Calibri" w:cs="Calibri"/>
          <w:color w:val="auto"/>
        </w:rPr>
        <w:lastRenderedPageBreak/>
        <w:t xml:space="preserve">Wykonawca stwierdza, że przed podpisaniem Umowy zapoznał się z warunkami  </w:t>
      </w:r>
      <w:proofErr w:type="spellStart"/>
      <w:r>
        <w:rPr>
          <w:rFonts w:ascii="Calibri" w:hAnsi="Calibri" w:cs="Calibri"/>
          <w:color w:val="auto"/>
        </w:rPr>
        <w:t>lokalizacyjno</w:t>
      </w:r>
      <w:proofErr w:type="spellEnd"/>
      <w:r>
        <w:rPr>
          <w:rFonts w:ascii="Calibri" w:hAnsi="Calibri" w:cs="Calibri"/>
          <w:color w:val="auto"/>
        </w:rPr>
        <w:t xml:space="preserve"> - terenowymi i uwzględnił je w wynagrodzeniu.</w:t>
      </w:r>
    </w:p>
    <w:p w14:paraId="6F035814" w14:textId="2219F01F" w:rsidR="00FD5A56" w:rsidRDefault="00C74005">
      <w:pPr>
        <w:numPr>
          <w:ilvl w:val="0"/>
          <w:numId w:val="6"/>
        </w:numPr>
        <w:spacing w:before="120"/>
        <w:ind w:left="425" w:hanging="425"/>
        <w:jc w:val="both"/>
        <w:rPr>
          <w:rFonts w:ascii="Calibri" w:hAnsi="Calibri" w:cs="Calibri"/>
          <w:color w:val="auto"/>
        </w:rPr>
      </w:pPr>
      <w:r>
        <w:rPr>
          <w:rFonts w:ascii="Calibri" w:hAnsi="Calibri" w:cs="Calibri"/>
          <w:color w:val="auto"/>
        </w:rPr>
        <w:t>Koszty związane z przewiezieniem gałęzi i śmieci na wysypisko ponosi Wykonawca.</w:t>
      </w:r>
      <w:r w:rsidR="001122DA">
        <w:rPr>
          <w:rFonts w:ascii="Calibri" w:hAnsi="Calibri" w:cs="Calibri"/>
          <w:color w:val="auto"/>
        </w:rPr>
        <w:t xml:space="preserve">  </w:t>
      </w:r>
      <w:r>
        <w:rPr>
          <w:rFonts w:ascii="Calibri" w:hAnsi="Calibri" w:cs="Calibri"/>
          <w:color w:val="auto"/>
        </w:rPr>
        <w:t xml:space="preserve">Koszty związane z wywozem lub utylizacją trzciny i porostów pochodzących z </w:t>
      </w:r>
      <w:proofErr w:type="spellStart"/>
      <w:r>
        <w:rPr>
          <w:rFonts w:ascii="Calibri" w:hAnsi="Calibri" w:cs="Calibri"/>
          <w:color w:val="auto"/>
        </w:rPr>
        <w:t>wykoszeń</w:t>
      </w:r>
      <w:proofErr w:type="spellEnd"/>
      <w:r>
        <w:rPr>
          <w:rFonts w:ascii="Calibri" w:hAnsi="Calibri" w:cs="Calibri"/>
          <w:color w:val="auto"/>
        </w:rPr>
        <w:t xml:space="preserve"> skarp i dna cieków oraz hakowania jak i skarp i korony wałów ponosi Wykonawca.</w:t>
      </w:r>
    </w:p>
    <w:p w14:paraId="6E56E09D" w14:textId="77777777" w:rsidR="00FD5A56" w:rsidRDefault="00FD5A56">
      <w:pPr>
        <w:pStyle w:val="Akapitzlist"/>
        <w:spacing w:before="120"/>
        <w:ind w:left="731"/>
        <w:jc w:val="both"/>
        <w:rPr>
          <w:rFonts w:ascii="Calibri" w:hAnsi="Calibri" w:cs="Calibri"/>
          <w:color w:val="auto"/>
        </w:rPr>
      </w:pPr>
    </w:p>
    <w:p w14:paraId="15F3CFDD" w14:textId="77777777" w:rsidR="00FD5A56" w:rsidRDefault="00C74005">
      <w:pPr>
        <w:spacing w:before="120"/>
        <w:jc w:val="center"/>
        <w:rPr>
          <w:rFonts w:ascii="Calibri" w:hAnsi="Calibri" w:cs="Calibri"/>
          <w:color w:val="auto"/>
        </w:rPr>
      </w:pPr>
      <w:r>
        <w:rPr>
          <w:rFonts w:ascii="Calibri" w:hAnsi="Calibri" w:cs="Calibri"/>
          <w:color w:val="auto"/>
        </w:rPr>
        <w:t>§ 6.</w:t>
      </w:r>
    </w:p>
    <w:p w14:paraId="457A0942" w14:textId="77777777" w:rsidR="00FD5A56" w:rsidRDefault="00C74005">
      <w:pPr>
        <w:spacing w:before="120"/>
        <w:jc w:val="center"/>
        <w:rPr>
          <w:rFonts w:ascii="Calibri" w:hAnsi="Calibri" w:cs="Calibri"/>
          <w:b/>
          <w:bCs/>
          <w:color w:val="auto"/>
        </w:rPr>
      </w:pPr>
      <w:r>
        <w:rPr>
          <w:rFonts w:ascii="Calibri" w:hAnsi="Calibri" w:cs="Calibri"/>
          <w:b/>
          <w:bCs/>
          <w:color w:val="auto"/>
        </w:rPr>
        <w:t>Podwykonawstwo</w:t>
      </w:r>
    </w:p>
    <w:p w14:paraId="75C1F6C0" w14:textId="77777777" w:rsidR="00FD5A56" w:rsidRDefault="00C74005">
      <w:pPr>
        <w:spacing w:before="120"/>
        <w:jc w:val="both"/>
        <w:rPr>
          <w:rFonts w:ascii="Calibri" w:hAnsi="Calibri" w:cs="Calibri"/>
          <w:bCs/>
          <w:color w:val="auto"/>
        </w:rPr>
      </w:pPr>
      <w:r>
        <w:rPr>
          <w:rFonts w:ascii="Calibri" w:hAnsi="Calibri" w:cs="Calibri"/>
          <w:color w:val="auto"/>
        </w:rPr>
        <w:t>1</w:t>
      </w:r>
      <w:r>
        <w:rPr>
          <w:rFonts w:ascii="Calibri" w:hAnsi="Calibri" w:cs="Calibri"/>
          <w:bCs/>
          <w:color w:val="auto"/>
        </w:rPr>
        <w:t>. Wykonawca wykona przy udziale podwykonawców następujące prace: …………….……………… (zgodnie ze wskazaniem w Formularzu ofertowym), a pozostałe prace wykona siłami własnymi.</w:t>
      </w:r>
    </w:p>
    <w:p w14:paraId="2D24126C" w14:textId="77777777" w:rsidR="00FD5A56" w:rsidRDefault="00C74005">
      <w:pPr>
        <w:spacing w:before="120"/>
        <w:jc w:val="both"/>
        <w:rPr>
          <w:rFonts w:ascii="Calibri" w:hAnsi="Calibri" w:cs="Calibri"/>
          <w:bCs/>
          <w:color w:val="auto"/>
        </w:rPr>
      </w:pPr>
      <w:r>
        <w:rPr>
          <w:rFonts w:ascii="Calibri" w:hAnsi="Calibri" w:cs="Calibri"/>
          <w:bCs/>
          <w:color w:val="auto"/>
        </w:rPr>
        <w:t xml:space="preserve">2. Jeżeli zmiana albo rezygnacja z podwykonawcy dotyczy podmiotu, na którego zasoby </w:t>
      </w:r>
    </w:p>
    <w:p w14:paraId="5BE377A6" w14:textId="77777777" w:rsidR="00FD5A56" w:rsidRDefault="00C74005">
      <w:pPr>
        <w:spacing w:before="120"/>
        <w:jc w:val="both"/>
        <w:rPr>
          <w:rFonts w:ascii="Calibri" w:hAnsi="Calibri" w:cs="Calibri"/>
          <w:bCs/>
          <w:color w:val="auto"/>
        </w:rPr>
      </w:pPr>
      <w:r>
        <w:rPr>
          <w:rFonts w:ascii="Calibri" w:hAnsi="Calibri" w:cs="Calibri"/>
          <w:bCs/>
          <w:color w:val="auto"/>
        </w:rPr>
        <w:t>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07200E8" w14:textId="77777777" w:rsidR="00FD5A56" w:rsidRDefault="00C74005">
      <w:pPr>
        <w:spacing w:before="120"/>
        <w:jc w:val="both"/>
        <w:rPr>
          <w:rFonts w:ascii="Calibri" w:hAnsi="Calibri" w:cs="Calibri"/>
          <w:bCs/>
          <w:color w:val="auto"/>
        </w:rPr>
      </w:pPr>
      <w:r>
        <w:rPr>
          <w:rFonts w:ascii="Calibri" w:hAnsi="Calibri" w:cs="Calibri"/>
          <w:bCs/>
          <w:color w:val="auto"/>
        </w:rPr>
        <w:t>3. Wykonawca jest odpowiedzialny za działania lub zaniechania podwykonawcy, jego przedstawicieli lub pracowników, jak za własne działania lub zaniechania.</w:t>
      </w:r>
    </w:p>
    <w:p w14:paraId="7099A9CE" w14:textId="77777777" w:rsidR="00FD5A56" w:rsidRDefault="00C74005">
      <w:pPr>
        <w:spacing w:before="120"/>
        <w:jc w:val="both"/>
        <w:rPr>
          <w:rFonts w:ascii="Calibri" w:hAnsi="Calibri" w:cs="Calibri"/>
          <w:bCs/>
          <w:color w:val="auto"/>
        </w:rPr>
      </w:pPr>
      <w:r>
        <w:rPr>
          <w:rFonts w:ascii="Calibri" w:hAnsi="Calibri" w:cs="Calibri"/>
          <w:bCs/>
          <w:color w:val="auto"/>
        </w:rPr>
        <w:t>4. Wykonawca zamierzający zawrzeć umowę o podwykonawstwo, której przedmiotem są prace będące przedmiotem zamówienia, jest zobowiązany, w trakcie ich realizacji, do przedłożenia Zamawiającemu, za pośrednictwem Osoby wyznaczonej do nadzoru nad pracami, projektu tej umowy wraz z zestawieniem ilości robót i ich wyceną nie wyższą niż wartość tego zakresu robót wynikająca z kosztorysu ofertowego Wykonawcy, wraz z częścią dokumentacji dotyczącej wykonania robót, które mają być realizowane na podstawie umowy o podwykonawstwo lub ze wskazaniem tej części dokumentacji, nie później niż 7 dni przed jej zawarciem.</w:t>
      </w:r>
    </w:p>
    <w:p w14:paraId="521448C2" w14:textId="77777777" w:rsidR="00FD5A56" w:rsidRDefault="00C74005">
      <w:pPr>
        <w:spacing w:before="120"/>
        <w:jc w:val="both"/>
        <w:rPr>
          <w:rFonts w:ascii="Calibri" w:hAnsi="Calibri" w:cs="Calibri"/>
          <w:bCs/>
          <w:color w:val="auto"/>
        </w:rPr>
      </w:pPr>
      <w:r>
        <w:rPr>
          <w:rFonts w:ascii="Calibri" w:hAnsi="Calibri" w:cs="Calibri"/>
          <w:bCs/>
          <w:color w:val="auto"/>
        </w:rPr>
        <w:t>5. Umowa z podwykonawcą powinna stanowić w szczególności, iż:</w:t>
      </w:r>
    </w:p>
    <w:p w14:paraId="6F381D4E" w14:textId="77777777" w:rsidR="00FD5A56" w:rsidRDefault="00C74005">
      <w:pPr>
        <w:spacing w:before="120"/>
        <w:jc w:val="both"/>
        <w:rPr>
          <w:rFonts w:ascii="Calibri" w:hAnsi="Calibri" w:cs="Calibri"/>
          <w:bCs/>
          <w:color w:val="auto"/>
        </w:rPr>
      </w:pPr>
      <w:r>
        <w:rPr>
          <w:rFonts w:ascii="Calibri" w:hAnsi="Calibri" w:cs="Calibri"/>
          <w:bCs/>
          <w:color w:val="auto"/>
        </w:rPr>
        <w:t>a) termin zapłaty wynagrodzenia nie może być dłuższy niż 30 dni,</w:t>
      </w:r>
    </w:p>
    <w:p w14:paraId="56C92994" w14:textId="77777777" w:rsidR="00FD5A56" w:rsidRDefault="00C74005">
      <w:pPr>
        <w:spacing w:before="120"/>
        <w:jc w:val="both"/>
        <w:rPr>
          <w:rFonts w:ascii="Calibri" w:hAnsi="Calibri" w:cs="Calibri"/>
          <w:bCs/>
          <w:color w:val="auto"/>
        </w:rPr>
      </w:pPr>
      <w:r>
        <w:rPr>
          <w:rFonts w:ascii="Calibri" w:hAnsi="Calibri" w:cs="Calibri"/>
          <w:bCs/>
          <w:color w:val="auto"/>
        </w:rPr>
        <w:t>b) w przypadku uchylania się przez Wykonawcę od obowiązku zapłaty wymagalnego wynagrodzenia przysługującego podwykonawcy, który zawarł:</w:t>
      </w:r>
    </w:p>
    <w:p w14:paraId="7E4CF07F" w14:textId="77777777" w:rsidR="00FD5A56" w:rsidRDefault="00C74005">
      <w:pPr>
        <w:spacing w:before="120"/>
        <w:jc w:val="both"/>
        <w:rPr>
          <w:rFonts w:ascii="Calibri" w:hAnsi="Calibri" w:cs="Calibri"/>
          <w:bCs/>
          <w:color w:val="auto"/>
        </w:rPr>
      </w:pPr>
      <w:r>
        <w:rPr>
          <w:rFonts w:ascii="Calibri" w:hAnsi="Calibri" w:cs="Calibri"/>
          <w:bCs/>
          <w:color w:val="auto"/>
        </w:rPr>
        <w:t>- zaakceptowaną przez Zamawiającego umowę o podwykonawstwo, której przedmiotem są roboty budowlane lub</w:t>
      </w:r>
    </w:p>
    <w:p w14:paraId="68B34141" w14:textId="77777777" w:rsidR="00FD5A56" w:rsidRDefault="00C74005">
      <w:pPr>
        <w:spacing w:before="120"/>
        <w:jc w:val="both"/>
        <w:rPr>
          <w:rFonts w:ascii="Calibri" w:hAnsi="Calibri" w:cs="Calibri"/>
          <w:bCs/>
          <w:color w:val="auto"/>
        </w:rPr>
      </w:pPr>
      <w:r>
        <w:rPr>
          <w:rFonts w:ascii="Calibri" w:hAnsi="Calibri" w:cs="Calibri"/>
          <w:bCs/>
          <w:color w:val="auto"/>
        </w:rPr>
        <w:t>- przedłożoną Zamawiającemu umowę o podwykonawstwo, której przedmiotem są dostawy lub usługi, Zamawiający zapłaci bezpośrednio podwykonawcy kwotę należnego wynagrodzenia bez odsetek należnych podwykonawcy, zgodnie z treścią umowy o podwykonawstwo.</w:t>
      </w:r>
    </w:p>
    <w:p w14:paraId="59CDFCE9" w14:textId="341874AC" w:rsidR="00FD5A56" w:rsidRDefault="00C74005">
      <w:pPr>
        <w:spacing w:before="120"/>
        <w:jc w:val="both"/>
        <w:rPr>
          <w:rFonts w:ascii="Calibri" w:hAnsi="Calibri" w:cs="Calibri"/>
          <w:bCs/>
          <w:color w:val="auto"/>
        </w:rPr>
      </w:pPr>
      <w:r>
        <w:rPr>
          <w:rFonts w:ascii="Calibri" w:hAnsi="Calibri" w:cs="Calibri"/>
          <w:bCs/>
          <w:color w:val="auto"/>
        </w:rPr>
        <w:t>6. Umowa o podwykonawstwo nie może zawierać postanowień uzależniających uzyskanie przez podwykonawcę płatności od Wykonawcy, od zapłaty Wykonawcy przez Zamawiającego wynagrodzenia obejmującego zakres prac wykonanych przez podwykonawcę.</w:t>
      </w:r>
    </w:p>
    <w:p w14:paraId="4E6C6936" w14:textId="77777777" w:rsidR="00FD5A56" w:rsidRDefault="00C74005" w:rsidP="00EC17FD">
      <w:pPr>
        <w:spacing w:before="120"/>
        <w:jc w:val="both"/>
        <w:rPr>
          <w:rFonts w:ascii="Calibri" w:hAnsi="Calibri" w:cs="Calibri"/>
          <w:bCs/>
          <w:color w:val="auto"/>
        </w:rPr>
      </w:pPr>
      <w:r>
        <w:rPr>
          <w:rFonts w:ascii="Calibri" w:hAnsi="Calibri" w:cs="Calibri"/>
          <w:bCs/>
          <w:color w:val="auto"/>
        </w:rPr>
        <w:t xml:space="preserve">7. Zawarcie umowy o podwykonawstwo, której przedmiotem są roboty budowlane/usługi, </w:t>
      </w:r>
    </w:p>
    <w:p w14:paraId="300D0C0B" w14:textId="77777777" w:rsidR="00FD5A56" w:rsidRDefault="00C74005" w:rsidP="00EC17FD">
      <w:pPr>
        <w:spacing w:before="120"/>
        <w:jc w:val="both"/>
        <w:rPr>
          <w:rFonts w:ascii="Calibri" w:hAnsi="Calibri" w:cs="Calibri"/>
          <w:bCs/>
          <w:color w:val="auto"/>
        </w:rPr>
      </w:pPr>
      <w:r>
        <w:rPr>
          <w:rFonts w:ascii="Calibri" w:hAnsi="Calibri" w:cs="Calibri"/>
          <w:bCs/>
          <w:color w:val="auto"/>
        </w:rPr>
        <w:lastRenderedPageBreak/>
        <w:t xml:space="preserve">może nastąpić wyłącznie po akceptacji jej projektu przez Zamawiającego, a przystąpienie </w:t>
      </w:r>
    </w:p>
    <w:p w14:paraId="7F93CA26" w14:textId="77777777" w:rsidR="00FD5A56" w:rsidRDefault="00C74005" w:rsidP="00EC17FD">
      <w:pPr>
        <w:spacing w:before="120"/>
        <w:jc w:val="both"/>
        <w:rPr>
          <w:rFonts w:ascii="Calibri" w:hAnsi="Calibri" w:cs="Calibri"/>
          <w:bCs/>
          <w:color w:val="auto"/>
        </w:rPr>
      </w:pPr>
      <w:r>
        <w:rPr>
          <w:rFonts w:ascii="Calibri" w:hAnsi="Calibri" w:cs="Calibri"/>
          <w:bCs/>
          <w:color w:val="auto"/>
        </w:rPr>
        <w:t xml:space="preserve">do realizacji robót budowlanych/usług przez podwykonawcę może nastąpić wyłącznie po </w:t>
      </w:r>
    </w:p>
    <w:p w14:paraId="63BF10EF" w14:textId="77777777" w:rsidR="00FD5A56" w:rsidRDefault="00C74005" w:rsidP="00EC17FD">
      <w:pPr>
        <w:spacing w:before="120"/>
        <w:jc w:val="both"/>
        <w:rPr>
          <w:rFonts w:ascii="Calibri" w:hAnsi="Calibri" w:cs="Calibri"/>
          <w:bCs/>
          <w:color w:val="auto"/>
        </w:rPr>
      </w:pPr>
      <w:r>
        <w:rPr>
          <w:rFonts w:ascii="Calibri" w:hAnsi="Calibri" w:cs="Calibri"/>
          <w:bCs/>
          <w:color w:val="auto"/>
        </w:rPr>
        <w:t>akceptacji umowy o podwykonawstwo przez Zamawiającego.</w:t>
      </w:r>
    </w:p>
    <w:p w14:paraId="33F987DA" w14:textId="77777777" w:rsidR="00FD5A56" w:rsidRDefault="00C74005">
      <w:pPr>
        <w:spacing w:before="120"/>
        <w:jc w:val="both"/>
        <w:rPr>
          <w:rFonts w:ascii="Calibri" w:hAnsi="Calibri" w:cs="Calibri"/>
          <w:bCs/>
          <w:color w:val="auto"/>
        </w:rPr>
      </w:pPr>
      <w:r>
        <w:rPr>
          <w:rFonts w:ascii="Calibri" w:hAnsi="Calibri" w:cs="Calibri"/>
          <w:bCs/>
          <w:color w:val="auto"/>
        </w:rPr>
        <w:t>8. Projekt umowy o podwykonawstwo, której przedmiotem są roboty budowlane/usługi, będzie uważany za zaakceptowany przez Zamawiającego, jeżeli Zamawiający wyrazi w formie pisemnej akceptację lub w terminie 7 dni od dnia przedłożenia mu projektu nie zgłosi w formie pisemnej zastrzeżeń. Za dzień przedłożenia projektu przez Wykonawcę uznaje się dzień przedłożenia projektu Osobie wyznaczonej do nadzoru nad pracami na zasadach określonych w ust. 30.</w:t>
      </w:r>
    </w:p>
    <w:p w14:paraId="06DD86AC" w14:textId="77777777" w:rsidR="00FD5A56" w:rsidRDefault="00C74005">
      <w:pPr>
        <w:spacing w:before="120"/>
        <w:jc w:val="both"/>
        <w:rPr>
          <w:rFonts w:ascii="Calibri" w:hAnsi="Calibri" w:cs="Calibri"/>
          <w:bCs/>
          <w:color w:val="auto"/>
        </w:rPr>
      </w:pPr>
      <w:r>
        <w:rPr>
          <w:rFonts w:ascii="Calibri" w:hAnsi="Calibri" w:cs="Calibri"/>
          <w:bCs/>
          <w:color w:val="auto"/>
        </w:rPr>
        <w:t xml:space="preserve">9. Zamawiający zgłosi w terminie określonym w ust. 8 pisemne zastrzeżenia do projektu </w:t>
      </w:r>
    </w:p>
    <w:p w14:paraId="7B842B1B" w14:textId="77777777" w:rsidR="00FD5A56" w:rsidRDefault="00C74005">
      <w:pPr>
        <w:spacing w:before="120"/>
        <w:jc w:val="both"/>
        <w:rPr>
          <w:rFonts w:ascii="Calibri" w:hAnsi="Calibri" w:cs="Calibri"/>
          <w:bCs/>
          <w:color w:val="auto"/>
        </w:rPr>
      </w:pPr>
      <w:r>
        <w:rPr>
          <w:rFonts w:ascii="Calibri" w:hAnsi="Calibri" w:cs="Calibri"/>
          <w:bCs/>
          <w:color w:val="auto"/>
        </w:rPr>
        <w:t xml:space="preserve">umowy o podwykonawstwo, której przedmiotem są roboty budowlane/usługi, </w:t>
      </w:r>
    </w:p>
    <w:p w14:paraId="1876949C" w14:textId="77777777" w:rsidR="00FD5A56" w:rsidRDefault="00C74005">
      <w:pPr>
        <w:spacing w:before="120"/>
        <w:jc w:val="both"/>
        <w:rPr>
          <w:rFonts w:ascii="Calibri" w:hAnsi="Calibri" w:cs="Calibri"/>
          <w:bCs/>
          <w:color w:val="auto"/>
        </w:rPr>
      </w:pPr>
      <w:r>
        <w:rPr>
          <w:rFonts w:ascii="Calibri" w:hAnsi="Calibri" w:cs="Calibri"/>
          <w:bCs/>
          <w:color w:val="auto"/>
        </w:rPr>
        <w:t>w szczególności w następujących przypadkach:</w:t>
      </w:r>
    </w:p>
    <w:p w14:paraId="182FEA6F" w14:textId="77777777" w:rsidR="00FD5A56" w:rsidRDefault="00C74005">
      <w:pPr>
        <w:spacing w:before="120"/>
        <w:jc w:val="both"/>
        <w:rPr>
          <w:rFonts w:ascii="Calibri" w:hAnsi="Calibri" w:cs="Calibri"/>
          <w:bCs/>
          <w:color w:val="auto"/>
        </w:rPr>
      </w:pPr>
      <w:r>
        <w:rPr>
          <w:rFonts w:ascii="Calibri" w:hAnsi="Calibri" w:cs="Calibri"/>
          <w:bCs/>
          <w:color w:val="auto"/>
        </w:rPr>
        <w:t xml:space="preserve">a) niespełniania przez projekt wymagań dotyczących umowy o podwykonawstwo, </w:t>
      </w:r>
    </w:p>
    <w:p w14:paraId="01415BED" w14:textId="77777777" w:rsidR="00FD5A56" w:rsidRDefault="00C74005">
      <w:pPr>
        <w:spacing w:before="120"/>
        <w:jc w:val="both"/>
        <w:rPr>
          <w:rFonts w:ascii="Calibri" w:hAnsi="Calibri" w:cs="Calibri"/>
          <w:bCs/>
          <w:color w:val="auto"/>
        </w:rPr>
      </w:pPr>
      <w:r>
        <w:rPr>
          <w:rFonts w:ascii="Calibri" w:hAnsi="Calibri" w:cs="Calibri"/>
          <w:bCs/>
          <w:color w:val="auto"/>
        </w:rPr>
        <w:t xml:space="preserve">w szczególności w zakresie oznaczenia stron tej umowy, wartości wynagrodzenia </w:t>
      </w:r>
    </w:p>
    <w:p w14:paraId="43703E08" w14:textId="77777777" w:rsidR="00FD5A56" w:rsidRDefault="00C74005">
      <w:pPr>
        <w:spacing w:before="120"/>
        <w:jc w:val="both"/>
        <w:rPr>
          <w:rFonts w:ascii="Calibri" w:hAnsi="Calibri" w:cs="Calibri"/>
          <w:bCs/>
          <w:color w:val="auto"/>
        </w:rPr>
      </w:pPr>
      <w:r>
        <w:rPr>
          <w:rFonts w:ascii="Calibri" w:hAnsi="Calibri" w:cs="Calibri"/>
          <w:bCs/>
          <w:color w:val="auto"/>
        </w:rPr>
        <w:t xml:space="preserve">z tytułu wykonania robót, </w:t>
      </w:r>
    </w:p>
    <w:p w14:paraId="440895D2" w14:textId="77777777" w:rsidR="00FD5A56" w:rsidRDefault="00C74005">
      <w:pPr>
        <w:spacing w:before="120"/>
        <w:jc w:val="both"/>
        <w:rPr>
          <w:rFonts w:ascii="Calibri" w:hAnsi="Calibri" w:cs="Calibri"/>
          <w:bCs/>
          <w:color w:val="auto"/>
        </w:rPr>
      </w:pPr>
      <w:r>
        <w:rPr>
          <w:rFonts w:ascii="Calibri" w:hAnsi="Calibri" w:cs="Calibri"/>
          <w:bCs/>
          <w:color w:val="auto"/>
        </w:rPr>
        <w:t>b) niezałączenia do projektu zestawień, dokumentów lub informacji, o których mowa w ust. 4,</w:t>
      </w:r>
    </w:p>
    <w:p w14:paraId="18686139" w14:textId="77777777" w:rsidR="00FD5A56" w:rsidRDefault="00C74005">
      <w:pPr>
        <w:spacing w:before="120"/>
        <w:jc w:val="both"/>
        <w:rPr>
          <w:rFonts w:ascii="Calibri" w:hAnsi="Calibri" w:cs="Calibri"/>
          <w:bCs/>
          <w:color w:val="auto"/>
        </w:rPr>
      </w:pPr>
      <w:r>
        <w:rPr>
          <w:rFonts w:ascii="Calibri" w:hAnsi="Calibri" w:cs="Calibri"/>
          <w:bCs/>
          <w:color w:val="auto"/>
        </w:rPr>
        <w:t>c) określenia terminu zapłaty wynagrodzenia dłuższego niż 30 dni od doręczenia Wykonawcy faktury lub rachunku za wykonane roboty budowlane/usługi,</w:t>
      </w:r>
    </w:p>
    <w:p w14:paraId="33B872EB" w14:textId="20CC55A6" w:rsidR="00FD5A56" w:rsidRDefault="00C74005">
      <w:pPr>
        <w:spacing w:before="120"/>
        <w:jc w:val="both"/>
        <w:rPr>
          <w:rFonts w:ascii="Calibri" w:hAnsi="Calibri" w:cs="Calibri"/>
          <w:bCs/>
          <w:color w:val="auto"/>
        </w:rPr>
      </w:pPr>
      <w:r>
        <w:rPr>
          <w:rFonts w:ascii="Calibri" w:hAnsi="Calibri" w:cs="Calibri"/>
          <w:bCs/>
          <w:color w:val="auto"/>
        </w:rPr>
        <w:t xml:space="preserve">d) gdy wynagrodzenie za wykonanie robót budowlanych/usług powierzanych do wykonania podwykonawcy lub dalszemu podwykonawcy przekroczy wartość wycenioną za te roboty w kosztorysie ofertowym Wykonawcy, </w:t>
      </w:r>
    </w:p>
    <w:p w14:paraId="461D62EF" w14:textId="77777777" w:rsidR="00FD5A56" w:rsidRDefault="00C74005">
      <w:pPr>
        <w:spacing w:before="120"/>
        <w:jc w:val="both"/>
        <w:rPr>
          <w:rFonts w:ascii="Calibri" w:hAnsi="Calibri" w:cs="Calibri"/>
          <w:bCs/>
          <w:color w:val="auto"/>
        </w:rPr>
      </w:pPr>
      <w:r>
        <w:rPr>
          <w:rFonts w:ascii="Calibri" w:hAnsi="Calibri" w:cs="Calibri"/>
          <w:bCs/>
          <w:color w:val="auto"/>
        </w:rPr>
        <w:t>e) zamieszczenia w projekcie postanowień uzależniających uzyskanie przez podwykonawcę płatności od Wykonawcy, od zapłaty Wykonawcy przez Zamawiającego wynagrodzenia obejmującego zakres robót wykonanych przez podwykonawcę,</w:t>
      </w:r>
    </w:p>
    <w:p w14:paraId="70694230" w14:textId="77777777" w:rsidR="00FD5A56" w:rsidRDefault="00C74005">
      <w:pPr>
        <w:spacing w:before="120"/>
        <w:jc w:val="both"/>
        <w:rPr>
          <w:rFonts w:ascii="Calibri" w:hAnsi="Calibri" w:cs="Calibri"/>
          <w:bCs/>
          <w:color w:val="auto"/>
        </w:rPr>
      </w:pPr>
      <w:r>
        <w:rPr>
          <w:rFonts w:ascii="Calibri" w:hAnsi="Calibri" w:cs="Calibri"/>
          <w:bCs/>
          <w:color w:val="auto"/>
        </w:rPr>
        <w:t xml:space="preserve">f) gdy termin realizacji robót budowlanych/usług określonych projektem jest dłuższy niż </w:t>
      </w:r>
    </w:p>
    <w:p w14:paraId="111D23B3" w14:textId="77777777" w:rsidR="00FD5A56" w:rsidRDefault="00C74005">
      <w:pPr>
        <w:spacing w:before="120"/>
        <w:jc w:val="both"/>
        <w:rPr>
          <w:rFonts w:ascii="Calibri" w:hAnsi="Calibri" w:cs="Calibri"/>
          <w:bCs/>
          <w:color w:val="auto"/>
        </w:rPr>
      </w:pPr>
      <w:r>
        <w:rPr>
          <w:rFonts w:ascii="Calibri" w:hAnsi="Calibri" w:cs="Calibri"/>
          <w:bCs/>
          <w:color w:val="auto"/>
        </w:rPr>
        <w:t xml:space="preserve">przewidywany niniejszą Umową dla tych robót/usług, </w:t>
      </w:r>
    </w:p>
    <w:p w14:paraId="25EF5209" w14:textId="77777777" w:rsidR="00FD5A56" w:rsidRDefault="00C74005">
      <w:pPr>
        <w:spacing w:before="120"/>
        <w:jc w:val="both"/>
        <w:rPr>
          <w:rFonts w:ascii="Calibri" w:hAnsi="Calibri" w:cs="Calibri"/>
          <w:bCs/>
          <w:color w:val="auto"/>
        </w:rPr>
      </w:pPr>
      <w:r>
        <w:rPr>
          <w:rFonts w:ascii="Calibri" w:hAnsi="Calibri" w:cs="Calibri"/>
          <w:bCs/>
          <w:color w:val="auto"/>
        </w:rPr>
        <w:t>g) gdy projekt zawiera postanowienia dotyczące sposobu rozliczeń za wykonane roboty uniemożliwiającego rozliczenie tych robót pomiędzy Zamawiającym a Wykonawcą na podstawie Umowy.</w:t>
      </w:r>
    </w:p>
    <w:p w14:paraId="692AEC19" w14:textId="77777777" w:rsidR="00FD5A56" w:rsidRDefault="00C74005">
      <w:pPr>
        <w:spacing w:before="120"/>
        <w:jc w:val="both"/>
        <w:rPr>
          <w:rFonts w:ascii="Calibri" w:hAnsi="Calibri" w:cs="Calibri"/>
          <w:bCs/>
          <w:color w:val="auto"/>
        </w:rPr>
      </w:pPr>
      <w:r>
        <w:rPr>
          <w:rFonts w:ascii="Calibri" w:hAnsi="Calibri" w:cs="Calibri"/>
          <w:bCs/>
          <w:color w:val="auto"/>
        </w:rPr>
        <w:t>10. W przypadku zgłoszenia przez Zamawiającego zastrzeżeń do projektu umowy o podwykonawstwo w terminie określonym w ust. 8, Wykonawca może przedłożyć zmieniony projekt umowy o podwykonawstwo, uwzględniający w całości zastrzeżenia Zamawiającego.</w:t>
      </w:r>
    </w:p>
    <w:p w14:paraId="2EB06A34" w14:textId="77777777" w:rsidR="00FD5A56" w:rsidRDefault="00C74005">
      <w:pPr>
        <w:spacing w:before="120"/>
        <w:jc w:val="both"/>
        <w:rPr>
          <w:rFonts w:ascii="Calibri" w:hAnsi="Calibri" w:cs="Calibri"/>
          <w:bCs/>
          <w:color w:val="auto"/>
        </w:rPr>
      </w:pPr>
      <w:r>
        <w:rPr>
          <w:rFonts w:ascii="Calibri" w:hAnsi="Calibri" w:cs="Calibri"/>
          <w:bCs/>
          <w:color w:val="auto"/>
        </w:rPr>
        <w:t>11. Po akceptacji projektu umowy o podwykonawstwo lub po upływie terminu na zgłoszenie przez Zamawiającego zastrzeżeń do tego projektu, Wykonawca, podwykonawca lub dalszy podwykonawca zobowiązany jest przedłożyć Zamawiającemu poświadczoną za zgodność z oryginałem kopię zawartej umowy o podwykonawstwo w terminie 7 dni od dnia zawarcia tej umowy. Podwykonawca może przystąpić do prac po zaakceptowaniu umowy przez Zamawiającego, zgodnie z ust. 13.</w:t>
      </w:r>
    </w:p>
    <w:p w14:paraId="40E70EAE" w14:textId="77777777" w:rsidR="00FD5A56" w:rsidRDefault="00C74005">
      <w:pPr>
        <w:spacing w:before="120"/>
        <w:jc w:val="both"/>
        <w:rPr>
          <w:rFonts w:ascii="Calibri" w:hAnsi="Calibri" w:cs="Calibri"/>
          <w:bCs/>
          <w:color w:val="auto"/>
        </w:rPr>
      </w:pPr>
      <w:r>
        <w:rPr>
          <w:rFonts w:ascii="Calibri" w:hAnsi="Calibri" w:cs="Calibri"/>
          <w:bCs/>
          <w:color w:val="auto"/>
        </w:rPr>
        <w:lastRenderedPageBreak/>
        <w:t>12. Zamawiający zgłosi pisemny sprzeciw do przedłożonej umowy o podwykonawstwo, której przedmiotem są roboty budowlane/usługi, w terminie 14 dni od jej przedłożenia, w przypadkach określonych w ust. 9.</w:t>
      </w:r>
    </w:p>
    <w:p w14:paraId="7B2AEF1E" w14:textId="77777777" w:rsidR="00FD5A56" w:rsidRDefault="00C74005">
      <w:pPr>
        <w:spacing w:before="120"/>
        <w:jc w:val="both"/>
        <w:rPr>
          <w:rFonts w:ascii="Calibri" w:hAnsi="Calibri" w:cs="Calibri"/>
          <w:bCs/>
          <w:color w:val="auto"/>
        </w:rPr>
      </w:pPr>
      <w:r>
        <w:rPr>
          <w:rFonts w:ascii="Calibri" w:hAnsi="Calibri" w:cs="Calibri"/>
          <w:bCs/>
          <w:color w:val="auto"/>
        </w:rPr>
        <w:t>13. Umowa o podwykonawstwo będzie uważana za zaakceptowaną przez Zamawiającego, jeżeli Zamawiający wyrazi w formie pisemnej akceptację lub w terminie 7 dni od dnia przedłożenia kopii tej umowy nie zgłosi do niej w formie pisemnej sprzeciwu.</w:t>
      </w:r>
    </w:p>
    <w:p w14:paraId="39243DCC" w14:textId="77777777" w:rsidR="00FD5A56" w:rsidRDefault="00C74005">
      <w:pPr>
        <w:spacing w:before="120"/>
        <w:jc w:val="both"/>
        <w:rPr>
          <w:rFonts w:ascii="Calibri" w:hAnsi="Calibri" w:cs="Calibri"/>
          <w:bCs/>
          <w:color w:val="auto"/>
        </w:rPr>
      </w:pPr>
      <w:r>
        <w:rPr>
          <w:rFonts w:ascii="Calibri" w:hAnsi="Calibri" w:cs="Calibri"/>
          <w:bCs/>
          <w:color w:val="auto"/>
        </w:rPr>
        <w:t>14. Wykonawca zamówienia na roboty budowlane/usługi zobowiązany jest do przedłożenia Zamawiającemu poświadczonej za zgodność z oryginałem kopii umowy o podwykonawstwo, której przedmiotem są dostawy lub usługi, w terminie 7 dni od dnia jej zawarcia, z wyłączeniem umów o podwykonawstwo o wartości mniejszej niż 0,5 % wartości niniejszej Umowy, przy czym wyłączenie nie dotyczy umów o podwykonawstwo o wartości większej niż 20 000 zł.</w:t>
      </w:r>
    </w:p>
    <w:p w14:paraId="3E63842A" w14:textId="77777777" w:rsidR="00FD5A56" w:rsidRDefault="00C74005">
      <w:pPr>
        <w:spacing w:before="120"/>
        <w:jc w:val="both"/>
        <w:rPr>
          <w:rFonts w:ascii="Calibri" w:hAnsi="Calibri" w:cs="Calibri"/>
          <w:bCs/>
          <w:color w:val="auto"/>
        </w:rPr>
      </w:pPr>
      <w:r>
        <w:rPr>
          <w:rFonts w:ascii="Calibri" w:hAnsi="Calibri" w:cs="Calibri"/>
          <w:bCs/>
          <w:color w:val="auto"/>
        </w:rPr>
        <w:t>15. Wykonawca ma obowiązek doprowadzenia do zmiany umowy o podwykonawstwo w przypadku określonym w ust. 12 oraz na wezwanie Zamawiającego w przypadku przedłożenia umowy o podwykonawstwo, o której mowa w ust. 14, zawierającej termin zapłaty wynagrodzenia dłuższy niż 30 dni od dnia doręczenia faktury lub rachunku, pod rygorem wystąpienia o zapłatę kary umownej. Wykonawca nie może polecić podwykonawcy realizacji przedmiotu umowy o podwykonawstwo w przypadku braku jej akceptacji przez Zamawiającego.</w:t>
      </w:r>
    </w:p>
    <w:p w14:paraId="0AD21CEC" w14:textId="77777777" w:rsidR="00FD5A56" w:rsidRDefault="00C74005">
      <w:pPr>
        <w:spacing w:before="120"/>
        <w:jc w:val="both"/>
        <w:rPr>
          <w:rFonts w:ascii="Calibri" w:hAnsi="Calibri" w:cs="Calibri"/>
          <w:bCs/>
          <w:color w:val="auto"/>
        </w:rPr>
      </w:pPr>
      <w:r>
        <w:rPr>
          <w:rFonts w:ascii="Calibri" w:hAnsi="Calibri" w:cs="Calibri"/>
          <w:bCs/>
          <w:color w:val="auto"/>
        </w:rPr>
        <w:t>16. Wykonawca przedłoży, wraz z kopią umowy o podwykonawstwo, o której mowa w ust.11 i 14, odpis z Krajowego Rejestru Sądowego podwykonawcy lub inny dokument właściwy z uwagi na status prawny podwykonawcy, potwierdzający uprawnienia osób zawierających umowę w imieniu podwykonawcy.</w:t>
      </w:r>
    </w:p>
    <w:p w14:paraId="39AC3F29" w14:textId="77777777" w:rsidR="00FD5A56" w:rsidRDefault="00C74005">
      <w:pPr>
        <w:spacing w:before="120"/>
        <w:jc w:val="both"/>
        <w:rPr>
          <w:rFonts w:ascii="Calibri" w:hAnsi="Calibri" w:cs="Calibri"/>
          <w:bCs/>
          <w:color w:val="auto"/>
        </w:rPr>
      </w:pPr>
      <w:r>
        <w:rPr>
          <w:rFonts w:ascii="Calibri" w:hAnsi="Calibri" w:cs="Calibri"/>
          <w:bCs/>
          <w:color w:val="auto"/>
        </w:rPr>
        <w:t>17. Powierzenie realizacji zadań innemu podwykonawcy niż ten, z którym została zawarta zaakceptowana przez Zamawiającego umowa o podwykonawstwo, lub zmiana zakresu zadań określonych tą umową wymaga ponownej akceptacji Zamawiającego w trybie określonym w ust. 4 - 16.</w:t>
      </w:r>
    </w:p>
    <w:p w14:paraId="1FFFCEEE" w14:textId="77777777" w:rsidR="00FD5A56" w:rsidRDefault="00C74005">
      <w:pPr>
        <w:spacing w:before="120"/>
        <w:jc w:val="both"/>
        <w:rPr>
          <w:rFonts w:ascii="Calibri" w:hAnsi="Calibri" w:cs="Calibri"/>
          <w:bCs/>
          <w:color w:val="auto"/>
        </w:rPr>
      </w:pPr>
      <w:r>
        <w:rPr>
          <w:rFonts w:ascii="Calibri" w:hAnsi="Calibri" w:cs="Calibri"/>
          <w:bCs/>
          <w:color w:val="auto"/>
        </w:rPr>
        <w:t>18. Do zmian istotnych postanowień umów o podwykonawstwo, innych niż określone w ust. 17, stosuje się zasady określone w ust. 4 - 16.</w:t>
      </w:r>
    </w:p>
    <w:p w14:paraId="33B23B6E" w14:textId="77777777" w:rsidR="00FD5A56" w:rsidRDefault="00C74005">
      <w:pPr>
        <w:spacing w:before="120"/>
        <w:jc w:val="both"/>
        <w:rPr>
          <w:rFonts w:ascii="Calibri" w:hAnsi="Calibri" w:cs="Calibri"/>
          <w:bCs/>
          <w:color w:val="auto"/>
        </w:rPr>
      </w:pPr>
      <w:r>
        <w:rPr>
          <w:rFonts w:ascii="Calibri" w:hAnsi="Calibri" w:cs="Calibri"/>
          <w:bCs/>
          <w:color w:val="auto"/>
        </w:rPr>
        <w:t>19. W przypadku zawarcia umowy o podwykonawstwo Wykonawca jest zobowiązany do dokonania zapłaty we własnym zakresie wynagrodzenia należnego podwykonawcy, z zachowaniem terminów określonych tą umową.</w:t>
      </w:r>
    </w:p>
    <w:p w14:paraId="579EC2ED" w14:textId="77777777" w:rsidR="00FD5A56" w:rsidRDefault="00C74005">
      <w:pPr>
        <w:spacing w:before="120"/>
        <w:jc w:val="both"/>
        <w:rPr>
          <w:rFonts w:ascii="Calibri" w:hAnsi="Calibri" w:cs="Calibri"/>
          <w:bCs/>
          <w:color w:val="auto"/>
        </w:rPr>
      </w:pPr>
      <w:r>
        <w:rPr>
          <w:rFonts w:ascii="Calibri" w:hAnsi="Calibri" w:cs="Calibri"/>
          <w:bCs/>
          <w:color w:val="auto"/>
        </w:rPr>
        <w:t>20. Warunkiem zapłaty przez Zamawiającego należności z tytułu faktury jest przedstawienie przez Wykonawcę dowodów zapłaty wymagalnego wynagrodzenia podwykonawcom i dalszym podwykonawcom. Dowody przedstawione na potwierdzenie dokonanej zapłaty wynagrodzenia, powinny potwierdzać brak zaległości Wykonawcy w uregulowaniu wszystkich wymagalnych w tym okresie wynagrodzeń podwykonawców, wynikających z umów o podwykonawstwo.</w:t>
      </w:r>
    </w:p>
    <w:p w14:paraId="00A8E162" w14:textId="77777777" w:rsidR="00FD5A56" w:rsidRDefault="00C74005">
      <w:pPr>
        <w:spacing w:before="120"/>
        <w:jc w:val="both"/>
        <w:rPr>
          <w:rFonts w:ascii="Calibri" w:hAnsi="Calibri" w:cs="Calibri"/>
          <w:bCs/>
          <w:color w:val="auto"/>
        </w:rPr>
      </w:pPr>
      <w:r>
        <w:rPr>
          <w:rFonts w:ascii="Calibri" w:hAnsi="Calibri" w:cs="Calibri"/>
          <w:bCs/>
          <w:color w:val="auto"/>
        </w:rPr>
        <w:t>21. Jeżeli w terminie określonym w zaakceptowanej przez Zamawiającego umowie o podwykonawstwo, której przedmiotem są roboty budowlane lub w przedłożonej Zamawiającemu umowie, której przedmiotem są dostawy lub usługi, Wykonawca nie zapłaci wymagalnego wynagrodzenia przysługującego podwykonawcy, podwykonawca może zwrócić się z żądaniem zapłaty należnego wynagrodzenia bezpośrednio do Zamawiającego.</w:t>
      </w:r>
    </w:p>
    <w:p w14:paraId="69DB1390" w14:textId="77777777" w:rsidR="00FD5A56" w:rsidRDefault="00C74005">
      <w:pPr>
        <w:spacing w:before="120"/>
        <w:jc w:val="both"/>
        <w:rPr>
          <w:rFonts w:ascii="Calibri" w:hAnsi="Calibri" w:cs="Calibri"/>
          <w:bCs/>
          <w:color w:val="auto"/>
        </w:rPr>
      </w:pPr>
      <w:r>
        <w:rPr>
          <w:rFonts w:ascii="Calibri" w:hAnsi="Calibri" w:cs="Calibri"/>
          <w:bCs/>
          <w:color w:val="auto"/>
        </w:rPr>
        <w:lastRenderedPageBreak/>
        <w:t>22. Przed dokonaniem bezpośredniej zapłaty na żądanie, o której mowa w ust. 21, Zamawiający wezwie Wykonawcę do zgłoszenia pisemnych uwag dotyczących zasadności bezpośredniej zapłaty wynagrodzenia podwykonawcy lub dalszemu podwykonawcy, w terminie nie krótszym niż 7 dni od dnia doręczenia żądania podwykonawcy.</w:t>
      </w:r>
    </w:p>
    <w:p w14:paraId="148A668A" w14:textId="77777777" w:rsidR="00FD5A56" w:rsidRDefault="00C74005">
      <w:pPr>
        <w:spacing w:before="120"/>
        <w:jc w:val="both"/>
        <w:rPr>
          <w:rFonts w:ascii="Calibri" w:hAnsi="Calibri" w:cs="Calibri"/>
          <w:bCs/>
          <w:color w:val="auto"/>
        </w:rPr>
      </w:pPr>
      <w:r>
        <w:rPr>
          <w:rFonts w:ascii="Calibri" w:hAnsi="Calibri" w:cs="Calibri"/>
          <w:bCs/>
          <w:color w:val="auto"/>
        </w:rPr>
        <w:t>23. W przypadku zgłoszenia przez Wykonawcę uwag, o których mowa w ust. 22, w terminie wskazanym przez Zamawiającego, Zamawiający może:</w:t>
      </w:r>
    </w:p>
    <w:p w14:paraId="1C8C784D" w14:textId="77777777" w:rsidR="00FD5A56" w:rsidRDefault="00C74005">
      <w:pPr>
        <w:spacing w:before="120"/>
        <w:jc w:val="both"/>
        <w:rPr>
          <w:rFonts w:ascii="Calibri" w:hAnsi="Calibri" w:cs="Calibri"/>
          <w:bCs/>
          <w:color w:val="auto"/>
        </w:rPr>
      </w:pPr>
      <w:r>
        <w:rPr>
          <w:rFonts w:ascii="Calibri" w:hAnsi="Calibri" w:cs="Calibri"/>
          <w:bCs/>
          <w:color w:val="auto"/>
        </w:rPr>
        <w:t>a) nie dokonać bezpośredniej zapłaty wynagrodzenia podwykonawcy lub dalszemu podwykonawcy, jeżeli Wykonawca wykaże niezasadność takiej zapłaty lub</w:t>
      </w:r>
    </w:p>
    <w:p w14:paraId="53EFF657" w14:textId="77777777" w:rsidR="00FD5A56" w:rsidRDefault="00C74005">
      <w:pPr>
        <w:spacing w:before="120"/>
        <w:jc w:val="both"/>
        <w:rPr>
          <w:rFonts w:ascii="Calibri" w:hAnsi="Calibri" w:cs="Calibri"/>
          <w:bCs/>
          <w:color w:val="auto"/>
        </w:rPr>
      </w:pPr>
      <w:r>
        <w:rPr>
          <w:rFonts w:ascii="Calibri" w:hAnsi="Calibri" w:cs="Calibri"/>
          <w:bCs/>
          <w:color w:val="auto"/>
        </w:rPr>
        <w:t>b) złożyć do depozytu sądowego kwotę potrzebną na pokrycie wynagrodzenia podwykonawcy lub dalszego podwykonawcy w przypadku zaistnienia zasadniczej wątpliwości co do wysokości kwoty należnej zapłaty lub podmiotu, któremu płatność się należy,</w:t>
      </w:r>
    </w:p>
    <w:p w14:paraId="37CA55AD" w14:textId="77777777" w:rsidR="00FD5A56" w:rsidRDefault="00C74005">
      <w:pPr>
        <w:spacing w:before="120"/>
        <w:jc w:val="both"/>
        <w:rPr>
          <w:rFonts w:ascii="Calibri" w:hAnsi="Calibri" w:cs="Calibri"/>
          <w:bCs/>
          <w:color w:val="auto"/>
        </w:rPr>
      </w:pPr>
      <w:r>
        <w:rPr>
          <w:rFonts w:ascii="Calibri" w:hAnsi="Calibri" w:cs="Calibri"/>
          <w:bCs/>
          <w:color w:val="auto"/>
        </w:rPr>
        <w:t>c) dokonać bezpośredniej zapłaty wynagrodzenia podwykonawcy lub dalszemu podwykonawcy, jeżeli podwykonawca lub dalszy podwykonawca wykaże zasadność takiej zapłaty.</w:t>
      </w:r>
    </w:p>
    <w:p w14:paraId="6845A12A" w14:textId="77777777" w:rsidR="00FD5A56" w:rsidRDefault="00C74005">
      <w:pPr>
        <w:spacing w:before="120"/>
        <w:jc w:val="both"/>
        <w:rPr>
          <w:rFonts w:ascii="Calibri" w:hAnsi="Calibri" w:cs="Calibri"/>
          <w:bCs/>
          <w:color w:val="auto"/>
        </w:rPr>
      </w:pPr>
      <w:r>
        <w:rPr>
          <w:rFonts w:ascii="Calibri" w:hAnsi="Calibri" w:cs="Calibri"/>
          <w:bCs/>
          <w:color w:val="auto"/>
        </w:rPr>
        <w:t>24. Zamawiający jest zobowiązany zapłacić podwykonawcy należne wynagrodzenie, będące przedmiotem żądania, o którym mowa w ust. 21, jeżeli podwykonawca udokumentuje jego zasadność fakturą oraz dokumentami potwierdzającymi wykonanie i odbiór robót, a Wykonawca nie złoży w trybie określonym w ust. 22. uwag wykazujących niezasadność bezpośredniej zapłaty. Bezpośrednia zapłata obejmuje wyłącznie należne wynagrodzenie bez odsetek należnych podwykonawcy.</w:t>
      </w:r>
    </w:p>
    <w:p w14:paraId="5244C7DC" w14:textId="77777777" w:rsidR="00FD5A56" w:rsidRDefault="00C74005">
      <w:pPr>
        <w:spacing w:before="120"/>
        <w:jc w:val="both"/>
        <w:rPr>
          <w:rFonts w:ascii="Calibri" w:hAnsi="Calibri" w:cs="Calibri"/>
          <w:bCs/>
          <w:color w:val="auto"/>
        </w:rPr>
      </w:pPr>
      <w:r>
        <w:rPr>
          <w:rFonts w:ascii="Calibri" w:hAnsi="Calibri" w:cs="Calibri"/>
          <w:bCs/>
          <w:color w:val="auto"/>
        </w:rPr>
        <w:t>25. Kwota należna podwykonawcy zostanie uiszczona przez Zamawiającego w złotych polskich (PLN).</w:t>
      </w:r>
    </w:p>
    <w:p w14:paraId="33B42993" w14:textId="77777777" w:rsidR="00FD5A56" w:rsidRDefault="00C74005">
      <w:pPr>
        <w:spacing w:before="120"/>
        <w:jc w:val="both"/>
        <w:rPr>
          <w:rFonts w:ascii="Calibri" w:hAnsi="Calibri" w:cs="Calibri"/>
          <w:bCs/>
          <w:color w:val="auto"/>
        </w:rPr>
      </w:pPr>
      <w:r>
        <w:rPr>
          <w:rFonts w:ascii="Calibri" w:hAnsi="Calibri" w:cs="Calibri"/>
          <w:bCs/>
          <w:color w:val="auto"/>
        </w:rPr>
        <w:t>26. Kwotę równą kwocie zapłaconej podwykonawcy, dalszemu podwykonawcy lub skierowaną do depozytu sądowego Zamawiający potrąca z wynagrodzenia należnego Wykonawcy.</w:t>
      </w:r>
    </w:p>
    <w:p w14:paraId="21ABC066" w14:textId="77777777" w:rsidR="00FD5A56" w:rsidRDefault="00C74005">
      <w:pPr>
        <w:spacing w:before="120"/>
        <w:jc w:val="both"/>
        <w:rPr>
          <w:rFonts w:ascii="Calibri" w:hAnsi="Calibri" w:cs="Calibri"/>
          <w:bCs/>
          <w:color w:val="auto"/>
        </w:rPr>
      </w:pPr>
      <w:r>
        <w:rPr>
          <w:rFonts w:ascii="Calibri" w:hAnsi="Calibri" w:cs="Calibri"/>
          <w:bCs/>
          <w:color w:val="auto"/>
        </w:rPr>
        <w:t>27. Zawarcie umów o podwykonawstwo z dalszymi podwykonawcami także wymaga akceptacji Zamawiającego, zgodnie z zasadami określonymi w ust. 4 – 16, przy czym podwykonawca lub dalszy podwykonawca zobowiązany jest dołączyć zgodę Wykonawcy na zawarcie umowy o podwykonawstwo o treści zgodnej z przedstawionym projektem umowy.</w:t>
      </w:r>
    </w:p>
    <w:p w14:paraId="5500D448" w14:textId="77777777" w:rsidR="00FD5A56" w:rsidRDefault="00C74005">
      <w:pPr>
        <w:spacing w:before="120"/>
        <w:jc w:val="both"/>
        <w:rPr>
          <w:rFonts w:ascii="Calibri" w:hAnsi="Calibri" w:cs="Calibri"/>
          <w:bCs/>
          <w:color w:val="auto"/>
        </w:rPr>
      </w:pPr>
      <w:r>
        <w:rPr>
          <w:rFonts w:ascii="Calibri" w:hAnsi="Calibri" w:cs="Calibri"/>
          <w:bCs/>
          <w:color w:val="auto"/>
        </w:rPr>
        <w:t>28. Koordynator prac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1BDCB616" w14:textId="77777777" w:rsidR="00FD5A56" w:rsidRDefault="00C74005">
      <w:pPr>
        <w:spacing w:before="120"/>
        <w:jc w:val="both"/>
        <w:rPr>
          <w:rFonts w:ascii="Calibri" w:hAnsi="Calibri" w:cs="Calibri"/>
          <w:bCs/>
          <w:color w:val="auto"/>
        </w:rPr>
      </w:pPr>
      <w:r>
        <w:rPr>
          <w:rFonts w:ascii="Calibri" w:hAnsi="Calibri" w:cs="Calibri"/>
          <w:bCs/>
          <w:color w:val="auto"/>
        </w:rPr>
        <w:t>29. Wszystkie zapisy tego paragrafu mają analogiczne zastosowanie dla umów zawieranych przez podwykonawców i dalszych podwykonawców.</w:t>
      </w:r>
    </w:p>
    <w:p w14:paraId="7D421AFE" w14:textId="77777777" w:rsidR="00FD5A56" w:rsidRDefault="00C74005">
      <w:pPr>
        <w:spacing w:before="120"/>
        <w:jc w:val="both"/>
        <w:rPr>
          <w:rFonts w:ascii="Calibri" w:hAnsi="Calibri" w:cs="Calibri"/>
          <w:bCs/>
          <w:color w:val="auto"/>
        </w:rPr>
      </w:pPr>
      <w:r>
        <w:rPr>
          <w:rFonts w:ascii="Calibri" w:hAnsi="Calibri" w:cs="Calibri"/>
          <w:bCs/>
          <w:color w:val="auto"/>
        </w:rPr>
        <w:t>30. Przez „złożenie na piśmie” należy rozumieć przesłanie drogą elektroniczną, faksem –w obu przypadkach potwierdzone pisemnie, lub osobiste przedłożenie Zamawiającemu/ Koordynatorowi prac / Wykonawcy, lub drogą pocztową.</w:t>
      </w:r>
    </w:p>
    <w:p w14:paraId="6C127A88" w14:textId="77777777" w:rsidR="00FD5A56" w:rsidRDefault="00C74005">
      <w:pPr>
        <w:spacing w:before="120"/>
        <w:jc w:val="both"/>
        <w:rPr>
          <w:rFonts w:ascii="Calibri" w:hAnsi="Calibri" w:cs="Calibri"/>
          <w:bCs/>
          <w:color w:val="auto"/>
        </w:rPr>
      </w:pPr>
      <w:r>
        <w:rPr>
          <w:rFonts w:ascii="Calibri" w:hAnsi="Calibri" w:cs="Calibri"/>
          <w:bCs/>
          <w:color w:val="auto"/>
        </w:rPr>
        <w:t xml:space="preserve">31. Zamawiający dokona zapłaty wynagrodzenia podwykonawcy po pozytywnej weryfikacji wskazanego przez podwykonawcę rachunku do zapłaty wynagrodzenia jako widniejącego w elektronicznym wykazie czynnych podatników VAT, o którym mowa w art. 96b ust. 1 pkt 2) </w:t>
      </w:r>
      <w:r>
        <w:rPr>
          <w:rFonts w:ascii="Calibri" w:hAnsi="Calibri" w:cs="Calibri"/>
          <w:bCs/>
          <w:color w:val="auto"/>
        </w:rPr>
        <w:lastRenderedPageBreak/>
        <w:t>ustawy VAT. W przypadku, gdy wskazany przez podwykonawcę rachunek nie widnieje w w/w wykazie, Zamawiający będzie uprawniony do wstrzymania się z dokonaniem płatności do chwili dokonania przez podwykonawcę korekty faktury i wskazania w ramach korekty rachunku widniejącego w w/w wykazie lub w przypadku, gdy podwykonawca nie będzie posiadał statusu czynnego podatnika VAT widniejącego w w/w wykazie, do chwili uzyskania przez podwykonawcę tego statusu. Zamawiający nie będzie zobowiązany do płatności odsetek ustawowych za opóźnienie w płatności w przypadku płatności wynagrodzenia po terminie z powyżej wskazanych przyczyn oraz ponosił jakiejkolwiek odpowiedzialności odszkodowawczej z tego tytułu wobec podwykonawcy.</w:t>
      </w:r>
    </w:p>
    <w:p w14:paraId="1BF3A1C7" w14:textId="77777777" w:rsidR="00FD5A56" w:rsidRDefault="00FD5A56">
      <w:pPr>
        <w:spacing w:before="120"/>
        <w:jc w:val="both"/>
        <w:rPr>
          <w:rFonts w:ascii="Calibri" w:hAnsi="Calibri" w:cs="Calibri"/>
          <w:bCs/>
          <w:color w:val="auto"/>
        </w:rPr>
      </w:pPr>
    </w:p>
    <w:p w14:paraId="6C921832" w14:textId="77777777" w:rsidR="00FD5A56" w:rsidRDefault="00C74005">
      <w:pPr>
        <w:spacing w:before="120"/>
        <w:ind w:left="3600" w:firstLine="720"/>
        <w:jc w:val="both"/>
      </w:pPr>
      <w:r>
        <w:rPr>
          <w:rFonts w:ascii="Calibri" w:hAnsi="Calibri" w:cs="Calibri"/>
          <w:color w:val="auto"/>
        </w:rPr>
        <w:t>§ 6a.</w:t>
      </w:r>
    </w:p>
    <w:p w14:paraId="3BB72C40" w14:textId="2CC774E0" w:rsidR="00FD5A56" w:rsidRDefault="00055778">
      <w:pPr>
        <w:spacing w:before="120"/>
        <w:ind w:firstLine="720"/>
        <w:jc w:val="center"/>
        <w:rPr>
          <w:rFonts w:ascii="Calibri" w:hAnsi="Calibri" w:cs="Calibri"/>
          <w:b/>
          <w:color w:val="auto"/>
        </w:rPr>
      </w:pPr>
      <w:r>
        <w:rPr>
          <w:rFonts w:ascii="Calibri" w:hAnsi="Calibri" w:cs="Calibri"/>
          <w:b/>
          <w:color w:val="auto"/>
        </w:rPr>
        <w:t xml:space="preserve">Zatrudnienie na umowę o pracę </w:t>
      </w:r>
    </w:p>
    <w:p w14:paraId="62579EB8" w14:textId="16D044C5" w:rsidR="00055778" w:rsidRPr="00055778" w:rsidRDefault="00C74005" w:rsidP="00055778">
      <w:pPr>
        <w:spacing w:before="120"/>
        <w:ind w:firstLine="720"/>
        <w:jc w:val="both"/>
        <w:rPr>
          <w:rFonts w:ascii="Calibri" w:hAnsi="Calibri" w:cs="Calibri"/>
          <w:color w:val="auto"/>
        </w:rPr>
      </w:pPr>
      <w:r>
        <w:rPr>
          <w:rFonts w:ascii="Calibri" w:hAnsi="Calibri" w:cs="Calibri"/>
          <w:b/>
          <w:color w:val="auto"/>
        </w:rPr>
        <w:br/>
      </w:r>
      <w:r>
        <w:rPr>
          <w:rFonts w:ascii="Calibri" w:hAnsi="Calibri" w:cs="Calibri"/>
          <w:color w:val="auto"/>
        </w:rPr>
        <w:t xml:space="preserve">1. </w:t>
      </w:r>
      <w:r w:rsidR="00055778" w:rsidRPr="00055778">
        <w:rPr>
          <w:rFonts w:ascii="Calibri" w:hAnsi="Calibri" w:cs="Calibri"/>
          <w:color w:val="auto"/>
        </w:rPr>
        <w:t>Zamawiający zgodnie z art. 95 ust. 1 ustawy PZP nakłada na Wykonawcę lub podwykonawcę wymóg zatrudnienia na podstawie umowy o pracę osób wykonujących wskazane przez Zamawiającego w SWZ czynności w zakresie realizacji zamówienia, jeżeli wykonanie tych czynności polega na wykonywaniu pracy w sposób określony w art. 22 § 1 ustawy z dnia 26 czerwca 1974 r. – Kodeks pracy (Dz. U. z 2020 r. poz. 1320 ze zm.).</w:t>
      </w:r>
    </w:p>
    <w:p w14:paraId="5670E2B7" w14:textId="72DFF2D3" w:rsidR="00055778" w:rsidRPr="00055778" w:rsidRDefault="00055778" w:rsidP="00055778">
      <w:pPr>
        <w:spacing w:before="120"/>
        <w:jc w:val="both"/>
        <w:rPr>
          <w:rFonts w:ascii="Calibri" w:hAnsi="Calibri" w:cs="Calibri"/>
          <w:color w:val="auto"/>
        </w:rPr>
      </w:pPr>
      <w:r>
        <w:rPr>
          <w:rFonts w:ascii="Calibri" w:hAnsi="Calibri" w:cs="Calibri"/>
          <w:color w:val="auto"/>
        </w:rPr>
        <w:t xml:space="preserve">2. </w:t>
      </w:r>
      <w:r w:rsidRPr="00055778">
        <w:rPr>
          <w:rFonts w:ascii="Calibri" w:hAnsi="Calibri" w:cs="Calibri"/>
          <w:color w:val="auto"/>
        </w:rPr>
        <w:t>Wykaz osób zatrudnionych na umowę o pracę, stanowi Załącznik nr 3 do niniejszej Umowy.</w:t>
      </w:r>
    </w:p>
    <w:p w14:paraId="43B67992" w14:textId="5DBDFC0B" w:rsidR="00055778" w:rsidRPr="00055778" w:rsidRDefault="00055778" w:rsidP="00055778">
      <w:pPr>
        <w:spacing w:before="120"/>
        <w:jc w:val="both"/>
        <w:rPr>
          <w:rFonts w:ascii="Calibri" w:hAnsi="Calibri" w:cs="Calibri"/>
          <w:color w:val="auto"/>
        </w:rPr>
      </w:pPr>
      <w:r>
        <w:rPr>
          <w:rFonts w:ascii="Calibri" w:hAnsi="Calibri" w:cs="Calibri"/>
          <w:color w:val="auto"/>
        </w:rPr>
        <w:t xml:space="preserve">3. </w:t>
      </w:r>
      <w:r w:rsidRPr="00055778">
        <w:rPr>
          <w:rFonts w:ascii="Calibri" w:hAnsi="Calibri" w:cs="Calibri"/>
          <w:color w:val="auto"/>
        </w:rPr>
        <w:t>Zamawiający, określa następujące wymagania dotyczące zatrudnienia przez Wykonawcę lub podwykonawcę osób wykonujących czynności w zakresie realizacji zamówienia:</w:t>
      </w:r>
    </w:p>
    <w:p w14:paraId="4A62AFE1" w14:textId="77777777" w:rsidR="00055778" w:rsidRPr="00055778" w:rsidRDefault="00055778" w:rsidP="00055778">
      <w:pPr>
        <w:spacing w:before="120"/>
        <w:ind w:firstLine="720"/>
        <w:jc w:val="both"/>
        <w:rPr>
          <w:rFonts w:ascii="Calibri" w:hAnsi="Calibri" w:cs="Calibri"/>
          <w:color w:val="auto"/>
        </w:rPr>
      </w:pPr>
      <w:r w:rsidRPr="00055778">
        <w:rPr>
          <w:rFonts w:ascii="Calibri" w:hAnsi="Calibri" w:cs="Calibri"/>
          <w:color w:val="auto"/>
        </w:rPr>
        <w:t>a)</w:t>
      </w:r>
      <w:r w:rsidRPr="00055778">
        <w:rPr>
          <w:rFonts w:ascii="Calibri" w:hAnsi="Calibri" w:cs="Calibri"/>
          <w:color w:val="auto"/>
        </w:rPr>
        <w:tab/>
        <w:t>liczba pracowników biorących udział w realizacji zamówienia ma zapewnić terminową realizację przedmiotu zamówienia;</w:t>
      </w:r>
    </w:p>
    <w:p w14:paraId="47021C69" w14:textId="77777777" w:rsidR="00055778" w:rsidRPr="00055778" w:rsidRDefault="00055778" w:rsidP="00055778">
      <w:pPr>
        <w:spacing w:before="120"/>
        <w:ind w:firstLine="720"/>
        <w:jc w:val="both"/>
        <w:rPr>
          <w:rFonts w:ascii="Calibri" w:hAnsi="Calibri" w:cs="Calibri"/>
          <w:color w:val="auto"/>
        </w:rPr>
      </w:pPr>
      <w:r w:rsidRPr="00055778">
        <w:rPr>
          <w:rFonts w:ascii="Calibri" w:hAnsi="Calibri" w:cs="Calibri"/>
          <w:color w:val="auto"/>
        </w:rPr>
        <w:t>b)</w:t>
      </w:r>
      <w:r w:rsidRPr="00055778">
        <w:rPr>
          <w:rFonts w:ascii="Calibri" w:hAnsi="Calibri" w:cs="Calibri"/>
          <w:color w:val="auto"/>
        </w:rPr>
        <w:tab/>
        <w:t>w przypadku rozwiązania stosunku pracy z którymś z pracowników wymienionych w Załączniku nr 3 do niniejszej Umowy przed upływem terminu realizacji zamówienia, Wykonawca lub podwykonawca zobowiązany będzie do zatrudnienia w to miejsce innej osoby, w taki sposób, aby wymóg opisany w ust. 1 był spełniony;</w:t>
      </w:r>
    </w:p>
    <w:p w14:paraId="3708C189" w14:textId="77777777" w:rsidR="00055778" w:rsidRPr="00055778" w:rsidRDefault="00055778" w:rsidP="00055778">
      <w:pPr>
        <w:spacing w:before="120"/>
        <w:ind w:firstLine="720"/>
        <w:jc w:val="both"/>
        <w:rPr>
          <w:rFonts w:ascii="Calibri" w:hAnsi="Calibri" w:cs="Calibri"/>
          <w:color w:val="auto"/>
        </w:rPr>
      </w:pPr>
      <w:r w:rsidRPr="00055778">
        <w:rPr>
          <w:rFonts w:ascii="Calibri" w:hAnsi="Calibri" w:cs="Calibri"/>
          <w:color w:val="auto"/>
        </w:rPr>
        <w:t>c)</w:t>
      </w:r>
      <w:r w:rsidRPr="00055778">
        <w:rPr>
          <w:rFonts w:ascii="Calibri" w:hAnsi="Calibri" w:cs="Calibri"/>
          <w:color w:val="auto"/>
        </w:rPr>
        <w:tab/>
        <w:t>w przypadku zmiany osób wymienionych w Załączniku nr 3 do niniejszej umowy, Wykonawca jest zobowiązany do zawiadomienia Zamawiającego o ww. zmianach w terminie 7 dni;</w:t>
      </w:r>
    </w:p>
    <w:p w14:paraId="65F572FE" w14:textId="77777777" w:rsidR="00055778" w:rsidRPr="00055778" w:rsidRDefault="00055778" w:rsidP="00055778">
      <w:pPr>
        <w:spacing w:before="120"/>
        <w:ind w:firstLine="720"/>
        <w:jc w:val="both"/>
        <w:rPr>
          <w:rFonts w:ascii="Calibri" w:hAnsi="Calibri" w:cs="Calibri"/>
          <w:color w:val="auto"/>
        </w:rPr>
      </w:pPr>
      <w:r w:rsidRPr="00055778">
        <w:rPr>
          <w:rFonts w:ascii="Calibri" w:hAnsi="Calibri" w:cs="Calibri"/>
          <w:color w:val="auto"/>
        </w:rPr>
        <w:t>d)</w:t>
      </w:r>
      <w:r w:rsidRPr="00055778">
        <w:rPr>
          <w:rFonts w:ascii="Calibri" w:hAnsi="Calibri" w:cs="Calibri"/>
          <w:color w:val="auto"/>
        </w:rPr>
        <w:tab/>
        <w:t>w trakcie realizacji zamówienia, Wykonawca zobowiązany będzie do przedłożenia na każde wezwanie Zamawiającego, w terminie wyznaczonym w tym wezwaniu, bieżących informacji dotyczących stanu oraz zmian zatrudnienia osób wskazanych w Wykazie osób stanowiącym Załącznik nr 3 do niniejszej umowy, w celu wykazania spełnienia warunku zatrudnienia, o którym mowa w ust. 1;</w:t>
      </w:r>
    </w:p>
    <w:p w14:paraId="14496C64" w14:textId="3EE23054" w:rsidR="00055778" w:rsidRPr="00055778" w:rsidRDefault="00055778" w:rsidP="00055778">
      <w:pPr>
        <w:spacing w:before="120"/>
        <w:jc w:val="both"/>
        <w:rPr>
          <w:rFonts w:ascii="Calibri" w:hAnsi="Calibri" w:cs="Calibri"/>
          <w:color w:val="auto"/>
        </w:rPr>
      </w:pPr>
      <w:r>
        <w:rPr>
          <w:rFonts w:ascii="Calibri" w:hAnsi="Calibri" w:cs="Calibri"/>
          <w:color w:val="auto"/>
        </w:rPr>
        <w:t xml:space="preserve">4. </w:t>
      </w:r>
      <w:r w:rsidRPr="00055778">
        <w:rPr>
          <w:rFonts w:ascii="Calibri" w:hAnsi="Calibri" w:cs="Calibri"/>
          <w:color w:val="auto"/>
        </w:rPr>
        <w:t>Zamawiający zastrzega sobie prawo do odstąpienia od umowy w przypadku:</w:t>
      </w:r>
    </w:p>
    <w:p w14:paraId="5FD0044E" w14:textId="4824BBD8" w:rsidR="00055778" w:rsidRPr="00055778" w:rsidRDefault="00055778" w:rsidP="00FE00A1">
      <w:pPr>
        <w:spacing w:before="120"/>
        <w:ind w:firstLine="720"/>
        <w:jc w:val="both"/>
        <w:rPr>
          <w:rFonts w:ascii="Calibri" w:hAnsi="Calibri" w:cs="Calibri"/>
          <w:color w:val="auto"/>
        </w:rPr>
      </w:pPr>
      <w:r w:rsidRPr="00055778">
        <w:rPr>
          <w:rFonts w:ascii="Calibri" w:hAnsi="Calibri" w:cs="Calibri"/>
          <w:color w:val="auto"/>
        </w:rPr>
        <w:t>a)dwukrotnego niewywiązania się Wykonawcy z obowiązku wskazanego w ust. 3 lit. d,</w:t>
      </w:r>
    </w:p>
    <w:p w14:paraId="4A420538" w14:textId="4447291B" w:rsidR="00055778" w:rsidRPr="00055778" w:rsidRDefault="00055778" w:rsidP="00FE00A1">
      <w:pPr>
        <w:spacing w:before="120"/>
        <w:ind w:firstLine="720"/>
        <w:jc w:val="both"/>
        <w:rPr>
          <w:rFonts w:ascii="Calibri" w:hAnsi="Calibri" w:cs="Calibri"/>
          <w:color w:val="auto"/>
        </w:rPr>
      </w:pPr>
      <w:r w:rsidRPr="00055778">
        <w:rPr>
          <w:rFonts w:ascii="Calibri" w:hAnsi="Calibri" w:cs="Calibri"/>
          <w:color w:val="auto"/>
        </w:rPr>
        <w:t>b)niezatrudnienia przez Wykonawcę osób spełniających wymagania określone w ust. 1,</w:t>
      </w:r>
    </w:p>
    <w:p w14:paraId="61CF09DC" w14:textId="77777777" w:rsidR="00055778" w:rsidRPr="00055778" w:rsidRDefault="00055778" w:rsidP="00FE00A1">
      <w:pPr>
        <w:spacing w:before="120"/>
        <w:jc w:val="both"/>
        <w:rPr>
          <w:rFonts w:ascii="Calibri" w:hAnsi="Calibri" w:cs="Calibri"/>
          <w:color w:val="auto"/>
        </w:rPr>
      </w:pPr>
      <w:r w:rsidRPr="00055778">
        <w:rPr>
          <w:rFonts w:ascii="Calibri" w:hAnsi="Calibri" w:cs="Calibri"/>
          <w:color w:val="auto"/>
        </w:rPr>
        <w:t>- naliczając jednocześnie karę za odstąpienie od umowy z przyczyn zależnych od Wykonawcy.</w:t>
      </w:r>
    </w:p>
    <w:p w14:paraId="5EBA38ED" w14:textId="77777777" w:rsidR="00055778" w:rsidRPr="00055778" w:rsidRDefault="00055778" w:rsidP="00055778">
      <w:pPr>
        <w:spacing w:before="120"/>
        <w:ind w:firstLine="720"/>
        <w:jc w:val="both"/>
        <w:rPr>
          <w:rFonts w:ascii="Calibri" w:hAnsi="Calibri" w:cs="Calibri"/>
          <w:color w:val="auto"/>
        </w:rPr>
      </w:pPr>
      <w:r w:rsidRPr="00055778">
        <w:rPr>
          <w:rFonts w:ascii="Calibri" w:hAnsi="Calibri" w:cs="Calibri"/>
          <w:color w:val="auto"/>
        </w:rPr>
        <w:lastRenderedPageBreak/>
        <w:t>5.</w:t>
      </w:r>
      <w:r w:rsidRPr="00055778">
        <w:rPr>
          <w:rFonts w:ascii="Calibri" w:hAnsi="Calibri" w:cs="Calibri"/>
          <w:color w:val="auto"/>
        </w:rPr>
        <w:tab/>
        <w:t xml:space="preserve">Wykonawca zobowiązuje się realizować powierzone mu zamówienie pracownikami zatrudnionymi na podstawie umowy o pracę, w zakresie czynności określonych przez Zamawiającego w SWZ. </w:t>
      </w:r>
    </w:p>
    <w:p w14:paraId="2926CD8A" w14:textId="77777777" w:rsidR="00055778" w:rsidRPr="00055778" w:rsidRDefault="00055778" w:rsidP="00055778">
      <w:pPr>
        <w:spacing w:before="120"/>
        <w:ind w:firstLine="720"/>
        <w:jc w:val="both"/>
        <w:rPr>
          <w:rFonts w:ascii="Calibri" w:hAnsi="Calibri" w:cs="Calibri"/>
          <w:color w:val="auto"/>
        </w:rPr>
      </w:pPr>
      <w:r w:rsidRPr="00055778">
        <w:rPr>
          <w:rFonts w:ascii="Calibri" w:hAnsi="Calibri" w:cs="Calibri"/>
          <w:color w:val="auto"/>
        </w:rPr>
        <w:t>6.</w:t>
      </w:r>
      <w:r w:rsidRPr="00055778">
        <w:rPr>
          <w:rFonts w:ascii="Calibri" w:hAnsi="Calibri" w:cs="Calibri"/>
          <w:color w:val="auto"/>
        </w:rPr>
        <w:tab/>
        <w:t>W trakcie realizacji umowy, Zamawiający dokona kontroli spełniania przez Wykonawcę lub podwykonawcę wymagań dotyczących zatrudnienia na podstawie umowy o pracę. W celu weryfikacji zatrudniania na podstawie umowy o pracę, osób wykonujących wskazane przez zamawiającego czynności w zakresie realizacji zamówienia, Wykonawca na każde wezwanie Zamawiającego, w wyznaczonym w tym wezwaniu terminie, przedłoży wskazane, niektóre lub wszystkie, poniżej wymienione dowody:</w:t>
      </w:r>
    </w:p>
    <w:p w14:paraId="50A8011F" w14:textId="77777777" w:rsidR="00055778" w:rsidRPr="00055778" w:rsidRDefault="00055778" w:rsidP="00055778">
      <w:pPr>
        <w:spacing w:before="120"/>
        <w:ind w:firstLine="720"/>
        <w:jc w:val="both"/>
        <w:rPr>
          <w:rFonts w:ascii="Calibri" w:hAnsi="Calibri" w:cs="Calibri"/>
          <w:color w:val="auto"/>
        </w:rPr>
      </w:pPr>
      <w:r w:rsidRPr="00055778">
        <w:rPr>
          <w:rFonts w:ascii="Calibri" w:hAnsi="Calibri" w:cs="Calibri"/>
          <w:color w:val="auto"/>
        </w:rPr>
        <w:t>a)</w:t>
      </w:r>
      <w:r w:rsidRPr="00055778">
        <w:rPr>
          <w:rFonts w:ascii="Calibri" w:hAnsi="Calibri" w:cs="Calibri"/>
          <w:color w:val="auto"/>
        </w:rPr>
        <w:tab/>
        <w:t>oświadczenia zatrudnionego pracownika,</w:t>
      </w:r>
    </w:p>
    <w:p w14:paraId="583FE1DE" w14:textId="77777777" w:rsidR="00055778" w:rsidRPr="00055778" w:rsidRDefault="00055778" w:rsidP="00055778">
      <w:pPr>
        <w:spacing w:before="120"/>
        <w:ind w:firstLine="720"/>
        <w:jc w:val="both"/>
        <w:rPr>
          <w:rFonts w:ascii="Calibri" w:hAnsi="Calibri" w:cs="Calibri"/>
          <w:color w:val="auto"/>
        </w:rPr>
      </w:pPr>
      <w:r w:rsidRPr="00055778">
        <w:rPr>
          <w:rFonts w:ascii="Calibri" w:hAnsi="Calibri" w:cs="Calibri"/>
          <w:color w:val="auto"/>
        </w:rPr>
        <w:t>b)</w:t>
      </w:r>
      <w:r w:rsidRPr="00055778">
        <w:rPr>
          <w:rFonts w:ascii="Calibri" w:hAnsi="Calibri" w:cs="Calibri"/>
          <w:color w:val="auto"/>
        </w:rPr>
        <w:tab/>
        <w:t>oświadczenia wykonawcy lub podwykonawcy o zatrudnieniu pracownika na podstawie umowy o pracę,</w:t>
      </w:r>
    </w:p>
    <w:p w14:paraId="25C8F929" w14:textId="77777777" w:rsidR="00055778" w:rsidRPr="00055778" w:rsidRDefault="00055778" w:rsidP="00055778">
      <w:pPr>
        <w:spacing w:before="120"/>
        <w:ind w:firstLine="720"/>
        <w:jc w:val="both"/>
        <w:rPr>
          <w:rFonts w:ascii="Calibri" w:hAnsi="Calibri" w:cs="Calibri"/>
          <w:color w:val="auto"/>
        </w:rPr>
      </w:pPr>
      <w:r w:rsidRPr="00055778">
        <w:rPr>
          <w:rFonts w:ascii="Calibri" w:hAnsi="Calibri" w:cs="Calibri"/>
          <w:color w:val="auto"/>
        </w:rPr>
        <w:t>c)</w:t>
      </w:r>
      <w:r w:rsidRPr="00055778">
        <w:rPr>
          <w:rFonts w:ascii="Calibri" w:hAnsi="Calibri" w:cs="Calibri"/>
          <w:color w:val="auto"/>
        </w:rPr>
        <w:tab/>
        <w:t>poświadczonej za zgodność z oryginałem kopii umowy o pracę zatrudnionego pracownika,</w:t>
      </w:r>
    </w:p>
    <w:p w14:paraId="2A0B68DF" w14:textId="77777777" w:rsidR="00055778" w:rsidRPr="00055778" w:rsidRDefault="00055778" w:rsidP="00055778">
      <w:pPr>
        <w:spacing w:before="120"/>
        <w:ind w:firstLine="720"/>
        <w:jc w:val="both"/>
        <w:rPr>
          <w:rFonts w:ascii="Calibri" w:hAnsi="Calibri" w:cs="Calibri"/>
          <w:color w:val="auto"/>
        </w:rPr>
      </w:pPr>
      <w:r w:rsidRPr="00055778">
        <w:rPr>
          <w:rFonts w:ascii="Calibri" w:hAnsi="Calibri" w:cs="Calibri"/>
          <w:color w:val="auto"/>
        </w:rPr>
        <w:t>d)</w:t>
      </w:r>
      <w:r w:rsidRPr="00055778">
        <w:rPr>
          <w:rFonts w:ascii="Calibri" w:hAnsi="Calibri" w:cs="Calibri"/>
          <w:color w:val="auto"/>
        </w:rPr>
        <w:tab/>
        <w:t xml:space="preserve">zaświadczenie właściwego oddziału ZUS, potwierdzające opłacanie przez Wykonawcę składek na ubezpieczenia społeczne i zdrowotne z tytułu zatrudnienia na podstawie umów o pracę za ostatni okres rozliczeniowy </w:t>
      </w:r>
    </w:p>
    <w:p w14:paraId="12C2F7B9" w14:textId="77777777" w:rsidR="00055778" w:rsidRPr="00055778" w:rsidRDefault="00055778" w:rsidP="00055778">
      <w:pPr>
        <w:spacing w:before="120"/>
        <w:ind w:firstLine="720"/>
        <w:jc w:val="both"/>
        <w:rPr>
          <w:rFonts w:ascii="Calibri" w:hAnsi="Calibri" w:cs="Calibri"/>
          <w:color w:val="auto"/>
        </w:rPr>
      </w:pPr>
      <w:r w:rsidRPr="00055778">
        <w:rPr>
          <w:rFonts w:ascii="Calibri" w:hAnsi="Calibri" w:cs="Calibri"/>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C63C67C" w14:textId="1E3A7FFA" w:rsidR="00FD5A56" w:rsidRDefault="00055778" w:rsidP="00055778">
      <w:pPr>
        <w:spacing w:before="120"/>
        <w:ind w:firstLine="720"/>
        <w:jc w:val="both"/>
        <w:rPr>
          <w:rFonts w:ascii="Calibri" w:hAnsi="Calibri" w:cs="Calibri"/>
          <w:color w:val="auto"/>
        </w:rPr>
      </w:pPr>
      <w:r w:rsidRPr="00055778">
        <w:rPr>
          <w:rFonts w:ascii="Calibri" w:hAnsi="Calibri" w:cs="Calibri"/>
          <w:color w:val="auto"/>
        </w:rPr>
        <w:t>7.</w:t>
      </w:r>
      <w:r w:rsidRPr="00055778">
        <w:rPr>
          <w:rFonts w:ascii="Calibri" w:hAnsi="Calibri" w:cs="Calibri"/>
          <w:color w:val="auto"/>
        </w:rPr>
        <w:tab/>
        <w:t>W przypadku wystąpienia wątpliwości dotyczących zatrudnienia, Zamawiający zastrzega możliwość zwrócenia się do Państwowej Inspekcji Pracy o przeprowadzenie kontroli.</w:t>
      </w:r>
    </w:p>
    <w:p w14:paraId="454C68CB" w14:textId="77777777" w:rsidR="008F5E58" w:rsidRDefault="008F5E58" w:rsidP="00055778">
      <w:pPr>
        <w:spacing w:before="120"/>
        <w:ind w:firstLine="720"/>
        <w:jc w:val="both"/>
        <w:rPr>
          <w:rFonts w:ascii="Calibri" w:hAnsi="Calibri" w:cs="Calibri"/>
          <w:color w:val="auto"/>
        </w:rPr>
      </w:pPr>
    </w:p>
    <w:p w14:paraId="3AC2492E" w14:textId="77777777" w:rsidR="00FD5A56" w:rsidRDefault="00C74005">
      <w:pPr>
        <w:keepNext/>
        <w:spacing w:before="120"/>
        <w:jc w:val="center"/>
        <w:rPr>
          <w:rFonts w:ascii="Calibri" w:hAnsi="Calibri" w:cs="Calibri"/>
          <w:color w:val="auto"/>
        </w:rPr>
      </w:pPr>
      <w:r>
        <w:rPr>
          <w:rFonts w:ascii="Calibri" w:hAnsi="Calibri" w:cs="Calibri"/>
          <w:color w:val="auto"/>
        </w:rPr>
        <w:t>§ 7.</w:t>
      </w:r>
    </w:p>
    <w:p w14:paraId="4A7E4426" w14:textId="77777777" w:rsidR="00FD5A56" w:rsidRDefault="00C74005">
      <w:pPr>
        <w:keepNext/>
        <w:spacing w:before="120"/>
        <w:jc w:val="center"/>
        <w:rPr>
          <w:rFonts w:ascii="Calibri" w:hAnsi="Calibri" w:cs="Calibri"/>
          <w:b/>
          <w:bCs/>
          <w:color w:val="auto"/>
        </w:rPr>
      </w:pPr>
      <w:r>
        <w:rPr>
          <w:rFonts w:ascii="Calibri" w:hAnsi="Calibri" w:cs="Calibri"/>
          <w:b/>
          <w:bCs/>
          <w:color w:val="auto"/>
        </w:rPr>
        <w:t>Nadzór nad realizacją przedmiotu Umowy</w:t>
      </w:r>
    </w:p>
    <w:p w14:paraId="690948DC" w14:textId="77777777" w:rsidR="00FD5A56" w:rsidRDefault="00C74005">
      <w:pPr>
        <w:numPr>
          <w:ilvl w:val="0"/>
          <w:numId w:val="4"/>
        </w:numPr>
        <w:tabs>
          <w:tab w:val="right" w:leader="dot" w:pos="9072"/>
        </w:tabs>
        <w:spacing w:before="120"/>
        <w:ind w:left="426" w:hanging="426"/>
        <w:jc w:val="both"/>
        <w:rPr>
          <w:rFonts w:ascii="Calibri" w:hAnsi="Calibri" w:cs="Calibri"/>
          <w:color w:val="auto"/>
        </w:rPr>
      </w:pPr>
      <w:r>
        <w:rPr>
          <w:rFonts w:ascii="Calibri" w:hAnsi="Calibri" w:cs="Calibri"/>
          <w:color w:val="auto"/>
        </w:rPr>
        <w:t xml:space="preserve">Funkcję Osoby wyznaczonej do nadzoru nad pracami z ramienia Zamawiającego sprawować będą: </w:t>
      </w:r>
    </w:p>
    <w:p w14:paraId="243CFEB5" w14:textId="77777777" w:rsidR="00FD5A56" w:rsidRDefault="00C74005">
      <w:pPr>
        <w:tabs>
          <w:tab w:val="right" w:leader="dot" w:pos="9072"/>
        </w:tabs>
        <w:spacing w:before="120"/>
        <w:ind w:left="426"/>
        <w:jc w:val="both"/>
        <w:rPr>
          <w:color w:val="auto"/>
        </w:rPr>
      </w:pPr>
      <w:r>
        <w:rPr>
          <w:rFonts w:ascii="Calibri" w:hAnsi="Calibri" w:cs="Calibri"/>
          <w:color w:val="auto"/>
        </w:rPr>
        <w:t>……………………………………..</w:t>
      </w:r>
      <w:proofErr w:type="spellStart"/>
      <w:r>
        <w:rPr>
          <w:rFonts w:ascii="Calibri" w:hAnsi="Calibri" w:cs="Calibri"/>
          <w:color w:val="auto"/>
        </w:rPr>
        <w:t>tel</w:t>
      </w:r>
      <w:proofErr w:type="spellEnd"/>
      <w:r>
        <w:rPr>
          <w:rFonts w:ascii="Calibri" w:hAnsi="Calibri" w:cs="Calibri"/>
          <w:color w:val="auto"/>
        </w:rPr>
        <w:t>…………………………….. poczta email………………………………………...</w:t>
      </w:r>
    </w:p>
    <w:p w14:paraId="530436FA" w14:textId="77777777" w:rsidR="00FD5A56" w:rsidRDefault="00C74005">
      <w:pPr>
        <w:tabs>
          <w:tab w:val="right" w:leader="dot" w:pos="9072"/>
        </w:tabs>
        <w:spacing w:before="120"/>
        <w:ind w:left="426"/>
        <w:jc w:val="both"/>
      </w:pPr>
      <w:r>
        <w:rPr>
          <w:rFonts w:ascii="Calibri" w:hAnsi="Calibri" w:cs="Calibri"/>
          <w:color w:val="auto"/>
        </w:rPr>
        <w:t>……………………………………</w:t>
      </w:r>
      <w:proofErr w:type="spellStart"/>
      <w:r>
        <w:rPr>
          <w:rFonts w:ascii="Calibri" w:hAnsi="Calibri" w:cs="Calibri"/>
          <w:color w:val="auto"/>
        </w:rPr>
        <w:t>tel</w:t>
      </w:r>
      <w:proofErr w:type="spellEnd"/>
      <w:r>
        <w:rPr>
          <w:rFonts w:ascii="Calibri" w:hAnsi="Calibri" w:cs="Calibri"/>
          <w:color w:val="auto"/>
        </w:rPr>
        <w:t>…………………………….. poczta email…………………………………………..</w:t>
      </w:r>
    </w:p>
    <w:p w14:paraId="63BDEAC3" w14:textId="77777777" w:rsidR="00FD5A56" w:rsidRDefault="00C74005">
      <w:pPr>
        <w:numPr>
          <w:ilvl w:val="0"/>
          <w:numId w:val="4"/>
        </w:numPr>
        <w:tabs>
          <w:tab w:val="right" w:leader="dot" w:pos="9072"/>
        </w:tabs>
        <w:spacing w:before="120"/>
        <w:ind w:left="426" w:hanging="426"/>
        <w:jc w:val="both"/>
        <w:rPr>
          <w:rFonts w:ascii="Calibri" w:hAnsi="Calibri" w:cs="Calibri"/>
          <w:color w:val="auto"/>
        </w:rPr>
      </w:pPr>
      <w:r>
        <w:rPr>
          <w:rFonts w:ascii="Calibri" w:hAnsi="Calibri" w:cs="Calibri"/>
          <w:color w:val="auto"/>
        </w:rPr>
        <w:t>Z ramienia Wykonawcy Kierownikiem prac będzie:</w:t>
      </w:r>
    </w:p>
    <w:p w14:paraId="07E421CC" w14:textId="77777777" w:rsidR="00FD5A56" w:rsidRDefault="00C74005">
      <w:pPr>
        <w:tabs>
          <w:tab w:val="right" w:leader="dot" w:pos="9072"/>
        </w:tabs>
        <w:spacing w:before="120"/>
        <w:ind w:left="426"/>
        <w:jc w:val="both"/>
        <w:rPr>
          <w:rFonts w:ascii="Calibri" w:hAnsi="Calibri" w:cs="Calibri"/>
          <w:color w:val="auto"/>
        </w:rPr>
      </w:pPr>
      <w:r>
        <w:rPr>
          <w:rFonts w:ascii="Calibri" w:hAnsi="Calibri" w:cs="Calibri"/>
          <w:color w:val="auto"/>
        </w:rPr>
        <w:t>…………………………………….</w:t>
      </w:r>
      <w:proofErr w:type="spellStart"/>
      <w:r>
        <w:rPr>
          <w:rFonts w:ascii="Calibri" w:hAnsi="Calibri" w:cs="Calibri"/>
          <w:color w:val="auto"/>
        </w:rPr>
        <w:t>tel</w:t>
      </w:r>
      <w:proofErr w:type="spellEnd"/>
      <w:r>
        <w:rPr>
          <w:rFonts w:ascii="Calibri" w:hAnsi="Calibri" w:cs="Calibri"/>
          <w:color w:val="auto"/>
        </w:rPr>
        <w:t>……………………………. poczta email………………………………………….</w:t>
      </w:r>
    </w:p>
    <w:p w14:paraId="55F13240" w14:textId="68AD7276" w:rsidR="00FD5A56" w:rsidRPr="00AD7122" w:rsidRDefault="00C74005" w:rsidP="00AD7122">
      <w:pPr>
        <w:pStyle w:val="Akapitzlist"/>
        <w:numPr>
          <w:ilvl w:val="0"/>
          <w:numId w:val="4"/>
        </w:numPr>
        <w:tabs>
          <w:tab w:val="right" w:leader="dot" w:pos="9072"/>
        </w:tabs>
        <w:spacing w:before="120"/>
        <w:jc w:val="both"/>
        <w:rPr>
          <w:rFonts w:ascii="Calibri" w:hAnsi="Calibri" w:cs="Calibri"/>
          <w:color w:val="auto"/>
        </w:rPr>
      </w:pPr>
      <w:r w:rsidRPr="00AD7122">
        <w:rPr>
          <w:rFonts w:ascii="Calibri" w:hAnsi="Calibri" w:cs="Calibri"/>
          <w:color w:val="auto"/>
        </w:rPr>
        <w:t>Podanie danych osobowych jest niezbędne do zawarcia i wykonania Umowy.</w:t>
      </w:r>
    </w:p>
    <w:p w14:paraId="3AF791A9" w14:textId="77777777" w:rsidR="00AD7122" w:rsidRDefault="00AD7122" w:rsidP="00AD7122">
      <w:pPr>
        <w:numPr>
          <w:ilvl w:val="0"/>
          <w:numId w:val="4"/>
        </w:numPr>
        <w:spacing w:before="120"/>
        <w:jc w:val="both"/>
      </w:pPr>
      <w:r>
        <w:rPr>
          <w:rFonts w:ascii="Calibri" w:hAnsi="Calibri" w:cs="Calibri"/>
        </w:rPr>
        <w:t>W przypadku awarii komunikacji, uniemożliwiającej kontakt Zamawiającego z Wykonawcą na ww. adresy i numery, Wykonawca zobowiązany jest powiadomić w ciągu 12 godzin</w:t>
      </w:r>
      <w:r>
        <w:rPr>
          <w:rFonts w:ascii="Calibri" w:hAnsi="Calibri" w:cs="Calibri"/>
          <w:color w:val="FF0000"/>
        </w:rPr>
        <w:t xml:space="preserve"> </w:t>
      </w:r>
      <w:r>
        <w:rPr>
          <w:rFonts w:ascii="Calibri" w:hAnsi="Calibri" w:cs="Calibri"/>
        </w:rPr>
        <w:t>Zamawiającego, na wskazane w pkt 1 SWZ dane teleadresowe Zamawiającego, pocztą elektroniczną i/lub faxem o zastępczych adresach i numerach telefonów.</w:t>
      </w:r>
    </w:p>
    <w:p w14:paraId="5E4A6FBC" w14:textId="1F5D1ED2" w:rsidR="00AD7122" w:rsidRDefault="00AD7122" w:rsidP="00AD7122">
      <w:pPr>
        <w:pStyle w:val="Akapitzlist"/>
        <w:tabs>
          <w:tab w:val="right" w:leader="dot" w:pos="9072"/>
        </w:tabs>
        <w:spacing w:before="120"/>
        <w:ind w:left="283"/>
        <w:jc w:val="both"/>
        <w:rPr>
          <w:rFonts w:ascii="Calibri" w:hAnsi="Calibri" w:cs="Calibri"/>
          <w:color w:val="auto"/>
        </w:rPr>
      </w:pPr>
    </w:p>
    <w:p w14:paraId="5274276B" w14:textId="77777777" w:rsidR="008F5E58" w:rsidRPr="00AD7122" w:rsidRDefault="008F5E58" w:rsidP="00AD7122">
      <w:pPr>
        <w:pStyle w:val="Akapitzlist"/>
        <w:tabs>
          <w:tab w:val="right" w:leader="dot" w:pos="9072"/>
        </w:tabs>
        <w:spacing w:before="120"/>
        <w:ind w:left="283"/>
        <w:jc w:val="both"/>
        <w:rPr>
          <w:rFonts w:ascii="Calibri" w:hAnsi="Calibri" w:cs="Calibri"/>
          <w:color w:val="auto"/>
        </w:rPr>
      </w:pPr>
    </w:p>
    <w:p w14:paraId="0E3AC848" w14:textId="23BBB1B2" w:rsidR="00FD5A56" w:rsidRDefault="00FD5A56" w:rsidP="001939E9">
      <w:pPr>
        <w:tabs>
          <w:tab w:val="right" w:leader="dot" w:pos="9072"/>
        </w:tabs>
        <w:spacing w:before="120"/>
        <w:jc w:val="both"/>
        <w:rPr>
          <w:rFonts w:ascii="Calibri" w:hAnsi="Calibri" w:cs="Calibri"/>
          <w:color w:val="auto"/>
        </w:rPr>
      </w:pPr>
    </w:p>
    <w:p w14:paraId="00223106" w14:textId="77777777" w:rsidR="00FD5A56" w:rsidRDefault="00C74005" w:rsidP="00AD7122">
      <w:pPr>
        <w:tabs>
          <w:tab w:val="right" w:leader="dot" w:pos="9072"/>
        </w:tabs>
        <w:jc w:val="center"/>
        <w:rPr>
          <w:rFonts w:ascii="Calibri" w:hAnsi="Calibri" w:cs="Calibri"/>
          <w:color w:val="auto"/>
        </w:rPr>
      </w:pPr>
      <w:r>
        <w:rPr>
          <w:rFonts w:ascii="Calibri" w:hAnsi="Calibri" w:cs="Calibri"/>
          <w:color w:val="auto"/>
        </w:rPr>
        <w:lastRenderedPageBreak/>
        <w:t>§ 8.</w:t>
      </w:r>
    </w:p>
    <w:p w14:paraId="3ABF75DE" w14:textId="77777777" w:rsidR="00FD5A56" w:rsidRDefault="00C74005">
      <w:pPr>
        <w:tabs>
          <w:tab w:val="right" w:leader="dot" w:pos="9072"/>
        </w:tabs>
        <w:spacing w:before="120"/>
        <w:jc w:val="center"/>
        <w:rPr>
          <w:rFonts w:ascii="Calibri" w:hAnsi="Calibri" w:cs="Calibri"/>
          <w:b/>
          <w:bCs/>
          <w:color w:val="auto"/>
        </w:rPr>
      </w:pPr>
      <w:r>
        <w:rPr>
          <w:rFonts w:ascii="Calibri" w:hAnsi="Calibri" w:cs="Calibri"/>
          <w:b/>
          <w:bCs/>
          <w:color w:val="auto"/>
        </w:rPr>
        <w:t>Czynności odbiorowe</w:t>
      </w:r>
    </w:p>
    <w:p w14:paraId="5E199273" w14:textId="77777777" w:rsidR="00FD5A56" w:rsidRDefault="00C74005">
      <w:pPr>
        <w:tabs>
          <w:tab w:val="right" w:leader="dot" w:pos="9072"/>
        </w:tabs>
        <w:spacing w:before="120"/>
        <w:jc w:val="both"/>
        <w:rPr>
          <w:rFonts w:ascii="Calibri" w:hAnsi="Calibri" w:cs="Calibri"/>
          <w:bCs/>
          <w:color w:val="auto"/>
        </w:rPr>
      </w:pPr>
      <w:r>
        <w:rPr>
          <w:rFonts w:ascii="Calibri" w:hAnsi="Calibri" w:cs="Calibri"/>
          <w:bCs/>
          <w:color w:val="auto"/>
        </w:rPr>
        <w:t>1. Strony zgodnie postanawiają, że będą stosowane następujące rodzaje odbiorów:</w:t>
      </w:r>
    </w:p>
    <w:p w14:paraId="161434F9" w14:textId="77777777" w:rsidR="00FD5A56" w:rsidRDefault="00C74005">
      <w:pPr>
        <w:tabs>
          <w:tab w:val="right" w:leader="dot" w:pos="9072"/>
        </w:tabs>
        <w:spacing w:before="120"/>
        <w:jc w:val="both"/>
        <w:rPr>
          <w:rFonts w:ascii="Calibri" w:hAnsi="Calibri" w:cs="Calibri"/>
          <w:bCs/>
          <w:color w:val="auto"/>
        </w:rPr>
      </w:pPr>
      <w:r>
        <w:rPr>
          <w:rFonts w:ascii="Calibri" w:hAnsi="Calibri" w:cs="Calibri"/>
          <w:bCs/>
          <w:color w:val="auto"/>
        </w:rPr>
        <w:t>1) odbiory części robót  – na podstawie protokołu odbioru częściowego;</w:t>
      </w:r>
    </w:p>
    <w:p w14:paraId="2040FD37" w14:textId="77777777" w:rsidR="00FD5A56" w:rsidRDefault="00C74005">
      <w:pPr>
        <w:tabs>
          <w:tab w:val="right" w:leader="dot" w:pos="9072"/>
        </w:tabs>
        <w:spacing w:before="120"/>
        <w:rPr>
          <w:rFonts w:ascii="Calibri" w:hAnsi="Calibri" w:cs="Calibri"/>
          <w:bCs/>
          <w:color w:val="auto"/>
        </w:rPr>
      </w:pPr>
      <w:r>
        <w:rPr>
          <w:rFonts w:ascii="Calibri" w:hAnsi="Calibri" w:cs="Calibri"/>
          <w:bCs/>
          <w:color w:val="auto"/>
        </w:rPr>
        <w:t>2) odbiór końcowy robót– na podstawie protokołu odbioru końcowego.</w:t>
      </w:r>
      <w:r>
        <w:rPr>
          <w:rFonts w:ascii="Calibri" w:hAnsi="Calibri" w:cs="Calibri"/>
          <w:bCs/>
          <w:color w:val="auto"/>
        </w:rPr>
        <w:br/>
      </w:r>
      <w:r>
        <w:rPr>
          <w:rFonts w:ascii="Calibri" w:hAnsi="Calibri" w:cs="Calibri"/>
          <w:bCs/>
          <w:color w:val="auto"/>
        </w:rPr>
        <w:br/>
        <w:t>2.  Z wprowadzenia wykonawcy na teren robót będzie sporządzony protokół wprowadzenia z          udziałem przedstawicieli zamawiającego i wykonawcy.</w:t>
      </w:r>
    </w:p>
    <w:p w14:paraId="783EE8C4" w14:textId="77777777" w:rsidR="00FD5A56" w:rsidRDefault="00C74005">
      <w:pPr>
        <w:tabs>
          <w:tab w:val="right" w:leader="dot" w:pos="9072"/>
        </w:tabs>
        <w:spacing w:before="120"/>
        <w:jc w:val="both"/>
        <w:rPr>
          <w:rFonts w:ascii="Calibri" w:hAnsi="Calibri" w:cs="Calibri"/>
          <w:color w:val="auto"/>
        </w:rPr>
      </w:pPr>
      <w:r>
        <w:rPr>
          <w:rFonts w:ascii="Calibri" w:hAnsi="Calibri" w:cs="Calibri"/>
          <w:bCs/>
          <w:color w:val="auto"/>
        </w:rPr>
        <w:t xml:space="preserve">3. </w:t>
      </w:r>
      <w:r>
        <w:rPr>
          <w:rFonts w:ascii="Calibri" w:hAnsi="Calibri" w:cs="Calibri"/>
          <w:color w:val="auto"/>
        </w:rPr>
        <w:t>Datę gotowości do końcowego odbioru proponuje Wykonawca, zawiadamiając o tym fakcie Zamawiającego, w formie zgłoszenia gotowości do odbioru na piśmie lub drogą elektroniczną, zgodnie z załącznikiem nr 5 - Zawiadomienie o zakończeniu robót, co potwierdza wpisem do Dziennika realizacji zadania utrzymaniowego, o którym mowa w § 4 pkt 3 Umowy. Podstawę do zgłoszenia stanowi potwierdzenie wpisu przez Osobę wyznaczoną do nadzoru nad pracami utrzymaniowymi . Załącznikiem do tego Zawiadomienia będzie kopia potwierdzonego wpisu z ww. Dziennika. Wymaganymi dokumentami odbioru będą : Dziennik, protokół odbioru końcowego, kosztorys powykonawczy sporządzony przez Wykonawcę i sprawdzony przez Osobę wyznaczoną do nadzoru nad pracami.</w:t>
      </w:r>
    </w:p>
    <w:p w14:paraId="2074937A" w14:textId="77777777" w:rsidR="00FD5A56" w:rsidRDefault="00C74005">
      <w:pPr>
        <w:tabs>
          <w:tab w:val="right" w:leader="dot" w:pos="9072"/>
        </w:tabs>
        <w:spacing w:before="120"/>
        <w:jc w:val="both"/>
        <w:rPr>
          <w:rFonts w:ascii="Calibri" w:hAnsi="Calibri" w:cs="Calibri"/>
          <w:bCs/>
          <w:color w:val="auto"/>
        </w:rPr>
      </w:pPr>
      <w:r>
        <w:rPr>
          <w:rFonts w:ascii="Calibri" w:hAnsi="Calibri" w:cs="Calibri"/>
          <w:color w:val="auto"/>
        </w:rPr>
        <w:t xml:space="preserve">4. W ciągu 5 dni roboczych licząc od daty otrzymania </w:t>
      </w:r>
      <w:bookmarkStart w:id="0" w:name="_Hlk482276232"/>
      <w:r>
        <w:rPr>
          <w:rFonts w:ascii="Calibri" w:hAnsi="Calibri" w:cs="Calibri"/>
          <w:color w:val="auto"/>
        </w:rPr>
        <w:t>zgłoszenia gotowości do odbioru</w:t>
      </w:r>
      <w:bookmarkEnd w:id="0"/>
      <w:r>
        <w:rPr>
          <w:rFonts w:ascii="Calibri" w:hAnsi="Calibri" w:cs="Calibri"/>
          <w:color w:val="auto"/>
        </w:rPr>
        <w:t>, Zamawiający wyznacza termin rozpoczęcia odbioru przypadający w ciągu 10 dni roboczych od daty otrzymania zgłoszenia gotowości do odbioru i powiadamia o tym terminie Wykonawcę.</w:t>
      </w:r>
    </w:p>
    <w:p w14:paraId="334A74EE" w14:textId="77777777" w:rsidR="00FD5A56" w:rsidRDefault="00C74005">
      <w:pPr>
        <w:tabs>
          <w:tab w:val="right" w:leader="dot" w:pos="9072"/>
        </w:tabs>
        <w:spacing w:before="120"/>
        <w:jc w:val="both"/>
        <w:rPr>
          <w:rFonts w:ascii="Calibri" w:hAnsi="Calibri" w:cs="Calibri"/>
          <w:bCs/>
          <w:color w:val="auto"/>
        </w:rPr>
      </w:pPr>
      <w:r>
        <w:rPr>
          <w:rFonts w:ascii="Calibri" w:hAnsi="Calibri" w:cs="Calibri"/>
          <w:color w:val="auto"/>
        </w:rPr>
        <w:t>5. Uzgodnienie terminu rozpoczęcia odbioru przypadającego na dzień późniejszy niż 10 dni roboczych od daty otrzymania zgłoszenia gotowości do odbioru nie stanowi zmiany niniejszej Umowy i nie wymaga formy pisemnej pod rygorem nieważności.</w:t>
      </w:r>
    </w:p>
    <w:p w14:paraId="4A749E7C" w14:textId="77777777" w:rsidR="00FD5A56" w:rsidRDefault="00C74005">
      <w:pPr>
        <w:tabs>
          <w:tab w:val="right" w:leader="dot" w:pos="9072"/>
        </w:tabs>
        <w:spacing w:before="120"/>
        <w:jc w:val="both"/>
        <w:rPr>
          <w:rFonts w:ascii="Calibri" w:hAnsi="Calibri" w:cs="Calibri"/>
          <w:bCs/>
          <w:color w:val="auto"/>
        </w:rPr>
      </w:pPr>
      <w:r>
        <w:rPr>
          <w:rFonts w:ascii="Calibri" w:hAnsi="Calibri" w:cs="Calibri"/>
          <w:color w:val="auto"/>
        </w:rPr>
        <w:t xml:space="preserve">6. Jeżeli Komisja odbiorowa - w trakcie czynności odbiorowych stwierdzi, że przedmiot odbioru końcowego posiada braki (rozumiane jako wady, usterki, bądź niedostarczenie przez Wykonawcę wymaganych dokumentów) nadające się do usunięcia – z odpowiednim wpisem przez uprawnionych pracowników dokonujących odbioru do Dziennika, określającego termin usunięcia usterek , to Zamawiającemu przysługuje prawo odmowy odbioru do czasu ich usunięcia. </w:t>
      </w:r>
      <w:r>
        <w:rPr>
          <w:rFonts w:ascii="Calibri" w:hAnsi="Calibri" w:cs="Calibri"/>
          <w:color w:val="auto"/>
        </w:rPr>
        <w:br/>
        <w:t>Wykonawca usunie ww. braki na własny koszt w terminie wyznaczonym przez Zamawiającego - Wykonawca akceptuje ustalony termin usunięcia usterek podpisując w ww. Dzienniku wpis dokonany przez uprawnionych pracowników dokonujących odbioru wraz ze słowem ”akceptuję” . Po usunięciu tych braków Wykonawca winien jeszcze raz dokonać zgłoszenia gotowości do odbioru, a Zamawiający wyznaczy nowy termin odbioru.</w:t>
      </w:r>
    </w:p>
    <w:p w14:paraId="76F0D495" w14:textId="77777777" w:rsidR="00FD5A56" w:rsidRDefault="00C74005">
      <w:pPr>
        <w:tabs>
          <w:tab w:val="right" w:leader="dot" w:pos="9072"/>
        </w:tabs>
        <w:spacing w:before="120"/>
        <w:jc w:val="both"/>
        <w:rPr>
          <w:rFonts w:ascii="Calibri" w:hAnsi="Calibri" w:cs="Calibri"/>
          <w:bCs/>
          <w:color w:val="auto"/>
        </w:rPr>
      </w:pPr>
      <w:r>
        <w:rPr>
          <w:rFonts w:ascii="Calibri" w:hAnsi="Calibri" w:cs="Calibri"/>
          <w:color w:val="auto"/>
        </w:rPr>
        <w:t>7. W przypadku, gdy czas niezbędny do usunięcia braków uniemożliwi Wykonawcy dotrzymanie terminu zakończenia prac, a jednocześnie według uznania Zamawiającego, stwierdzone przy odbiorze braki nie uniemożliwią użytkowania przedmiotu odbioru, Zamawiający może warunkowo dokonać odbioru, wyznaczając jednocześnie termin usunięcia braków, wykraczający poza termin zakończenia prac.</w:t>
      </w:r>
    </w:p>
    <w:p w14:paraId="10185AA8" w14:textId="77777777" w:rsidR="00FD5A56" w:rsidRDefault="00C74005">
      <w:pPr>
        <w:tabs>
          <w:tab w:val="right" w:leader="dot" w:pos="9072"/>
        </w:tabs>
        <w:spacing w:before="120"/>
        <w:jc w:val="both"/>
        <w:rPr>
          <w:rFonts w:ascii="Calibri" w:hAnsi="Calibri" w:cs="Calibri"/>
          <w:bCs/>
          <w:color w:val="auto"/>
        </w:rPr>
      </w:pPr>
      <w:r>
        <w:rPr>
          <w:rFonts w:ascii="Calibri" w:hAnsi="Calibri" w:cs="Calibri"/>
          <w:color w:val="auto"/>
        </w:rPr>
        <w:t xml:space="preserve">8. Jeżeli Komisja odbiorowa albo Osoba wyznaczona do nadzoru nad pracami stwierdzi, że Wykonawca nie osiągnął gotowości odbioru, poprzez nie zakończenie całego zakresu prac zgłaszanych do odbioru, to Zamawiającemu przysługuje prawo odmowy odbioru, a zgłoszenie gotowości do odbioru uznaje się za nieważne. Osoba wyznaczona do nadzoru nad pracami </w:t>
      </w:r>
      <w:r>
        <w:rPr>
          <w:rFonts w:ascii="Calibri" w:hAnsi="Calibri" w:cs="Calibri"/>
          <w:color w:val="auto"/>
        </w:rPr>
        <w:lastRenderedPageBreak/>
        <w:t>potwierdza ten fakt w Dzienniku oraz powiadamia pisemnie o tym właściwy Zarząd Zlewni. Pismo informujące o niewykonaniu robót w terminie, stanowić będzie podstawę do naliczenia kar umownych.</w:t>
      </w:r>
    </w:p>
    <w:p w14:paraId="115AA2B2" w14:textId="76D17006" w:rsidR="00FD5A56" w:rsidRDefault="00C74005">
      <w:pPr>
        <w:tabs>
          <w:tab w:val="right" w:leader="dot" w:pos="9072"/>
        </w:tabs>
        <w:spacing w:before="120"/>
        <w:jc w:val="both"/>
        <w:rPr>
          <w:rFonts w:ascii="Calibri" w:hAnsi="Calibri" w:cs="Calibri"/>
          <w:bCs/>
          <w:color w:val="auto"/>
        </w:rPr>
      </w:pPr>
      <w:r>
        <w:rPr>
          <w:rFonts w:ascii="Calibri" w:hAnsi="Calibri" w:cs="Calibri"/>
          <w:color w:val="auto"/>
        </w:rPr>
        <w:t xml:space="preserve">9. Jeżeli Osoba wyznaczona do nadzoru nad pracami albo Komisja odbiorowa stwierdzi, że przedmiot odbioru końcowego posiada braki nienadające się do usunięcia i uniemożliwiające jego użytkowanie zgodne z przeznaczeniem, to Zamawiającemu przysługuje prawo odstąpienia od Umowy z przyczyn, za które ponosi odpowiedzialność Wykonawca, na warunkach określonych w § 10 oraz ze skutkami wskazanymi w § 9 </w:t>
      </w:r>
      <w:r w:rsidR="001939E9">
        <w:rPr>
          <w:rFonts w:ascii="Calibri" w:hAnsi="Calibri" w:cs="Calibri"/>
          <w:color w:val="auto"/>
        </w:rPr>
        <w:t>pkt</w:t>
      </w:r>
      <w:r>
        <w:rPr>
          <w:rFonts w:ascii="Calibri" w:hAnsi="Calibri" w:cs="Calibri"/>
          <w:color w:val="auto"/>
        </w:rPr>
        <w:t xml:space="preserve"> 1 </w:t>
      </w:r>
      <w:proofErr w:type="spellStart"/>
      <w:r w:rsidR="001939E9">
        <w:rPr>
          <w:rFonts w:ascii="Calibri" w:hAnsi="Calibri" w:cs="Calibri"/>
          <w:color w:val="auto"/>
        </w:rPr>
        <w:t>lit.c</w:t>
      </w:r>
      <w:proofErr w:type="spellEnd"/>
      <w:r>
        <w:rPr>
          <w:rFonts w:ascii="Calibri" w:hAnsi="Calibri" w:cs="Calibri"/>
          <w:color w:val="auto"/>
        </w:rPr>
        <w:t xml:space="preserve"> niniejszej Umowy.</w:t>
      </w:r>
    </w:p>
    <w:p w14:paraId="5D203AF6" w14:textId="587B617C" w:rsidR="00FD5A56" w:rsidRDefault="00C74005">
      <w:pPr>
        <w:tabs>
          <w:tab w:val="right" w:leader="dot" w:pos="9072"/>
        </w:tabs>
        <w:spacing w:before="120"/>
        <w:jc w:val="both"/>
        <w:rPr>
          <w:rFonts w:ascii="Calibri" w:hAnsi="Calibri" w:cs="Calibri"/>
          <w:color w:val="auto"/>
        </w:rPr>
      </w:pPr>
      <w:r>
        <w:rPr>
          <w:rFonts w:ascii="Calibri" w:hAnsi="Calibri" w:cs="Calibri"/>
          <w:color w:val="auto"/>
        </w:rPr>
        <w:t xml:space="preserve">10. Nie usunięcie w określonym przez Zamawiającego terminie braków, w sytuacji o której  mowa w ust. 7 i 8, spowoduje rozpoczęcie naliczania kar umownych, na warunkach określonych w § 9 </w:t>
      </w:r>
      <w:r w:rsidR="001939E9">
        <w:rPr>
          <w:rFonts w:ascii="Calibri" w:hAnsi="Calibri" w:cs="Calibri"/>
          <w:color w:val="auto"/>
        </w:rPr>
        <w:t>pkt 1</w:t>
      </w:r>
      <w:r>
        <w:rPr>
          <w:rFonts w:ascii="Calibri" w:hAnsi="Calibri" w:cs="Calibri"/>
          <w:color w:val="auto"/>
        </w:rPr>
        <w:t xml:space="preserve">  niniejszej Umowy.</w:t>
      </w:r>
    </w:p>
    <w:p w14:paraId="3882E754" w14:textId="77777777" w:rsidR="00FD5A56" w:rsidRDefault="00C74005">
      <w:pPr>
        <w:tabs>
          <w:tab w:val="right" w:leader="dot" w:pos="9072"/>
        </w:tabs>
        <w:spacing w:before="120"/>
        <w:jc w:val="both"/>
      </w:pPr>
      <w:r>
        <w:rPr>
          <w:rFonts w:ascii="Calibri" w:hAnsi="Calibri" w:cs="Calibri"/>
          <w:color w:val="auto"/>
        </w:rPr>
        <w:t>11. Po przeprowadzeniu czynności odbioru danego zakresu prac, zostanie sporządzony i podpisany przez Komisję odbiorową albo Koordynatora prac odpowiedni protokół odbioru.</w:t>
      </w:r>
    </w:p>
    <w:p w14:paraId="10F153F1" w14:textId="77777777" w:rsidR="00FD5A56" w:rsidRDefault="00C74005">
      <w:pPr>
        <w:spacing w:before="120"/>
        <w:jc w:val="both"/>
        <w:rPr>
          <w:rFonts w:ascii="Calibri" w:hAnsi="Calibri" w:cs="Calibri"/>
          <w:color w:val="auto"/>
        </w:rPr>
      </w:pPr>
      <w:r>
        <w:rPr>
          <w:rFonts w:ascii="Calibri" w:hAnsi="Calibri" w:cs="Calibri"/>
          <w:color w:val="auto"/>
        </w:rPr>
        <w:t>12. 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14:paraId="152DF089" w14:textId="77777777" w:rsidR="00FD5A56" w:rsidRDefault="00FD5A56">
      <w:pPr>
        <w:tabs>
          <w:tab w:val="right" w:leader="dot" w:pos="9072"/>
        </w:tabs>
        <w:spacing w:before="120"/>
        <w:jc w:val="both"/>
        <w:rPr>
          <w:rFonts w:ascii="Calibri" w:hAnsi="Calibri" w:cs="Calibri"/>
          <w:color w:val="auto"/>
        </w:rPr>
      </w:pPr>
    </w:p>
    <w:p w14:paraId="1E718326" w14:textId="77777777" w:rsidR="00FD5A56" w:rsidRDefault="00C74005">
      <w:pPr>
        <w:spacing w:before="120"/>
        <w:jc w:val="center"/>
        <w:rPr>
          <w:rFonts w:ascii="Calibri" w:hAnsi="Calibri" w:cs="Calibri"/>
          <w:color w:val="auto"/>
        </w:rPr>
      </w:pPr>
      <w:r>
        <w:rPr>
          <w:rFonts w:ascii="Calibri" w:hAnsi="Calibri" w:cs="Calibri"/>
          <w:color w:val="auto"/>
        </w:rPr>
        <w:t>§ 9.</w:t>
      </w:r>
    </w:p>
    <w:p w14:paraId="03C1184F" w14:textId="77777777" w:rsidR="00FD5A56" w:rsidRDefault="00C74005">
      <w:pPr>
        <w:spacing w:before="120"/>
        <w:jc w:val="center"/>
        <w:rPr>
          <w:rFonts w:ascii="Calibri" w:hAnsi="Calibri" w:cs="Calibri"/>
          <w:color w:val="auto"/>
        </w:rPr>
      </w:pPr>
      <w:r>
        <w:rPr>
          <w:rFonts w:ascii="Calibri" w:hAnsi="Calibri" w:cs="Calibri"/>
          <w:b/>
          <w:bCs/>
          <w:color w:val="auto"/>
        </w:rPr>
        <w:t>Kary umowne</w:t>
      </w:r>
    </w:p>
    <w:p w14:paraId="75F99166" w14:textId="77777777" w:rsidR="00593010" w:rsidRDefault="00593010" w:rsidP="00593010">
      <w:pPr>
        <w:spacing w:before="120"/>
        <w:jc w:val="both"/>
      </w:pPr>
      <w:r>
        <w:rPr>
          <w:rFonts w:ascii="Calibri" w:hAnsi="Calibri" w:cs="Calibri"/>
        </w:rPr>
        <w:t>Strony zgodnie postanawiają, że w celu zabezpieczenia wzajemnych interesów, w szczególności  rzetelnego i terminowego wykonania umowy wprowadzają zapisy o karach umownych. Kary umowne będą naliczane bez względu na poniesioną szkodę w następujących przypadkach:</w:t>
      </w:r>
    </w:p>
    <w:p w14:paraId="024BEC98" w14:textId="77777777" w:rsidR="00593010" w:rsidRPr="00990BE4" w:rsidRDefault="00593010" w:rsidP="00593010">
      <w:pPr>
        <w:numPr>
          <w:ilvl w:val="1"/>
          <w:numId w:val="15"/>
        </w:numPr>
        <w:spacing w:before="120"/>
        <w:ind w:left="426" w:hanging="426"/>
        <w:jc w:val="both"/>
      </w:pPr>
      <w:r w:rsidRPr="00990BE4">
        <w:rPr>
          <w:rFonts w:ascii="Calibri" w:hAnsi="Calibri" w:cs="Calibri"/>
        </w:rPr>
        <w:t>Wykonawca zapłaci Zamawiającemu karę umowną:</w:t>
      </w:r>
    </w:p>
    <w:p w14:paraId="35C0447B" w14:textId="042D9A16" w:rsidR="00593010" w:rsidRPr="00990BE4" w:rsidRDefault="00593010" w:rsidP="00593010">
      <w:pPr>
        <w:numPr>
          <w:ilvl w:val="2"/>
          <w:numId w:val="14"/>
        </w:numPr>
        <w:tabs>
          <w:tab w:val="left" w:pos="426"/>
        </w:tabs>
        <w:ind w:left="426" w:hanging="426"/>
        <w:jc w:val="both"/>
        <w:rPr>
          <w:rFonts w:ascii="Calibri" w:hAnsi="Calibri" w:cs="Calibri"/>
        </w:rPr>
      </w:pPr>
      <w:r w:rsidRPr="00990BE4">
        <w:rPr>
          <w:rFonts w:ascii="Calibri" w:hAnsi="Calibri" w:cs="Calibri"/>
        </w:rPr>
        <w:t>za zwłokę w wykonaniu przedmiotu niniejszej Umowy lub w zgłoszeniu gotowości do końcowego odbioru przedmiotu Umowy - w wysokości 0,3 % całkowitego wynagrodzenia brutto określonego w § 3 ust. 1, za każdy dzień zwłoki</w:t>
      </w:r>
      <w:r w:rsidR="001939E9">
        <w:rPr>
          <w:rFonts w:ascii="Calibri" w:hAnsi="Calibri" w:cs="Calibri"/>
        </w:rPr>
        <w:t>,</w:t>
      </w:r>
    </w:p>
    <w:p w14:paraId="2C10048B" w14:textId="647CE733" w:rsidR="00593010" w:rsidRPr="00990BE4" w:rsidRDefault="00593010" w:rsidP="00593010">
      <w:pPr>
        <w:numPr>
          <w:ilvl w:val="2"/>
          <w:numId w:val="14"/>
        </w:numPr>
        <w:tabs>
          <w:tab w:val="left" w:pos="426"/>
        </w:tabs>
        <w:ind w:left="426" w:hanging="426"/>
        <w:jc w:val="both"/>
        <w:rPr>
          <w:rFonts w:ascii="Calibri" w:hAnsi="Calibri" w:cs="Calibri"/>
        </w:rPr>
      </w:pPr>
      <w:r w:rsidRPr="00990BE4">
        <w:rPr>
          <w:rFonts w:ascii="Calibri" w:hAnsi="Calibri" w:cs="Calibri"/>
        </w:rPr>
        <w:t>za zwłokę w usunięciu wad stwierdzonych przy odbiorze lub w okresie gwarancji i rękojmi za wady – w wysokości 0,3 % całkowitego wynagrodzenia brutto określonego w § 3 ust. 1, za każdy dzień zwłoki liczony od dnia wyznaczonego na usunięcie wad</w:t>
      </w:r>
      <w:r w:rsidR="001939E9">
        <w:rPr>
          <w:rFonts w:ascii="Calibri" w:hAnsi="Calibri" w:cs="Calibri"/>
        </w:rPr>
        <w:t>,</w:t>
      </w:r>
    </w:p>
    <w:p w14:paraId="7D8B1B83" w14:textId="26BE8BFC" w:rsidR="00593010" w:rsidRPr="00990BE4" w:rsidRDefault="00593010" w:rsidP="00593010">
      <w:pPr>
        <w:numPr>
          <w:ilvl w:val="2"/>
          <w:numId w:val="14"/>
        </w:numPr>
        <w:tabs>
          <w:tab w:val="left" w:pos="426"/>
        </w:tabs>
        <w:ind w:left="426" w:hanging="426"/>
        <w:jc w:val="both"/>
        <w:rPr>
          <w:rFonts w:ascii="Calibri" w:hAnsi="Calibri" w:cs="Calibri"/>
        </w:rPr>
      </w:pPr>
      <w:r w:rsidRPr="00990BE4">
        <w:rPr>
          <w:rFonts w:ascii="Calibri" w:hAnsi="Calibri" w:cs="Calibri"/>
        </w:rPr>
        <w:t>za odstąpienie od umowy z przyczyn zależnych wyłącznie od Wykonawcy w wysokości 10 % całkowitego wynagrodzenia brutto określonego w § 3 ust. 1</w:t>
      </w:r>
      <w:r w:rsidR="001939E9">
        <w:rPr>
          <w:rFonts w:ascii="Calibri" w:hAnsi="Calibri" w:cs="Calibri"/>
        </w:rPr>
        <w:t>,</w:t>
      </w:r>
    </w:p>
    <w:p w14:paraId="5CAB7AAE" w14:textId="770D1112" w:rsidR="00593010" w:rsidRPr="00990BE4" w:rsidRDefault="00593010" w:rsidP="00593010">
      <w:pPr>
        <w:numPr>
          <w:ilvl w:val="2"/>
          <w:numId w:val="14"/>
        </w:numPr>
        <w:tabs>
          <w:tab w:val="left" w:pos="426"/>
        </w:tabs>
        <w:ind w:left="426" w:hanging="426"/>
        <w:jc w:val="both"/>
        <w:rPr>
          <w:rFonts w:ascii="Calibri" w:hAnsi="Calibri" w:cs="Calibri"/>
        </w:rPr>
      </w:pPr>
      <w:r w:rsidRPr="00990BE4">
        <w:rPr>
          <w:rFonts w:ascii="Calibri" w:hAnsi="Calibri" w:cs="Calibri"/>
        </w:rPr>
        <w:t xml:space="preserve">za niedopełnienie wymogów, o których mowa w § </w:t>
      </w:r>
      <w:r>
        <w:rPr>
          <w:rFonts w:ascii="Calibri" w:hAnsi="Calibri" w:cs="Calibri"/>
        </w:rPr>
        <w:t>6a</w:t>
      </w:r>
      <w:r w:rsidRPr="00990BE4">
        <w:rPr>
          <w:rFonts w:ascii="Calibri" w:hAnsi="Calibri" w:cs="Calibri"/>
        </w:rPr>
        <w:t xml:space="preserve"> ust. 3 pkt c) i d) Umowy – w wysokości 0,3 % całkowitego wynagrodzenia brutto określonego w § 3 ust. 1, za każdy stwierdzony przypadek</w:t>
      </w:r>
      <w:r w:rsidR="001939E9">
        <w:rPr>
          <w:rFonts w:ascii="Calibri" w:hAnsi="Calibri" w:cs="Calibri"/>
        </w:rPr>
        <w:t>,</w:t>
      </w:r>
    </w:p>
    <w:p w14:paraId="398E5C6C" w14:textId="4B54C72A" w:rsidR="00593010" w:rsidRPr="00990BE4" w:rsidRDefault="00593010" w:rsidP="00593010">
      <w:pPr>
        <w:numPr>
          <w:ilvl w:val="2"/>
          <w:numId w:val="14"/>
        </w:numPr>
        <w:tabs>
          <w:tab w:val="left" w:pos="426"/>
        </w:tabs>
        <w:ind w:left="426" w:hanging="426"/>
        <w:jc w:val="both"/>
        <w:rPr>
          <w:rFonts w:ascii="Calibri" w:hAnsi="Calibri" w:cs="Calibri"/>
        </w:rPr>
      </w:pPr>
      <w:r w:rsidRPr="00990BE4">
        <w:rPr>
          <w:rFonts w:ascii="Calibri" w:hAnsi="Calibri" w:cs="Calibri"/>
        </w:rPr>
        <w:t xml:space="preserve">za niedopełnienie wymogu, o którym mowa w § 7 ust. 1 Umowy – w wysokości 2800 zł za każdy miesiąc, za każdego pracownika </w:t>
      </w:r>
      <w:r w:rsidR="001939E9">
        <w:rPr>
          <w:rFonts w:ascii="Calibri" w:hAnsi="Calibri" w:cs="Calibri"/>
        </w:rPr>
        <w:t>,</w:t>
      </w:r>
    </w:p>
    <w:p w14:paraId="257C74B3" w14:textId="0E697831" w:rsidR="00593010" w:rsidRPr="00990BE4" w:rsidRDefault="00593010" w:rsidP="00593010">
      <w:pPr>
        <w:numPr>
          <w:ilvl w:val="2"/>
          <w:numId w:val="14"/>
        </w:numPr>
        <w:tabs>
          <w:tab w:val="left" w:pos="426"/>
        </w:tabs>
        <w:ind w:left="426" w:hanging="426"/>
        <w:jc w:val="both"/>
        <w:rPr>
          <w:rFonts w:ascii="Calibri" w:hAnsi="Calibri" w:cs="Calibri"/>
        </w:rPr>
      </w:pPr>
      <w:r w:rsidRPr="00990BE4">
        <w:rPr>
          <w:rFonts w:ascii="Calibri" w:hAnsi="Calibri" w:cs="Calibri"/>
        </w:rPr>
        <w:t xml:space="preserve">za nieprzedłożenie do akceptacji projektu umowy o podwykonawstwo, której przedmiotem są roboty eksploatacyjne lub projektu jej zmiany; za nieprzedłożenie potwierdzonej za zgodność z oryginałem kopii umowy o podwykonawstwo lub jej zmiany; za brak wymaganej przez Zamawiającego zmiany umowy o podwykonawstwo w zakresie terminu zapłaty – w wysokości 1000,00 złotych za każdy nieprzedłożony do akceptacji </w:t>
      </w:r>
      <w:r w:rsidRPr="00990BE4">
        <w:rPr>
          <w:rFonts w:ascii="Calibri" w:hAnsi="Calibri" w:cs="Calibri"/>
        </w:rPr>
        <w:lastRenderedPageBreak/>
        <w:t>projekt umowy; za każdą nieprzedłożoną zmianę projektu; za każdą nieprzedłożoną kopię umowy oraz za każdą nieprzedłożoną jej zmianę</w:t>
      </w:r>
      <w:r w:rsidR="001939E9">
        <w:rPr>
          <w:rFonts w:ascii="Calibri" w:hAnsi="Calibri" w:cs="Calibri"/>
        </w:rPr>
        <w:t>,</w:t>
      </w:r>
    </w:p>
    <w:p w14:paraId="3295CC39" w14:textId="7F34B2C8" w:rsidR="00593010" w:rsidRPr="00990BE4" w:rsidRDefault="00593010" w:rsidP="00593010">
      <w:pPr>
        <w:numPr>
          <w:ilvl w:val="2"/>
          <w:numId w:val="14"/>
        </w:numPr>
        <w:tabs>
          <w:tab w:val="left" w:pos="426"/>
        </w:tabs>
        <w:ind w:left="426" w:hanging="426"/>
        <w:jc w:val="both"/>
        <w:rPr>
          <w:rFonts w:ascii="Calibri" w:hAnsi="Calibri" w:cs="Calibri"/>
        </w:rPr>
      </w:pPr>
      <w:r w:rsidRPr="00990BE4">
        <w:rPr>
          <w:rFonts w:ascii="Calibri" w:hAnsi="Calibri" w:cs="Calibri"/>
        </w:rPr>
        <w:t>za brak zapłaty lub nieterminową zapłatę wynagrodzenia należnego podwykonawcom lub dalszym podwykonawcom – w wysokości 1000,00 zł. za każdy stwierdzony przypadek</w:t>
      </w:r>
      <w:r w:rsidR="001939E9">
        <w:rPr>
          <w:rFonts w:ascii="Calibri" w:hAnsi="Calibri" w:cs="Calibri"/>
        </w:rPr>
        <w:t>,</w:t>
      </w:r>
    </w:p>
    <w:p w14:paraId="37C86E57" w14:textId="77777777" w:rsidR="00593010" w:rsidRPr="00990BE4" w:rsidRDefault="00593010" w:rsidP="00593010">
      <w:pPr>
        <w:numPr>
          <w:ilvl w:val="2"/>
          <w:numId w:val="14"/>
        </w:numPr>
        <w:tabs>
          <w:tab w:val="left" w:pos="426"/>
        </w:tabs>
        <w:ind w:left="426" w:hanging="426"/>
        <w:jc w:val="both"/>
        <w:rPr>
          <w:rFonts w:ascii="Calibri" w:hAnsi="Calibri" w:cs="Calibri"/>
        </w:rPr>
      </w:pPr>
      <w:r>
        <w:rPr>
          <w:rFonts w:ascii="Calibri" w:hAnsi="Calibri" w:cs="Calibri"/>
        </w:rPr>
        <w:t>za nieuzasadniony brak uczestnictwa Wykonawcy w wyznaczonym drugim i każdym kolejnym odbiorze przedmiotu Umowy lub jej części określonej w Harmonogramie rzeczowym realizacji robót utrzymaniowych – w wysokości 5000,00 zł. za każdy stwierdzony przypadek.</w:t>
      </w:r>
    </w:p>
    <w:p w14:paraId="1F3DCBF6" w14:textId="77777777" w:rsidR="00593010" w:rsidRDefault="00593010" w:rsidP="00593010">
      <w:pPr>
        <w:numPr>
          <w:ilvl w:val="1"/>
          <w:numId w:val="15"/>
        </w:numPr>
        <w:ind w:left="426" w:hanging="426"/>
        <w:jc w:val="both"/>
      </w:pPr>
      <w:r>
        <w:rPr>
          <w:rFonts w:ascii="Calibri" w:hAnsi="Calibri" w:cs="Calibri"/>
        </w:rPr>
        <w:t>Łączną wysokość kar umownych jakich mogą dochodzić Strony określa się na 50 % całkowitego wynagrodzenia umownego brutto</w:t>
      </w:r>
      <w:r>
        <w:t xml:space="preserve"> </w:t>
      </w:r>
      <w:r>
        <w:rPr>
          <w:rFonts w:ascii="Calibri" w:hAnsi="Calibri" w:cs="Calibri"/>
        </w:rPr>
        <w:t xml:space="preserve">określonego w § 3 ust. 1 Umowy. </w:t>
      </w:r>
    </w:p>
    <w:p w14:paraId="20C6535E" w14:textId="77777777" w:rsidR="00593010" w:rsidRDefault="00593010" w:rsidP="00593010">
      <w:pPr>
        <w:numPr>
          <w:ilvl w:val="1"/>
          <w:numId w:val="15"/>
        </w:numPr>
        <w:ind w:left="426" w:hanging="426"/>
        <w:jc w:val="both"/>
      </w:pPr>
      <w:r>
        <w:rPr>
          <w:rFonts w:ascii="Calibri" w:hAnsi="Calibri" w:cs="Calibri"/>
        </w:rPr>
        <w:t>Wykonawca wyraża zgodę na potrącenie kar umownych z należnego mu wynagrodzenia określonego niniejszą Umową.</w:t>
      </w:r>
    </w:p>
    <w:p w14:paraId="7378FD0F" w14:textId="77777777" w:rsidR="00593010" w:rsidRDefault="00593010" w:rsidP="00593010">
      <w:pPr>
        <w:numPr>
          <w:ilvl w:val="1"/>
          <w:numId w:val="15"/>
        </w:numPr>
        <w:ind w:left="426" w:hanging="426"/>
        <w:jc w:val="both"/>
      </w:pPr>
      <w:r>
        <w:rPr>
          <w:rFonts w:ascii="Calibri" w:hAnsi="Calibri" w:cs="Calibri"/>
        </w:rPr>
        <w:t xml:space="preserve">Strony dopuszczają możliwość dochodzenia odszkodowania uzupełniającego ponad zastrzeżone kary umowne do wysokości rzeczywiście poniesionej szkody wraz z odsetkami. </w:t>
      </w:r>
    </w:p>
    <w:p w14:paraId="14FA79C5" w14:textId="77777777" w:rsidR="00FD5A56" w:rsidRDefault="00C74005">
      <w:pPr>
        <w:tabs>
          <w:tab w:val="right" w:leader="dot" w:pos="9072"/>
        </w:tabs>
        <w:spacing w:before="120"/>
        <w:jc w:val="center"/>
        <w:rPr>
          <w:rFonts w:ascii="Calibri" w:hAnsi="Calibri" w:cs="Calibri"/>
          <w:color w:val="auto"/>
        </w:rPr>
      </w:pPr>
      <w:r>
        <w:rPr>
          <w:rFonts w:ascii="Calibri" w:hAnsi="Calibri" w:cs="Calibri"/>
          <w:color w:val="auto"/>
        </w:rPr>
        <w:t>§ 10.</w:t>
      </w:r>
    </w:p>
    <w:p w14:paraId="681E29EB" w14:textId="77777777" w:rsidR="00FD5A56" w:rsidRDefault="00C74005">
      <w:pPr>
        <w:tabs>
          <w:tab w:val="right" w:leader="dot" w:pos="9072"/>
        </w:tabs>
        <w:spacing w:before="120"/>
        <w:jc w:val="center"/>
      </w:pPr>
      <w:r>
        <w:rPr>
          <w:rFonts w:ascii="Calibri" w:hAnsi="Calibri" w:cs="Calibri"/>
          <w:b/>
          <w:bCs/>
          <w:color w:val="auto"/>
        </w:rPr>
        <w:t>Prawo odstąpienia od Umowy</w:t>
      </w:r>
    </w:p>
    <w:p w14:paraId="29E233DB"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1.</w:t>
      </w:r>
      <w:r w:rsidRPr="00593010">
        <w:rPr>
          <w:rFonts w:ascii="Calibri" w:hAnsi="Calibri" w:cs="Calibri"/>
          <w:bCs/>
          <w:color w:val="auto"/>
          <w:sz w:val="24"/>
          <w:szCs w:val="24"/>
        </w:rPr>
        <w:tab/>
        <w:t xml:space="preserve">Zamawiającemu przysługuje prawo odstąpienia od Umowy: </w:t>
      </w:r>
    </w:p>
    <w:p w14:paraId="65EC15A0"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1)</w:t>
      </w:r>
      <w:r w:rsidRPr="00593010">
        <w:rPr>
          <w:rFonts w:ascii="Calibri" w:hAnsi="Calibri" w:cs="Calibri"/>
          <w:bCs/>
          <w:color w:val="auto"/>
          <w:sz w:val="24"/>
          <w:szCs w:val="24"/>
        </w:rPr>
        <w:tab/>
        <w:t xml:space="preserve">w terminie 14 dni od dnia wskazanego w § 2 ust. 1 </w:t>
      </w:r>
      <w:proofErr w:type="spellStart"/>
      <w:r w:rsidRPr="00593010">
        <w:rPr>
          <w:rFonts w:ascii="Calibri" w:hAnsi="Calibri" w:cs="Calibri"/>
          <w:bCs/>
          <w:color w:val="auto"/>
          <w:sz w:val="24"/>
          <w:szCs w:val="24"/>
        </w:rPr>
        <w:t>tiret</w:t>
      </w:r>
      <w:proofErr w:type="spellEnd"/>
      <w:r w:rsidRPr="00593010">
        <w:rPr>
          <w:rFonts w:ascii="Calibri" w:hAnsi="Calibri" w:cs="Calibri"/>
          <w:bCs/>
          <w:color w:val="auto"/>
          <w:sz w:val="24"/>
          <w:szCs w:val="24"/>
        </w:rPr>
        <w:t xml:space="preserve"> 2 – jeżeli Wykonawca nie przystąpił do realizacji prac w ciągu 7 dni od dnia tam wskazanego,</w:t>
      </w:r>
    </w:p>
    <w:p w14:paraId="2D067664"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2)</w:t>
      </w:r>
      <w:r w:rsidRPr="00593010">
        <w:rPr>
          <w:rFonts w:ascii="Calibri" w:hAnsi="Calibri" w:cs="Calibri"/>
          <w:bCs/>
          <w:color w:val="auto"/>
          <w:sz w:val="24"/>
          <w:szCs w:val="24"/>
        </w:rPr>
        <w:tab/>
        <w:t>gdy Wykonawca przerwał z przyczyn leżących po stronie Wykonawcy realizację przedmiotu zamówienia i pomimo wezwania przez Zamawiającego do kontynuacji prac, przerwa ta trwa dłużej niż 15 dni,</w:t>
      </w:r>
    </w:p>
    <w:p w14:paraId="6BF896F1"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3)</w:t>
      </w:r>
      <w:r w:rsidRPr="00593010">
        <w:rPr>
          <w:rFonts w:ascii="Calibri" w:hAnsi="Calibri" w:cs="Calibri"/>
          <w:bCs/>
          <w:color w:val="auto"/>
          <w:sz w:val="24"/>
          <w:szCs w:val="24"/>
        </w:rPr>
        <w:tab/>
        <w:t>gdy wystąpi istotna zmiana okoliczności powodująca, że wykonanie przedmiotu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robót wykonanych do dnia odstąpienia od Umowy,</w:t>
      </w:r>
    </w:p>
    <w:p w14:paraId="3AC399BB"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4)</w:t>
      </w:r>
      <w:r w:rsidRPr="00593010">
        <w:rPr>
          <w:rFonts w:ascii="Calibri" w:hAnsi="Calibri" w:cs="Calibri"/>
          <w:bCs/>
          <w:color w:val="auto"/>
          <w:sz w:val="24"/>
          <w:szCs w:val="24"/>
        </w:rPr>
        <w:tab/>
        <w:t>gdy Wykonawca realizuje przedmiot Umowy w sposób niezgodny z niniejszą Umową, w szczególności jeśli Wykonawca zgłosi odbiór końcowy lub częściowy zakończony brakiem odbioru, i dokumentami umownymi lub wskazaniami Koordynatora prac lub Zamawiającego,</w:t>
      </w:r>
    </w:p>
    <w:p w14:paraId="7CED7046"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5)</w:t>
      </w:r>
      <w:r w:rsidRPr="00593010">
        <w:rPr>
          <w:rFonts w:ascii="Calibri" w:hAnsi="Calibri" w:cs="Calibri"/>
          <w:bCs/>
          <w:color w:val="auto"/>
          <w:sz w:val="24"/>
          <w:szCs w:val="24"/>
        </w:rPr>
        <w:tab/>
        <w:t>w przypadku gdy przedmiot odbioru końcowego posiada braki nienadające się do usunięcia i uniemożliwiające jego użytkowanie zgodne z przeznaczeniem,</w:t>
      </w:r>
    </w:p>
    <w:p w14:paraId="3BF9295D"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6)</w:t>
      </w:r>
      <w:r w:rsidRPr="00593010">
        <w:rPr>
          <w:rFonts w:ascii="Calibri" w:hAnsi="Calibri" w:cs="Calibri"/>
          <w:bCs/>
          <w:color w:val="auto"/>
          <w:sz w:val="24"/>
          <w:szCs w:val="24"/>
        </w:rPr>
        <w:tab/>
        <w:t>gdy Wykonawca w chwili zawarcia Umowy podlegał wykluczeniu z postępowania na podstawie art. 108 PZP,</w:t>
      </w:r>
    </w:p>
    <w:p w14:paraId="60B4990B"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7)</w:t>
      </w:r>
      <w:r w:rsidRPr="00593010">
        <w:rPr>
          <w:rFonts w:ascii="Calibri" w:hAnsi="Calibri" w:cs="Calibri"/>
          <w:bCs/>
          <w:color w:val="auto"/>
          <w:sz w:val="24"/>
          <w:szCs w:val="24"/>
        </w:rPr>
        <w:tab/>
        <w:t>w przypadku, gdy Wykonawca dwukrotnie nie wywiązał się z obowiązku przedłożenia na wezwanie oświadczenia dotyczącego stanu zatrudnienia w wyznaczonym terminie, a także gdy Wykonawca nie wywiązał się z obowiązku zatrudnienia na podstawie umowy o pracę przez cały okres realizacji zamówienia pracowników wymaganych w Specyfikacji Warunków Zamówienia,</w:t>
      </w:r>
    </w:p>
    <w:p w14:paraId="0B60270C"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8)</w:t>
      </w:r>
      <w:r w:rsidRPr="00593010">
        <w:rPr>
          <w:rFonts w:ascii="Calibri" w:hAnsi="Calibri" w:cs="Calibri"/>
          <w:bCs/>
          <w:color w:val="auto"/>
          <w:sz w:val="24"/>
          <w:szCs w:val="24"/>
        </w:rPr>
        <w:tab/>
        <w:t>w przypadku zwłoki w wykonywaniu przedmiotu niniejszej Umowy,</w:t>
      </w:r>
    </w:p>
    <w:p w14:paraId="02C6A7FE"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lastRenderedPageBreak/>
        <w:t>9)</w:t>
      </w:r>
      <w:r w:rsidRPr="00593010">
        <w:rPr>
          <w:rFonts w:ascii="Calibri" w:hAnsi="Calibri" w:cs="Calibri"/>
          <w:bCs/>
          <w:color w:val="auto"/>
          <w:sz w:val="24"/>
          <w:szCs w:val="24"/>
        </w:rPr>
        <w:tab/>
        <w:t>w przypadku konieczności wielokrotnego (więcej niż dwukrotnego) dokonania bezpośredniej zapłaty podwykonawcy lub dalszemu podwykonawcy lub konieczności dokonania bezpośrednich zapłat podwykonawcy lub dalszemu podwykonawcy na sumę większą niż 5% całkowitej wartości niniejszej Umowy określonej w § 3 ust. 1.</w:t>
      </w:r>
    </w:p>
    <w:p w14:paraId="1A276A55"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2.</w:t>
      </w:r>
      <w:r w:rsidRPr="00593010">
        <w:rPr>
          <w:rFonts w:ascii="Calibri" w:hAnsi="Calibri" w:cs="Calibri"/>
          <w:bCs/>
          <w:color w:val="auto"/>
          <w:sz w:val="24"/>
          <w:szCs w:val="24"/>
        </w:rPr>
        <w:tab/>
        <w:t>Odstąpienie od Umowy powinno nastąpić w formie pisemnej pod rygorem nieważności takiego oświadczenia i powinno zawierać uzasadnienie.</w:t>
      </w:r>
    </w:p>
    <w:p w14:paraId="7526F50D"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3.</w:t>
      </w:r>
      <w:r w:rsidRPr="00593010">
        <w:rPr>
          <w:rFonts w:ascii="Calibri" w:hAnsi="Calibri" w:cs="Calibri"/>
          <w:bCs/>
          <w:color w:val="auto"/>
          <w:sz w:val="24"/>
          <w:szCs w:val="24"/>
        </w:rPr>
        <w:tab/>
        <w:t>Jeżeli Wykonawca będzie wykonywał przedmiot Umowy wadliwie, sprzecznie z Umową, dokumentami umownymi lub wskazaniami Koordynatora prac lub Zamawiającego, Zamawiający może wezwać go przedstawienia programu naprawczego lub do zmiany sposobu wykonywania przedmiotu Umowy i wyznaczyć mu w tym celu odpowiedni termin; po bezskutecznym upływie wyznaczonego terminu Zamawiający może od Umowy odstąpić z winy Wykonawcy, powierzyć poprawienie wad i dalsze wykonanie przedmiotu Umowy innemu podmiotowi lub innej osobie na koszt i na ryzyko Wykonawcy.</w:t>
      </w:r>
    </w:p>
    <w:p w14:paraId="7293F113"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4.</w:t>
      </w:r>
      <w:r w:rsidRPr="00593010">
        <w:rPr>
          <w:rFonts w:ascii="Calibri" w:hAnsi="Calibri" w:cs="Calibri"/>
          <w:bCs/>
          <w:color w:val="auto"/>
          <w:sz w:val="24"/>
          <w:szCs w:val="24"/>
        </w:rPr>
        <w:tab/>
        <w:t>W wypadku odstąpienia od Umowy Wykonawcę oraz Zamawiającego obciążają następujące obowiązki:</w:t>
      </w:r>
    </w:p>
    <w:p w14:paraId="309461C3"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1)</w:t>
      </w:r>
      <w:r w:rsidRPr="00593010">
        <w:rPr>
          <w:rFonts w:ascii="Calibri" w:hAnsi="Calibri" w:cs="Calibri"/>
          <w:bCs/>
          <w:color w:val="auto"/>
          <w:sz w:val="24"/>
          <w:szCs w:val="24"/>
        </w:rPr>
        <w:tab/>
        <w:t>Wykonawca zabezpieczy przerwane prace w zakresie obustronnie uzgodnionym na koszt tej strony, z której to winy nastąpiło odstąpienie od Umowy,</w:t>
      </w:r>
    </w:p>
    <w:p w14:paraId="4777330E" w14:textId="77777777" w:rsidR="00593010" w:rsidRPr="00593010"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2)</w:t>
      </w:r>
      <w:r w:rsidRPr="00593010">
        <w:rPr>
          <w:rFonts w:ascii="Calibri" w:hAnsi="Calibri" w:cs="Calibri"/>
          <w:bCs/>
          <w:color w:val="auto"/>
          <w:sz w:val="24"/>
          <w:szCs w:val="24"/>
        </w:rPr>
        <w:tab/>
        <w:t>Wykonawca zgłosi do dokonania przez Zamawiającego odbioru prac przerwanych,</w:t>
      </w:r>
    </w:p>
    <w:p w14:paraId="6990F7A7" w14:textId="5536171A" w:rsidR="00FD5A56" w:rsidRDefault="00593010" w:rsidP="002B5629">
      <w:pPr>
        <w:pStyle w:val="Zwykytekst"/>
        <w:spacing w:before="120"/>
        <w:jc w:val="both"/>
        <w:rPr>
          <w:rFonts w:ascii="Calibri" w:hAnsi="Calibri" w:cs="Calibri"/>
          <w:bCs/>
          <w:color w:val="auto"/>
          <w:sz w:val="24"/>
          <w:szCs w:val="24"/>
        </w:rPr>
      </w:pPr>
      <w:r w:rsidRPr="00593010">
        <w:rPr>
          <w:rFonts w:ascii="Calibri" w:hAnsi="Calibri" w:cs="Calibri"/>
          <w:bCs/>
          <w:color w:val="auto"/>
          <w:sz w:val="24"/>
          <w:szCs w:val="24"/>
        </w:rPr>
        <w:t>3)</w:t>
      </w:r>
      <w:r w:rsidRPr="00593010">
        <w:rPr>
          <w:rFonts w:ascii="Calibri" w:hAnsi="Calibri" w:cs="Calibri"/>
          <w:bCs/>
          <w:color w:val="auto"/>
          <w:sz w:val="24"/>
          <w:szCs w:val="24"/>
        </w:rPr>
        <w:tab/>
        <w:t>w terminie 14 dni od daty zgłoszenia, o którym mowa w pkt 2, Wykonawca przy udziale Zamawiającego sporządzi szczegółowy protokół inwentaryzacji prac w toku. W przypadku braku zgłoszenia, o którym mowa w pkt 2, protokół inwentaryzacji prac w toku Zamawiający sporządza samodzielnie. Protokół inwentaryzacji będzie stanowił podstawę do sporządzenia przez Wykonawcę kosztorysu prac w toku, z użyciem cen jednostkowych zastosowanych w kosztorysie ofertowym Wykonawcy. Zatwierdzony przez Zamawiającego kosztorys prac w toku będzie podstawą do wystawienia przez Wykonawcę faktury VAT.</w:t>
      </w:r>
    </w:p>
    <w:p w14:paraId="1721199D" w14:textId="77777777" w:rsidR="002B5629" w:rsidRDefault="002B5629" w:rsidP="002B5629">
      <w:pPr>
        <w:pStyle w:val="Zwykytekst"/>
        <w:spacing w:before="120"/>
        <w:jc w:val="both"/>
      </w:pPr>
    </w:p>
    <w:p w14:paraId="7979B368" w14:textId="77777777" w:rsidR="00FD5A56" w:rsidRDefault="00C74005">
      <w:pPr>
        <w:pStyle w:val="Zwykytekst"/>
        <w:spacing w:before="120"/>
        <w:ind w:left="720"/>
        <w:jc w:val="center"/>
        <w:rPr>
          <w:sz w:val="24"/>
          <w:szCs w:val="24"/>
        </w:rPr>
      </w:pPr>
      <w:r>
        <w:rPr>
          <w:rFonts w:ascii="Calibri" w:hAnsi="Calibri" w:cs="Calibri"/>
          <w:color w:val="auto"/>
          <w:sz w:val="24"/>
          <w:szCs w:val="24"/>
        </w:rPr>
        <w:t>§ 11.</w:t>
      </w:r>
    </w:p>
    <w:p w14:paraId="4CE492A5" w14:textId="77777777" w:rsidR="00FD5A56" w:rsidRDefault="00C74005">
      <w:pPr>
        <w:pStyle w:val="Zwykytekst"/>
        <w:spacing w:before="120"/>
        <w:ind w:left="720"/>
        <w:jc w:val="center"/>
        <w:rPr>
          <w:sz w:val="24"/>
          <w:szCs w:val="24"/>
        </w:rPr>
      </w:pPr>
      <w:r>
        <w:rPr>
          <w:rFonts w:ascii="Calibri" w:hAnsi="Calibri" w:cs="Calibri"/>
          <w:b/>
          <w:bCs/>
          <w:color w:val="auto"/>
          <w:sz w:val="24"/>
          <w:szCs w:val="24"/>
        </w:rPr>
        <w:t>Zmiana treści Umowy</w:t>
      </w:r>
    </w:p>
    <w:p w14:paraId="77DA9323"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1.</w:t>
      </w:r>
      <w:r>
        <w:rPr>
          <w:rFonts w:ascii="Calibri" w:hAnsi="Calibri" w:cs="Calibri"/>
          <w:color w:val="auto"/>
          <w:sz w:val="24"/>
          <w:szCs w:val="24"/>
        </w:rPr>
        <w:tab/>
        <w:t>Wszelkie zmiany niniejszej Umowy wymagają pod rygorem nieważności formy pisemnego aneksu podpisanego przez obie Strony.</w:t>
      </w:r>
    </w:p>
    <w:p w14:paraId="174BA5B2"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2. Zamawiający przypadkami określonymi w przepisie art. 455 PZP dopuszczającymi zmianę Umowy bez przeprowadzenia nowego postępowania o udzielenie zamówienia, Zamawiający dopuszcza możliwość dokonania zmiany postanowień zawartej Umowy w następujących przypadkach:</w:t>
      </w:r>
    </w:p>
    <w:p w14:paraId="4C205A6E"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 xml:space="preserve">1) z powodu działania siły wyższej, np. wystąpienia zdarzenia losowego wywołanego przez czynniki zewnętrzne, którego nie można było przewidzieć z pewnością, </w:t>
      </w:r>
    </w:p>
    <w:p w14:paraId="103A13B8"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w szczególności zagrażającego bezpośrednio życiu lub zdrowiu ludzi lub grożącego powstaniem szkody w znacznych rozmiarach,</w:t>
      </w:r>
    </w:p>
    <w:p w14:paraId="1F132096"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 xml:space="preserve">2) z powodu wystąpienia warunków </w:t>
      </w:r>
      <w:proofErr w:type="spellStart"/>
      <w:r>
        <w:rPr>
          <w:rFonts w:ascii="Calibri" w:hAnsi="Calibri" w:cs="Calibri"/>
          <w:color w:val="auto"/>
          <w:sz w:val="24"/>
          <w:szCs w:val="24"/>
        </w:rPr>
        <w:t>hydrologiczno</w:t>
      </w:r>
      <w:proofErr w:type="spellEnd"/>
      <w:r>
        <w:rPr>
          <w:rFonts w:ascii="Calibri" w:hAnsi="Calibri" w:cs="Calibri"/>
          <w:color w:val="auto"/>
          <w:sz w:val="24"/>
          <w:szCs w:val="24"/>
        </w:rPr>
        <w:t xml:space="preserve"> – meteorologicznych uniemożliwiających wykonywanie prac,</w:t>
      </w:r>
    </w:p>
    <w:p w14:paraId="3BD5CA72"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lastRenderedPageBreak/>
        <w:t>3) z powodu uzasadnionych zmian w zakresie sposobu wykonania Umowy proponowanych przez Zamawiającego lub Wykonawcę, jeżeli te zmiany są korzystne dla Zamawiającego,</w:t>
      </w:r>
    </w:p>
    <w:p w14:paraId="13C45AD9"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4) w przypadku wystąpienia konieczności realizacji dodatkowych dostaw, usług lub robót budowlanych nieobjętych zamówieniem podstawowym, których nie uwzględniono w zamówieniu podstawowym, o ile stały się one niezbędne i zostały spełnione łącznie następujące warunki:</w:t>
      </w:r>
    </w:p>
    <w:p w14:paraId="6EDDEBBB"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a) zmiana wykonawcy nie może zostać dokonana z powodów ekonomicznych lub technicznych, w szczególności dotyczących zamienności lub interoperacyjności wyposażenia, usług lub instalacji zamówionych w ramach zamówienia podstawowego,</w:t>
      </w:r>
    </w:p>
    <w:p w14:paraId="52A947EA"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b) zmiana wykonawcy spowodowałaby istotną niedogodność lub znaczne zwiększenie kosztów dla zamawiającego,</w:t>
      </w:r>
    </w:p>
    <w:p w14:paraId="4338B3E6"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c) wzrost ceny spowodowany zmianą nie przekracza 50% wartości pierwotnej umowy, z wyjątkiem należycie uzasadnionych przypadków,</w:t>
      </w:r>
    </w:p>
    <w:p w14:paraId="715A5ADD"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5) w przypadku, gdy konieczność zmiany Umowy spowodowana jest okolicznościami, których Zamawiający, działając z należytą starannością, nie mógł przewidzieć, a wartość zmiany nie przekracza 50% wartości Umowy, pod warunkiem, że zmiany te nie prowadzą do zmiany charakteru Umowy,</w:t>
      </w:r>
    </w:p>
    <w:p w14:paraId="325CC819"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6) z powodu wystąpienia konieczności wykonania prac, które nie zostały wyszczególnione w przedmiarze robót, a są konieczne do realizacji przedmiotu Umowy,</w:t>
      </w:r>
    </w:p>
    <w:p w14:paraId="2C752BA5"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7) z powodu rezygnacji przez Zamawiającego z realizacji części przedmiotu Umowy np. wyniku limitowania posiadanych środków finansowych i konieczności dostosowania wartości wykonywanych zadań do planu wydatków budżetowych. W takim przypadku wynagrodzenie przysługujące Wykonawcy zostanie pomniejszone, przy czym Zamawiający zapłaci za wszystkie spełnione świadczenia oraz udokumentowane koszty, które Wykonawca poniósł w związku z wykonaniem Umowy,</w:t>
      </w:r>
    </w:p>
    <w:p w14:paraId="26181423"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 xml:space="preserve">8) z powodu konieczności zmiany terminów realizacji, np. w przypadku wystąpienia warunków </w:t>
      </w:r>
      <w:proofErr w:type="spellStart"/>
      <w:r>
        <w:rPr>
          <w:rFonts w:ascii="Calibri" w:hAnsi="Calibri" w:cs="Calibri"/>
          <w:color w:val="auto"/>
          <w:sz w:val="24"/>
          <w:szCs w:val="24"/>
        </w:rPr>
        <w:t>hydrologiczno</w:t>
      </w:r>
      <w:proofErr w:type="spellEnd"/>
      <w:r>
        <w:rPr>
          <w:rFonts w:ascii="Calibri" w:hAnsi="Calibri" w:cs="Calibri"/>
          <w:color w:val="auto"/>
          <w:sz w:val="24"/>
          <w:szCs w:val="24"/>
        </w:rPr>
        <w:t xml:space="preserve"> – meteorologicznych uniemożliwiających wykonywanie prac utrzymaniowych przez okres dłuższy niż 7 dni lub konieczności wykonania prac, o których mowa w pkt 5. Przedłużenie terminu realizacji prac utrzymaniowych może nastąpić po uzgodnieniu z Zamawiającym maksymalnie o okres zaistniałych niekorzystnych warunków,</w:t>
      </w:r>
    </w:p>
    <w:p w14:paraId="04C9493A"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9) z powodu zmiany stawki podatku od towarów i usług, jeżeli zmiany te będą miały wpływ na koszty wykonania zamówienia przez Wykonawcę,</w:t>
      </w:r>
    </w:p>
    <w:p w14:paraId="390AE6A0"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10) w przypadku wystąpienia innych okoliczności nieingerujących w treść przedmiotu Umowy, których nie można przewidzieć w momencie zawarcia Umowy.</w:t>
      </w:r>
    </w:p>
    <w:p w14:paraId="723E5692" w14:textId="77777777" w:rsidR="00FD5A56" w:rsidRDefault="00C74005">
      <w:pPr>
        <w:pStyle w:val="Zwykytekst"/>
        <w:spacing w:before="120"/>
        <w:jc w:val="both"/>
        <w:rPr>
          <w:rFonts w:ascii="Calibri" w:hAnsi="Calibri" w:cs="Calibri"/>
          <w:color w:val="auto"/>
          <w:sz w:val="24"/>
          <w:szCs w:val="24"/>
        </w:rPr>
      </w:pPr>
      <w:r>
        <w:rPr>
          <w:rFonts w:ascii="Calibri" w:hAnsi="Calibri" w:cs="Calibri"/>
          <w:color w:val="auto"/>
          <w:sz w:val="24"/>
          <w:szCs w:val="24"/>
        </w:rPr>
        <w:t>3. Warunkiem wprowadzenia zmian zawartej Umowy jest sporządzenie podpisanego przez Strony Protokołu konieczności określającego przyczyny zmiany oraz potwierdzającego wystąpienie okoliczności wymienionej w ust. 2. Protokół konieczności będzie załącznikiem do aneksu zmieniającego niniejszą Umowę.</w:t>
      </w:r>
    </w:p>
    <w:p w14:paraId="5C8C260F" w14:textId="77777777" w:rsidR="00FD5A56" w:rsidRDefault="00C74005">
      <w:pPr>
        <w:pStyle w:val="Zwykytekst"/>
        <w:spacing w:before="120"/>
        <w:jc w:val="center"/>
      </w:pPr>
      <w:r>
        <w:rPr>
          <w:rFonts w:ascii="Calibri" w:hAnsi="Calibri" w:cs="Calibri"/>
          <w:color w:val="auto"/>
          <w:sz w:val="24"/>
          <w:szCs w:val="24"/>
        </w:rPr>
        <w:t>§12.</w:t>
      </w:r>
    </w:p>
    <w:p w14:paraId="079CF395" w14:textId="790676E8" w:rsidR="00FD5A56" w:rsidRDefault="00C74005">
      <w:pPr>
        <w:pStyle w:val="Zwykytekst"/>
        <w:spacing w:before="120"/>
        <w:jc w:val="both"/>
        <w:rPr>
          <w:rFonts w:asciiTheme="minorHAnsi" w:hAnsiTheme="minorHAnsi" w:cstheme="minorHAnsi"/>
          <w:sz w:val="24"/>
          <w:szCs w:val="24"/>
        </w:rPr>
      </w:pPr>
      <w:r>
        <w:rPr>
          <w:rFonts w:asciiTheme="minorHAnsi" w:hAnsiTheme="minorHAnsi" w:cstheme="minorHAnsi"/>
          <w:sz w:val="24"/>
          <w:szCs w:val="24"/>
        </w:rPr>
        <w:t xml:space="preserve">Państwowe Gospodarstwo Wodne Wody Polskie, zgodnie z art. 4c ustawy z dnia z dnia 8 marca 2013 r. o przeciwdziałaniu nadmiernym opóźnieniom w transakcjach handlowych (Dz.U. z 2021 r. poz. 424 ze zm. ) oświadcza, że posiada status dużego przedsiębiorcy, w rozumieniu </w:t>
      </w:r>
      <w:r>
        <w:rPr>
          <w:rFonts w:asciiTheme="minorHAnsi" w:hAnsiTheme="minorHAnsi" w:cstheme="minorHAnsi"/>
          <w:sz w:val="24"/>
          <w:szCs w:val="24"/>
        </w:rPr>
        <w:lastRenderedPageBreak/>
        <w:t>art. 4 pkt 6 ustawy z dnia z dnia 8 marca 2013 r. o przeciwdziałaniu nadmiernym opóźnieniom w transakcjach handlowych</w:t>
      </w:r>
      <w:r w:rsidR="002B5629">
        <w:rPr>
          <w:rFonts w:asciiTheme="minorHAnsi" w:hAnsiTheme="minorHAnsi" w:cstheme="minorHAnsi"/>
          <w:sz w:val="24"/>
          <w:szCs w:val="24"/>
        </w:rPr>
        <w:t>.</w:t>
      </w:r>
    </w:p>
    <w:p w14:paraId="080C9B5E" w14:textId="66B12D01" w:rsidR="002B5629" w:rsidRDefault="002B5629">
      <w:pPr>
        <w:pStyle w:val="Zwykytekst"/>
        <w:spacing w:before="120"/>
        <w:jc w:val="both"/>
        <w:rPr>
          <w:rFonts w:asciiTheme="minorHAnsi" w:hAnsiTheme="minorHAnsi" w:cstheme="minorHAnsi"/>
          <w:sz w:val="24"/>
          <w:szCs w:val="24"/>
        </w:rPr>
      </w:pPr>
    </w:p>
    <w:p w14:paraId="0BE1FD0A" w14:textId="36AD80E5" w:rsidR="002B5629" w:rsidRPr="001939E9" w:rsidRDefault="002B5629" w:rsidP="00B65A4C">
      <w:pPr>
        <w:pStyle w:val="Zwykytekst"/>
        <w:spacing w:before="120"/>
        <w:jc w:val="center"/>
        <w:rPr>
          <w:rFonts w:asciiTheme="minorHAnsi" w:hAnsiTheme="minorHAnsi" w:cstheme="minorHAnsi"/>
          <w:sz w:val="24"/>
          <w:szCs w:val="24"/>
        </w:rPr>
      </w:pPr>
      <w:r w:rsidRPr="001939E9">
        <w:rPr>
          <w:rFonts w:asciiTheme="minorHAnsi" w:hAnsiTheme="minorHAnsi" w:cstheme="minorHAnsi"/>
          <w:sz w:val="24"/>
          <w:szCs w:val="24"/>
        </w:rPr>
        <w:t>§ 13</w:t>
      </w:r>
      <w:r w:rsidR="001939E9">
        <w:rPr>
          <w:rFonts w:asciiTheme="minorHAnsi" w:hAnsiTheme="minorHAnsi" w:cstheme="minorHAnsi"/>
          <w:sz w:val="24"/>
          <w:szCs w:val="24"/>
        </w:rPr>
        <w:t>.</w:t>
      </w:r>
    </w:p>
    <w:p w14:paraId="77B51C68" w14:textId="77777777" w:rsidR="002B5629" w:rsidRPr="00B65A4C" w:rsidRDefault="002B5629" w:rsidP="00B65A4C">
      <w:pPr>
        <w:pStyle w:val="Zwykytekst"/>
        <w:spacing w:before="120"/>
        <w:jc w:val="center"/>
        <w:rPr>
          <w:rFonts w:asciiTheme="minorHAnsi" w:hAnsiTheme="minorHAnsi" w:cstheme="minorHAnsi"/>
          <w:b/>
          <w:bCs/>
          <w:sz w:val="24"/>
          <w:szCs w:val="24"/>
        </w:rPr>
      </w:pPr>
      <w:r w:rsidRPr="00B65A4C">
        <w:rPr>
          <w:rFonts w:asciiTheme="minorHAnsi" w:hAnsiTheme="minorHAnsi" w:cstheme="minorHAnsi"/>
          <w:b/>
          <w:bCs/>
          <w:sz w:val="24"/>
          <w:szCs w:val="24"/>
        </w:rPr>
        <w:t>Gwarancja jakości</w:t>
      </w:r>
    </w:p>
    <w:p w14:paraId="7A0FAF53" w14:textId="77777777" w:rsidR="002B5629" w:rsidRPr="002B5629" w:rsidRDefault="002B5629" w:rsidP="002B5629">
      <w:pPr>
        <w:pStyle w:val="Zwykytekst"/>
        <w:spacing w:before="120"/>
        <w:jc w:val="both"/>
        <w:rPr>
          <w:rFonts w:asciiTheme="minorHAnsi" w:hAnsiTheme="minorHAnsi" w:cstheme="minorHAnsi"/>
          <w:sz w:val="24"/>
          <w:szCs w:val="24"/>
        </w:rPr>
      </w:pPr>
      <w:r w:rsidRPr="002B5629">
        <w:rPr>
          <w:rFonts w:asciiTheme="minorHAnsi" w:hAnsiTheme="minorHAnsi" w:cstheme="minorHAnsi"/>
          <w:sz w:val="24"/>
          <w:szCs w:val="24"/>
        </w:rPr>
        <w:t>1.</w:t>
      </w:r>
      <w:r w:rsidRPr="002B5629">
        <w:rPr>
          <w:rFonts w:asciiTheme="minorHAnsi" w:hAnsiTheme="minorHAnsi" w:cstheme="minorHAnsi"/>
          <w:sz w:val="24"/>
          <w:szCs w:val="24"/>
        </w:rPr>
        <w:tab/>
        <w:t>Wykonawca udziela Zamawiającemu gwarancji jakości na przedmiot Umowy w zakresie dotyczącym zastosowanych elementów (materiały, surowce, wyroby) niezbędnych do wykonania robót utrzymaniowych objętych niniejszą Umową na okres 12 miesięcy licząc od dnia podpisania końcowego protokołu odbioru przedmiotu Umowy.</w:t>
      </w:r>
    </w:p>
    <w:p w14:paraId="46C5F292" w14:textId="77777777" w:rsidR="002B5629" w:rsidRPr="002B5629" w:rsidRDefault="002B5629" w:rsidP="002B5629">
      <w:pPr>
        <w:pStyle w:val="Zwykytekst"/>
        <w:spacing w:before="120"/>
        <w:jc w:val="both"/>
        <w:rPr>
          <w:rFonts w:asciiTheme="minorHAnsi" w:hAnsiTheme="minorHAnsi" w:cstheme="minorHAnsi"/>
          <w:sz w:val="24"/>
          <w:szCs w:val="24"/>
        </w:rPr>
      </w:pPr>
      <w:r w:rsidRPr="002B5629">
        <w:rPr>
          <w:rFonts w:asciiTheme="minorHAnsi" w:hAnsiTheme="minorHAnsi" w:cstheme="minorHAnsi"/>
          <w:sz w:val="24"/>
          <w:szCs w:val="24"/>
        </w:rPr>
        <w:t>2.</w:t>
      </w:r>
      <w:r w:rsidRPr="002B5629">
        <w:rPr>
          <w:rFonts w:asciiTheme="minorHAnsi" w:hAnsiTheme="minorHAnsi" w:cstheme="minorHAnsi"/>
          <w:sz w:val="24"/>
          <w:szCs w:val="24"/>
        </w:rPr>
        <w:tab/>
        <w:t>Okres rękojmi i gwarancji ulega odpowiednio przedłużeniu o okres obejmujący usuwanie stwierdzonych wad przedmiotu Umowy.</w:t>
      </w:r>
    </w:p>
    <w:p w14:paraId="32F7A8C7" w14:textId="77777777" w:rsidR="002B5629" w:rsidRPr="002B5629" w:rsidRDefault="002B5629" w:rsidP="002B5629">
      <w:pPr>
        <w:pStyle w:val="Zwykytekst"/>
        <w:spacing w:before="120"/>
        <w:jc w:val="both"/>
        <w:rPr>
          <w:rFonts w:asciiTheme="minorHAnsi" w:hAnsiTheme="minorHAnsi" w:cstheme="minorHAnsi"/>
          <w:sz w:val="24"/>
          <w:szCs w:val="24"/>
        </w:rPr>
      </w:pPr>
      <w:r w:rsidRPr="002B5629">
        <w:rPr>
          <w:rFonts w:asciiTheme="minorHAnsi" w:hAnsiTheme="minorHAnsi" w:cstheme="minorHAnsi"/>
          <w:sz w:val="24"/>
          <w:szCs w:val="24"/>
        </w:rPr>
        <w:t>3.</w:t>
      </w:r>
      <w:r w:rsidRPr="002B5629">
        <w:rPr>
          <w:rFonts w:asciiTheme="minorHAnsi" w:hAnsiTheme="minorHAnsi" w:cstheme="minorHAnsi"/>
          <w:sz w:val="24"/>
          <w:szCs w:val="24"/>
        </w:rPr>
        <w:tab/>
        <w:t>Wykonawca usunie wady, które ujawniły się po dokonanym częściowym lub końcowym odbiorze, w terminie 14 dni od dnia zawiadomienia Wykonawcy o tych wadach.</w:t>
      </w:r>
    </w:p>
    <w:p w14:paraId="621296AF" w14:textId="77777777" w:rsidR="002B5629" w:rsidRPr="002B5629" w:rsidRDefault="002B5629" w:rsidP="002B5629">
      <w:pPr>
        <w:pStyle w:val="Zwykytekst"/>
        <w:spacing w:before="120"/>
        <w:jc w:val="both"/>
        <w:rPr>
          <w:rFonts w:asciiTheme="minorHAnsi" w:hAnsiTheme="minorHAnsi" w:cstheme="minorHAnsi"/>
          <w:sz w:val="24"/>
          <w:szCs w:val="24"/>
        </w:rPr>
      </w:pPr>
      <w:r w:rsidRPr="002B5629">
        <w:rPr>
          <w:rFonts w:asciiTheme="minorHAnsi" w:hAnsiTheme="minorHAnsi" w:cstheme="minorHAnsi"/>
          <w:sz w:val="24"/>
          <w:szCs w:val="24"/>
        </w:rPr>
        <w:t>4.</w:t>
      </w:r>
      <w:r w:rsidRPr="002B5629">
        <w:rPr>
          <w:rFonts w:asciiTheme="minorHAnsi" w:hAnsiTheme="minorHAnsi" w:cstheme="minorHAnsi"/>
          <w:sz w:val="24"/>
          <w:szCs w:val="24"/>
        </w:rPr>
        <w:tab/>
        <w:t>Strony mogą uzgodnić inny termin usunięcia wad niż wskazany w ust. 4. Zmiana terminu usunięcia wad nie stanowi zmiany niniejszej Umowy. Zmiana terminu usunięcia wad musi być potwierdzona przez Zamawiającego przynajmniej w formie mailowej lub faxem.</w:t>
      </w:r>
    </w:p>
    <w:p w14:paraId="7E2BA0D8" w14:textId="77777777" w:rsidR="002B5629" w:rsidRPr="002B5629" w:rsidRDefault="002B5629" w:rsidP="002B5629">
      <w:pPr>
        <w:pStyle w:val="Zwykytekst"/>
        <w:spacing w:before="120"/>
        <w:jc w:val="both"/>
        <w:rPr>
          <w:rFonts w:asciiTheme="minorHAnsi" w:hAnsiTheme="minorHAnsi" w:cstheme="minorHAnsi"/>
          <w:sz w:val="24"/>
          <w:szCs w:val="24"/>
        </w:rPr>
      </w:pPr>
      <w:r w:rsidRPr="002B5629">
        <w:rPr>
          <w:rFonts w:asciiTheme="minorHAnsi" w:hAnsiTheme="minorHAnsi" w:cstheme="minorHAnsi"/>
          <w:sz w:val="24"/>
          <w:szCs w:val="24"/>
        </w:rPr>
        <w:t>5.</w:t>
      </w:r>
      <w:r w:rsidRPr="002B5629">
        <w:rPr>
          <w:rFonts w:asciiTheme="minorHAnsi" w:hAnsiTheme="minorHAnsi" w:cstheme="minorHAnsi"/>
          <w:sz w:val="24"/>
          <w:szCs w:val="24"/>
        </w:rPr>
        <w:tab/>
        <w:t>Na podstawie niniejszej gwarancji:</w:t>
      </w:r>
    </w:p>
    <w:p w14:paraId="6AC68689" w14:textId="77777777" w:rsidR="002B5629" w:rsidRPr="002B5629" w:rsidRDefault="002B5629" w:rsidP="002B5629">
      <w:pPr>
        <w:pStyle w:val="Zwykytekst"/>
        <w:spacing w:before="120"/>
        <w:jc w:val="both"/>
        <w:rPr>
          <w:rFonts w:asciiTheme="minorHAnsi" w:hAnsiTheme="minorHAnsi" w:cstheme="minorHAnsi"/>
          <w:sz w:val="24"/>
          <w:szCs w:val="24"/>
        </w:rPr>
      </w:pPr>
      <w:r w:rsidRPr="002B5629">
        <w:rPr>
          <w:rFonts w:asciiTheme="minorHAnsi" w:hAnsiTheme="minorHAnsi" w:cstheme="minorHAnsi"/>
          <w:sz w:val="24"/>
          <w:szCs w:val="24"/>
        </w:rPr>
        <w:t>1)</w:t>
      </w:r>
      <w:r w:rsidRPr="002B5629">
        <w:rPr>
          <w:rFonts w:asciiTheme="minorHAnsi" w:hAnsiTheme="minorHAnsi" w:cstheme="minorHAnsi"/>
          <w:sz w:val="24"/>
          <w:szCs w:val="24"/>
        </w:rPr>
        <w:tab/>
        <w:t>Wykonawca zobowiązuje się do usunięcia wad na swój koszt i na własne ryzyko, bez względu na wysokość związanych z tym kosztów,</w:t>
      </w:r>
    </w:p>
    <w:p w14:paraId="5D243093" w14:textId="77777777" w:rsidR="002B5629" w:rsidRPr="002B5629" w:rsidRDefault="002B5629" w:rsidP="002B5629">
      <w:pPr>
        <w:pStyle w:val="Zwykytekst"/>
        <w:spacing w:before="120"/>
        <w:jc w:val="both"/>
        <w:rPr>
          <w:rFonts w:asciiTheme="minorHAnsi" w:hAnsiTheme="minorHAnsi" w:cstheme="minorHAnsi"/>
          <w:sz w:val="24"/>
          <w:szCs w:val="24"/>
        </w:rPr>
      </w:pPr>
      <w:r w:rsidRPr="002B5629">
        <w:rPr>
          <w:rFonts w:asciiTheme="minorHAnsi" w:hAnsiTheme="minorHAnsi" w:cstheme="minorHAnsi"/>
          <w:sz w:val="24"/>
          <w:szCs w:val="24"/>
        </w:rPr>
        <w:t>2)</w:t>
      </w:r>
      <w:r w:rsidRPr="002B5629">
        <w:rPr>
          <w:rFonts w:asciiTheme="minorHAnsi" w:hAnsiTheme="minorHAnsi" w:cstheme="minorHAnsi"/>
          <w:sz w:val="24"/>
          <w:szCs w:val="24"/>
        </w:rPr>
        <w:tab/>
        <w:t>Zamawiający pisemnie powiadomi Wykonawcę o wykryciu wad, a Wykonawca naprawi wady niezwłocznie, nie później jak do końca terminu określonego w ust. 3 lub ust. 4</w:t>
      </w:r>
    </w:p>
    <w:p w14:paraId="50686C84" w14:textId="77777777" w:rsidR="002B5629" w:rsidRPr="002B5629" w:rsidRDefault="002B5629" w:rsidP="002B5629">
      <w:pPr>
        <w:pStyle w:val="Zwykytekst"/>
        <w:spacing w:before="120"/>
        <w:jc w:val="both"/>
        <w:rPr>
          <w:rFonts w:asciiTheme="minorHAnsi" w:hAnsiTheme="minorHAnsi" w:cstheme="minorHAnsi"/>
          <w:sz w:val="24"/>
          <w:szCs w:val="24"/>
        </w:rPr>
      </w:pPr>
      <w:r w:rsidRPr="002B5629">
        <w:rPr>
          <w:rFonts w:asciiTheme="minorHAnsi" w:hAnsiTheme="minorHAnsi" w:cstheme="minorHAnsi"/>
          <w:sz w:val="24"/>
          <w:szCs w:val="24"/>
        </w:rPr>
        <w:t>3)</w:t>
      </w:r>
      <w:r w:rsidRPr="002B5629">
        <w:rPr>
          <w:rFonts w:asciiTheme="minorHAnsi" w:hAnsiTheme="minorHAnsi" w:cstheme="minorHAnsi"/>
          <w:sz w:val="24"/>
          <w:szCs w:val="24"/>
        </w:rPr>
        <w:tab/>
        <w:t>w przypadku, gdy Wykonawca nie dopełni obowiązku usunięcia wady do końca terminu określonego w ust. 3 lub ust. 4, Zamawiający ma prawo, wg własnego wyboru, naprawić wadę we własnym zakresie lub powierzyć usunięcie wady osobie trzeciej lub innemu podmiotowi, na koszt i na ryzyko Wykonawcy.</w:t>
      </w:r>
    </w:p>
    <w:p w14:paraId="5117DA1F" w14:textId="77777777" w:rsidR="002B5629" w:rsidRPr="002B5629" w:rsidRDefault="002B5629" w:rsidP="002B5629">
      <w:pPr>
        <w:pStyle w:val="Zwykytekst"/>
        <w:spacing w:before="120"/>
        <w:jc w:val="both"/>
        <w:rPr>
          <w:rFonts w:asciiTheme="minorHAnsi" w:hAnsiTheme="minorHAnsi" w:cstheme="minorHAnsi"/>
          <w:sz w:val="24"/>
          <w:szCs w:val="24"/>
        </w:rPr>
      </w:pPr>
      <w:r w:rsidRPr="002B5629">
        <w:rPr>
          <w:rFonts w:asciiTheme="minorHAnsi" w:hAnsiTheme="minorHAnsi" w:cstheme="minorHAnsi"/>
          <w:sz w:val="24"/>
          <w:szCs w:val="24"/>
        </w:rPr>
        <w:t>6.</w:t>
      </w:r>
      <w:r w:rsidRPr="002B5629">
        <w:rPr>
          <w:rFonts w:asciiTheme="minorHAnsi" w:hAnsiTheme="minorHAnsi" w:cstheme="minorHAnsi"/>
          <w:sz w:val="24"/>
          <w:szCs w:val="24"/>
        </w:rPr>
        <w:tab/>
        <w:t xml:space="preserve">Zamawiający ma prawo dochodzić uprawnień z tytułu rękojmi za wady niezależnie </w:t>
      </w:r>
    </w:p>
    <w:p w14:paraId="1B17ACC2" w14:textId="77777777" w:rsidR="002B5629" w:rsidRPr="002B5629" w:rsidRDefault="002B5629" w:rsidP="002B5629">
      <w:pPr>
        <w:pStyle w:val="Zwykytekst"/>
        <w:spacing w:before="120"/>
        <w:jc w:val="both"/>
        <w:rPr>
          <w:rFonts w:asciiTheme="minorHAnsi" w:hAnsiTheme="minorHAnsi" w:cstheme="minorHAnsi"/>
          <w:sz w:val="24"/>
          <w:szCs w:val="24"/>
        </w:rPr>
      </w:pPr>
      <w:r w:rsidRPr="002B5629">
        <w:rPr>
          <w:rFonts w:asciiTheme="minorHAnsi" w:hAnsiTheme="minorHAnsi" w:cstheme="minorHAnsi"/>
          <w:sz w:val="24"/>
          <w:szCs w:val="24"/>
        </w:rPr>
        <w:t>od uprawnień wynikających z gwarancji.</w:t>
      </w:r>
    </w:p>
    <w:p w14:paraId="764B4B9D" w14:textId="77777777" w:rsidR="002B5629" w:rsidRPr="002B5629" w:rsidRDefault="002B5629" w:rsidP="002B5629">
      <w:pPr>
        <w:pStyle w:val="Zwykytekst"/>
        <w:spacing w:before="120"/>
        <w:jc w:val="both"/>
        <w:rPr>
          <w:rFonts w:asciiTheme="minorHAnsi" w:hAnsiTheme="minorHAnsi" w:cstheme="minorHAnsi"/>
          <w:sz w:val="24"/>
          <w:szCs w:val="24"/>
        </w:rPr>
      </w:pPr>
      <w:r w:rsidRPr="002B5629">
        <w:rPr>
          <w:rFonts w:asciiTheme="minorHAnsi" w:hAnsiTheme="minorHAnsi" w:cstheme="minorHAnsi"/>
          <w:sz w:val="24"/>
          <w:szCs w:val="24"/>
        </w:rPr>
        <w:t>7.</w:t>
      </w:r>
      <w:r w:rsidRPr="002B5629">
        <w:rPr>
          <w:rFonts w:asciiTheme="minorHAnsi" w:hAnsiTheme="minorHAnsi" w:cstheme="minorHAnsi"/>
          <w:sz w:val="24"/>
          <w:szCs w:val="24"/>
        </w:rPr>
        <w:tab/>
        <w:t>Niniejsza umowa stanowi dokument gwarancyjny, o którym mowa w art. 577</w:t>
      </w:r>
      <w:r w:rsidRPr="002B5629">
        <w:rPr>
          <w:rFonts w:asciiTheme="minorHAnsi" w:hAnsiTheme="minorHAnsi" w:cstheme="minorHAnsi"/>
          <w:sz w:val="24"/>
          <w:szCs w:val="24"/>
          <w:vertAlign w:val="superscript"/>
        </w:rPr>
        <w:t xml:space="preserve">2 </w:t>
      </w:r>
      <w:r w:rsidRPr="002B5629">
        <w:rPr>
          <w:rFonts w:asciiTheme="minorHAnsi" w:hAnsiTheme="minorHAnsi" w:cstheme="minorHAnsi"/>
          <w:sz w:val="24"/>
          <w:szCs w:val="24"/>
        </w:rPr>
        <w:t xml:space="preserve">ustawy </w:t>
      </w:r>
    </w:p>
    <w:p w14:paraId="3618609F" w14:textId="41A0CEA1" w:rsidR="002B5629" w:rsidRDefault="002B5629" w:rsidP="002B5629">
      <w:pPr>
        <w:pStyle w:val="Zwykytekst"/>
        <w:spacing w:before="120"/>
        <w:jc w:val="both"/>
        <w:rPr>
          <w:rFonts w:asciiTheme="minorHAnsi" w:hAnsiTheme="minorHAnsi" w:cstheme="minorHAnsi"/>
          <w:sz w:val="24"/>
          <w:szCs w:val="24"/>
        </w:rPr>
      </w:pPr>
      <w:r w:rsidRPr="002B5629">
        <w:rPr>
          <w:rFonts w:asciiTheme="minorHAnsi" w:hAnsiTheme="minorHAnsi" w:cstheme="minorHAnsi"/>
          <w:sz w:val="24"/>
          <w:szCs w:val="24"/>
        </w:rPr>
        <w:t>z dnia 23 kwietnia 1964 r. Kodeks cywilny (Dz. U. z 2020 r., poz. 1740 ze zm.).</w:t>
      </w:r>
    </w:p>
    <w:p w14:paraId="7FD4EDE0" w14:textId="26B69DB1" w:rsidR="002B5629" w:rsidRDefault="002B5629">
      <w:pPr>
        <w:pStyle w:val="Zwykytekst"/>
        <w:spacing w:before="120"/>
        <w:jc w:val="both"/>
        <w:rPr>
          <w:rFonts w:asciiTheme="minorHAnsi" w:hAnsiTheme="minorHAnsi" w:cstheme="minorHAnsi"/>
          <w:sz w:val="24"/>
          <w:szCs w:val="24"/>
        </w:rPr>
      </w:pPr>
    </w:p>
    <w:p w14:paraId="325C1435" w14:textId="3EE6C8AE" w:rsidR="00B65A4C" w:rsidRPr="001939E9" w:rsidRDefault="00B65A4C" w:rsidP="00B65A4C">
      <w:pPr>
        <w:pStyle w:val="Zwykytekst"/>
        <w:spacing w:before="120"/>
        <w:jc w:val="center"/>
        <w:rPr>
          <w:rFonts w:asciiTheme="minorHAnsi" w:hAnsiTheme="minorHAnsi" w:cstheme="minorHAnsi"/>
          <w:sz w:val="24"/>
          <w:szCs w:val="24"/>
        </w:rPr>
      </w:pPr>
      <w:r w:rsidRPr="001939E9">
        <w:rPr>
          <w:rFonts w:asciiTheme="minorHAnsi" w:hAnsiTheme="minorHAnsi" w:cstheme="minorHAnsi"/>
          <w:sz w:val="24"/>
          <w:szCs w:val="24"/>
        </w:rPr>
        <w:t>§ 14</w:t>
      </w:r>
      <w:r w:rsidR="001939E9" w:rsidRPr="001939E9">
        <w:rPr>
          <w:rFonts w:asciiTheme="minorHAnsi" w:hAnsiTheme="minorHAnsi" w:cstheme="minorHAnsi"/>
          <w:sz w:val="24"/>
          <w:szCs w:val="24"/>
        </w:rPr>
        <w:t>.</w:t>
      </w:r>
    </w:p>
    <w:p w14:paraId="11801670" w14:textId="77777777" w:rsidR="00B65A4C" w:rsidRPr="00B65A4C" w:rsidRDefault="00B65A4C" w:rsidP="00B65A4C">
      <w:pPr>
        <w:pStyle w:val="Zwykytekst"/>
        <w:spacing w:before="120"/>
        <w:jc w:val="center"/>
        <w:rPr>
          <w:rFonts w:asciiTheme="minorHAnsi" w:hAnsiTheme="minorHAnsi" w:cstheme="minorHAnsi"/>
          <w:b/>
          <w:bCs/>
          <w:sz w:val="24"/>
          <w:szCs w:val="24"/>
        </w:rPr>
      </w:pPr>
      <w:r w:rsidRPr="00B65A4C">
        <w:rPr>
          <w:rFonts w:asciiTheme="minorHAnsi" w:hAnsiTheme="minorHAnsi" w:cstheme="minorHAnsi"/>
          <w:b/>
          <w:bCs/>
          <w:sz w:val="24"/>
          <w:szCs w:val="24"/>
        </w:rPr>
        <w:t>Ochrona danych osobowych</w:t>
      </w:r>
    </w:p>
    <w:p w14:paraId="79E990B7" w14:textId="7963E132" w:rsidR="00B65A4C" w:rsidRPr="00B65A4C" w:rsidRDefault="00B65A4C" w:rsidP="00B65A4C">
      <w:pPr>
        <w:pStyle w:val="Zwykytekst"/>
        <w:spacing w:before="120"/>
        <w:jc w:val="both"/>
        <w:rPr>
          <w:rFonts w:asciiTheme="minorHAnsi" w:hAnsiTheme="minorHAnsi" w:cstheme="minorHAnsi"/>
          <w:sz w:val="24"/>
          <w:szCs w:val="24"/>
        </w:rPr>
      </w:pPr>
      <w:r w:rsidRPr="00B65A4C">
        <w:rPr>
          <w:rFonts w:asciiTheme="minorHAnsi" w:hAnsiTheme="minorHAnsi" w:cstheme="minorHAnsi"/>
          <w:sz w:val="24"/>
          <w:szCs w:val="24"/>
        </w:rPr>
        <w:t>1.</w:t>
      </w:r>
      <w:r w:rsidR="001C1769">
        <w:rPr>
          <w:rFonts w:asciiTheme="minorHAnsi" w:hAnsiTheme="minorHAnsi" w:cstheme="minorHAnsi"/>
          <w:sz w:val="24"/>
          <w:szCs w:val="24"/>
        </w:rPr>
        <w:t xml:space="preserve">   </w:t>
      </w:r>
      <w:r w:rsidRPr="00B65A4C">
        <w:rPr>
          <w:rFonts w:asciiTheme="minorHAnsi" w:hAnsiTheme="minorHAnsi" w:cstheme="minorHAnsi"/>
          <w:sz w:val="24"/>
          <w:szCs w:val="24"/>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061A801" w14:textId="55AB5B2F" w:rsidR="00B65A4C" w:rsidRPr="00B65A4C" w:rsidRDefault="00B65A4C" w:rsidP="00B65A4C">
      <w:pPr>
        <w:pStyle w:val="Zwykytekst"/>
        <w:spacing w:before="120"/>
        <w:jc w:val="both"/>
        <w:rPr>
          <w:rFonts w:asciiTheme="minorHAnsi" w:hAnsiTheme="minorHAnsi" w:cstheme="minorHAnsi"/>
          <w:sz w:val="24"/>
          <w:szCs w:val="24"/>
        </w:rPr>
      </w:pPr>
      <w:r w:rsidRPr="00B65A4C">
        <w:rPr>
          <w:rFonts w:asciiTheme="minorHAnsi" w:hAnsiTheme="minorHAnsi" w:cstheme="minorHAnsi"/>
          <w:sz w:val="24"/>
          <w:szCs w:val="24"/>
        </w:rPr>
        <w:t>2.</w:t>
      </w:r>
      <w:r w:rsidR="001C1769">
        <w:rPr>
          <w:rFonts w:asciiTheme="minorHAnsi" w:hAnsiTheme="minorHAnsi" w:cstheme="minorHAnsi"/>
          <w:sz w:val="24"/>
          <w:szCs w:val="24"/>
        </w:rPr>
        <w:t xml:space="preserve"> </w:t>
      </w:r>
      <w:r w:rsidRPr="00B65A4C">
        <w:rPr>
          <w:rFonts w:asciiTheme="minorHAnsi" w:hAnsiTheme="minorHAnsi" w:cstheme="minorHAnsi"/>
          <w:sz w:val="24"/>
          <w:szCs w:val="24"/>
        </w:rPr>
        <w:t xml:space="preserve">Każda ze Stron oświadcza, że osoby wyznaczone do kontaktów roboczych oraz odpowiedzialne za koordynację i realizację niniejszej umowy, a także osoby będące Stroną lub </w:t>
      </w:r>
      <w:r w:rsidRPr="00B65A4C">
        <w:rPr>
          <w:rFonts w:asciiTheme="minorHAnsi" w:hAnsiTheme="minorHAnsi" w:cstheme="minorHAnsi"/>
          <w:sz w:val="24"/>
          <w:szCs w:val="24"/>
        </w:rPr>
        <w:lastRenderedPageBreak/>
        <w:t>reprezentantami Stron niniejszej umowy dysponują informacjami dotyczącymi przetwarzania i ochrony ich danych osobowych przez Strony na potrzeby realizacji niniejszej umowy.</w:t>
      </w:r>
    </w:p>
    <w:p w14:paraId="0D76FB05" w14:textId="275CCBC0" w:rsidR="00B65A4C" w:rsidRPr="00B65A4C" w:rsidRDefault="00B65A4C" w:rsidP="00B65A4C">
      <w:pPr>
        <w:pStyle w:val="Zwykytekst"/>
        <w:spacing w:before="120"/>
        <w:jc w:val="both"/>
        <w:rPr>
          <w:rFonts w:asciiTheme="minorHAnsi" w:hAnsiTheme="minorHAnsi" w:cstheme="minorHAnsi"/>
          <w:sz w:val="24"/>
          <w:szCs w:val="24"/>
        </w:rPr>
      </w:pPr>
      <w:r w:rsidRPr="00B65A4C">
        <w:rPr>
          <w:rFonts w:asciiTheme="minorHAnsi" w:hAnsiTheme="minorHAnsi" w:cstheme="minorHAnsi"/>
          <w:sz w:val="24"/>
          <w:szCs w:val="24"/>
        </w:rPr>
        <w:t>3.</w:t>
      </w:r>
      <w:r w:rsidR="001C1769">
        <w:rPr>
          <w:rFonts w:asciiTheme="minorHAnsi" w:hAnsiTheme="minorHAnsi" w:cstheme="minorHAnsi"/>
          <w:sz w:val="24"/>
          <w:szCs w:val="24"/>
        </w:rPr>
        <w:t xml:space="preserve">  </w:t>
      </w:r>
      <w:r w:rsidRPr="00B65A4C">
        <w:rPr>
          <w:rFonts w:asciiTheme="minorHAnsi" w:hAnsiTheme="minorHAnsi" w:cstheme="minorHAnsi"/>
          <w:sz w:val="24"/>
          <w:szCs w:val="24"/>
        </w:rPr>
        <w:t>W przypadku, gdy w trakcie realizacji umowy wystąpi konieczność  przetwarzania przez Wykonawcę danych osobowych w rozumieniu ustawy z dnia 10 maja 2018 r. o ochronie danych osobowych, Wykonawca jest zobowiązany do zgłoszenia tego faktu i zawarcia z Zamawiającym Umowy powierzenia przetwarzania danych osobowych.</w:t>
      </w:r>
    </w:p>
    <w:p w14:paraId="28889B53" w14:textId="6C868212" w:rsidR="00B65A4C" w:rsidRPr="00B65A4C" w:rsidRDefault="00B65A4C" w:rsidP="00B65A4C">
      <w:pPr>
        <w:pStyle w:val="Zwykytekst"/>
        <w:spacing w:before="120"/>
        <w:jc w:val="both"/>
        <w:rPr>
          <w:rFonts w:asciiTheme="minorHAnsi" w:hAnsiTheme="minorHAnsi" w:cstheme="minorHAnsi"/>
          <w:sz w:val="24"/>
          <w:szCs w:val="24"/>
        </w:rPr>
      </w:pPr>
      <w:r w:rsidRPr="00B65A4C">
        <w:rPr>
          <w:rFonts w:asciiTheme="minorHAnsi" w:hAnsiTheme="minorHAnsi" w:cstheme="minorHAnsi"/>
          <w:sz w:val="24"/>
          <w:szCs w:val="24"/>
        </w:rPr>
        <w:t>4.</w:t>
      </w:r>
      <w:r w:rsidR="001C1769">
        <w:rPr>
          <w:rFonts w:asciiTheme="minorHAnsi" w:hAnsiTheme="minorHAnsi" w:cstheme="minorHAnsi"/>
          <w:sz w:val="24"/>
          <w:szCs w:val="24"/>
        </w:rPr>
        <w:t xml:space="preserve">  </w:t>
      </w:r>
      <w:r w:rsidRPr="00B65A4C">
        <w:rPr>
          <w:rFonts w:asciiTheme="minorHAnsi" w:hAnsiTheme="minorHAnsi" w:cstheme="minorHAnsi"/>
          <w:sz w:val="24"/>
          <w:szCs w:val="24"/>
        </w:rPr>
        <w:t>Z Inspektorem Ochrony Danych Osobowych lub osobą odpowiedzialną za ochronę danych osobowych można kontaktować się:</w:t>
      </w:r>
    </w:p>
    <w:p w14:paraId="064DE0EF" w14:textId="77777777" w:rsidR="00B65A4C" w:rsidRPr="00B65A4C" w:rsidRDefault="00B65A4C" w:rsidP="00B65A4C">
      <w:pPr>
        <w:pStyle w:val="Zwykytekst"/>
        <w:spacing w:before="120"/>
        <w:jc w:val="both"/>
        <w:rPr>
          <w:rFonts w:asciiTheme="minorHAnsi" w:hAnsiTheme="minorHAnsi" w:cstheme="minorHAnsi"/>
          <w:sz w:val="24"/>
          <w:szCs w:val="24"/>
        </w:rPr>
      </w:pPr>
      <w:r w:rsidRPr="00B65A4C">
        <w:rPr>
          <w:rFonts w:asciiTheme="minorHAnsi" w:hAnsiTheme="minorHAnsi" w:cstheme="minorHAnsi"/>
          <w:sz w:val="24"/>
          <w:szCs w:val="24"/>
        </w:rPr>
        <w:t>z ramienia Wykonawcy – …………………………;</w:t>
      </w:r>
    </w:p>
    <w:p w14:paraId="3F9EBD9D" w14:textId="27FD1E1D" w:rsidR="00B65A4C" w:rsidRDefault="00B65A4C" w:rsidP="00B65A4C">
      <w:pPr>
        <w:pStyle w:val="Zwykytekst"/>
        <w:spacing w:before="120"/>
        <w:jc w:val="both"/>
        <w:rPr>
          <w:rFonts w:asciiTheme="minorHAnsi" w:hAnsiTheme="minorHAnsi" w:cstheme="minorHAnsi"/>
          <w:sz w:val="24"/>
          <w:szCs w:val="24"/>
        </w:rPr>
      </w:pPr>
      <w:r w:rsidRPr="00B65A4C">
        <w:rPr>
          <w:rFonts w:asciiTheme="minorHAnsi" w:hAnsiTheme="minorHAnsi" w:cstheme="minorHAnsi"/>
          <w:sz w:val="24"/>
          <w:szCs w:val="24"/>
        </w:rPr>
        <w:t xml:space="preserve">z ramienia Zamawiającego – </w:t>
      </w:r>
      <w:hyperlink r:id="rId9" w:history="1">
        <w:r w:rsidR="001C1769" w:rsidRPr="00383959">
          <w:rPr>
            <w:rStyle w:val="Hipercze"/>
            <w:rFonts w:asciiTheme="minorHAnsi" w:hAnsiTheme="minorHAnsi" w:cstheme="minorHAnsi"/>
            <w:sz w:val="24"/>
            <w:szCs w:val="24"/>
          </w:rPr>
          <w:t>riod.poznan@wody.gov.pl</w:t>
        </w:r>
      </w:hyperlink>
      <w:r w:rsidRPr="00B65A4C">
        <w:rPr>
          <w:rFonts w:asciiTheme="minorHAnsi" w:hAnsiTheme="minorHAnsi" w:cstheme="minorHAnsi"/>
          <w:sz w:val="24"/>
          <w:szCs w:val="24"/>
        </w:rPr>
        <w:t>.</w:t>
      </w:r>
    </w:p>
    <w:p w14:paraId="4E199E0B" w14:textId="6C184184" w:rsidR="00FD5A56" w:rsidRPr="00F97BDD" w:rsidRDefault="001C1769" w:rsidP="00F97BDD">
      <w:pPr>
        <w:pStyle w:val="Zwykytekst"/>
        <w:numPr>
          <w:ilvl w:val="0"/>
          <w:numId w:val="4"/>
        </w:numPr>
        <w:spacing w:before="120"/>
        <w:ind w:left="0" w:firstLine="0"/>
        <w:jc w:val="both"/>
      </w:pPr>
      <w:r w:rsidRPr="00F97BDD">
        <w:rPr>
          <w:rFonts w:asciiTheme="minorHAnsi" w:hAnsiTheme="minorHAnsi" w:cstheme="minorHAnsi"/>
          <w:sz w:val="24"/>
          <w:szCs w:val="24"/>
        </w:rPr>
        <w:t>Podanie danych osobowych jest konieczne dla celów związanych z zawarciem i realizacją niniejszej umowy.</w:t>
      </w:r>
      <w:r w:rsidR="00363A2C">
        <w:rPr>
          <w:rFonts w:asciiTheme="minorHAnsi" w:hAnsiTheme="minorHAnsi" w:cstheme="minorHAnsi"/>
          <w:sz w:val="24"/>
          <w:szCs w:val="24"/>
        </w:rPr>
        <w:t xml:space="preserve"> </w:t>
      </w:r>
      <w:r w:rsidRPr="00F97BDD">
        <w:rPr>
          <w:rFonts w:asciiTheme="minorHAnsi" w:hAnsiTheme="minorHAnsi" w:cstheme="minorHAnsi"/>
          <w:sz w:val="24"/>
          <w:szCs w:val="24"/>
        </w:rPr>
        <w:t>Dane osobowe mogą zostać udostępnione organom uprawnionym na podstawie przepisów prawa oraz powierzone innym podmiotom działającym na zlecenie Stron w zakresie oraz celu zgodnym z niniejszą umową.</w:t>
      </w:r>
    </w:p>
    <w:p w14:paraId="0DF89CF6" w14:textId="77777777" w:rsidR="00F97BDD" w:rsidRDefault="00F97BDD" w:rsidP="00F97BDD">
      <w:pPr>
        <w:pStyle w:val="Zwykytekst"/>
        <w:spacing w:before="120"/>
        <w:jc w:val="both"/>
      </w:pPr>
    </w:p>
    <w:p w14:paraId="47D0F14D" w14:textId="68F2DEFE" w:rsidR="00FD5A56" w:rsidRDefault="00C74005">
      <w:pPr>
        <w:jc w:val="center"/>
        <w:rPr>
          <w:rFonts w:ascii="Calibri" w:hAnsi="Calibri" w:cs="Calibri"/>
          <w:b/>
          <w:color w:val="auto"/>
        </w:rPr>
      </w:pPr>
      <w:r>
        <w:rPr>
          <w:rFonts w:ascii="Calibri" w:hAnsi="Calibri" w:cs="Calibri"/>
          <w:color w:val="auto"/>
        </w:rPr>
        <w:t>§ 1</w:t>
      </w:r>
      <w:r w:rsidR="00B65A4C">
        <w:rPr>
          <w:rFonts w:ascii="Calibri" w:hAnsi="Calibri" w:cs="Calibri"/>
          <w:color w:val="auto"/>
        </w:rPr>
        <w:t>5</w:t>
      </w:r>
      <w:r>
        <w:rPr>
          <w:rFonts w:ascii="Calibri" w:hAnsi="Calibri" w:cs="Calibri"/>
          <w:color w:val="auto"/>
        </w:rPr>
        <w:t>.</w:t>
      </w:r>
      <w:r>
        <w:rPr>
          <w:rFonts w:ascii="Calibri" w:hAnsi="Calibri" w:cs="Calibri"/>
          <w:color w:val="auto"/>
        </w:rPr>
        <w:br/>
      </w:r>
      <w:r>
        <w:rPr>
          <w:rFonts w:ascii="Calibri" w:hAnsi="Calibri" w:cs="Calibri"/>
          <w:b/>
          <w:color w:val="auto"/>
        </w:rPr>
        <w:t>Postanowienia końcowe</w:t>
      </w:r>
    </w:p>
    <w:p w14:paraId="35C5E0A1" w14:textId="77777777" w:rsidR="00FD5A56" w:rsidRDefault="00FD5A56">
      <w:pPr>
        <w:jc w:val="center"/>
        <w:rPr>
          <w:rFonts w:ascii="Calibri" w:hAnsi="Calibri" w:cs="Calibri"/>
          <w:b/>
          <w:color w:val="auto"/>
        </w:rPr>
      </w:pPr>
    </w:p>
    <w:p w14:paraId="0347492C" w14:textId="77777777" w:rsidR="00FD5A56" w:rsidRDefault="00C74005">
      <w:pPr>
        <w:jc w:val="both"/>
        <w:rPr>
          <w:rFonts w:ascii="Calibri" w:hAnsi="Calibri" w:cs="Calibri"/>
          <w:b/>
          <w:color w:val="auto"/>
        </w:rPr>
      </w:pPr>
      <w:r>
        <w:rPr>
          <w:rFonts w:ascii="Calibri" w:hAnsi="Calibri" w:cs="Calibri"/>
          <w:bCs/>
          <w:color w:val="auto"/>
        </w:rPr>
        <w:t>1. 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 celach związanych z wykonywaniem przedmiotu Umowy.</w:t>
      </w:r>
    </w:p>
    <w:p w14:paraId="60CED7CD" w14:textId="77777777" w:rsidR="00FD5A56" w:rsidRDefault="00C74005">
      <w:pPr>
        <w:jc w:val="both"/>
        <w:rPr>
          <w:rFonts w:ascii="Calibri" w:hAnsi="Calibri" w:cs="Calibri"/>
          <w:b/>
          <w:color w:val="auto"/>
        </w:rPr>
      </w:pPr>
      <w:r>
        <w:rPr>
          <w:rFonts w:ascii="Calibri" w:hAnsi="Calibri" w:cs="Calibri"/>
          <w:bCs/>
          <w:color w:val="auto"/>
        </w:rPr>
        <w:t>2. Korespondencja w ramach niniejszej Umowy pomiędzy Zamawiającym i Wykonawcą będzie sporządzana w języku polskim na piśmie lub drogą elektroniczną.</w:t>
      </w:r>
    </w:p>
    <w:p w14:paraId="7A39C3DD" w14:textId="77777777" w:rsidR="00FD5A56" w:rsidRDefault="00C74005">
      <w:pPr>
        <w:jc w:val="both"/>
        <w:rPr>
          <w:rFonts w:ascii="Calibri" w:hAnsi="Calibri" w:cs="Calibri"/>
          <w:b/>
          <w:color w:val="auto"/>
        </w:rPr>
      </w:pPr>
      <w:r>
        <w:rPr>
          <w:rFonts w:ascii="Calibri" w:hAnsi="Calibri" w:cs="Calibri"/>
          <w:bCs/>
          <w:color w:val="auto"/>
        </w:rPr>
        <w:t>3.  Integralną częścią Umowy jest protokół odbioru.</w:t>
      </w:r>
    </w:p>
    <w:p w14:paraId="151BF7D0" w14:textId="77777777" w:rsidR="00FD5A56" w:rsidRDefault="00C74005">
      <w:pPr>
        <w:jc w:val="both"/>
        <w:rPr>
          <w:rFonts w:ascii="Calibri" w:hAnsi="Calibri" w:cs="Calibri"/>
          <w:b/>
          <w:color w:val="auto"/>
        </w:rPr>
      </w:pPr>
      <w:r>
        <w:rPr>
          <w:rFonts w:ascii="Calibri" w:hAnsi="Calibri" w:cs="Calibri"/>
          <w:bCs/>
          <w:color w:val="auto"/>
        </w:rPr>
        <w:t>4. Nieważność któregokolwiek z zapisów umowy pozostaje bez wpływu na ważność jej pozostałych postanowień.</w:t>
      </w:r>
    </w:p>
    <w:p w14:paraId="6CFEAA38" w14:textId="77777777" w:rsidR="00FD5A56" w:rsidRDefault="00C74005">
      <w:pPr>
        <w:jc w:val="both"/>
        <w:rPr>
          <w:rFonts w:ascii="Calibri" w:hAnsi="Calibri" w:cs="Calibri"/>
          <w:b/>
          <w:color w:val="auto"/>
        </w:rPr>
      </w:pPr>
      <w:r>
        <w:rPr>
          <w:rFonts w:ascii="Calibri" w:hAnsi="Calibri" w:cs="Calibri"/>
          <w:bCs/>
          <w:color w:val="auto"/>
        </w:rPr>
        <w:t>5. Wszystkie ewentualne kwestie sporne powstałe podczas wykonywania niniejszej umowy, strony rozstrzygać będą polubownie. W razie braku porozumienia sprawy sporne rozstrzygać będzie Sąd właściwy miejscowo dla siedziby Zamawiającego.</w:t>
      </w:r>
    </w:p>
    <w:p w14:paraId="00D52760" w14:textId="77777777" w:rsidR="00FD5A56" w:rsidRDefault="00C74005">
      <w:pPr>
        <w:jc w:val="both"/>
        <w:rPr>
          <w:rFonts w:ascii="Calibri" w:hAnsi="Calibri" w:cs="Calibri"/>
          <w:b/>
          <w:color w:val="auto"/>
        </w:rPr>
      </w:pPr>
      <w:r>
        <w:rPr>
          <w:rFonts w:ascii="Calibri" w:hAnsi="Calibri" w:cs="Calibri"/>
          <w:bCs/>
          <w:color w:val="auto"/>
        </w:rPr>
        <w:t xml:space="preserve">6. W zakresie nieuregulowanym umową zastosowanie mają przepisy Kodeksu cywilnego, ustawy </w:t>
      </w:r>
      <w:proofErr w:type="spellStart"/>
      <w:r>
        <w:rPr>
          <w:rFonts w:ascii="Calibri" w:hAnsi="Calibri" w:cs="Calibri"/>
          <w:bCs/>
          <w:color w:val="auto"/>
        </w:rPr>
        <w:t>Pzp</w:t>
      </w:r>
      <w:proofErr w:type="spellEnd"/>
      <w:r>
        <w:rPr>
          <w:rFonts w:ascii="Calibri" w:hAnsi="Calibri" w:cs="Calibri"/>
          <w:bCs/>
          <w:color w:val="auto"/>
        </w:rPr>
        <w:t>, ustawy Prawo budowlane, wraz z przepisami odrębnymi mogącymi mieć zastosowanie do przedmiotu umowy.</w:t>
      </w:r>
    </w:p>
    <w:p w14:paraId="0C543943" w14:textId="77777777" w:rsidR="00FD5A56" w:rsidRDefault="00C74005">
      <w:pPr>
        <w:jc w:val="both"/>
        <w:rPr>
          <w:rFonts w:ascii="Calibri" w:hAnsi="Calibri" w:cs="Calibri"/>
          <w:b/>
          <w:color w:val="auto"/>
        </w:rPr>
      </w:pPr>
      <w:r>
        <w:rPr>
          <w:rFonts w:ascii="Calibri" w:hAnsi="Calibri" w:cs="Calibri"/>
          <w:bCs/>
          <w:color w:val="auto"/>
        </w:rPr>
        <w:t>7. Każda ze stron jest zobowiązana niezwłocznie informować drugą stronę o wszelkich zmianach adresów ich siedzib i danych kontaktowych.</w:t>
      </w:r>
    </w:p>
    <w:p w14:paraId="16257957" w14:textId="77777777" w:rsidR="00FD5A56" w:rsidRDefault="00C74005">
      <w:pPr>
        <w:spacing w:before="120"/>
        <w:jc w:val="both"/>
      </w:pPr>
      <w:r>
        <w:rPr>
          <w:rFonts w:ascii="Calibri" w:hAnsi="Calibri" w:cs="Calibri"/>
          <w:bCs/>
          <w:color w:val="auto"/>
        </w:rPr>
        <w:t>8. Zamawiający dopuszcza dokonywanie przez Wykonawcę cesji wierzytelności, o której mowa w § 3 ust. 1, po uzyskaniu zgody Zamawiającego wyrażonej na piśmie.</w:t>
      </w:r>
    </w:p>
    <w:p w14:paraId="36ACADD9" w14:textId="77777777" w:rsidR="00FD5A56" w:rsidRDefault="00C74005">
      <w:pPr>
        <w:keepNext/>
        <w:spacing w:before="120"/>
        <w:jc w:val="both"/>
      </w:pPr>
      <w:r>
        <w:rPr>
          <w:rFonts w:ascii="Calibri" w:hAnsi="Calibri" w:cs="Calibri"/>
          <w:bCs/>
          <w:color w:val="auto"/>
        </w:rPr>
        <w:t>9. Umowę sporządzono w 4 jednobrzmiących egzemplarzach – 3 egz. dla Zamawiającego i 1 egz. dla Wykonawcy.</w:t>
      </w:r>
    </w:p>
    <w:p w14:paraId="1996389C" w14:textId="77777777" w:rsidR="00FD5A56" w:rsidRDefault="00C74005">
      <w:pPr>
        <w:keepNext/>
        <w:spacing w:before="120"/>
        <w:jc w:val="both"/>
        <w:rPr>
          <w:rFonts w:ascii="Calibri" w:hAnsi="Calibri" w:cs="Calibri"/>
          <w:color w:val="auto"/>
        </w:rPr>
      </w:pPr>
      <w:r>
        <w:rPr>
          <w:rFonts w:ascii="Calibri" w:hAnsi="Calibri" w:cs="Calibri"/>
          <w:bCs/>
          <w:color w:val="auto"/>
        </w:rPr>
        <w:t xml:space="preserve">10.  </w:t>
      </w:r>
      <w:r>
        <w:rPr>
          <w:rFonts w:ascii="Calibri" w:hAnsi="Calibri" w:cs="Calibri"/>
          <w:color w:val="auto"/>
        </w:rPr>
        <w:t>Załącznikami do niniejszej Umowy są:</w:t>
      </w:r>
    </w:p>
    <w:p w14:paraId="33068181" w14:textId="77777777" w:rsidR="00FD5A56" w:rsidRDefault="00C74005">
      <w:pPr>
        <w:pStyle w:val="Akapitzlist"/>
        <w:numPr>
          <w:ilvl w:val="0"/>
          <w:numId w:val="10"/>
        </w:numPr>
        <w:jc w:val="both"/>
        <w:textAlignment w:val="baseline"/>
        <w:rPr>
          <w:color w:val="auto"/>
        </w:rPr>
      </w:pPr>
      <w:r>
        <w:rPr>
          <w:rFonts w:ascii="Calibri" w:hAnsi="Calibri" w:cs="Calibri"/>
          <w:color w:val="auto"/>
        </w:rPr>
        <w:t>Załącznik nr 1 - OPZ,</w:t>
      </w:r>
    </w:p>
    <w:p w14:paraId="1BA2FA9F" w14:textId="59FE948C" w:rsidR="00FD5A56" w:rsidRDefault="00C74005">
      <w:pPr>
        <w:pStyle w:val="Akapitzlist"/>
        <w:numPr>
          <w:ilvl w:val="0"/>
          <w:numId w:val="10"/>
        </w:numPr>
        <w:jc w:val="both"/>
        <w:textAlignment w:val="baseline"/>
        <w:rPr>
          <w:color w:val="auto"/>
        </w:rPr>
      </w:pPr>
      <w:r>
        <w:rPr>
          <w:rFonts w:ascii="Calibri" w:hAnsi="Calibri" w:cs="Calibri"/>
          <w:color w:val="auto"/>
        </w:rPr>
        <w:t xml:space="preserve">Załącznik nr 2 - Kosztorys </w:t>
      </w:r>
      <w:r w:rsidR="006F05ED">
        <w:rPr>
          <w:rFonts w:ascii="Calibri" w:hAnsi="Calibri" w:cs="Calibri"/>
          <w:color w:val="auto"/>
        </w:rPr>
        <w:t>szczegółowy</w:t>
      </w:r>
      <w:r w:rsidRPr="00B20499">
        <w:rPr>
          <w:rFonts w:ascii="Calibri" w:hAnsi="Calibri" w:cs="Calibri"/>
          <w:color w:val="auto"/>
        </w:rPr>
        <w:t xml:space="preserve"> ,</w:t>
      </w:r>
    </w:p>
    <w:p w14:paraId="5675678C" w14:textId="77777777" w:rsidR="00FD5A56" w:rsidRDefault="00C74005">
      <w:pPr>
        <w:pStyle w:val="Akapitzlist"/>
        <w:numPr>
          <w:ilvl w:val="0"/>
          <w:numId w:val="10"/>
        </w:numPr>
        <w:jc w:val="both"/>
        <w:textAlignment w:val="baseline"/>
      </w:pPr>
      <w:r>
        <w:rPr>
          <w:rFonts w:ascii="Calibri" w:hAnsi="Calibri" w:cs="Calibri"/>
          <w:color w:val="auto"/>
        </w:rPr>
        <w:lastRenderedPageBreak/>
        <w:t>Załącznik nr 3 - Wykaz osób,</w:t>
      </w:r>
    </w:p>
    <w:p w14:paraId="71125221" w14:textId="63626786" w:rsidR="00FD5A56" w:rsidRDefault="00C74005">
      <w:pPr>
        <w:pStyle w:val="Akapitzlist"/>
        <w:numPr>
          <w:ilvl w:val="0"/>
          <w:numId w:val="10"/>
        </w:numPr>
        <w:jc w:val="both"/>
        <w:textAlignment w:val="baseline"/>
      </w:pPr>
      <w:r>
        <w:rPr>
          <w:rFonts w:ascii="Calibri" w:hAnsi="Calibri" w:cs="Calibri"/>
          <w:color w:val="auto"/>
        </w:rPr>
        <w:t xml:space="preserve">Załącznik nr 4 </w:t>
      </w:r>
      <w:r w:rsidR="006F05ED">
        <w:rPr>
          <w:rFonts w:ascii="Calibri" w:hAnsi="Calibri" w:cs="Calibri"/>
          <w:color w:val="auto"/>
        </w:rPr>
        <w:t>-</w:t>
      </w:r>
      <w:r>
        <w:rPr>
          <w:rFonts w:ascii="Calibri" w:hAnsi="Calibri" w:cs="Calibri"/>
          <w:color w:val="auto"/>
        </w:rPr>
        <w:t xml:space="preserve"> </w:t>
      </w:r>
      <w:r w:rsidR="006F05ED">
        <w:rPr>
          <w:rFonts w:ascii="Calibri" w:hAnsi="Calibri" w:cs="Calibri"/>
          <w:color w:val="auto"/>
        </w:rPr>
        <w:t>Harmonogram rzeczowy realizacji robót utrzymaniowych,</w:t>
      </w:r>
    </w:p>
    <w:p w14:paraId="66E5A7E2" w14:textId="4CACDFAF" w:rsidR="00FD5A56" w:rsidRPr="00B2118F" w:rsidRDefault="00C74005">
      <w:pPr>
        <w:pStyle w:val="Akapitzlist"/>
        <w:numPr>
          <w:ilvl w:val="0"/>
          <w:numId w:val="10"/>
        </w:numPr>
        <w:jc w:val="both"/>
        <w:textAlignment w:val="baseline"/>
      </w:pPr>
      <w:r>
        <w:rPr>
          <w:rFonts w:ascii="Calibri" w:hAnsi="Calibri" w:cs="Calibri"/>
          <w:color w:val="auto"/>
        </w:rPr>
        <w:t>Załącznik nr 5</w:t>
      </w:r>
      <w:r w:rsidR="00044ACF">
        <w:rPr>
          <w:rFonts w:ascii="Calibri" w:hAnsi="Calibri" w:cs="Calibri"/>
          <w:color w:val="auto"/>
        </w:rPr>
        <w:t xml:space="preserve"> </w:t>
      </w:r>
      <w:r>
        <w:rPr>
          <w:rFonts w:ascii="Calibri" w:hAnsi="Calibri" w:cs="Calibri"/>
          <w:color w:val="auto"/>
        </w:rPr>
        <w:t xml:space="preserve">- Zawiadomienie o zakończeniu robót </w:t>
      </w:r>
    </w:p>
    <w:p w14:paraId="13667886" w14:textId="77777777" w:rsidR="00FD5A56" w:rsidRDefault="00FD5A56">
      <w:pPr>
        <w:tabs>
          <w:tab w:val="left" w:pos="6379"/>
        </w:tabs>
        <w:spacing w:before="120"/>
        <w:jc w:val="both"/>
        <w:rPr>
          <w:rFonts w:ascii="Calibri" w:hAnsi="Calibri" w:cs="Calibri"/>
          <w:b/>
          <w:bCs/>
          <w:color w:val="auto"/>
        </w:rPr>
      </w:pPr>
    </w:p>
    <w:p w14:paraId="5D2A63FA" w14:textId="55171827" w:rsidR="00FD5A56" w:rsidRDefault="00C74005">
      <w:pPr>
        <w:tabs>
          <w:tab w:val="left" w:pos="6379"/>
        </w:tabs>
        <w:spacing w:before="120"/>
        <w:jc w:val="both"/>
        <w:rPr>
          <w:rFonts w:ascii="Calibri" w:hAnsi="Calibri" w:cs="Calibri"/>
          <w:b/>
          <w:bCs/>
          <w:color w:val="auto"/>
        </w:rPr>
      </w:pPr>
      <w:r>
        <w:rPr>
          <w:rFonts w:ascii="Calibri" w:hAnsi="Calibri" w:cs="Calibri"/>
          <w:b/>
          <w:bCs/>
          <w:color w:val="auto"/>
        </w:rPr>
        <w:t>ZAMAWIAJĄCY</w:t>
      </w:r>
      <w:r>
        <w:rPr>
          <w:rFonts w:ascii="Calibri" w:hAnsi="Calibri" w:cs="Calibri"/>
          <w:b/>
          <w:bCs/>
          <w:color w:val="auto"/>
        </w:rPr>
        <w:tab/>
        <w:t>WYKONAWCA</w:t>
      </w:r>
    </w:p>
    <w:p w14:paraId="720683C8" w14:textId="7EFA73E8" w:rsidR="00066EB3" w:rsidRDefault="00066EB3">
      <w:pPr>
        <w:tabs>
          <w:tab w:val="left" w:pos="6379"/>
        </w:tabs>
        <w:spacing w:before="120"/>
        <w:jc w:val="both"/>
        <w:rPr>
          <w:rFonts w:ascii="Calibri" w:hAnsi="Calibri" w:cs="Calibri"/>
          <w:b/>
          <w:bCs/>
          <w:color w:val="auto"/>
        </w:rPr>
      </w:pPr>
    </w:p>
    <w:p w14:paraId="693D8CFB" w14:textId="79566334" w:rsidR="00066EB3" w:rsidRDefault="00066EB3">
      <w:pPr>
        <w:tabs>
          <w:tab w:val="left" w:pos="6379"/>
        </w:tabs>
        <w:spacing w:before="120"/>
        <w:jc w:val="both"/>
        <w:rPr>
          <w:rFonts w:ascii="Calibri" w:hAnsi="Calibri" w:cs="Calibri"/>
          <w:b/>
          <w:bCs/>
          <w:color w:val="auto"/>
        </w:rPr>
      </w:pPr>
    </w:p>
    <w:p w14:paraId="0228C2EC" w14:textId="70CA831D" w:rsidR="00066EB3" w:rsidRDefault="00066EB3">
      <w:pPr>
        <w:tabs>
          <w:tab w:val="left" w:pos="6379"/>
        </w:tabs>
        <w:spacing w:before="120"/>
        <w:jc w:val="both"/>
        <w:rPr>
          <w:rFonts w:ascii="Calibri" w:hAnsi="Calibri" w:cs="Calibri"/>
          <w:b/>
          <w:bCs/>
          <w:color w:val="auto"/>
        </w:rPr>
      </w:pPr>
    </w:p>
    <w:p w14:paraId="2414F643" w14:textId="53382328" w:rsidR="00066EB3" w:rsidRDefault="00066EB3">
      <w:pPr>
        <w:tabs>
          <w:tab w:val="left" w:pos="6379"/>
        </w:tabs>
        <w:spacing w:before="120"/>
        <w:jc w:val="both"/>
        <w:rPr>
          <w:rFonts w:ascii="Calibri" w:hAnsi="Calibri" w:cs="Calibri"/>
          <w:b/>
          <w:bCs/>
          <w:color w:val="auto"/>
        </w:rPr>
      </w:pPr>
    </w:p>
    <w:p w14:paraId="2BA9A5ED" w14:textId="264F3A42" w:rsidR="00066EB3" w:rsidRDefault="00066EB3">
      <w:pPr>
        <w:tabs>
          <w:tab w:val="left" w:pos="6379"/>
        </w:tabs>
        <w:spacing w:before="120"/>
        <w:jc w:val="both"/>
        <w:rPr>
          <w:rFonts w:ascii="Calibri" w:hAnsi="Calibri" w:cs="Calibri"/>
          <w:b/>
          <w:bCs/>
          <w:color w:val="auto"/>
        </w:rPr>
      </w:pPr>
    </w:p>
    <w:p w14:paraId="487AC28E" w14:textId="28868D7D" w:rsidR="00066EB3" w:rsidRDefault="00066EB3">
      <w:pPr>
        <w:tabs>
          <w:tab w:val="left" w:pos="6379"/>
        </w:tabs>
        <w:spacing w:before="120"/>
        <w:jc w:val="both"/>
        <w:rPr>
          <w:rFonts w:ascii="Calibri" w:hAnsi="Calibri" w:cs="Calibri"/>
          <w:b/>
          <w:bCs/>
          <w:color w:val="auto"/>
        </w:rPr>
      </w:pPr>
    </w:p>
    <w:p w14:paraId="4CEECE53" w14:textId="006E1ECC" w:rsidR="00066EB3" w:rsidRDefault="00066EB3">
      <w:pPr>
        <w:tabs>
          <w:tab w:val="left" w:pos="6379"/>
        </w:tabs>
        <w:spacing w:before="120"/>
        <w:jc w:val="both"/>
        <w:rPr>
          <w:rFonts w:ascii="Calibri" w:hAnsi="Calibri" w:cs="Calibri"/>
          <w:b/>
          <w:bCs/>
          <w:color w:val="auto"/>
        </w:rPr>
      </w:pPr>
    </w:p>
    <w:p w14:paraId="1BA02704" w14:textId="6A05930D" w:rsidR="00066EB3" w:rsidRDefault="00066EB3">
      <w:pPr>
        <w:tabs>
          <w:tab w:val="left" w:pos="6379"/>
        </w:tabs>
        <w:spacing w:before="120"/>
        <w:jc w:val="both"/>
        <w:rPr>
          <w:rFonts w:ascii="Calibri" w:hAnsi="Calibri" w:cs="Calibri"/>
          <w:b/>
          <w:bCs/>
          <w:color w:val="auto"/>
        </w:rPr>
      </w:pPr>
    </w:p>
    <w:p w14:paraId="72E753D1" w14:textId="2F876546" w:rsidR="00066EB3" w:rsidRDefault="00066EB3">
      <w:pPr>
        <w:tabs>
          <w:tab w:val="left" w:pos="6379"/>
        </w:tabs>
        <w:spacing w:before="120"/>
        <w:jc w:val="both"/>
        <w:rPr>
          <w:rFonts w:ascii="Calibri" w:hAnsi="Calibri" w:cs="Calibri"/>
          <w:b/>
          <w:bCs/>
          <w:color w:val="auto"/>
        </w:rPr>
      </w:pPr>
    </w:p>
    <w:p w14:paraId="7844FB14" w14:textId="09612781" w:rsidR="00066EB3" w:rsidRDefault="00066EB3">
      <w:pPr>
        <w:tabs>
          <w:tab w:val="left" w:pos="6379"/>
        </w:tabs>
        <w:spacing w:before="120"/>
        <w:jc w:val="both"/>
        <w:rPr>
          <w:rFonts w:ascii="Calibri" w:hAnsi="Calibri" w:cs="Calibri"/>
          <w:b/>
          <w:bCs/>
          <w:color w:val="auto"/>
        </w:rPr>
      </w:pPr>
    </w:p>
    <w:p w14:paraId="6F352F71" w14:textId="102B699B" w:rsidR="00066EB3" w:rsidRDefault="00066EB3">
      <w:pPr>
        <w:tabs>
          <w:tab w:val="left" w:pos="6379"/>
        </w:tabs>
        <w:spacing w:before="120"/>
        <w:jc w:val="both"/>
        <w:rPr>
          <w:rFonts w:ascii="Calibri" w:hAnsi="Calibri" w:cs="Calibri"/>
          <w:b/>
          <w:bCs/>
          <w:color w:val="auto"/>
        </w:rPr>
      </w:pPr>
    </w:p>
    <w:p w14:paraId="6C7F078B" w14:textId="60514E17" w:rsidR="005F6A05" w:rsidRDefault="005F6A05">
      <w:pPr>
        <w:tabs>
          <w:tab w:val="left" w:pos="6379"/>
        </w:tabs>
        <w:spacing w:before="120"/>
        <w:jc w:val="both"/>
        <w:rPr>
          <w:rFonts w:ascii="Calibri" w:hAnsi="Calibri" w:cs="Calibri"/>
          <w:b/>
          <w:bCs/>
          <w:color w:val="auto"/>
        </w:rPr>
      </w:pPr>
    </w:p>
    <w:p w14:paraId="2A2DA618" w14:textId="3449A31D" w:rsidR="005F6A05" w:rsidRDefault="005F6A05">
      <w:pPr>
        <w:tabs>
          <w:tab w:val="left" w:pos="6379"/>
        </w:tabs>
        <w:spacing w:before="120"/>
        <w:jc w:val="both"/>
        <w:rPr>
          <w:rFonts w:ascii="Calibri" w:hAnsi="Calibri" w:cs="Calibri"/>
          <w:b/>
          <w:bCs/>
          <w:color w:val="auto"/>
        </w:rPr>
      </w:pPr>
    </w:p>
    <w:p w14:paraId="08035273" w14:textId="027EC120" w:rsidR="005F6A05" w:rsidRDefault="005F6A05">
      <w:pPr>
        <w:tabs>
          <w:tab w:val="left" w:pos="6379"/>
        </w:tabs>
        <w:spacing w:before="120"/>
        <w:jc w:val="both"/>
        <w:rPr>
          <w:rFonts w:ascii="Calibri" w:hAnsi="Calibri" w:cs="Calibri"/>
          <w:b/>
          <w:bCs/>
          <w:color w:val="auto"/>
        </w:rPr>
      </w:pPr>
    </w:p>
    <w:p w14:paraId="53C396B4" w14:textId="11796C6F" w:rsidR="005F6A05" w:rsidRDefault="005F6A05">
      <w:pPr>
        <w:tabs>
          <w:tab w:val="left" w:pos="6379"/>
        </w:tabs>
        <w:spacing w:before="120"/>
        <w:jc w:val="both"/>
        <w:rPr>
          <w:rFonts w:ascii="Calibri" w:hAnsi="Calibri" w:cs="Calibri"/>
          <w:b/>
          <w:bCs/>
          <w:color w:val="auto"/>
        </w:rPr>
      </w:pPr>
    </w:p>
    <w:p w14:paraId="7A419E29" w14:textId="425D81CE" w:rsidR="005F6A05" w:rsidRDefault="005F6A05">
      <w:pPr>
        <w:tabs>
          <w:tab w:val="left" w:pos="6379"/>
        </w:tabs>
        <w:spacing w:before="120"/>
        <w:jc w:val="both"/>
        <w:rPr>
          <w:rFonts w:ascii="Calibri" w:hAnsi="Calibri" w:cs="Calibri"/>
          <w:b/>
          <w:bCs/>
          <w:color w:val="auto"/>
        </w:rPr>
      </w:pPr>
    </w:p>
    <w:p w14:paraId="18499FDE" w14:textId="5B86CDEE" w:rsidR="005F6A05" w:rsidRDefault="005F6A05">
      <w:pPr>
        <w:tabs>
          <w:tab w:val="left" w:pos="6379"/>
        </w:tabs>
        <w:spacing w:before="120"/>
        <w:jc w:val="both"/>
        <w:rPr>
          <w:rFonts w:ascii="Calibri" w:hAnsi="Calibri" w:cs="Calibri"/>
          <w:b/>
          <w:bCs/>
          <w:color w:val="auto"/>
        </w:rPr>
      </w:pPr>
    </w:p>
    <w:p w14:paraId="5D970BD6" w14:textId="06ADEB8F" w:rsidR="005F6A05" w:rsidRDefault="005F6A05">
      <w:pPr>
        <w:tabs>
          <w:tab w:val="left" w:pos="6379"/>
        </w:tabs>
        <w:spacing w:before="120"/>
        <w:jc w:val="both"/>
        <w:rPr>
          <w:rFonts w:ascii="Calibri" w:hAnsi="Calibri" w:cs="Calibri"/>
          <w:b/>
          <w:bCs/>
          <w:color w:val="auto"/>
        </w:rPr>
      </w:pPr>
    </w:p>
    <w:p w14:paraId="5932861E" w14:textId="02501D72" w:rsidR="005F6A05" w:rsidRDefault="005F6A05">
      <w:pPr>
        <w:tabs>
          <w:tab w:val="left" w:pos="6379"/>
        </w:tabs>
        <w:spacing w:before="120"/>
        <w:jc w:val="both"/>
        <w:rPr>
          <w:rFonts w:ascii="Calibri" w:hAnsi="Calibri" w:cs="Calibri"/>
          <w:b/>
          <w:bCs/>
          <w:color w:val="auto"/>
        </w:rPr>
      </w:pPr>
    </w:p>
    <w:p w14:paraId="56864B25" w14:textId="78FDB523" w:rsidR="005F6A05" w:rsidRDefault="005F6A05">
      <w:pPr>
        <w:tabs>
          <w:tab w:val="left" w:pos="6379"/>
        </w:tabs>
        <w:spacing w:before="120"/>
        <w:jc w:val="both"/>
        <w:rPr>
          <w:rFonts w:ascii="Calibri" w:hAnsi="Calibri" w:cs="Calibri"/>
          <w:b/>
          <w:bCs/>
          <w:color w:val="auto"/>
        </w:rPr>
      </w:pPr>
    </w:p>
    <w:p w14:paraId="381B09BC" w14:textId="00513B41" w:rsidR="005F6A05" w:rsidRDefault="005F6A05">
      <w:pPr>
        <w:tabs>
          <w:tab w:val="left" w:pos="6379"/>
        </w:tabs>
        <w:spacing w:before="120"/>
        <w:jc w:val="both"/>
        <w:rPr>
          <w:rFonts w:ascii="Calibri" w:hAnsi="Calibri" w:cs="Calibri"/>
          <w:b/>
          <w:bCs/>
          <w:color w:val="auto"/>
        </w:rPr>
      </w:pPr>
    </w:p>
    <w:p w14:paraId="475AEACE" w14:textId="77777777" w:rsidR="005F6A05" w:rsidRDefault="005F6A05">
      <w:pPr>
        <w:tabs>
          <w:tab w:val="left" w:pos="6379"/>
        </w:tabs>
        <w:spacing w:before="120"/>
        <w:jc w:val="both"/>
        <w:rPr>
          <w:rFonts w:ascii="Calibri" w:hAnsi="Calibri" w:cs="Calibri"/>
          <w:b/>
          <w:bCs/>
          <w:color w:val="auto"/>
        </w:rPr>
      </w:pPr>
    </w:p>
    <w:p w14:paraId="275B48F6" w14:textId="0E76786E" w:rsidR="00066EB3" w:rsidRDefault="00066EB3">
      <w:pPr>
        <w:tabs>
          <w:tab w:val="left" w:pos="6379"/>
        </w:tabs>
        <w:spacing w:before="120"/>
        <w:jc w:val="both"/>
        <w:rPr>
          <w:rFonts w:ascii="Calibri" w:hAnsi="Calibri" w:cs="Calibri"/>
          <w:b/>
          <w:bCs/>
          <w:color w:val="auto"/>
        </w:rPr>
      </w:pPr>
    </w:p>
    <w:p w14:paraId="71F6DF7C" w14:textId="0B902F1C" w:rsidR="00066EB3" w:rsidRDefault="00066EB3">
      <w:pPr>
        <w:tabs>
          <w:tab w:val="left" w:pos="6379"/>
        </w:tabs>
        <w:spacing w:before="120"/>
        <w:jc w:val="both"/>
        <w:rPr>
          <w:rFonts w:ascii="Calibri" w:hAnsi="Calibri" w:cs="Calibri"/>
          <w:b/>
          <w:bCs/>
          <w:color w:val="auto"/>
        </w:rPr>
      </w:pPr>
    </w:p>
    <w:p w14:paraId="356C0636" w14:textId="0C371292" w:rsidR="003F7E69" w:rsidRDefault="003F7E69">
      <w:pPr>
        <w:tabs>
          <w:tab w:val="left" w:pos="6379"/>
        </w:tabs>
        <w:spacing w:before="120"/>
        <w:jc w:val="both"/>
        <w:rPr>
          <w:rFonts w:ascii="Calibri" w:hAnsi="Calibri" w:cs="Calibri"/>
          <w:b/>
          <w:bCs/>
          <w:color w:val="auto"/>
        </w:rPr>
      </w:pPr>
    </w:p>
    <w:p w14:paraId="37D0336C" w14:textId="49517B8B" w:rsidR="003F7E69" w:rsidRDefault="003F7E69">
      <w:pPr>
        <w:tabs>
          <w:tab w:val="left" w:pos="6379"/>
        </w:tabs>
        <w:spacing w:before="120"/>
        <w:jc w:val="both"/>
        <w:rPr>
          <w:rFonts w:ascii="Calibri" w:hAnsi="Calibri" w:cs="Calibri"/>
          <w:b/>
          <w:bCs/>
          <w:color w:val="auto"/>
        </w:rPr>
      </w:pPr>
    </w:p>
    <w:p w14:paraId="55FD5E02" w14:textId="740C5CBF" w:rsidR="003F7E69" w:rsidRDefault="003F7E69">
      <w:pPr>
        <w:tabs>
          <w:tab w:val="left" w:pos="6379"/>
        </w:tabs>
        <w:spacing w:before="120"/>
        <w:jc w:val="both"/>
        <w:rPr>
          <w:rFonts w:ascii="Calibri" w:hAnsi="Calibri" w:cs="Calibri"/>
          <w:b/>
          <w:bCs/>
          <w:color w:val="auto"/>
        </w:rPr>
      </w:pPr>
    </w:p>
    <w:p w14:paraId="194F0C6A" w14:textId="77777777" w:rsidR="003F7E69" w:rsidRDefault="003F7E69">
      <w:pPr>
        <w:tabs>
          <w:tab w:val="left" w:pos="6379"/>
        </w:tabs>
        <w:spacing w:before="120"/>
        <w:jc w:val="both"/>
        <w:rPr>
          <w:rFonts w:ascii="Calibri" w:hAnsi="Calibri" w:cs="Calibri"/>
          <w:b/>
          <w:bCs/>
          <w:color w:val="auto"/>
        </w:rPr>
      </w:pPr>
    </w:p>
    <w:p w14:paraId="44AF9ACA" w14:textId="77777777" w:rsidR="00066EB3" w:rsidRDefault="00066EB3">
      <w:pPr>
        <w:tabs>
          <w:tab w:val="left" w:pos="6379"/>
        </w:tabs>
        <w:spacing w:before="120"/>
        <w:jc w:val="both"/>
        <w:rPr>
          <w:rFonts w:ascii="Calibri" w:hAnsi="Calibri" w:cs="Calibri"/>
          <w:b/>
          <w:bCs/>
          <w:color w:val="auto"/>
        </w:rPr>
      </w:pPr>
    </w:p>
    <w:p w14:paraId="3E15D7EC" w14:textId="77777777" w:rsidR="00066EB3" w:rsidRPr="00482E80" w:rsidRDefault="00066EB3" w:rsidP="00066EB3">
      <w:pPr>
        <w:spacing w:before="120"/>
        <w:jc w:val="right"/>
        <w:rPr>
          <w:rFonts w:asciiTheme="minorHAnsi" w:hAnsiTheme="minorHAnsi" w:cstheme="minorHAnsi"/>
          <w:color w:val="auto"/>
          <w:sz w:val="22"/>
          <w:szCs w:val="22"/>
        </w:rPr>
      </w:pPr>
      <w:r w:rsidRPr="00482E80">
        <w:rPr>
          <w:rFonts w:asciiTheme="minorHAnsi" w:hAnsiTheme="minorHAnsi" w:cstheme="minorHAnsi"/>
          <w:bCs/>
          <w:sz w:val="22"/>
          <w:szCs w:val="22"/>
        </w:rPr>
        <w:lastRenderedPageBreak/>
        <w:t xml:space="preserve">Załącznik Nr 3 </w:t>
      </w:r>
    </w:p>
    <w:p w14:paraId="67094FB9" w14:textId="77777777" w:rsidR="00066EB3" w:rsidRPr="00482E80" w:rsidRDefault="00066EB3" w:rsidP="00066EB3">
      <w:pPr>
        <w:tabs>
          <w:tab w:val="center" w:pos="7001"/>
          <w:tab w:val="right" w:pos="14002"/>
        </w:tabs>
        <w:spacing w:before="120"/>
        <w:jc w:val="right"/>
        <w:rPr>
          <w:rFonts w:asciiTheme="minorHAnsi" w:hAnsiTheme="minorHAnsi" w:cstheme="minorHAnsi"/>
          <w:sz w:val="22"/>
          <w:szCs w:val="22"/>
        </w:rPr>
      </w:pPr>
      <w:r w:rsidRPr="00482E80">
        <w:rPr>
          <w:rFonts w:asciiTheme="minorHAnsi" w:hAnsiTheme="minorHAnsi" w:cstheme="minorHAnsi"/>
          <w:sz w:val="22"/>
          <w:szCs w:val="22"/>
        </w:rPr>
        <w:t>do umowy nr ............................... z dnia ........................</w:t>
      </w:r>
    </w:p>
    <w:p w14:paraId="6B4467FC" w14:textId="77777777" w:rsidR="00066EB3" w:rsidRPr="00482E80" w:rsidRDefault="00066EB3" w:rsidP="00066EB3">
      <w:pPr>
        <w:tabs>
          <w:tab w:val="center" w:pos="7001"/>
          <w:tab w:val="right" w:pos="14002"/>
        </w:tabs>
        <w:spacing w:before="120"/>
        <w:jc w:val="right"/>
        <w:rPr>
          <w:rFonts w:asciiTheme="minorHAnsi" w:hAnsiTheme="minorHAnsi" w:cstheme="minorHAnsi"/>
          <w:sz w:val="22"/>
          <w:szCs w:val="22"/>
        </w:rPr>
      </w:pPr>
    </w:p>
    <w:p w14:paraId="3A563173" w14:textId="77777777" w:rsidR="00066EB3" w:rsidRPr="00482E80" w:rsidRDefault="00066EB3" w:rsidP="00066EB3">
      <w:pPr>
        <w:spacing w:before="120"/>
        <w:jc w:val="center"/>
        <w:rPr>
          <w:rFonts w:asciiTheme="minorHAnsi" w:hAnsiTheme="minorHAnsi" w:cstheme="minorHAnsi"/>
          <w:sz w:val="22"/>
          <w:szCs w:val="22"/>
        </w:rPr>
      </w:pPr>
      <w:r w:rsidRPr="00482E80">
        <w:rPr>
          <w:rFonts w:asciiTheme="minorHAnsi" w:hAnsiTheme="minorHAnsi" w:cstheme="minorHAnsi"/>
          <w:b/>
          <w:sz w:val="22"/>
          <w:szCs w:val="22"/>
        </w:rPr>
        <w:t xml:space="preserve">Wykaz osób, skierowanych przez Wykonawcę do realizacji zamówienia, </w:t>
      </w:r>
      <w:r w:rsidRPr="00482E80">
        <w:rPr>
          <w:rFonts w:asciiTheme="minorHAnsi" w:hAnsiTheme="minorHAnsi" w:cstheme="minorHAnsi"/>
          <w:b/>
          <w:sz w:val="22"/>
          <w:szCs w:val="22"/>
        </w:rPr>
        <w:br/>
        <w:t>zatrudnionych przez Wykonawcę na podstawie umowy o pracę</w:t>
      </w:r>
    </w:p>
    <w:p w14:paraId="17B3C8D8" w14:textId="77777777" w:rsidR="00066EB3" w:rsidRPr="00482E80" w:rsidRDefault="00066EB3" w:rsidP="00066EB3">
      <w:pPr>
        <w:spacing w:before="120"/>
        <w:jc w:val="center"/>
        <w:rPr>
          <w:rFonts w:asciiTheme="minorHAnsi" w:hAnsiTheme="minorHAnsi" w:cstheme="minorHAnsi"/>
          <w:b/>
          <w:sz w:val="22"/>
          <w:szCs w:val="22"/>
        </w:rPr>
      </w:pPr>
    </w:p>
    <w:tbl>
      <w:tblPr>
        <w:tblW w:w="5000" w:type="pct"/>
        <w:tblInd w:w="-5" w:type="dxa"/>
        <w:tblLayout w:type="fixed"/>
        <w:tblCellMar>
          <w:left w:w="70" w:type="dxa"/>
          <w:right w:w="70" w:type="dxa"/>
        </w:tblCellMar>
        <w:tblLook w:val="04A0" w:firstRow="1" w:lastRow="0" w:firstColumn="1" w:lastColumn="0" w:noHBand="0" w:noVBand="1"/>
      </w:tblPr>
      <w:tblGrid>
        <w:gridCol w:w="687"/>
        <w:gridCol w:w="2449"/>
        <w:gridCol w:w="2640"/>
        <w:gridCol w:w="3284"/>
      </w:tblGrid>
      <w:tr w:rsidR="00066EB3" w:rsidRPr="00482E80" w14:paraId="454AE176" w14:textId="77777777" w:rsidTr="0062616E">
        <w:trPr>
          <w:trHeight w:val="1177"/>
        </w:trPr>
        <w:tc>
          <w:tcPr>
            <w:tcW w:w="687" w:type="dxa"/>
            <w:tcBorders>
              <w:top w:val="single" w:sz="4" w:space="0" w:color="000000"/>
              <w:left w:val="single" w:sz="4" w:space="0" w:color="000000"/>
              <w:bottom w:val="single" w:sz="4" w:space="0" w:color="000000"/>
              <w:right w:val="nil"/>
            </w:tcBorders>
            <w:vAlign w:val="center"/>
            <w:hideMark/>
          </w:tcPr>
          <w:p w14:paraId="672CC58E" w14:textId="77777777" w:rsidR="00066EB3" w:rsidRPr="00482E80" w:rsidRDefault="00066EB3" w:rsidP="0062616E">
            <w:pPr>
              <w:snapToGrid w:val="0"/>
              <w:spacing w:before="120"/>
              <w:jc w:val="center"/>
              <w:rPr>
                <w:rFonts w:asciiTheme="minorHAnsi" w:hAnsiTheme="minorHAnsi" w:cstheme="minorHAnsi"/>
                <w:sz w:val="22"/>
              </w:rPr>
            </w:pPr>
            <w:r w:rsidRPr="00482E80">
              <w:rPr>
                <w:rFonts w:asciiTheme="minorHAnsi" w:hAnsiTheme="minorHAnsi" w:cstheme="minorHAnsi"/>
                <w:sz w:val="22"/>
                <w:szCs w:val="22"/>
              </w:rPr>
              <w:t>Lp.</w:t>
            </w:r>
          </w:p>
        </w:tc>
        <w:tc>
          <w:tcPr>
            <w:tcW w:w="2452" w:type="dxa"/>
            <w:tcBorders>
              <w:top w:val="single" w:sz="4" w:space="0" w:color="000000"/>
              <w:left w:val="single" w:sz="4" w:space="0" w:color="000000"/>
              <w:bottom w:val="single" w:sz="4" w:space="0" w:color="000000"/>
              <w:right w:val="nil"/>
            </w:tcBorders>
            <w:vAlign w:val="center"/>
            <w:hideMark/>
          </w:tcPr>
          <w:p w14:paraId="3BA3D68A" w14:textId="77777777" w:rsidR="00066EB3" w:rsidRPr="00482E80" w:rsidRDefault="00066EB3" w:rsidP="0062616E">
            <w:pPr>
              <w:snapToGrid w:val="0"/>
              <w:spacing w:before="120"/>
              <w:jc w:val="center"/>
              <w:rPr>
                <w:rFonts w:asciiTheme="minorHAnsi" w:hAnsiTheme="minorHAnsi" w:cstheme="minorHAnsi"/>
                <w:sz w:val="22"/>
              </w:rPr>
            </w:pPr>
            <w:r w:rsidRPr="00482E80">
              <w:rPr>
                <w:rFonts w:asciiTheme="minorHAnsi" w:hAnsiTheme="minorHAnsi" w:cstheme="minorHAnsi"/>
                <w:sz w:val="22"/>
                <w:szCs w:val="22"/>
              </w:rPr>
              <w:t>Nazwisko i imię</w:t>
            </w:r>
          </w:p>
        </w:tc>
        <w:tc>
          <w:tcPr>
            <w:tcW w:w="2643" w:type="dxa"/>
            <w:tcBorders>
              <w:top w:val="single" w:sz="4" w:space="0" w:color="000000"/>
              <w:left w:val="single" w:sz="4" w:space="0" w:color="000000"/>
              <w:bottom w:val="single" w:sz="4" w:space="0" w:color="000000"/>
              <w:right w:val="nil"/>
            </w:tcBorders>
            <w:vAlign w:val="center"/>
            <w:hideMark/>
          </w:tcPr>
          <w:p w14:paraId="176A52F0" w14:textId="77777777" w:rsidR="00066EB3" w:rsidRPr="00482E80" w:rsidRDefault="00066EB3" w:rsidP="0062616E">
            <w:pPr>
              <w:snapToGrid w:val="0"/>
              <w:spacing w:before="120"/>
              <w:jc w:val="center"/>
              <w:rPr>
                <w:rFonts w:asciiTheme="minorHAnsi" w:hAnsiTheme="minorHAnsi" w:cstheme="minorHAnsi"/>
                <w:sz w:val="22"/>
              </w:rPr>
            </w:pPr>
            <w:r w:rsidRPr="00482E80">
              <w:rPr>
                <w:rFonts w:asciiTheme="minorHAnsi" w:hAnsiTheme="minorHAnsi" w:cstheme="minorHAnsi"/>
                <w:sz w:val="22"/>
                <w:szCs w:val="22"/>
              </w:rPr>
              <w:t>Zakres wykonywanych czynności</w:t>
            </w:r>
          </w:p>
        </w:tc>
        <w:tc>
          <w:tcPr>
            <w:tcW w:w="3288" w:type="dxa"/>
            <w:tcBorders>
              <w:top w:val="single" w:sz="4" w:space="0" w:color="000000"/>
              <w:left w:val="single" w:sz="4" w:space="0" w:color="000000"/>
              <w:bottom w:val="single" w:sz="4" w:space="0" w:color="000000"/>
              <w:right w:val="single" w:sz="4" w:space="0" w:color="000000"/>
            </w:tcBorders>
            <w:vAlign w:val="center"/>
            <w:hideMark/>
          </w:tcPr>
          <w:p w14:paraId="64FC7CC1" w14:textId="77777777" w:rsidR="00066EB3" w:rsidRPr="00482E80" w:rsidRDefault="00066EB3" w:rsidP="0062616E">
            <w:pPr>
              <w:snapToGrid w:val="0"/>
              <w:spacing w:before="120"/>
              <w:jc w:val="center"/>
              <w:rPr>
                <w:rFonts w:asciiTheme="minorHAnsi" w:hAnsiTheme="minorHAnsi" w:cstheme="minorHAnsi"/>
                <w:sz w:val="22"/>
              </w:rPr>
            </w:pPr>
            <w:r w:rsidRPr="00482E80">
              <w:rPr>
                <w:rFonts w:asciiTheme="minorHAnsi" w:hAnsiTheme="minorHAnsi" w:cstheme="minorHAnsi"/>
                <w:bCs/>
                <w:sz w:val="22"/>
                <w:szCs w:val="22"/>
              </w:rPr>
              <w:t>Rodzaj umowy o pracę, okres na który została zawarta umowa, wymiar etatu</w:t>
            </w:r>
          </w:p>
        </w:tc>
      </w:tr>
      <w:tr w:rsidR="00066EB3" w:rsidRPr="00482E80" w14:paraId="28579D88" w14:textId="77777777" w:rsidTr="0062616E">
        <w:trPr>
          <w:cantSplit/>
          <w:trHeight w:val="567"/>
        </w:trPr>
        <w:tc>
          <w:tcPr>
            <w:tcW w:w="687" w:type="dxa"/>
            <w:tcBorders>
              <w:top w:val="single" w:sz="4" w:space="0" w:color="000000"/>
              <w:left w:val="single" w:sz="4" w:space="0" w:color="000000"/>
              <w:bottom w:val="single" w:sz="4" w:space="0" w:color="000000"/>
              <w:right w:val="nil"/>
            </w:tcBorders>
            <w:vAlign w:val="center"/>
          </w:tcPr>
          <w:p w14:paraId="64B8548A" w14:textId="77777777" w:rsidR="00066EB3" w:rsidRPr="00482E80" w:rsidRDefault="00066EB3" w:rsidP="0062616E">
            <w:pPr>
              <w:snapToGrid w:val="0"/>
              <w:spacing w:before="120"/>
              <w:jc w:val="center"/>
              <w:rPr>
                <w:rFonts w:asciiTheme="minorHAnsi" w:hAnsiTheme="minorHAnsi" w:cstheme="minorHAnsi"/>
                <w:bCs/>
                <w:sz w:val="22"/>
              </w:rPr>
            </w:pPr>
          </w:p>
        </w:tc>
        <w:tc>
          <w:tcPr>
            <w:tcW w:w="2452" w:type="dxa"/>
            <w:tcBorders>
              <w:top w:val="single" w:sz="4" w:space="0" w:color="000000"/>
              <w:left w:val="single" w:sz="4" w:space="0" w:color="000000"/>
              <w:bottom w:val="single" w:sz="4" w:space="0" w:color="000000"/>
              <w:right w:val="nil"/>
            </w:tcBorders>
            <w:vAlign w:val="center"/>
          </w:tcPr>
          <w:p w14:paraId="0E9028D3" w14:textId="77777777" w:rsidR="00066EB3" w:rsidRPr="00482E80" w:rsidRDefault="00066EB3" w:rsidP="0062616E">
            <w:pPr>
              <w:snapToGrid w:val="0"/>
              <w:spacing w:before="120"/>
              <w:jc w:val="center"/>
              <w:rPr>
                <w:rFonts w:asciiTheme="minorHAnsi" w:hAnsiTheme="minorHAnsi" w:cstheme="minorHAnsi"/>
                <w:sz w:val="22"/>
              </w:rPr>
            </w:pPr>
          </w:p>
        </w:tc>
        <w:tc>
          <w:tcPr>
            <w:tcW w:w="2643" w:type="dxa"/>
            <w:tcBorders>
              <w:top w:val="single" w:sz="4" w:space="0" w:color="000000"/>
              <w:left w:val="single" w:sz="4" w:space="0" w:color="000000"/>
              <w:bottom w:val="single" w:sz="4" w:space="0" w:color="000000"/>
              <w:right w:val="nil"/>
            </w:tcBorders>
            <w:vAlign w:val="center"/>
          </w:tcPr>
          <w:p w14:paraId="4B7ACF57" w14:textId="77777777" w:rsidR="00066EB3" w:rsidRPr="00482E80" w:rsidRDefault="00066EB3" w:rsidP="0062616E">
            <w:pPr>
              <w:snapToGrid w:val="0"/>
              <w:spacing w:before="120"/>
              <w:jc w:val="center"/>
              <w:rPr>
                <w:rFonts w:asciiTheme="minorHAnsi" w:hAnsiTheme="minorHAnsi" w:cstheme="minorHAnsi"/>
                <w:sz w:val="22"/>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41710849" w14:textId="77777777" w:rsidR="00066EB3" w:rsidRPr="00482E80" w:rsidRDefault="00066EB3" w:rsidP="0062616E">
            <w:pPr>
              <w:snapToGrid w:val="0"/>
              <w:spacing w:before="120"/>
              <w:jc w:val="center"/>
              <w:rPr>
                <w:rFonts w:asciiTheme="minorHAnsi" w:hAnsiTheme="minorHAnsi" w:cstheme="minorHAnsi"/>
                <w:sz w:val="22"/>
              </w:rPr>
            </w:pPr>
          </w:p>
        </w:tc>
      </w:tr>
      <w:tr w:rsidR="00066EB3" w:rsidRPr="00482E80" w14:paraId="1502FC30" w14:textId="77777777" w:rsidTr="0062616E">
        <w:trPr>
          <w:cantSplit/>
          <w:trHeight w:val="567"/>
        </w:trPr>
        <w:tc>
          <w:tcPr>
            <w:tcW w:w="687" w:type="dxa"/>
            <w:tcBorders>
              <w:top w:val="single" w:sz="4" w:space="0" w:color="000000"/>
              <w:left w:val="single" w:sz="4" w:space="0" w:color="000000"/>
              <w:bottom w:val="single" w:sz="4" w:space="0" w:color="000000"/>
              <w:right w:val="nil"/>
            </w:tcBorders>
            <w:vAlign w:val="center"/>
          </w:tcPr>
          <w:p w14:paraId="4443290C" w14:textId="77777777" w:rsidR="00066EB3" w:rsidRPr="00482E80" w:rsidRDefault="00066EB3" w:rsidP="0062616E">
            <w:pPr>
              <w:snapToGrid w:val="0"/>
              <w:spacing w:before="120"/>
              <w:jc w:val="center"/>
              <w:rPr>
                <w:rFonts w:asciiTheme="minorHAnsi" w:hAnsiTheme="minorHAnsi" w:cstheme="minorHAnsi"/>
                <w:sz w:val="22"/>
              </w:rPr>
            </w:pPr>
          </w:p>
        </w:tc>
        <w:tc>
          <w:tcPr>
            <w:tcW w:w="2452" w:type="dxa"/>
            <w:tcBorders>
              <w:top w:val="single" w:sz="4" w:space="0" w:color="000000"/>
              <w:left w:val="single" w:sz="4" w:space="0" w:color="000000"/>
              <w:bottom w:val="single" w:sz="4" w:space="0" w:color="000000"/>
              <w:right w:val="nil"/>
            </w:tcBorders>
            <w:vAlign w:val="center"/>
          </w:tcPr>
          <w:p w14:paraId="5F8A8581" w14:textId="77777777" w:rsidR="00066EB3" w:rsidRPr="00482E80" w:rsidRDefault="00066EB3" w:rsidP="0062616E">
            <w:pPr>
              <w:snapToGrid w:val="0"/>
              <w:spacing w:before="120"/>
              <w:jc w:val="center"/>
              <w:rPr>
                <w:rFonts w:asciiTheme="minorHAnsi" w:hAnsiTheme="minorHAnsi" w:cstheme="minorHAnsi"/>
                <w:sz w:val="22"/>
              </w:rPr>
            </w:pPr>
          </w:p>
        </w:tc>
        <w:tc>
          <w:tcPr>
            <w:tcW w:w="2643" w:type="dxa"/>
            <w:tcBorders>
              <w:top w:val="single" w:sz="4" w:space="0" w:color="000000"/>
              <w:left w:val="single" w:sz="4" w:space="0" w:color="000000"/>
              <w:bottom w:val="single" w:sz="4" w:space="0" w:color="000000"/>
              <w:right w:val="nil"/>
            </w:tcBorders>
            <w:vAlign w:val="center"/>
          </w:tcPr>
          <w:p w14:paraId="60307F07" w14:textId="77777777" w:rsidR="00066EB3" w:rsidRPr="00482E80" w:rsidRDefault="00066EB3" w:rsidP="0062616E">
            <w:pPr>
              <w:snapToGrid w:val="0"/>
              <w:spacing w:before="120"/>
              <w:jc w:val="center"/>
              <w:rPr>
                <w:rFonts w:asciiTheme="minorHAnsi" w:hAnsiTheme="minorHAnsi" w:cstheme="minorHAnsi"/>
                <w:sz w:val="22"/>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3F860F3A" w14:textId="77777777" w:rsidR="00066EB3" w:rsidRPr="00482E80" w:rsidRDefault="00066EB3" w:rsidP="0062616E">
            <w:pPr>
              <w:snapToGrid w:val="0"/>
              <w:spacing w:before="120"/>
              <w:jc w:val="center"/>
              <w:rPr>
                <w:rFonts w:asciiTheme="minorHAnsi" w:hAnsiTheme="minorHAnsi" w:cstheme="minorHAnsi"/>
                <w:sz w:val="22"/>
              </w:rPr>
            </w:pPr>
          </w:p>
        </w:tc>
      </w:tr>
      <w:tr w:rsidR="00066EB3" w:rsidRPr="00482E80" w14:paraId="3FC61EDD" w14:textId="77777777" w:rsidTr="0062616E">
        <w:trPr>
          <w:cantSplit/>
          <w:trHeight w:val="567"/>
        </w:trPr>
        <w:tc>
          <w:tcPr>
            <w:tcW w:w="687" w:type="dxa"/>
            <w:tcBorders>
              <w:top w:val="single" w:sz="4" w:space="0" w:color="000000"/>
              <w:left w:val="single" w:sz="4" w:space="0" w:color="000000"/>
              <w:bottom w:val="single" w:sz="4" w:space="0" w:color="000000"/>
              <w:right w:val="nil"/>
            </w:tcBorders>
            <w:vAlign w:val="center"/>
          </w:tcPr>
          <w:p w14:paraId="2E91884B" w14:textId="77777777" w:rsidR="00066EB3" w:rsidRPr="00482E80" w:rsidRDefault="00066EB3" w:rsidP="0062616E">
            <w:pPr>
              <w:snapToGrid w:val="0"/>
              <w:spacing w:before="120"/>
              <w:jc w:val="center"/>
              <w:rPr>
                <w:rFonts w:asciiTheme="minorHAnsi" w:hAnsiTheme="minorHAnsi" w:cstheme="minorHAnsi"/>
                <w:sz w:val="22"/>
              </w:rPr>
            </w:pPr>
          </w:p>
        </w:tc>
        <w:tc>
          <w:tcPr>
            <w:tcW w:w="2452" w:type="dxa"/>
            <w:tcBorders>
              <w:top w:val="single" w:sz="4" w:space="0" w:color="000000"/>
              <w:left w:val="single" w:sz="4" w:space="0" w:color="000000"/>
              <w:bottom w:val="single" w:sz="4" w:space="0" w:color="000000"/>
              <w:right w:val="nil"/>
            </w:tcBorders>
            <w:vAlign w:val="center"/>
          </w:tcPr>
          <w:p w14:paraId="20266A55" w14:textId="77777777" w:rsidR="00066EB3" w:rsidRPr="00482E80" w:rsidRDefault="00066EB3" w:rsidP="0062616E">
            <w:pPr>
              <w:snapToGrid w:val="0"/>
              <w:spacing w:before="120"/>
              <w:jc w:val="center"/>
              <w:rPr>
                <w:rFonts w:asciiTheme="minorHAnsi" w:hAnsiTheme="minorHAnsi" w:cstheme="minorHAnsi"/>
                <w:sz w:val="22"/>
              </w:rPr>
            </w:pPr>
          </w:p>
        </w:tc>
        <w:tc>
          <w:tcPr>
            <w:tcW w:w="2643" w:type="dxa"/>
            <w:tcBorders>
              <w:top w:val="single" w:sz="4" w:space="0" w:color="000000"/>
              <w:left w:val="single" w:sz="4" w:space="0" w:color="000000"/>
              <w:bottom w:val="single" w:sz="4" w:space="0" w:color="000000"/>
              <w:right w:val="nil"/>
            </w:tcBorders>
            <w:vAlign w:val="center"/>
          </w:tcPr>
          <w:p w14:paraId="7CCA047C" w14:textId="77777777" w:rsidR="00066EB3" w:rsidRPr="00482E80" w:rsidRDefault="00066EB3" w:rsidP="0062616E">
            <w:pPr>
              <w:snapToGrid w:val="0"/>
              <w:spacing w:before="120"/>
              <w:jc w:val="center"/>
              <w:rPr>
                <w:rFonts w:asciiTheme="minorHAnsi" w:hAnsiTheme="minorHAnsi" w:cstheme="minorHAnsi"/>
                <w:sz w:val="22"/>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6D1AFF6E" w14:textId="77777777" w:rsidR="00066EB3" w:rsidRPr="00482E80" w:rsidRDefault="00066EB3" w:rsidP="0062616E">
            <w:pPr>
              <w:snapToGrid w:val="0"/>
              <w:spacing w:before="120"/>
              <w:jc w:val="center"/>
              <w:rPr>
                <w:rFonts w:asciiTheme="minorHAnsi" w:hAnsiTheme="minorHAnsi" w:cstheme="minorHAnsi"/>
                <w:sz w:val="22"/>
              </w:rPr>
            </w:pPr>
          </w:p>
        </w:tc>
      </w:tr>
      <w:tr w:rsidR="00066EB3" w:rsidRPr="00482E80" w14:paraId="243D72A2" w14:textId="77777777" w:rsidTr="0062616E">
        <w:trPr>
          <w:cantSplit/>
          <w:trHeight w:val="567"/>
        </w:trPr>
        <w:tc>
          <w:tcPr>
            <w:tcW w:w="687" w:type="dxa"/>
            <w:tcBorders>
              <w:top w:val="single" w:sz="4" w:space="0" w:color="000000"/>
              <w:left w:val="single" w:sz="4" w:space="0" w:color="000000"/>
              <w:bottom w:val="single" w:sz="4" w:space="0" w:color="000000"/>
              <w:right w:val="nil"/>
            </w:tcBorders>
            <w:vAlign w:val="center"/>
          </w:tcPr>
          <w:p w14:paraId="2E9AE086" w14:textId="77777777" w:rsidR="00066EB3" w:rsidRPr="00482E80" w:rsidRDefault="00066EB3" w:rsidP="0062616E">
            <w:pPr>
              <w:snapToGrid w:val="0"/>
              <w:spacing w:before="120"/>
              <w:jc w:val="center"/>
              <w:rPr>
                <w:rFonts w:asciiTheme="minorHAnsi" w:hAnsiTheme="minorHAnsi" w:cstheme="minorHAnsi"/>
                <w:sz w:val="22"/>
              </w:rPr>
            </w:pPr>
          </w:p>
        </w:tc>
        <w:tc>
          <w:tcPr>
            <w:tcW w:w="2452" w:type="dxa"/>
            <w:tcBorders>
              <w:top w:val="single" w:sz="4" w:space="0" w:color="000000"/>
              <w:left w:val="single" w:sz="4" w:space="0" w:color="000000"/>
              <w:bottom w:val="single" w:sz="4" w:space="0" w:color="000000"/>
              <w:right w:val="nil"/>
            </w:tcBorders>
            <w:vAlign w:val="center"/>
          </w:tcPr>
          <w:p w14:paraId="06A43F2A" w14:textId="77777777" w:rsidR="00066EB3" w:rsidRPr="00482E80" w:rsidRDefault="00066EB3" w:rsidP="0062616E">
            <w:pPr>
              <w:snapToGrid w:val="0"/>
              <w:spacing w:before="120"/>
              <w:jc w:val="center"/>
              <w:rPr>
                <w:rFonts w:asciiTheme="minorHAnsi" w:hAnsiTheme="minorHAnsi" w:cstheme="minorHAnsi"/>
                <w:sz w:val="22"/>
              </w:rPr>
            </w:pPr>
          </w:p>
        </w:tc>
        <w:tc>
          <w:tcPr>
            <w:tcW w:w="2643" w:type="dxa"/>
            <w:tcBorders>
              <w:top w:val="single" w:sz="4" w:space="0" w:color="000000"/>
              <w:left w:val="single" w:sz="4" w:space="0" w:color="000000"/>
              <w:bottom w:val="single" w:sz="4" w:space="0" w:color="000000"/>
              <w:right w:val="nil"/>
            </w:tcBorders>
            <w:vAlign w:val="center"/>
          </w:tcPr>
          <w:p w14:paraId="6617D080" w14:textId="77777777" w:rsidR="00066EB3" w:rsidRPr="00482E80" w:rsidRDefault="00066EB3" w:rsidP="0062616E">
            <w:pPr>
              <w:snapToGrid w:val="0"/>
              <w:spacing w:before="120"/>
              <w:jc w:val="center"/>
              <w:rPr>
                <w:rFonts w:asciiTheme="minorHAnsi" w:hAnsiTheme="minorHAnsi" w:cstheme="minorHAnsi"/>
                <w:sz w:val="22"/>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3AA698B7" w14:textId="77777777" w:rsidR="00066EB3" w:rsidRPr="00482E80" w:rsidRDefault="00066EB3" w:rsidP="0062616E">
            <w:pPr>
              <w:snapToGrid w:val="0"/>
              <w:spacing w:before="120"/>
              <w:jc w:val="center"/>
              <w:rPr>
                <w:rFonts w:asciiTheme="minorHAnsi" w:hAnsiTheme="minorHAnsi" w:cstheme="minorHAnsi"/>
                <w:sz w:val="22"/>
              </w:rPr>
            </w:pPr>
          </w:p>
        </w:tc>
      </w:tr>
      <w:tr w:rsidR="00066EB3" w:rsidRPr="00482E80" w14:paraId="22795984" w14:textId="77777777" w:rsidTr="0062616E">
        <w:trPr>
          <w:cantSplit/>
          <w:trHeight w:val="567"/>
        </w:trPr>
        <w:tc>
          <w:tcPr>
            <w:tcW w:w="687" w:type="dxa"/>
            <w:tcBorders>
              <w:top w:val="single" w:sz="4" w:space="0" w:color="000000"/>
              <w:left w:val="single" w:sz="4" w:space="0" w:color="000000"/>
              <w:bottom w:val="single" w:sz="4" w:space="0" w:color="000000"/>
              <w:right w:val="nil"/>
            </w:tcBorders>
            <w:vAlign w:val="center"/>
          </w:tcPr>
          <w:p w14:paraId="646375A2" w14:textId="77777777" w:rsidR="00066EB3" w:rsidRPr="00482E80" w:rsidRDefault="00066EB3" w:rsidP="0062616E">
            <w:pPr>
              <w:snapToGrid w:val="0"/>
              <w:spacing w:before="120"/>
              <w:jc w:val="center"/>
              <w:rPr>
                <w:rFonts w:asciiTheme="minorHAnsi" w:hAnsiTheme="minorHAnsi" w:cstheme="minorHAnsi"/>
                <w:sz w:val="22"/>
              </w:rPr>
            </w:pPr>
          </w:p>
        </w:tc>
        <w:tc>
          <w:tcPr>
            <w:tcW w:w="2452" w:type="dxa"/>
            <w:tcBorders>
              <w:top w:val="single" w:sz="4" w:space="0" w:color="000000"/>
              <w:left w:val="single" w:sz="4" w:space="0" w:color="000000"/>
              <w:bottom w:val="single" w:sz="4" w:space="0" w:color="000000"/>
              <w:right w:val="nil"/>
            </w:tcBorders>
            <w:vAlign w:val="center"/>
          </w:tcPr>
          <w:p w14:paraId="56A4BE50" w14:textId="77777777" w:rsidR="00066EB3" w:rsidRPr="00482E80" w:rsidRDefault="00066EB3" w:rsidP="0062616E">
            <w:pPr>
              <w:snapToGrid w:val="0"/>
              <w:spacing w:before="120"/>
              <w:jc w:val="center"/>
              <w:rPr>
                <w:rFonts w:asciiTheme="minorHAnsi" w:hAnsiTheme="minorHAnsi" w:cstheme="minorHAnsi"/>
                <w:sz w:val="22"/>
              </w:rPr>
            </w:pPr>
          </w:p>
        </w:tc>
        <w:tc>
          <w:tcPr>
            <w:tcW w:w="2643" w:type="dxa"/>
            <w:tcBorders>
              <w:top w:val="single" w:sz="4" w:space="0" w:color="000000"/>
              <w:left w:val="single" w:sz="4" w:space="0" w:color="000000"/>
              <w:bottom w:val="single" w:sz="4" w:space="0" w:color="000000"/>
              <w:right w:val="nil"/>
            </w:tcBorders>
            <w:vAlign w:val="center"/>
          </w:tcPr>
          <w:p w14:paraId="0925E393" w14:textId="77777777" w:rsidR="00066EB3" w:rsidRPr="00482E80" w:rsidRDefault="00066EB3" w:rsidP="0062616E">
            <w:pPr>
              <w:snapToGrid w:val="0"/>
              <w:spacing w:before="120"/>
              <w:jc w:val="center"/>
              <w:rPr>
                <w:rFonts w:asciiTheme="minorHAnsi" w:hAnsiTheme="minorHAnsi" w:cstheme="minorHAnsi"/>
                <w:sz w:val="22"/>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0D983015" w14:textId="77777777" w:rsidR="00066EB3" w:rsidRPr="00482E80" w:rsidRDefault="00066EB3" w:rsidP="0062616E">
            <w:pPr>
              <w:snapToGrid w:val="0"/>
              <w:spacing w:before="120"/>
              <w:jc w:val="center"/>
              <w:rPr>
                <w:rFonts w:asciiTheme="minorHAnsi" w:hAnsiTheme="minorHAnsi" w:cstheme="minorHAnsi"/>
                <w:sz w:val="22"/>
              </w:rPr>
            </w:pPr>
          </w:p>
        </w:tc>
      </w:tr>
      <w:tr w:rsidR="00066EB3" w:rsidRPr="00482E80" w14:paraId="5429B383" w14:textId="77777777" w:rsidTr="0062616E">
        <w:trPr>
          <w:cantSplit/>
          <w:trHeight w:val="567"/>
        </w:trPr>
        <w:tc>
          <w:tcPr>
            <w:tcW w:w="687" w:type="dxa"/>
            <w:tcBorders>
              <w:top w:val="single" w:sz="4" w:space="0" w:color="000000"/>
              <w:left w:val="single" w:sz="4" w:space="0" w:color="000000"/>
              <w:bottom w:val="single" w:sz="4" w:space="0" w:color="000000"/>
              <w:right w:val="nil"/>
            </w:tcBorders>
            <w:vAlign w:val="center"/>
          </w:tcPr>
          <w:p w14:paraId="246BE629" w14:textId="77777777" w:rsidR="00066EB3" w:rsidRPr="00482E80" w:rsidRDefault="00066EB3" w:rsidP="0062616E">
            <w:pPr>
              <w:snapToGrid w:val="0"/>
              <w:spacing w:before="120"/>
              <w:jc w:val="center"/>
              <w:rPr>
                <w:rFonts w:asciiTheme="minorHAnsi" w:hAnsiTheme="minorHAnsi" w:cstheme="minorHAnsi"/>
                <w:sz w:val="22"/>
              </w:rPr>
            </w:pPr>
          </w:p>
        </w:tc>
        <w:tc>
          <w:tcPr>
            <w:tcW w:w="2452" w:type="dxa"/>
            <w:tcBorders>
              <w:top w:val="single" w:sz="4" w:space="0" w:color="000000"/>
              <w:left w:val="single" w:sz="4" w:space="0" w:color="000000"/>
              <w:bottom w:val="single" w:sz="4" w:space="0" w:color="000000"/>
              <w:right w:val="nil"/>
            </w:tcBorders>
            <w:vAlign w:val="center"/>
          </w:tcPr>
          <w:p w14:paraId="5A697821" w14:textId="77777777" w:rsidR="00066EB3" w:rsidRPr="00482E80" w:rsidRDefault="00066EB3" w:rsidP="0062616E">
            <w:pPr>
              <w:snapToGrid w:val="0"/>
              <w:spacing w:before="120"/>
              <w:jc w:val="center"/>
              <w:rPr>
                <w:rFonts w:asciiTheme="minorHAnsi" w:hAnsiTheme="minorHAnsi" w:cstheme="minorHAnsi"/>
                <w:sz w:val="22"/>
              </w:rPr>
            </w:pPr>
          </w:p>
        </w:tc>
        <w:tc>
          <w:tcPr>
            <w:tcW w:w="2643" w:type="dxa"/>
            <w:tcBorders>
              <w:top w:val="single" w:sz="4" w:space="0" w:color="000000"/>
              <w:left w:val="single" w:sz="4" w:space="0" w:color="000000"/>
              <w:bottom w:val="single" w:sz="4" w:space="0" w:color="000000"/>
              <w:right w:val="nil"/>
            </w:tcBorders>
            <w:vAlign w:val="center"/>
          </w:tcPr>
          <w:p w14:paraId="1B325D89" w14:textId="77777777" w:rsidR="00066EB3" w:rsidRPr="00482E80" w:rsidRDefault="00066EB3" w:rsidP="0062616E">
            <w:pPr>
              <w:snapToGrid w:val="0"/>
              <w:spacing w:before="120"/>
              <w:jc w:val="center"/>
              <w:rPr>
                <w:rFonts w:asciiTheme="minorHAnsi" w:hAnsiTheme="minorHAnsi" w:cstheme="minorHAnsi"/>
                <w:sz w:val="22"/>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763B188C" w14:textId="77777777" w:rsidR="00066EB3" w:rsidRPr="00482E80" w:rsidRDefault="00066EB3" w:rsidP="0062616E">
            <w:pPr>
              <w:snapToGrid w:val="0"/>
              <w:spacing w:before="120"/>
              <w:jc w:val="center"/>
              <w:rPr>
                <w:rFonts w:asciiTheme="minorHAnsi" w:hAnsiTheme="minorHAnsi" w:cstheme="minorHAnsi"/>
                <w:sz w:val="22"/>
              </w:rPr>
            </w:pPr>
          </w:p>
        </w:tc>
      </w:tr>
      <w:tr w:rsidR="00066EB3" w:rsidRPr="00482E80" w14:paraId="655CE39F" w14:textId="77777777" w:rsidTr="0062616E">
        <w:trPr>
          <w:cantSplit/>
          <w:trHeight w:val="567"/>
        </w:trPr>
        <w:tc>
          <w:tcPr>
            <w:tcW w:w="687" w:type="dxa"/>
            <w:tcBorders>
              <w:top w:val="single" w:sz="4" w:space="0" w:color="000000"/>
              <w:left w:val="single" w:sz="4" w:space="0" w:color="000000"/>
              <w:bottom w:val="single" w:sz="4" w:space="0" w:color="000000"/>
              <w:right w:val="nil"/>
            </w:tcBorders>
            <w:vAlign w:val="center"/>
          </w:tcPr>
          <w:p w14:paraId="5ED87DC8" w14:textId="77777777" w:rsidR="00066EB3" w:rsidRPr="00482E80" w:rsidRDefault="00066EB3" w:rsidP="0062616E">
            <w:pPr>
              <w:snapToGrid w:val="0"/>
              <w:spacing w:before="120"/>
              <w:jc w:val="center"/>
              <w:rPr>
                <w:rFonts w:asciiTheme="minorHAnsi" w:hAnsiTheme="minorHAnsi" w:cstheme="minorHAnsi"/>
                <w:sz w:val="22"/>
              </w:rPr>
            </w:pPr>
          </w:p>
        </w:tc>
        <w:tc>
          <w:tcPr>
            <w:tcW w:w="2452" w:type="dxa"/>
            <w:tcBorders>
              <w:top w:val="single" w:sz="4" w:space="0" w:color="000000"/>
              <w:left w:val="single" w:sz="4" w:space="0" w:color="000000"/>
              <w:bottom w:val="single" w:sz="4" w:space="0" w:color="000000"/>
              <w:right w:val="nil"/>
            </w:tcBorders>
            <w:vAlign w:val="center"/>
          </w:tcPr>
          <w:p w14:paraId="325E4FA7" w14:textId="77777777" w:rsidR="00066EB3" w:rsidRPr="00482E80" w:rsidRDefault="00066EB3" w:rsidP="0062616E">
            <w:pPr>
              <w:snapToGrid w:val="0"/>
              <w:spacing w:before="120"/>
              <w:jc w:val="center"/>
              <w:rPr>
                <w:rFonts w:asciiTheme="minorHAnsi" w:hAnsiTheme="minorHAnsi" w:cstheme="minorHAnsi"/>
                <w:sz w:val="22"/>
              </w:rPr>
            </w:pPr>
          </w:p>
        </w:tc>
        <w:tc>
          <w:tcPr>
            <w:tcW w:w="2643" w:type="dxa"/>
            <w:tcBorders>
              <w:top w:val="single" w:sz="4" w:space="0" w:color="000000"/>
              <w:left w:val="single" w:sz="4" w:space="0" w:color="000000"/>
              <w:bottom w:val="single" w:sz="4" w:space="0" w:color="000000"/>
              <w:right w:val="nil"/>
            </w:tcBorders>
            <w:vAlign w:val="center"/>
          </w:tcPr>
          <w:p w14:paraId="67228605" w14:textId="77777777" w:rsidR="00066EB3" w:rsidRPr="00482E80" w:rsidRDefault="00066EB3" w:rsidP="0062616E">
            <w:pPr>
              <w:snapToGrid w:val="0"/>
              <w:spacing w:before="120"/>
              <w:jc w:val="center"/>
              <w:rPr>
                <w:rFonts w:asciiTheme="minorHAnsi" w:hAnsiTheme="minorHAnsi" w:cstheme="minorHAnsi"/>
                <w:sz w:val="22"/>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327C4B2E" w14:textId="77777777" w:rsidR="00066EB3" w:rsidRPr="00482E80" w:rsidRDefault="00066EB3" w:rsidP="0062616E">
            <w:pPr>
              <w:snapToGrid w:val="0"/>
              <w:spacing w:before="120"/>
              <w:jc w:val="center"/>
              <w:rPr>
                <w:rFonts w:asciiTheme="minorHAnsi" w:hAnsiTheme="minorHAnsi" w:cstheme="minorHAnsi"/>
                <w:sz w:val="22"/>
              </w:rPr>
            </w:pPr>
          </w:p>
        </w:tc>
      </w:tr>
      <w:tr w:rsidR="00066EB3" w:rsidRPr="00482E80" w14:paraId="474B8EA7" w14:textId="77777777" w:rsidTr="0062616E">
        <w:trPr>
          <w:cantSplit/>
          <w:trHeight w:val="567"/>
        </w:trPr>
        <w:tc>
          <w:tcPr>
            <w:tcW w:w="687" w:type="dxa"/>
            <w:tcBorders>
              <w:top w:val="single" w:sz="4" w:space="0" w:color="000000"/>
              <w:left w:val="single" w:sz="4" w:space="0" w:color="000000"/>
              <w:bottom w:val="single" w:sz="4" w:space="0" w:color="000000"/>
              <w:right w:val="nil"/>
            </w:tcBorders>
            <w:vAlign w:val="center"/>
          </w:tcPr>
          <w:p w14:paraId="379548A4" w14:textId="77777777" w:rsidR="00066EB3" w:rsidRPr="00482E80" w:rsidRDefault="00066EB3" w:rsidP="0062616E">
            <w:pPr>
              <w:snapToGrid w:val="0"/>
              <w:spacing w:before="120"/>
              <w:jc w:val="center"/>
              <w:rPr>
                <w:rFonts w:asciiTheme="minorHAnsi" w:hAnsiTheme="minorHAnsi" w:cstheme="minorHAnsi"/>
                <w:sz w:val="22"/>
              </w:rPr>
            </w:pPr>
          </w:p>
        </w:tc>
        <w:tc>
          <w:tcPr>
            <w:tcW w:w="2452" w:type="dxa"/>
            <w:tcBorders>
              <w:top w:val="single" w:sz="4" w:space="0" w:color="000000"/>
              <w:left w:val="single" w:sz="4" w:space="0" w:color="000000"/>
              <w:bottom w:val="single" w:sz="4" w:space="0" w:color="000000"/>
              <w:right w:val="nil"/>
            </w:tcBorders>
            <w:vAlign w:val="center"/>
          </w:tcPr>
          <w:p w14:paraId="75109B69" w14:textId="77777777" w:rsidR="00066EB3" w:rsidRPr="00482E80" w:rsidRDefault="00066EB3" w:rsidP="0062616E">
            <w:pPr>
              <w:snapToGrid w:val="0"/>
              <w:spacing w:before="120"/>
              <w:jc w:val="center"/>
              <w:rPr>
                <w:rFonts w:asciiTheme="minorHAnsi" w:hAnsiTheme="minorHAnsi" w:cstheme="minorHAnsi"/>
                <w:sz w:val="22"/>
              </w:rPr>
            </w:pPr>
          </w:p>
        </w:tc>
        <w:tc>
          <w:tcPr>
            <w:tcW w:w="2643" w:type="dxa"/>
            <w:tcBorders>
              <w:top w:val="single" w:sz="4" w:space="0" w:color="000000"/>
              <w:left w:val="single" w:sz="4" w:space="0" w:color="000000"/>
              <w:bottom w:val="single" w:sz="4" w:space="0" w:color="000000"/>
              <w:right w:val="nil"/>
            </w:tcBorders>
            <w:vAlign w:val="center"/>
          </w:tcPr>
          <w:p w14:paraId="1926F133" w14:textId="77777777" w:rsidR="00066EB3" w:rsidRPr="00482E80" w:rsidRDefault="00066EB3" w:rsidP="0062616E">
            <w:pPr>
              <w:snapToGrid w:val="0"/>
              <w:spacing w:before="120"/>
              <w:jc w:val="center"/>
              <w:rPr>
                <w:rFonts w:asciiTheme="minorHAnsi" w:hAnsiTheme="minorHAnsi" w:cstheme="minorHAnsi"/>
                <w:sz w:val="22"/>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05FFF44B" w14:textId="77777777" w:rsidR="00066EB3" w:rsidRPr="00482E80" w:rsidRDefault="00066EB3" w:rsidP="0062616E">
            <w:pPr>
              <w:snapToGrid w:val="0"/>
              <w:spacing w:before="120"/>
              <w:jc w:val="center"/>
              <w:rPr>
                <w:rFonts w:asciiTheme="minorHAnsi" w:hAnsiTheme="minorHAnsi" w:cstheme="minorHAnsi"/>
                <w:sz w:val="22"/>
              </w:rPr>
            </w:pPr>
          </w:p>
        </w:tc>
      </w:tr>
      <w:tr w:rsidR="00066EB3" w:rsidRPr="00482E80" w14:paraId="05EF5502" w14:textId="77777777" w:rsidTr="0062616E">
        <w:trPr>
          <w:cantSplit/>
          <w:trHeight w:val="567"/>
        </w:trPr>
        <w:tc>
          <w:tcPr>
            <w:tcW w:w="687" w:type="dxa"/>
            <w:tcBorders>
              <w:top w:val="single" w:sz="4" w:space="0" w:color="000000"/>
              <w:left w:val="single" w:sz="4" w:space="0" w:color="000000"/>
              <w:bottom w:val="single" w:sz="4" w:space="0" w:color="000000"/>
              <w:right w:val="nil"/>
            </w:tcBorders>
            <w:vAlign w:val="center"/>
          </w:tcPr>
          <w:p w14:paraId="38AC795B" w14:textId="77777777" w:rsidR="00066EB3" w:rsidRPr="00482E80" w:rsidRDefault="00066EB3" w:rsidP="0062616E">
            <w:pPr>
              <w:snapToGrid w:val="0"/>
              <w:spacing w:before="120"/>
              <w:jc w:val="center"/>
              <w:rPr>
                <w:rFonts w:asciiTheme="minorHAnsi" w:hAnsiTheme="minorHAnsi" w:cstheme="minorHAnsi"/>
                <w:sz w:val="22"/>
              </w:rPr>
            </w:pPr>
          </w:p>
        </w:tc>
        <w:tc>
          <w:tcPr>
            <w:tcW w:w="2452" w:type="dxa"/>
            <w:tcBorders>
              <w:top w:val="single" w:sz="4" w:space="0" w:color="000000"/>
              <w:left w:val="single" w:sz="4" w:space="0" w:color="000000"/>
              <w:bottom w:val="single" w:sz="4" w:space="0" w:color="000000"/>
              <w:right w:val="nil"/>
            </w:tcBorders>
            <w:vAlign w:val="center"/>
          </w:tcPr>
          <w:p w14:paraId="4BB865FC" w14:textId="77777777" w:rsidR="00066EB3" w:rsidRPr="00482E80" w:rsidRDefault="00066EB3" w:rsidP="0062616E">
            <w:pPr>
              <w:snapToGrid w:val="0"/>
              <w:spacing w:before="120"/>
              <w:jc w:val="center"/>
              <w:rPr>
                <w:rFonts w:asciiTheme="minorHAnsi" w:hAnsiTheme="minorHAnsi" w:cstheme="minorHAnsi"/>
                <w:sz w:val="22"/>
              </w:rPr>
            </w:pPr>
          </w:p>
        </w:tc>
        <w:tc>
          <w:tcPr>
            <w:tcW w:w="2643" w:type="dxa"/>
            <w:tcBorders>
              <w:top w:val="single" w:sz="4" w:space="0" w:color="000000"/>
              <w:left w:val="single" w:sz="4" w:space="0" w:color="000000"/>
              <w:bottom w:val="single" w:sz="4" w:space="0" w:color="000000"/>
              <w:right w:val="nil"/>
            </w:tcBorders>
            <w:vAlign w:val="center"/>
          </w:tcPr>
          <w:p w14:paraId="7C2D4AC9" w14:textId="77777777" w:rsidR="00066EB3" w:rsidRPr="00482E80" w:rsidRDefault="00066EB3" w:rsidP="0062616E">
            <w:pPr>
              <w:snapToGrid w:val="0"/>
              <w:spacing w:before="120"/>
              <w:jc w:val="center"/>
              <w:rPr>
                <w:rFonts w:asciiTheme="minorHAnsi" w:hAnsiTheme="minorHAnsi" w:cstheme="minorHAnsi"/>
                <w:sz w:val="22"/>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709B03D7" w14:textId="77777777" w:rsidR="00066EB3" w:rsidRPr="00482E80" w:rsidRDefault="00066EB3" w:rsidP="0062616E">
            <w:pPr>
              <w:snapToGrid w:val="0"/>
              <w:spacing w:before="120"/>
              <w:jc w:val="center"/>
              <w:rPr>
                <w:rFonts w:asciiTheme="minorHAnsi" w:hAnsiTheme="minorHAnsi" w:cstheme="minorHAnsi"/>
                <w:sz w:val="22"/>
              </w:rPr>
            </w:pPr>
          </w:p>
        </w:tc>
      </w:tr>
      <w:tr w:rsidR="00066EB3" w:rsidRPr="00482E80" w14:paraId="15D51967" w14:textId="77777777" w:rsidTr="0062616E">
        <w:trPr>
          <w:cantSplit/>
          <w:trHeight w:val="567"/>
        </w:trPr>
        <w:tc>
          <w:tcPr>
            <w:tcW w:w="687" w:type="dxa"/>
            <w:tcBorders>
              <w:top w:val="single" w:sz="4" w:space="0" w:color="000000"/>
              <w:left w:val="single" w:sz="4" w:space="0" w:color="000000"/>
              <w:bottom w:val="single" w:sz="4" w:space="0" w:color="000000"/>
              <w:right w:val="nil"/>
            </w:tcBorders>
            <w:vAlign w:val="center"/>
          </w:tcPr>
          <w:p w14:paraId="499CD19E" w14:textId="77777777" w:rsidR="00066EB3" w:rsidRPr="00482E80" w:rsidRDefault="00066EB3" w:rsidP="0062616E">
            <w:pPr>
              <w:snapToGrid w:val="0"/>
              <w:spacing w:before="120"/>
              <w:jc w:val="center"/>
              <w:rPr>
                <w:rFonts w:asciiTheme="minorHAnsi" w:hAnsiTheme="minorHAnsi" w:cstheme="minorHAnsi"/>
                <w:sz w:val="22"/>
              </w:rPr>
            </w:pPr>
          </w:p>
        </w:tc>
        <w:tc>
          <w:tcPr>
            <w:tcW w:w="2452" w:type="dxa"/>
            <w:tcBorders>
              <w:top w:val="single" w:sz="4" w:space="0" w:color="000000"/>
              <w:left w:val="single" w:sz="4" w:space="0" w:color="000000"/>
              <w:bottom w:val="single" w:sz="4" w:space="0" w:color="000000"/>
              <w:right w:val="nil"/>
            </w:tcBorders>
            <w:vAlign w:val="center"/>
          </w:tcPr>
          <w:p w14:paraId="20227477" w14:textId="77777777" w:rsidR="00066EB3" w:rsidRPr="00482E80" w:rsidRDefault="00066EB3" w:rsidP="0062616E">
            <w:pPr>
              <w:snapToGrid w:val="0"/>
              <w:spacing w:before="120"/>
              <w:jc w:val="center"/>
              <w:rPr>
                <w:rFonts w:asciiTheme="minorHAnsi" w:hAnsiTheme="minorHAnsi" w:cstheme="minorHAnsi"/>
                <w:sz w:val="22"/>
              </w:rPr>
            </w:pPr>
          </w:p>
        </w:tc>
        <w:tc>
          <w:tcPr>
            <w:tcW w:w="2643" w:type="dxa"/>
            <w:tcBorders>
              <w:top w:val="single" w:sz="4" w:space="0" w:color="000000"/>
              <w:left w:val="single" w:sz="4" w:space="0" w:color="000000"/>
              <w:bottom w:val="single" w:sz="4" w:space="0" w:color="000000"/>
              <w:right w:val="nil"/>
            </w:tcBorders>
            <w:vAlign w:val="center"/>
          </w:tcPr>
          <w:p w14:paraId="64DAB971" w14:textId="77777777" w:rsidR="00066EB3" w:rsidRPr="00482E80" w:rsidRDefault="00066EB3" w:rsidP="0062616E">
            <w:pPr>
              <w:snapToGrid w:val="0"/>
              <w:spacing w:before="120"/>
              <w:jc w:val="center"/>
              <w:rPr>
                <w:rFonts w:asciiTheme="minorHAnsi" w:hAnsiTheme="minorHAnsi" w:cstheme="minorHAnsi"/>
                <w:sz w:val="22"/>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36091771" w14:textId="77777777" w:rsidR="00066EB3" w:rsidRPr="00482E80" w:rsidRDefault="00066EB3" w:rsidP="0062616E">
            <w:pPr>
              <w:snapToGrid w:val="0"/>
              <w:spacing w:before="120"/>
              <w:jc w:val="center"/>
              <w:rPr>
                <w:rFonts w:asciiTheme="minorHAnsi" w:hAnsiTheme="minorHAnsi" w:cstheme="minorHAnsi"/>
                <w:sz w:val="22"/>
              </w:rPr>
            </w:pPr>
          </w:p>
        </w:tc>
      </w:tr>
      <w:tr w:rsidR="00066EB3" w:rsidRPr="00482E80" w14:paraId="4B15082E" w14:textId="77777777" w:rsidTr="0062616E">
        <w:trPr>
          <w:cantSplit/>
          <w:trHeight w:val="567"/>
        </w:trPr>
        <w:tc>
          <w:tcPr>
            <w:tcW w:w="687" w:type="dxa"/>
            <w:tcBorders>
              <w:top w:val="single" w:sz="4" w:space="0" w:color="000000"/>
              <w:left w:val="single" w:sz="4" w:space="0" w:color="000000"/>
              <w:bottom w:val="single" w:sz="4" w:space="0" w:color="000000"/>
              <w:right w:val="nil"/>
            </w:tcBorders>
            <w:vAlign w:val="center"/>
          </w:tcPr>
          <w:p w14:paraId="2B3C459B" w14:textId="77777777" w:rsidR="00066EB3" w:rsidRPr="00482E80" w:rsidRDefault="00066EB3" w:rsidP="0062616E">
            <w:pPr>
              <w:snapToGrid w:val="0"/>
              <w:spacing w:before="120"/>
              <w:jc w:val="center"/>
              <w:rPr>
                <w:rFonts w:asciiTheme="minorHAnsi" w:hAnsiTheme="minorHAnsi" w:cstheme="minorHAnsi"/>
                <w:sz w:val="22"/>
              </w:rPr>
            </w:pPr>
          </w:p>
        </w:tc>
        <w:tc>
          <w:tcPr>
            <w:tcW w:w="2452" w:type="dxa"/>
            <w:tcBorders>
              <w:top w:val="single" w:sz="4" w:space="0" w:color="000000"/>
              <w:left w:val="single" w:sz="4" w:space="0" w:color="000000"/>
              <w:bottom w:val="single" w:sz="4" w:space="0" w:color="000000"/>
              <w:right w:val="nil"/>
            </w:tcBorders>
            <w:vAlign w:val="center"/>
          </w:tcPr>
          <w:p w14:paraId="42472632" w14:textId="77777777" w:rsidR="00066EB3" w:rsidRPr="00482E80" w:rsidRDefault="00066EB3" w:rsidP="0062616E">
            <w:pPr>
              <w:snapToGrid w:val="0"/>
              <w:spacing w:before="120"/>
              <w:jc w:val="center"/>
              <w:rPr>
                <w:rFonts w:asciiTheme="minorHAnsi" w:hAnsiTheme="minorHAnsi" w:cstheme="minorHAnsi"/>
                <w:sz w:val="22"/>
              </w:rPr>
            </w:pPr>
          </w:p>
        </w:tc>
        <w:tc>
          <w:tcPr>
            <w:tcW w:w="2643" w:type="dxa"/>
            <w:tcBorders>
              <w:top w:val="single" w:sz="4" w:space="0" w:color="000000"/>
              <w:left w:val="single" w:sz="4" w:space="0" w:color="000000"/>
              <w:bottom w:val="single" w:sz="4" w:space="0" w:color="000000"/>
              <w:right w:val="nil"/>
            </w:tcBorders>
            <w:vAlign w:val="center"/>
          </w:tcPr>
          <w:p w14:paraId="3E9132AB" w14:textId="77777777" w:rsidR="00066EB3" w:rsidRPr="00482E80" w:rsidRDefault="00066EB3" w:rsidP="0062616E">
            <w:pPr>
              <w:snapToGrid w:val="0"/>
              <w:spacing w:before="120"/>
              <w:jc w:val="center"/>
              <w:rPr>
                <w:rFonts w:asciiTheme="minorHAnsi" w:hAnsiTheme="minorHAnsi" w:cstheme="minorHAnsi"/>
                <w:sz w:val="22"/>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6351902D" w14:textId="77777777" w:rsidR="00066EB3" w:rsidRPr="00482E80" w:rsidRDefault="00066EB3" w:rsidP="0062616E">
            <w:pPr>
              <w:snapToGrid w:val="0"/>
              <w:spacing w:before="120"/>
              <w:jc w:val="center"/>
              <w:rPr>
                <w:rFonts w:asciiTheme="minorHAnsi" w:hAnsiTheme="minorHAnsi" w:cstheme="minorHAnsi"/>
                <w:sz w:val="22"/>
              </w:rPr>
            </w:pPr>
          </w:p>
        </w:tc>
      </w:tr>
    </w:tbl>
    <w:p w14:paraId="00E7B3E4" w14:textId="77777777" w:rsidR="00066EB3" w:rsidRPr="00482E80" w:rsidRDefault="00066EB3" w:rsidP="00066EB3">
      <w:pPr>
        <w:shd w:val="clear" w:color="auto" w:fill="FFFFFF"/>
        <w:jc w:val="both"/>
        <w:rPr>
          <w:rFonts w:asciiTheme="minorHAnsi" w:hAnsiTheme="minorHAnsi" w:cstheme="minorHAnsi"/>
          <w:sz w:val="22"/>
          <w:szCs w:val="22"/>
          <w:lang w:eastAsia="zh-CN"/>
        </w:rPr>
      </w:pPr>
      <w:r w:rsidRPr="00482E80">
        <w:rPr>
          <w:rFonts w:asciiTheme="minorHAnsi" w:hAnsiTheme="minorHAnsi" w:cstheme="minorHAnsi"/>
          <w:sz w:val="22"/>
          <w:szCs w:val="22"/>
        </w:rPr>
        <w:t xml:space="preserve">Oświadczam(y), że ww. osoby są zatrudnione na podstawie umowy o pracę, zgodnie z art. </w:t>
      </w:r>
      <w:r w:rsidRPr="00482E80">
        <w:rPr>
          <w:rStyle w:val="alb"/>
          <w:rFonts w:asciiTheme="minorHAnsi" w:hAnsiTheme="minorHAnsi" w:cstheme="minorHAnsi"/>
          <w:sz w:val="22"/>
          <w:szCs w:val="22"/>
        </w:rPr>
        <w:t>22 § 1 ustawy</w:t>
      </w:r>
      <w:r w:rsidRPr="00482E80">
        <w:rPr>
          <w:rFonts w:asciiTheme="minorHAnsi" w:hAnsiTheme="minorHAnsi" w:cstheme="minorHAnsi"/>
          <w:sz w:val="22"/>
          <w:szCs w:val="22"/>
        </w:rPr>
        <w:t xml:space="preserve"> z dnia 26 czerwca 1974 r. Kodeks pracy </w:t>
      </w:r>
      <w:bookmarkStart w:id="1" w:name="_Hlk93572820"/>
      <w:r w:rsidRPr="00482E80">
        <w:rPr>
          <w:rFonts w:asciiTheme="minorHAnsi" w:hAnsiTheme="minorHAnsi" w:cstheme="minorHAnsi"/>
          <w:sz w:val="22"/>
          <w:szCs w:val="22"/>
        </w:rPr>
        <w:t xml:space="preserve">(Dz. U. z 2020 r. poz. 1320 z </w:t>
      </w:r>
      <w:proofErr w:type="spellStart"/>
      <w:r w:rsidRPr="00482E80">
        <w:rPr>
          <w:rFonts w:asciiTheme="minorHAnsi" w:hAnsiTheme="minorHAnsi" w:cstheme="minorHAnsi"/>
          <w:sz w:val="22"/>
          <w:szCs w:val="22"/>
        </w:rPr>
        <w:t>późn</w:t>
      </w:r>
      <w:proofErr w:type="spellEnd"/>
      <w:r w:rsidRPr="00482E80">
        <w:rPr>
          <w:rFonts w:asciiTheme="minorHAnsi" w:hAnsiTheme="minorHAnsi" w:cstheme="minorHAnsi"/>
          <w:sz w:val="22"/>
          <w:szCs w:val="22"/>
        </w:rPr>
        <w:t>. zm.)</w:t>
      </w:r>
      <w:r w:rsidRPr="00482E80">
        <w:rPr>
          <w:rStyle w:val="alb"/>
          <w:rFonts w:asciiTheme="minorHAnsi" w:hAnsiTheme="minorHAnsi" w:cstheme="minorHAnsi"/>
          <w:sz w:val="22"/>
          <w:szCs w:val="22"/>
        </w:rPr>
        <w:t xml:space="preserve">. </w:t>
      </w:r>
      <w:bookmarkEnd w:id="1"/>
    </w:p>
    <w:p w14:paraId="7F3D9F85" w14:textId="77777777" w:rsidR="00066EB3" w:rsidRDefault="00066EB3" w:rsidP="005F6A05">
      <w:pPr>
        <w:shd w:val="clear" w:color="auto" w:fill="FFFFFF"/>
        <w:jc w:val="both"/>
        <w:rPr>
          <w:rFonts w:asciiTheme="minorHAnsi" w:hAnsiTheme="minorHAnsi" w:cstheme="minorHAnsi"/>
          <w:sz w:val="22"/>
          <w:szCs w:val="22"/>
        </w:rPr>
      </w:pPr>
      <w:r w:rsidRPr="00482E80">
        <w:rPr>
          <w:rFonts w:asciiTheme="minorHAnsi" w:hAnsiTheme="minorHAnsi" w:cstheme="minorHAnsi"/>
          <w:sz w:val="22"/>
          <w:szCs w:val="22"/>
        </w:rPr>
        <w:t>W przypadku zmiany osób wymienionych w niniejszej tabeli, Wykonawca jest zobowiązany do zawiadomienia Zamawiającego o ww. zmianach w terminie 7 dni od daty zaistnienia zmian</w:t>
      </w:r>
    </w:p>
    <w:p w14:paraId="5E6141F5" w14:textId="77777777" w:rsidR="005F6A05" w:rsidRDefault="005F6A05" w:rsidP="005F6A05">
      <w:pPr>
        <w:shd w:val="clear" w:color="auto" w:fill="FFFFFF"/>
        <w:jc w:val="both"/>
        <w:rPr>
          <w:rFonts w:asciiTheme="minorHAnsi" w:hAnsiTheme="minorHAnsi" w:cstheme="minorHAnsi"/>
          <w:sz w:val="22"/>
          <w:szCs w:val="22"/>
        </w:rPr>
      </w:pPr>
    </w:p>
    <w:p w14:paraId="41A1DE34" w14:textId="77777777" w:rsidR="005F6A05" w:rsidRDefault="005F6A05" w:rsidP="005F6A05">
      <w:pPr>
        <w:shd w:val="clear" w:color="auto" w:fill="FFFFFF"/>
        <w:jc w:val="both"/>
        <w:rPr>
          <w:rFonts w:asciiTheme="minorHAnsi" w:hAnsiTheme="minorHAnsi" w:cstheme="minorHAnsi"/>
          <w:sz w:val="22"/>
          <w:szCs w:val="22"/>
        </w:rPr>
      </w:pPr>
    </w:p>
    <w:p w14:paraId="2EDAE424" w14:textId="77777777" w:rsidR="005F6A05" w:rsidRDefault="005F6A05" w:rsidP="005F6A05">
      <w:pPr>
        <w:shd w:val="clear" w:color="auto" w:fill="FFFFFF"/>
        <w:jc w:val="both"/>
        <w:rPr>
          <w:rFonts w:asciiTheme="minorHAnsi" w:hAnsiTheme="minorHAnsi" w:cstheme="minorHAnsi"/>
          <w:sz w:val="22"/>
          <w:szCs w:val="22"/>
        </w:rPr>
      </w:pPr>
    </w:p>
    <w:p w14:paraId="215BCAEA" w14:textId="77777777" w:rsidR="005F6A05" w:rsidRDefault="005F6A05" w:rsidP="005F6A05">
      <w:pPr>
        <w:shd w:val="clear" w:color="auto" w:fill="FFFFFF"/>
        <w:jc w:val="both"/>
        <w:rPr>
          <w:rFonts w:asciiTheme="minorHAnsi" w:hAnsiTheme="minorHAnsi" w:cstheme="minorHAnsi"/>
          <w:sz w:val="22"/>
          <w:szCs w:val="22"/>
        </w:rPr>
      </w:pPr>
    </w:p>
    <w:p w14:paraId="4009DA98" w14:textId="77777777" w:rsidR="005F6A05" w:rsidRDefault="005F6A05" w:rsidP="005F6A05">
      <w:pPr>
        <w:shd w:val="clear" w:color="auto" w:fill="FFFFFF"/>
        <w:jc w:val="both"/>
        <w:rPr>
          <w:rFonts w:asciiTheme="minorHAnsi" w:hAnsiTheme="minorHAnsi" w:cstheme="minorHAnsi"/>
          <w:sz w:val="22"/>
          <w:szCs w:val="22"/>
        </w:rPr>
      </w:pPr>
    </w:p>
    <w:p w14:paraId="763E24FA" w14:textId="77777777" w:rsidR="005F6A05" w:rsidRDefault="005F6A05" w:rsidP="005F6A05">
      <w:pPr>
        <w:shd w:val="clear" w:color="auto" w:fill="FFFFFF"/>
        <w:jc w:val="both"/>
        <w:rPr>
          <w:rFonts w:asciiTheme="minorHAnsi" w:hAnsiTheme="minorHAnsi" w:cstheme="minorHAnsi"/>
          <w:sz w:val="22"/>
          <w:szCs w:val="22"/>
        </w:rPr>
      </w:pPr>
    </w:p>
    <w:p w14:paraId="0DEF70FB" w14:textId="77777777" w:rsidR="005F6A05" w:rsidRDefault="005F6A05" w:rsidP="005F6A05">
      <w:pPr>
        <w:shd w:val="clear" w:color="auto" w:fill="FFFFFF"/>
        <w:jc w:val="both"/>
        <w:rPr>
          <w:rFonts w:asciiTheme="minorHAnsi" w:hAnsiTheme="minorHAnsi" w:cstheme="minorHAnsi"/>
          <w:sz w:val="22"/>
          <w:szCs w:val="22"/>
        </w:rPr>
      </w:pPr>
    </w:p>
    <w:p w14:paraId="3C4C75F0" w14:textId="77777777" w:rsidR="005F6A05" w:rsidRDefault="005F6A05" w:rsidP="005F6A05">
      <w:pPr>
        <w:shd w:val="clear" w:color="auto" w:fill="FFFFFF"/>
        <w:jc w:val="both"/>
        <w:rPr>
          <w:rFonts w:asciiTheme="minorHAnsi" w:hAnsiTheme="minorHAnsi" w:cstheme="minorHAnsi"/>
          <w:sz w:val="22"/>
          <w:szCs w:val="22"/>
        </w:rPr>
      </w:pPr>
    </w:p>
    <w:p w14:paraId="4CE2EEA0" w14:textId="77777777" w:rsidR="005F6A05" w:rsidRDefault="005F6A05" w:rsidP="005F6A05">
      <w:pPr>
        <w:shd w:val="clear" w:color="auto" w:fill="FFFFFF"/>
        <w:jc w:val="both"/>
        <w:rPr>
          <w:rFonts w:asciiTheme="minorHAnsi" w:hAnsiTheme="minorHAnsi" w:cstheme="minorHAnsi"/>
          <w:sz w:val="22"/>
          <w:szCs w:val="22"/>
        </w:rPr>
      </w:pPr>
    </w:p>
    <w:p w14:paraId="68294183" w14:textId="77777777" w:rsidR="005F6A05" w:rsidRDefault="005F6A05" w:rsidP="005F6A05">
      <w:pPr>
        <w:shd w:val="clear" w:color="auto" w:fill="FFFFFF"/>
        <w:jc w:val="both"/>
        <w:rPr>
          <w:rFonts w:asciiTheme="minorHAnsi" w:hAnsiTheme="minorHAnsi" w:cstheme="minorHAnsi"/>
          <w:sz w:val="22"/>
          <w:szCs w:val="22"/>
        </w:rPr>
      </w:pPr>
    </w:p>
    <w:p w14:paraId="09B46A47" w14:textId="291F10ED" w:rsidR="005F6A05" w:rsidRDefault="005F6A05" w:rsidP="005F6A05">
      <w:pPr>
        <w:shd w:val="clear" w:color="auto" w:fill="FFFFFF"/>
        <w:jc w:val="both"/>
        <w:rPr>
          <w:rFonts w:asciiTheme="minorHAnsi" w:hAnsiTheme="minorHAnsi" w:cstheme="minorHAnsi"/>
          <w:sz w:val="22"/>
          <w:szCs w:val="22"/>
        </w:rPr>
      </w:pPr>
    </w:p>
    <w:p w14:paraId="52683EDE" w14:textId="0440B0DB" w:rsidR="00D91F3B" w:rsidRDefault="00D91F3B" w:rsidP="00D91F3B">
      <w:pPr>
        <w:shd w:val="clear" w:color="auto" w:fill="FFFFFF"/>
        <w:tabs>
          <w:tab w:val="left" w:pos="567"/>
        </w:tabs>
        <w:jc w:val="both"/>
        <w:rPr>
          <w:rFonts w:asciiTheme="minorHAnsi" w:hAnsiTheme="minorHAnsi" w:cstheme="minorHAnsi"/>
          <w:sz w:val="22"/>
          <w:szCs w:val="22"/>
        </w:rPr>
      </w:pPr>
    </w:p>
    <w:p w14:paraId="4460DA14" w14:textId="77777777" w:rsidR="00F93334" w:rsidRDefault="00F93334" w:rsidP="005F6A05">
      <w:pPr>
        <w:shd w:val="clear" w:color="auto" w:fill="FFFFFF"/>
        <w:jc w:val="both"/>
        <w:rPr>
          <w:rFonts w:asciiTheme="minorHAnsi" w:hAnsiTheme="minorHAnsi" w:cstheme="minorHAnsi"/>
          <w:sz w:val="22"/>
          <w:szCs w:val="22"/>
        </w:rPr>
        <w:sectPr w:rsidR="00F93334" w:rsidSect="00D91F3B">
          <w:pgSz w:w="11906" w:h="16838"/>
          <w:pgMar w:top="1418" w:right="1418" w:bottom="1418" w:left="1418" w:header="708" w:footer="709" w:gutter="0"/>
          <w:cols w:space="708"/>
          <w:docGrid w:linePitch="326"/>
        </w:sectPr>
      </w:pPr>
    </w:p>
    <w:p w14:paraId="1078A421" w14:textId="5EF954E3"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lastRenderedPageBreak/>
        <w:t xml:space="preserve">Załącznik nr </w:t>
      </w:r>
      <w:r w:rsidR="008F5E58">
        <w:rPr>
          <w:rFonts w:asciiTheme="minorHAnsi" w:hAnsiTheme="minorHAnsi" w:cstheme="minorHAnsi"/>
          <w:sz w:val="22"/>
          <w:szCs w:val="22"/>
        </w:rPr>
        <w:t>4</w:t>
      </w:r>
      <w:r w:rsidRPr="005F6A05">
        <w:rPr>
          <w:rFonts w:asciiTheme="minorHAnsi" w:hAnsiTheme="minorHAnsi" w:cstheme="minorHAnsi"/>
          <w:sz w:val="22"/>
          <w:szCs w:val="22"/>
        </w:rPr>
        <w:t xml:space="preserve"> </w:t>
      </w:r>
    </w:p>
    <w:p w14:paraId="7F3D3052"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do umowy nr ............................... z dnia ........................</w:t>
      </w:r>
    </w:p>
    <w:p w14:paraId="6973ABAE"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b/>
          <w:bCs/>
          <w:sz w:val="22"/>
          <w:szCs w:val="22"/>
        </w:rPr>
        <w:t>Harmonogram rzeczowy realizacji robót utrzymaniowych dla części zamówienia nr ...... - „Obiekt  ........……...............................................”</w:t>
      </w:r>
    </w:p>
    <w:p w14:paraId="158E0FA6" w14:textId="77777777" w:rsidR="005F6A05" w:rsidRPr="005F6A05" w:rsidRDefault="005F6A05" w:rsidP="005F6A05">
      <w:pPr>
        <w:shd w:val="clear" w:color="auto" w:fill="FFFFFF"/>
        <w:jc w:val="both"/>
        <w:rPr>
          <w:rFonts w:asciiTheme="minorHAnsi" w:hAnsiTheme="minorHAnsi" w:cstheme="minorHAnsi"/>
          <w:b/>
          <w:bCs/>
          <w:sz w:val="22"/>
          <w:szCs w:val="22"/>
        </w:rPr>
      </w:pPr>
    </w:p>
    <w:tbl>
      <w:tblPr>
        <w:tblW w:w="0" w:type="auto"/>
        <w:tblInd w:w="-22" w:type="dxa"/>
        <w:tblLayout w:type="fixed"/>
        <w:tblCellMar>
          <w:left w:w="70" w:type="dxa"/>
          <w:right w:w="70" w:type="dxa"/>
        </w:tblCellMar>
        <w:tblLook w:val="0000" w:firstRow="0" w:lastRow="0" w:firstColumn="0" w:lastColumn="0" w:noHBand="0" w:noVBand="0"/>
      </w:tblPr>
      <w:tblGrid>
        <w:gridCol w:w="506"/>
        <w:gridCol w:w="5785"/>
        <w:gridCol w:w="546"/>
        <w:gridCol w:w="546"/>
        <w:gridCol w:w="546"/>
        <w:gridCol w:w="546"/>
        <w:gridCol w:w="546"/>
        <w:gridCol w:w="546"/>
        <w:gridCol w:w="546"/>
        <w:gridCol w:w="546"/>
        <w:gridCol w:w="546"/>
        <w:gridCol w:w="546"/>
        <w:gridCol w:w="546"/>
        <w:gridCol w:w="546"/>
        <w:gridCol w:w="546"/>
        <w:gridCol w:w="546"/>
        <w:gridCol w:w="591"/>
      </w:tblGrid>
      <w:tr w:rsidR="005F6A05" w:rsidRPr="005F6A05" w14:paraId="5E6DC205" w14:textId="77777777" w:rsidTr="00FF67B1">
        <w:trPr>
          <w:cantSplit/>
          <w:trHeight w:val="223"/>
        </w:trPr>
        <w:tc>
          <w:tcPr>
            <w:tcW w:w="506" w:type="dxa"/>
            <w:vMerge w:val="restart"/>
            <w:tcBorders>
              <w:top w:val="single" w:sz="18" w:space="0" w:color="000000"/>
              <w:left w:val="single" w:sz="18" w:space="0" w:color="000000"/>
              <w:bottom w:val="single" w:sz="4" w:space="0" w:color="000000"/>
              <w:right w:val="single" w:sz="4" w:space="0" w:color="000000"/>
            </w:tcBorders>
            <w:shd w:val="clear" w:color="auto" w:fill="auto"/>
            <w:vAlign w:val="center"/>
          </w:tcPr>
          <w:p w14:paraId="05FB1A31"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Lp.</w:t>
            </w:r>
          </w:p>
        </w:tc>
        <w:tc>
          <w:tcPr>
            <w:tcW w:w="5785" w:type="dxa"/>
            <w:vMerge w:val="restart"/>
            <w:tcBorders>
              <w:top w:val="single" w:sz="18" w:space="0" w:color="000000"/>
              <w:left w:val="single" w:sz="4" w:space="0" w:color="000000"/>
              <w:bottom w:val="single" w:sz="4" w:space="0" w:color="000000"/>
              <w:right w:val="single" w:sz="4" w:space="0" w:color="000000"/>
            </w:tcBorders>
            <w:shd w:val="clear" w:color="auto" w:fill="auto"/>
            <w:vAlign w:val="center"/>
          </w:tcPr>
          <w:p w14:paraId="0D2876D6"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Nazwa etapu – rodzaj robót - rozmiar</w:t>
            </w:r>
          </w:p>
        </w:tc>
        <w:tc>
          <w:tcPr>
            <w:tcW w:w="8235" w:type="dxa"/>
            <w:gridSpan w:val="15"/>
            <w:tcBorders>
              <w:top w:val="single" w:sz="18" w:space="0" w:color="000000"/>
              <w:left w:val="single" w:sz="4" w:space="0" w:color="000000"/>
              <w:bottom w:val="single" w:sz="4" w:space="0" w:color="000000"/>
              <w:right w:val="single" w:sz="18" w:space="0" w:color="000000"/>
            </w:tcBorders>
            <w:shd w:val="clear" w:color="auto" w:fill="auto"/>
            <w:vAlign w:val="center"/>
          </w:tcPr>
          <w:p w14:paraId="6463A996"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Miesiące</w:t>
            </w:r>
          </w:p>
        </w:tc>
      </w:tr>
      <w:tr w:rsidR="005F6A05" w:rsidRPr="005F6A05" w14:paraId="2B7B66E6" w14:textId="77777777" w:rsidTr="00FF67B1">
        <w:trPr>
          <w:cantSplit/>
          <w:trHeight w:val="143"/>
        </w:trPr>
        <w:tc>
          <w:tcPr>
            <w:tcW w:w="506" w:type="dxa"/>
            <w:vMerge/>
            <w:tcBorders>
              <w:top w:val="single" w:sz="18" w:space="0" w:color="000000"/>
              <w:left w:val="single" w:sz="18" w:space="0" w:color="000000"/>
              <w:bottom w:val="single" w:sz="4" w:space="0" w:color="000000"/>
              <w:right w:val="single" w:sz="4" w:space="0" w:color="000000"/>
            </w:tcBorders>
            <w:shd w:val="clear" w:color="auto" w:fill="auto"/>
            <w:vAlign w:val="center"/>
          </w:tcPr>
          <w:p w14:paraId="33B9348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785" w:type="dxa"/>
            <w:vMerge/>
            <w:tcBorders>
              <w:top w:val="single" w:sz="18" w:space="0" w:color="000000"/>
              <w:left w:val="single" w:sz="4" w:space="0" w:color="000000"/>
              <w:bottom w:val="single" w:sz="4" w:space="0" w:color="000000"/>
              <w:right w:val="single" w:sz="4" w:space="0" w:color="000000"/>
            </w:tcBorders>
            <w:shd w:val="clear" w:color="auto" w:fill="auto"/>
            <w:vAlign w:val="center"/>
          </w:tcPr>
          <w:p w14:paraId="6321CCED" w14:textId="77777777" w:rsidR="005F6A05" w:rsidRPr="005F6A05" w:rsidRDefault="005F6A05" w:rsidP="005F6A05">
            <w:pPr>
              <w:shd w:val="clear" w:color="auto" w:fill="FFFFFF"/>
              <w:jc w:val="both"/>
              <w:rPr>
                <w:rFonts w:asciiTheme="minorHAnsi" w:hAnsiTheme="minorHAnsi" w:cstheme="minorHAnsi"/>
                <w:sz w:val="22"/>
                <w:szCs w:val="22"/>
              </w:rPr>
            </w:pPr>
          </w:p>
        </w:tc>
        <w:tc>
          <w:tcPr>
            <w:tcW w:w="8235" w:type="dxa"/>
            <w:gridSpan w:val="15"/>
            <w:tcBorders>
              <w:top w:val="single" w:sz="4" w:space="0" w:color="000000"/>
              <w:left w:val="single" w:sz="4" w:space="0" w:color="000000"/>
              <w:bottom w:val="single" w:sz="4" w:space="0" w:color="000000"/>
              <w:right w:val="single" w:sz="18" w:space="0" w:color="000000"/>
            </w:tcBorders>
            <w:shd w:val="clear" w:color="auto" w:fill="auto"/>
            <w:vAlign w:val="center"/>
          </w:tcPr>
          <w:p w14:paraId="22BF99C9"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5B2C69FB" w14:textId="77777777" w:rsidTr="00FF67B1">
        <w:trPr>
          <w:cantSplit/>
          <w:trHeight w:val="143"/>
        </w:trPr>
        <w:tc>
          <w:tcPr>
            <w:tcW w:w="506" w:type="dxa"/>
            <w:vMerge/>
            <w:tcBorders>
              <w:top w:val="single" w:sz="18" w:space="0" w:color="000000"/>
              <w:left w:val="single" w:sz="18" w:space="0" w:color="000000"/>
              <w:bottom w:val="single" w:sz="4" w:space="0" w:color="000000"/>
              <w:right w:val="single" w:sz="4" w:space="0" w:color="000000"/>
            </w:tcBorders>
            <w:shd w:val="clear" w:color="auto" w:fill="auto"/>
            <w:vAlign w:val="center"/>
          </w:tcPr>
          <w:p w14:paraId="382745D8" w14:textId="77777777" w:rsidR="005F6A05" w:rsidRPr="005F6A05" w:rsidRDefault="005F6A05" w:rsidP="005F6A05">
            <w:pPr>
              <w:shd w:val="clear" w:color="auto" w:fill="FFFFFF"/>
              <w:jc w:val="both"/>
              <w:rPr>
                <w:rFonts w:asciiTheme="minorHAnsi" w:hAnsiTheme="minorHAnsi" w:cstheme="minorHAnsi"/>
                <w:sz w:val="22"/>
                <w:szCs w:val="22"/>
              </w:rPr>
            </w:pPr>
          </w:p>
        </w:tc>
        <w:tc>
          <w:tcPr>
            <w:tcW w:w="5785" w:type="dxa"/>
            <w:vMerge/>
            <w:tcBorders>
              <w:top w:val="single" w:sz="18" w:space="0" w:color="000000"/>
              <w:left w:val="single" w:sz="4" w:space="0" w:color="000000"/>
              <w:bottom w:val="single" w:sz="4" w:space="0" w:color="000000"/>
              <w:right w:val="single" w:sz="4" w:space="0" w:color="000000"/>
            </w:tcBorders>
            <w:shd w:val="clear" w:color="auto" w:fill="auto"/>
            <w:vAlign w:val="center"/>
          </w:tcPr>
          <w:p w14:paraId="55AF437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3FBBF77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29112B6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12BBF25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4F4C5269"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3E02747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7F39D4E9"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68A9E1E2"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584B830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63EE7AE8"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4EEE0E8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1DB0B26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1EB9E7D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5CFF568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4AA760D1"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top w:val="single" w:sz="4" w:space="0" w:color="000000"/>
              <w:left w:val="single" w:sz="4" w:space="0" w:color="000000"/>
              <w:bottom w:val="single" w:sz="18" w:space="0" w:color="000000"/>
              <w:right w:val="single" w:sz="18" w:space="0" w:color="000000"/>
            </w:tcBorders>
            <w:shd w:val="clear" w:color="auto" w:fill="auto"/>
            <w:vAlign w:val="center"/>
          </w:tcPr>
          <w:p w14:paraId="123A21B9"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3B5FF5CA" w14:textId="77777777" w:rsidTr="00FF67B1">
        <w:trPr>
          <w:trHeight w:val="431"/>
        </w:trPr>
        <w:tc>
          <w:tcPr>
            <w:tcW w:w="506" w:type="dxa"/>
            <w:tcBorders>
              <w:top w:val="single" w:sz="18" w:space="0" w:color="000000"/>
              <w:left w:val="single" w:sz="18" w:space="0" w:color="000000"/>
              <w:bottom w:val="single" w:sz="4" w:space="0" w:color="000000"/>
              <w:right w:val="single" w:sz="4" w:space="0" w:color="000000"/>
            </w:tcBorders>
            <w:shd w:val="clear" w:color="auto" w:fill="auto"/>
            <w:vAlign w:val="center"/>
          </w:tcPr>
          <w:p w14:paraId="51EAAFBA"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1</w:t>
            </w:r>
          </w:p>
        </w:tc>
        <w:tc>
          <w:tcPr>
            <w:tcW w:w="5785"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36461D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2D0A44D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7DFF5D0B"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48A15BA4"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71458B1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13F64D3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6AFC4E9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6C60692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49AFA74F"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72B251F2"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3DFE9F5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6C345C5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2FC87B1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3926B51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top w:val="single" w:sz="18" w:space="0" w:color="000000"/>
              <w:left w:val="single" w:sz="4" w:space="0" w:color="000000"/>
              <w:right w:val="single" w:sz="4" w:space="0" w:color="000000"/>
            </w:tcBorders>
            <w:shd w:val="clear" w:color="auto" w:fill="auto"/>
            <w:vAlign w:val="center"/>
          </w:tcPr>
          <w:p w14:paraId="1CFCF7E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top w:val="single" w:sz="18" w:space="0" w:color="000000"/>
              <w:left w:val="single" w:sz="4" w:space="0" w:color="000000"/>
              <w:right w:val="single" w:sz="18" w:space="0" w:color="000000"/>
            </w:tcBorders>
            <w:shd w:val="clear" w:color="auto" w:fill="auto"/>
            <w:vAlign w:val="center"/>
          </w:tcPr>
          <w:p w14:paraId="2FBE8779"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40080629" w14:textId="77777777" w:rsidTr="00FF67B1">
        <w:trPr>
          <w:trHeight w:val="416"/>
        </w:trPr>
        <w:tc>
          <w:tcPr>
            <w:tcW w:w="506"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6B650F23"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2</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99D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1D59FB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B5CB63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EC78FE1"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8E7AF82"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B45095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283EC8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2A14D6A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C7A6FB8"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01CDD82"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E6A7AD9"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5F7C0A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CA5DB0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1CF41C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71C3529"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left w:val="single" w:sz="4" w:space="0" w:color="000000"/>
              <w:right w:val="single" w:sz="18" w:space="0" w:color="000000"/>
            </w:tcBorders>
            <w:shd w:val="clear" w:color="auto" w:fill="auto"/>
            <w:vAlign w:val="center"/>
          </w:tcPr>
          <w:p w14:paraId="303017A6"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41B21F4B" w14:textId="77777777" w:rsidTr="00FF67B1">
        <w:trPr>
          <w:trHeight w:val="431"/>
        </w:trPr>
        <w:tc>
          <w:tcPr>
            <w:tcW w:w="506"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0EE117FB"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3</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1BDC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CBAE4C4"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28E7331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8A06F0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DD0E9D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2A7A5B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48D1154"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2DEB80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546CFB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89A896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B95EEA4"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1F0C239"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C57EAD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3D8DD5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1AF7B04"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left w:val="single" w:sz="4" w:space="0" w:color="000000"/>
              <w:right w:val="single" w:sz="18" w:space="0" w:color="000000"/>
            </w:tcBorders>
            <w:shd w:val="clear" w:color="auto" w:fill="auto"/>
            <w:vAlign w:val="center"/>
          </w:tcPr>
          <w:p w14:paraId="340F1555"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5B43BC2C" w14:textId="77777777" w:rsidTr="00FF67B1">
        <w:trPr>
          <w:trHeight w:val="416"/>
        </w:trPr>
        <w:tc>
          <w:tcPr>
            <w:tcW w:w="506"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696749AC"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4</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24BF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3A9F018"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96C91A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51B76D9"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9AB46D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ACA52A4"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ED14CE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E80D09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2ECE854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3DAA6D1"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63E6D1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3EC5BB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D87F43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3B1CA2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26A5666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left w:val="single" w:sz="4" w:space="0" w:color="000000"/>
              <w:right w:val="single" w:sz="18" w:space="0" w:color="000000"/>
            </w:tcBorders>
            <w:shd w:val="clear" w:color="auto" w:fill="auto"/>
            <w:vAlign w:val="center"/>
          </w:tcPr>
          <w:p w14:paraId="32575424"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36DFE36C" w14:textId="77777777" w:rsidTr="00FF67B1">
        <w:trPr>
          <w:trHeight w:val="416"/>
        </w:trPr>
        <w:tc>
          <w:tcPr>
            <w:tcW w:w="506"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5096CEAE"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5</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3DC3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1A46FF2"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C67465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10276F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69B734B"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4A2E49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2828D86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20326B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DF0E38B"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D5613A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A3CC47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2848BD5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994F62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2B4AC9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84EA01B"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left w:val="single" w:sz="4" w:space="0" w:color="000000"/>
              <w:right w:val="single" w:sz="18" w:space="0" w:color="000000"/>
            </w:tcBorders>
            <w:shd w:val="clear" w:color="auto" w:fill="auto"/>
            <w:vAlign w:val="center"/>
          </w:tcPr>
          <w:p w14:paraId="5B6117EE"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07F9E79E" w14:textId="77777777" w:rsidTr="00FF67B1">
        <w:trPr>
          <w:trHeight w:val="431"/>
        </w:trPr>
        <w:tc>
          <w:tcPr>
            <w:tcW w:w="506"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46247788"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6</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A7952"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2CDCFB42"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49FDCD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3E8A8C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F9FD7B9"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223B0B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E404F6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431F482"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B7E08E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D27578F"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956EF3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27245B9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8DA6954"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2E077B3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00E62D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left w:val="single" w:sz="4" w:space="0" w:color="000000"/>
              <w:right w:val="single" w:sz="18" w:space="0" w:color="000000"/>
            </w:tcBorders>
            <w:shd w:val="clear" w:color="auto" w:fill="auto"/>
            <w:vAlign w:val="center"/>
          </w:tcPr>
          <w:p w14:paraId="72F3A47B"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24FE95CB" w14:textId="77777777" w:rsidTr="00FF67B1">
        <w:trPr>
          <w:trHeight w:val="416"/>
        </w:trPr>
        <w:tc>
          <w:tcPr>
            <w:tcW w:w="506"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19373F4A"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7</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3B7C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32E021F"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71414F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875EA7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2EB034F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8EDA76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03AE312"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E25F12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0A1F15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FB44D9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311F338"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2ACA94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4E7AF7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74410F2"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94AF92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left w:val="single" w:sz="4" w:space="0" w:color="000000"/>
              <w:right w:val="single" w:sz="18" w:space="0" w:color="000000"/>
            </w:tcBorders>
            <w:shd w:val="clear" w:color="auto" w:fill="auto"/>
            <w:vAlign w:val="center"/>
          </w:tcPr>
          <w:p w14:paraId="6C44C320"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462E8D77" w14:textId="77777777" w:rsidTr="00FF67B1">
        <w:trPr>
          <w:trHeight w:val="416"/>
        </w:trPr>
        <w:tc>
          <w:tcPr>
            <w:tcW w:w="506"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55C54744"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8</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D03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37FF059"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E3477C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DE3C0EB"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56CD70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B830C4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D7AD19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BC85B5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065C4D9"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B3D660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D7F6F3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CDB3978"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138A749"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5764434"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52370EF"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left w:val="single" w:sz="4" w:space="0" w:color="000000"/>
              <w:right w:val="single" w:sz="18" w:space="0" w:color="000000"/>
            </w:tcBorders>
            <w:shd w:val="clear" w:color="auto" w:fill="auto"/>
            <w:vAlign w:val="center"/>
          </w:tcPr>
          <w:p w14:paraId="4BB0515F"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7F98FA1B" w14:textId="77777777" w:rsidTr="00FF67B1">
        <w:trPr>
          <w:trHeight w:val="431"/>
        </w:trPr>
        <w:tc>
          <w:tcPr>
            <w:tcW w:w="506"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02F5F3EA"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9</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AF7C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42067B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2A386AF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16D67F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D3B4D51"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71218A9"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2C48C52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EC0B7D1"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258CBC8"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38E7F1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CAD669F"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346CB7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DF9394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D171B7B"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A860A7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left w:val="single" w:sz="4" w:space="0" w:color="000000"/>
              <w:right w:val="single" w:sz="18" w:space="0" w:color="000000"/>
            </w:tcBorders>
            <w:shd w:val="clear" w:color="auto" w:fill="auto"/>
            <w:vAlign w:val="center"/>
          </w:tcPr>
          <w:p w14:paraId="434D17DB"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3193AD58" w14:textId="77777777" w:rsidTr="00FF67B1">
        <w:trPr>
          <w:trHeight w:val="416"/>
        </w:trPr>
        <w:tc>
          <w:tcPr>
            <w:tcW w:w="506"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2ABFDDF0"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10</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20B0B"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25E6A14"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B186D3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3238D2F"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5EC1D9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E38EC3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8CA240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DD5605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DDE834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C5E7304"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E6F137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64B23E9"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BAD6D6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74AAE08"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70349F1"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left w:val="single" w:sz="4" w:space="0" w:color="000000"/>
              <w:right w:val="single" w:sz="18" w:space="0" w:color="000000"/>
            </w:tcBorders>
            <w:shd w:val="clear" w:color="auto" w:fill="auto"/>
            <w:vAlign w:val="center"/>
          </w:tcPr>
          <w:p w14:paraId="74385EA4"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0F4C379D" w14:textId="77777777" w:rsidTr="00FF67B1">
        <w:trPr>
          <w:trHeight w:val="416"/>
        </w:trPr>
        <w:tc>
          <w:tcPr>
            <w:tcW w:w="506"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096DD4E0"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11</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C48E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1D684B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DAF1BE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1CF481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80C6D0B"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FC03A0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C7F021F"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F81487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DC5B19B"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43B5FE1"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4D9E2A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5D9D991"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17C7DE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FF69B7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2B65BE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left w:val="single" w:sz="4" w:space="0" w:color="000000"/>
              <w:right w:val="single" w:sz="18" w:space="0" w:color="000000"/>
            </w:tcBorders>
            <w:shd w:val="clear" w:color="auto" w:fill="auto"/>
            <w:vAlign w:val="center"/>
          </w:tcPr>
          <w:p w14:paraId="68F16212"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2FD5AFB7" w14:textId="77777777" w:rsidTr="00FF67B1">
        <w:trPr>
          <w:trHeight w:val="431"/>
        </w:trPr>
        <w:tc>
          <w:tcPr>
            <w:tcW w:w="506"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79FE4B29"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12</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66EE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528D235"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A1509A1"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241F3F2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DC78B72"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B3D760C"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FE677D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7901F8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F16BFF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6CEF72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CEBF172"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29AACD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2E4479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A9A01EF"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148F52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left w:val="single" w:sz="4" w:space="0" w:color="000000"/>
              <w:right w:val="single" w:sz="18" w:space="0" w:color="000000"/>
            </w:tcBorders>
            <w:shd w:val="clear" w:color="auto" w:fill="auto"/>
            <w:vAlign w:val="center"/>
          </w:tcPr>
          <w:p w14:paraId="76F1A862"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4797C8E8" w14:textId="77777777" w:rsidTr="00FF67B1">
        <w:trPr>
          <w:trHeight w:val="416"/>
        </w:trPr>
        <w:tc>
          <w:tcPr>
            <w:tcW w:w="506"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33C2B98D"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13</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5274B"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DD1569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2F4B43B"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50B3043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EB48D9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6FA89FC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305E7D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049AE6AA"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58FC1E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70E92F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528AB41"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443EA5D1"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326C2E8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7B419E39"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right w:val="single" w:sz="4" w:space="0" w:color="000000"/>
            </w:tcBorders>
            <w:shd w:val="clear" w:color="auto" w:fill="auto"/>
            <w:vAlign w:val="center"/>
          </w:tcPr>
          <w:p w14:paraId="1F5FDEDB"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left w:val="single" w:sz="4" w:space="0" w:color="000000"/>
              <w:right w:val="single" w:sz="18" w:space="0" w:color="000000"/>
            </w:tcBorders>
            <w:shd w:val="clear" w:color="auto" w:fill="auto"/>
            <w:vAlign w:val="center"/>
          </w:tcPr>
          <w:p w14:paraId="3BF52BA2" w14:textId="77777777" w:rsidR="005F6A05" w:rsidRPr="005F6A05" w:rsidRDefault="005F6A05" w:rsidP="005F6A05">
            <w:pPr>
              <w:shd w:val="clear" w:color="auto" w:fill="FFFFFF"/>
              <w:jc w:val="both"/>
              <w:rPr>
                <w:rFonts w:asciiTheme="minorHAnsi" w:hAnsiTheme="minorHAnsi" w:cstheme="minorHAnsi"/>
                <w:sz w:val="22"/>
                <w:szCs w:val="22"/>
              </w:rPr>
            </w:pPr>
          </w:p>
        </w:tc>
      </w:tr>
      <w:tr w:rsidR="005F6A05" w:rsidRPr="005F6A05" w14:paraId="02D011C6" w14:textId="77777777" w:rsidTr="00FF67B1">
        <w:trPr>
          <w:trHeight w:val="431"/>
        </w:trPr>
        <w:tc>
          <w:tcPr>
            <w:tcW w:w="506" w:type="dxa"/>
            <w:tcBorders>
              <w:top w:val="single" w:sz="4" w:space="0" w:color="000000"/>
              <w:left w:val="single" w:sz="18" w:space="0" w:color="000000"/>
              <w:bottom w:val="single" w:sz="18" w:space="0" w:color="000000"/>
              <w:right w:val="single" w:sz="4" w:space="0" w:color="000000"/>
            </w:tcBorders>
            <w:shd w:val="clear" w:color="auto" w:fill="auto"/>
            <w:vAlign w:val="center"/>
          </w:tcPr>
          <w:p w14:paraId="25034B11" w14:textId="77777777" w:rsidR="005F6A05" w:rsidRPr="005F6A05" w:rsidRDefault="005F6A05" w:rsidP="005F6A05">
            <w:pPr>
              <w:shd w:val="clear" w:color="auto" w:fill="FFFFFF"/>
              <w:jc w:val="both"/>
              <w:rPr>
                <w:rFonts w:asciiTheme="minorHAnsi" w:hAnsiTheme="minorHAnsi" w:cstheme="minorHAnsi"/>
                <w:sz w:val="22"/>
                <w:szCs w:val="22"/>
              </w:rPr>
            </w:pPr>
            <w:r w:rsidRPr="005F6A05">
              <w:rPr>
                <w:rFonts w:asciiTheme="minorHAnsi" w:hAnsiTheme="minorHAnsi" w:cstheme="minorHAnsi"/>
                <w:sz w:val="22"/>
                <w:szCs w:val="22"/>
              </w:rPr>
              <w:t>14</w:t>
            </w:r>
          </w:p>
        </w:tc>
        <w:tc>
          <w:tcPr>
            <w:tcW w:w="5785"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0A639C6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2A73CB0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373F7F9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1A0E8D5D"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3B51E388"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4F929B77"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466313E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61FE4493"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7299B13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0D2F6CF6"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6F73C9D8"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4813515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28234EFE"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6D9A3372" w14:textId="77777777" w:rsidR="005F6A05" w:rsidRPr="005F6A05" w:rsidRDefault="005F6A05" w:rsidP="005F6A05">
            <w:pPr>
              <w:shd w:val="clear" w:color="auto" w:fill="FFFFFF"/>
              <w:jc w:val="both"/>
              <w:rPr>
                <w:rFonts w:asciiTheme="minorHAnsi" w:hAnsiTheme="minorHAnsi" w:cstheme="minorHAnsi"/>
                <w:sz w:val="22"/>
                <w:szCs w:val="22"/>
              </w:rPr>
            </w:pPr>
          </w:p>
        </w:tc>
        <w:tc>
          <w:tcPr>
            <w:tcW w:w="546" w:type="dxa"/>
            <w:tcBorders>
              <w:left w:val="single" w:sz="4" w:space="0" w:color="000000"/>
              <w:bottom w:val="single" w:sz="18" w:space="0" w:color="000000"/>
              <w:right w:val="single" w:sz="4" w:space="0" w:color="000000"/>
            </w:tcBorders>
            <w:shd w:val="clear" w:color="auto" w:fill="auto"/>
            <w:vAlign w:val="center"/>
          </w:tcPr>
          <w:p w14:paraId="4FB4A010" w14:textId="77777777" w:rsidR="005F6A05" w:rsidRPr="005F6A05" w:rsidRDefault="005F6A05" w:rsidP="005F6A05">
            <w:pPr>
              <w:shd w:val="clear" w:color="auto" w:fill="FFFFFF"/>
              <w:jc w:val="both"/>
              <w:rPr>
                <w:rFonts w:asciiTheme="minorHAnsi" w:hAnsiTheme="minorHAnsi" w:cstheme="minorHAnsi"/>
                <w:sz w:val="22"/>
                <w:szCs w:val="22"/>
              </w:rPr>
            </w:pPr>
          </w:p>
        </w:tc>
        <w:tc>
          <w:tcPr>
            <w:tcW w:w="591" w:type="dxa"/>
            <w:tcBorders>
              <w:left w:val="single" w:sz="4" w:space="0" w:color="000000"/>
              <w:bottom w:val="single" w:sz="18" w:space="0" w:color="000000"/>
              <w:right w:val="single" w:sz="18" w:space="0" w:color="000000"/>
            </w:tcBorders>
            <w:shd w:val="clear" w:color="auto" w:fill="auto"/>
            <w:vAlign w:val="center"/>
          </w:tcPr>
          <w:p w14:paraId="5F6D6532" w14:textId="77777777" w:rsidR="005F6A05" w:rsidRPr="005F6A05" w:rsidRDefault="005F6A05" w:rsidP="005F6A05">
            <w:pPr>
              <w:shd w:val="clear" w:color="auto" w:fill="FFFFFF"/>
              <w:jc w:val="both"/>
              <w:rPr>
                <w:rFonts w:asciiTheme="minorHAnsi" w:hAnsiTheme="minorHAnsi" w:cstheme="minorHAnsi"/>
                <w:sz w:val="22"/>
                <w:szCs w:val="22"/>
              </w:rPr>
            </w:pPr>
          </w:p>
        </w:tc>
      </w:tr>
    </w:tbl>
    <w:p w14:paraId="03468DE8" w14:textId="77777777" w:rsidR="005F6A05" w:rsidRPr="005F6A05" w:rsidRDefault="005F6A05" w:rsidP="005F6A05">
      <w:pPr>
        <w:shd w:val="clear" w:color="auto" w:fill="FFFFFF"/>
        <w:jc w:val="both"/>
        <w:rPr>
          <w:rFonts w:asciiTheme="minorHAnsi" w:hAnsiTheme="minorHAnsi" w:cstheme="minorHAnsi"/>
          <w:sz w:val="22"/>
          <w:szCs w:val="22"/>
        </w:rPr>
      </w:pPr>
    </w:p>
    <w:p w14:paraId="42D50B1F" w14:textId="3527F6E2" w:rsidR="005F6A05" w:rsidRPr="00482E80" w:rsidRDefault="005F6A05" w:rsidP="005F6A05">
      <w:pPr>
        <w:shd w:val="clear" w:color="auto" w:fill="FFFFFF"/>
        <w:jc w:val="both"/>
        <w:rPr>
          <w:rFonts w:asciiTheme="minorHAnsi" w:hAnsiTheme="minorHAnsi" w:cstheme="minorHAnsi"/>
          <w:sz w:val="22"/>
          <w:szCs w:val="22"/>
        </w:rPr>
        <w:sectPr w:rsidR="005F6A05" w:rsidRPr="00482E80" w:rsidSect="00F93334">
          <w:pgSz w:w="16838" w:h="11906" w:orient="landscape"/>
          <w:pgMar w:top="1418" w:right="1418" w:bottom="1418" w:left="1418" w:header="708" w:footer="709" w:gutter="0"/>
          <w:cols w:space="708"/>
          <w:docGrid w:linePitch="326"/>
        </w:sectPr>
      </w:pPr>
    </w:p>
    <w:p w14:paraId="2C87C8AF" w14:textId="77777777" w:rsidR="00066EB3" w:rsidRDefault="00066EB3" w:rsidP="00066EB3">
      <w:pPr>
        <w:spacing w:before="120"/>
        <w:jc w:val="right"/>
        <w:rPr>
          <w:rFonts w:ascii="Calibri" w:hAnsi="Calibri" w:cs="Calibri"/>
          <w:color w:val="auto"/>
        </w:rPr>
      </w:pPr>
      <w:r>
        <w:rPr>
          <w:rFonts w:ascii="Calibri" w:hAnsi="Calibri" w:cs="Calibri"/>
          <w:bCs/>
          <w:sz w:val="22"/>
          <w:szCs w:val="22"/>
        </w:rPr>
        <w:lastRenderedPageBreak/>
        <w:t xml:space="preserve">Załącznik Nr 5 </w:t>
      </w:r>
    </w:p>
    <w:p w14:paraId="702AA262" w14:textId="77777777" w:rsidR="00066EB3" w:rsidRPr="00561BD0" w:rsidRDefault="00066EB3" w:rsidP="00066EB3">
      <w:pPr>
        <w:tabs>
          <w:tab w:val="center" w:pos="7001"/>
          <w:tab w:val="right" w:pos="14002"/>
        </w:tabs>
        <w:spacing w:before="120"/>
        <w:jc w:val="right"/>
        <w:rPr>
          <w:rFonts w:ascii="Calibri" w:hAnsi="Calibri" w:cs="Calibri"/>
          <w:sz w:val="22"/>
          <w:szCs w:val="22"/>
        </w:rPr>
      </w:pPr>
      <w:r w:rsidRPr="00561BD0">
        <w:rPr>
          <w:rFonts w:ascii="Calibri" w:hAnsi="Calibri" w:cs="Calibri"/>
          <w:sz w:val="22"/>
          <w:szCs w:val="22"/>
        </w:rPr>
        <w:t>do umowy nr ............................... z dnia ........................</w:t>
      </w:r>
    </w:p>
    <w:p w14:paraId="2EA48E60" w14:textId="77777777" w:rsidR="00066EB3" w:rsidRDefault="00066EB3" w:rsidP="00066EB3">
      <w:pPr>
        <w:tabs>
          <w:tab w:val="left" w:pos="6379"/>
        </w:tabs>
        <w:spacing w:before="120"/>
        <w:jc w:val="both"/>
        <w:rPr>
          <w:rFonts w:asciiTheme="minorHAnsi" w:hAnsiTheme="minorHAnsi" w:cstheme="minorHAnsi"/>
          <w:sz w:val="22"/>
          <w:szCs w:val="22"/>
        </w:rPr>
      </w:pPr>
    </w:p>
    <w:p w14:paraId="79F6CD9E" w14:textId="77777777" w:rsidR="00066EB3" w:rsidRPr="00482E80" w:rsidRDefault="00066EB3" w:rsidP="00066EB3">
      <w:pPr>
        <w:suppressAutoHyphens w:val="0"/>
        <w:ind w:left="709" w:hanging="352"/>
        <w:jc w:val="right"/>
        <w:rPr>
          <w:rFonts w:ascii="Tahoma" w:hAnsi="Tahoma" w:cs="Tahoma"/>
          <w:color w:val="auto"/>
          <w:sz w:val="12"/>
          <w:szCs w:val="12"/>
        </w:rPr>
      </w:pPr>
      <w:r w:rsidRPr="00482E80">
        <w:rPr>
          <w:rFonts w:ascii="Tahoma" w:hAnsi="Tahoma" w:cs="Tahoma"/>
          <w:color w:val="auto"/>
          <w:sz w:val="12"/>
          <w:szCs w:val="12"/>
        </w:rPr>
        <w:t>…………………………………………………..……………………………………..</w:t>
      </w:r>
    </w:p>
    <w:p w14:paraId="0C3B10F3" w14:textId="77777777" w:rsidR="00066EB3" w:rsidRPr="00482E80" w:rsidRDefault="00066EB3" w:rsidP="00066EB3">
      <w:pPr>
        <w:suppressAutoHyphens w:val="0"/>
        <w:ind w:left="5672"/>
        <w:rPr>
          <w:rFonts w:ascii="Tahoma" w:hAnsi="Tahoma" w:cs="Tahoma"/>
          <w:color w:val="auto"/>
          <w:sz w:val="14"/>
          <w:szCs w:val="14"/>
        </w:rPr>
      </w:pPr>
      <w:r w:rsidRPr="00482E80">
        <w:rPr>
          <w:rFonts w:ascii="Tahoma" w:hAnsi="Tahoma" w:cs="Tahoma"/>
          <w:color w:val="auto"/>
          <w:sz w:val="14"/>
          <w:szCs w:val="14"/>
        </w:rPr>
        <w:t xml:space="preserve">      (Miejscowość i data) </w:t>
      </w:r>
    </w:p>
    <w:p w14:paraId="5105F924" w14:textId="77777777" w:rsidR="00066EB3" w:rsidRPr="00482E80" w:rsidRDefault="00066EB3" w:rsidP="00066EB3">
      <w:pPr>
        <w:suppressAutoHyphens w:val="0"/>
        <w:ind w:left="709" w:hanging="352"/>
        <w:jc w:val="center"/>
        <w:rPr>
          <w:rFonts w:ascii="Tahoma" w:hAnsi="Tahoma" w:cs="Tahoma"/>
          <w:color w:val="auto"/>
          <w:sz w:val="14"/>
          <w:szCs w:val="14"/>
        </w:rPr>
      </w:pPr>
      <w:r w:rsidRPr="00482E80">
        <w:rPr>
          <w:rFonts w:ascii="Tahoma" w:hAnsi="Tahoma" w:cs="Tahoma"/>
          <w:color w:val="auto"/>
          <w:sz w:val="14"/>
          <w:szCs w:val="14"/>
        </w:rPr>
        <w:t xml:space="preserve"> </w:t>
      </w:r>
    </w:p>
    <w:p w14:paraId="6D33C320" w14:textId="77777777" w:rsidR="00066EB3" w:rsidRPr="00482E80" w:rsidRDefault="00066EB3" w:rsidP="00066EB3">
      <w:pPr>
        <w:suppressAutoHyphens w:val="0"/>
        <w:spacing w:line="480" w:lineRule="auto"/>
        <w:ind w:left="709" w:hanging="352"/>
        <w:jc w:val="center"/>
        <w:rPr>
          <w:rFonts w:ascii="Tahoma" w:hAnsi="Tahoma" w:cs="Tahoma"/>
          <w:b/>
          <w:color w:val="auto"/>
          <w:szCs w:val="20"/>
          <w:u w:val="single"/>
        </w:rPr>
      </w:pPr>
    </w:p>
    <w:p w14:paraId="75D195C9" w14:textId="77777777" w:rsidR="00066EB3" w:rsidRPr="00482E80" w:rsidRDefault="00066EB3" w:rsidP="00066EB3">
      <w:pPr>
        <w:suppressAutoHyphens w:val="0"/>
        <w:ind w:left="709" w:hanging="352"/>
        <w:jc w:val="center"/>
        <w:rPr>
          <w:rFonts w:ascii="Tahoma" w:hAnsi="Tahoma" w:cs="Tahoma"/>
          <w:b/>
          <w:color w:val="auto"/>
          <w:szCs w:val="20"/>
          <w:u w:val="single"/>
        </w:rPr>
      </w:pPr>
    </w:p>
    <w:p w14:paraId="046C4745" w14:textId="77777777" w:rsidR="00066EB3" w:rsidRPr="00482E80" w:rsidRDefault="00066EB3" w:rsidP="00066EB3">
      <w:pPr>
        <w:suppressAutoHyphens w:val="0"/>
        <w:spacing w:line="480" w:lineRule="auto"/>
        <w:ind w:left="709" w:hanging="352"/>
        <w:jc w:val="center"/>
        <w:rPr>
          <w:rFonts w:ascii="Tahoma" w:hAnsi="Tahoma" w:cs="Tahoma"/>
          <w:b/>
          <w:color w:val="auto"/>
          <w:szCs w:val="20"/>
          <w:u w:val="single"/>
        </w:rPr>
      </w:pPr>
      <w:r w:rsidRPr="00482E80">
        <w:rPr>
          <w:rFonts w:ascii="Tahoma" w:hAnsi="Tahoma" w:cs="Tahoma"/>
          <w:b/>
          <w:color w:val="auto"/>
          <w:szCs w:val="20"/>
          <w:u w:val="single"/>
        </w:rPr>
        <w:t xml:space="preserve">Z A W I A D O M I E N I E </w:t>
      </w:r>
    </w:p>
    <w:p w14:paraId="48F6D04C" w14:textId="77777777" w:rsidR="00066EB3" w:rsidRPr="00482E80" w:rsidRDefault="00066EB3" w:rsidP="00066EB3">
      <w:pPr>
        <w:suppressAutoHyphens w:val="0"/>
        <w:spacing w:line="360" w:lineRule="auto"/>
        <w:ind w:left="709" w:hanging="352"/>
        <w:jc w:val="both"/>
        <w:rPr>
          <w:rFonts w:ascii="Tahoma" w:hAnsi="Tahoma" w:cs="Tahoma"/>
          <w:color w:val="auto"/>
          <w:sz w:val="20"/>
          <w:szCs w:val="20"/>
        </w:rPr>
      </w:pPr>
    </w:p>
    <w:p w14:paraId="3FA1D039" w14:textId="77777777" w:rsidR="00066EB3" w:rsidRPr="00482E80" w:rsidRDefault="00066EB3" w:rsidP="00066EB3">
      <w:pPr>
        <w:suppressAutoHyphens w:val="0"/>
        <w:spacing w:line="500" w:lineRule="exact"/>
        <w:ind w:firstLine="567"/>
        <w:jc w:val="both"/>
        <w:rPr>
          <w:rFonts w:ascii="Tahoma" w:hAnsi="Tahoma" w:cs="Tahoma"/>
          <w:color w:val="auto"/>
          <w:sz w:val="12"/>
          <w:szCs w:val="12"/>
        </w:rPr>
      </w:pPr>
      <w:r w:rsidRPr="00482E80">
        <w:rPr>
          <w:rFonts w:ascii="Tahoma" w:hAnsi="Tahoma" w:cs="Tahoma"/>
          <w:color w:val="auto"/>
          <w:sz w:val="18"/>
          <w:szCs w:val="20"/>
        </w:rPr>
        <w:t xml:space="preserve">Niniejszym zawiadamiam, że w dniu </w:t>
      </w:r>
      <w:r w:rsidRPr="00482E80">
        <w:rPr>
          <w:rFonts w:ascii="Tahoma" w:hAnsi="Tahoma" w:cs="Tahoma"/>
          <w:color w:val="auto"/>
          <w:sz w:val="12"/>
          <w:szCs w:val="12"/>
        </w:rPr>
        <w:t>………………………………….……………</w:t>
      </w:r>
      <w:r w:rsidRPr="00482E80">
        <w:rPr>
          <w:rFonts w:ascii="Tahoma" w:hAnsi="Tahoma" w:cs="Tahoma"/>
          <w:color w:val="auto"/>
          <w:sz w:val="18"/>
          <w:szCs w:val="20"/>
        </w:rPr>
        <w:t xml:space="preserve"> zakończone zostały roboty objęte umową … na zadaniu utrzymaniowym p.n.:</w:t>
      </w:r>
      <w:r w:rsidRPr="00482E80">
        <w:rPr>
          <w:rFonts w:ascii="Tahoma" w:hAnsi="Tahoma" w:cs="Tahoma"/>
          <w:color w:val="auto"/>
          <w:sz w:val="12"/>
          <w:szCs w:val="12"/>
        </w:rPr>
        <w:tab/>
      </w:r>
    </w:p>
    <w:p w14:paraId="3DBDE1AA" w14:textId="77777777" w:rsidR="00066EB3" w:rsidRPr="00482E80" w:rsidRDefault="00066EB3" w:rsidP="00066EB3">
      <w:pPr>
        <w:tabs>
          <w:tab w:val="right" w:leader="dot" w:pos="8504"/>
        </w:tabs>
        <w:suppressAutoHyphens w:val="0"/>
        <w:spacing w:line="500" w:lineRule="exact"/>
        <w:jc w:val="both"/>
        <w:rPr>
          <w:rFonts w:ascii="Tahoma" w:hAnsi="Tahoma" w:cs="Tahoma"/>
          <w:color w:val="auto"/>
          <w:sz w:val="12"/>
          <w:szCs w:val="12"/>
        </w:rPr>
      </w:pPr>
      <w:r w:rsidRPr="00482E80">
        <w:rPr>
          <w:rFonts w:ascii="Tahoma" w:hAnsi="Tahoma" w:cs="Tahoma"/>
          <w:color w:val="auto"/>
          <w:sz w:val="12"/>
          <w:szCs w:val="12"/>
        </w:rPr>
        <w:tab/>
      </w:r>
      <w:r w:rsidRPr="00482E80">
        <w:rPr>
          <w:rFonts w:ascii="Tahoma" w:hAnsi="Tahoma" w:cs="Tahoma"/>
          <w:color w:val="auto"/>
          <w:sz w:val="18"/>
          <w:szCs w:val="12"/>
        </w:rPr>
        <w:t>,</w:t>
      </w:r>
    </w:p>
    <w:p w14:paraId="3887111F" w14:textId="77777777" w:rsidR="00066EB3" w:rsidRPr="00482E80" w:rsidRDefault="00066EB3" w:rsidP="00066EB3">
      <w:pPr>
        <w:tabs>
          <w:tab w:val="right" w:leader="dot" w:pos="8504"/>
        </w:tabs>
        <w:suppressAutoHyphens w:val="0"/>
        <w:spacing w:line="500" w:lineRule="exact"/>
        <w:jc w:val="both"/>
        <w:rPr>
          <w:rFonts w:ascii="Tahoma" w:hAnsi="Tahoma" w:cs="Tahoma"/>
          <w:color w:val="auto"/>
          <w:sz w:val="18"/>
          <w:szCs w:val="16"/>
        </w:rPr>
      </w:pPr>
      <w:r w:rsidRPr="00482E80">
        <w:rPr>
          <w:rFonts w:ascii="Tahoma" w:hAnsi="Tahoma" w:cs="Tahoma"/>
          <w:color w:val="auto"/>
          <w:sz w:val="18"/>
          <w:szCs w:val="16"/>
        </w:rPr>
        <w:t xml:space="preserve">co zostało potwierdzone w dniu </w:t>
      </w:r>
      <w:r w:rsidRPr="00482E80">
        <w:rPr>
          <w:rFonts w:ascii="Tahoma" w:hAnsi="Tahoma" w:cs="Tahoma"/>
          <w:color w:val="auto"/>
          <w:sz w:val="12"/>
          <w:szCs w:val="12"/>
        </w:rPr>
        <w:t xml:space="preserve">………………………………….…………… </w:t>
      </w:r>
      <w:r w:rsidRPr="00482E80">
        <w:rPr>
          <w:rFonts w:ascii="Tahoma" w:hAnsi="Tahoma" w:cs="Tahoma"/>
          <w:color w:val="auto"/>
          <w:sz w:val="18"/>
          <w:szCs w:val="12"/>
        </w:rPr>
        <w:t>wpisem do Dziennika realizacji zadania utrzymaniowego.</w:t>
      </w:r>
    </w:p>
    <w:p w14:paraId="30A8AE5A" w14:textId="77777777" w:rsidR="00066EB3" w:rsidRPr="00482E80" w:rsidRDefault="00066EB3" w:rsidP="00066EB3">
      <w:pPr>
        <w:tabs>
          <w:tab w:val="right" w:leader="dot" w:pos="8504"/>
        </w:tabs>
        <w:suppressAutoHyphens w:val="0"/>
        <w:spacing w:line="500" w:lineRule="exact"/>
        <w:jc w:val="both"/>
        <w:rPr>
          <w:rFonts w:ascii="Tahoma" w:hAnsi="Tahoma" w:cs="Tahoma"/>
          <w:color w:val="auto"/>
          <w:sz w:val="18"/>
          <w:szCs w:val="18"/>
        </w:rPr>
      </w:pPr>
      <w:r w:rsidRPr="00482E80">
        <w:rPr>
          <w:rFonts w:ascii="Tahoma" w:hAnsi="Tahoma" w:cs="Tahoma"/>
          <w:color w:val="auto"/>
          <w:sz w:val="18"/>
          <w:szCs w:val="18"/>
        </w:rPr>
        <w:t>Jednocześnie oświadczam, że:</w:t>
      </w:r>
    </w:p>
    <w:p w14:paraId="52356F3D" w14:textId="77777777" w:rsidR="00066EB3" w:rsidRPr="00482E80" w:rsidRDefault="00066EB3" w:rsidP="00066EB3">
      <w:pPr>
        <w:numPr>
          <w:ilvl w:val="0"/>
          <w:numId w:val="12"/>
        </w:numPr>
        <w:tabs>
          <w:tab w:val="left" w:pos="426"/>
        </w:tabs>
        <w:suppressAutoHyphens w:val="0"/>
        <w:spacing w:line="500" w:lineRule="exact"/>
        <w:ind w:left="426" w:hanging="426"/>
        <w:jc w:val="both"/>
        <w:rPr>
          <w:rFonts w:ascii="Tahoma" w:hAnsi="Tahoma" w:cs="Tahoma"/>
          <w:color w:val="212121"/>
          <w:kern w:val="2"/>
          <w:sz w:val="18"/>
          <w:szCs w:val="18"/>
        </w:rPr>
      </w:pPr>
      <w:r w:rsidRPr="00482E80">
        <w:rPr>
          <w:rFonts w:ascii="Tahoma" w:hAnsi="Tahoma" w:cs="Tahoma"/>
          <w:color w:val="212121"/>
          <w:kern w:val="2"/>
          <w:sz w:val="18"/>
          <w:szCs w:val="18"/>
        </w:rPr>
        <w:t>zakres wykonanych robót jest zgodny z umową,</w:t>
      </w:r>
    </w:p>
    <w:p w14:paraId="66F94801" w14:textId="77777777" w:rsidR="00066EB3" w:rsidRPr="00482E80" w:rsidRDefault="00066EB3" w:rsidP="00066EB3">
      <w:pPr>
        <w:numPr>
          <w:ilvl w:val="0"/>
          <w:numId w:val="12"/>
        </w:numPr>
        <w:tabs>
          <w:tab w:val="left" w:pos="426"/>
        </w:tabs>
        <w:suppressAutoHyphens w:val="0"/>
        <w:spacing w:line="500" w:lineRule="exact"/>
        <w:ind w:left="426" w:hanging="426"/>
        <w:jc w:val="both"/>
        <w:rPr>
          <w:rFonts w:ascii="Tahoma" w:hAnsi="Tahoma" w:cs="Tahoma"/>
          <w:color w:val="212121"/>
          <w:kern w:val="2"/>
          <w:sz w:val="18"/>
          <w:szCs w:val="18"/>
        </w:rPr>
      </w:pPr>
      <w:r w:rsidRPr="00482E80">
        <w:rPr>
          <w:rFonts w:ascii="Tahoma" w:hAnsi="Tahoma" w:cs="Tahoma"/>
          <w:color w:val="212121"/>
          <w:kern w:val="2"/>
          <w:sz w:val="18"/>
          <w:szCs w:val="18"/>
        </w:rPr>
        <w:t>jakość wykonanych robót jest dobra,</w:t>
      </w:r>
    </w:p>
    <w:p w14:paraId="044C4E32" w14:textId="77777777" w:rsidR="00066EB3" w:rsidRPr="00482E80" w:rsidRDefault="00066EB3" w:rsidP="00066EB3">
      <w:pPr>
        <w:numPr>
          <w:ilvl w:val="0"/>
          <w:numId w:val="12"/>
        </w:numPr>
        <w:tabs>
          <w:tab w:val="left" w:pos="426"/>
        </w:tabs>
        <w:suppressAutoHyphens w:val="0"/>
        <w:spacing w:line="500" w:lineRule="exact"/>
        <w:ind w:left="426" w:hanging="426"/>
        <w:jc w:val="both"/>
        <w:rPr>
          <w:rFonts w:ascii="Tahoma" w:hAnsi="Tahoma" w:cs="Tahoma"/>
          <w:color w:val="212121"/>
          <w:kern w:val="2"/>
          <w:sz w:val="18"/>
          <w:szCs w:val="18"/>
        </w:rPr>
      </w:pPr>
      <w:r w:rsidRPr="00482E80">
        <w:rPr>
          <w:rFonts w:ascii="Tahoma" w:hAnsi="Tahoma" w:cs="Tahoma"/>
          <w:color w:val="212121"/>
          <w:kern w:val="2"/>
          <w:sz w:val="18"/>
          <w:szCs w:val="18"/>
        </w:rPr>
        <w:t>użyte i wbudowanie materiały budowlane odpowiadają normom wymaganym prawem</w:t>
      </w:r>
      <w:r w:rsidRPr="00482E80">
        <w:rPr>
          <w:rFonts w:ascii="Tahoma" w:hAnsi="Tahoma" w:cs="Tahoma"/>
          <w:color w:val="auto"/>
          <w:sz w:val="18"/>
          <w:szCs w:val="18"/>
          <w:vertAlign w:val="superscript"/>
        </w:rPr>
        <w:endnoteReference w:id="1"/>
      </w:r>
      <w:r w:rsidRPr="00482E80">
        <w:rPr>
          <w:rFonts w:ascii="Tahoma" w:hAnsi="Tahoma" w:cs="Tahoma"/>
          <w:color w:val="auto"/>
          <w:sz w:val="18"/>
          <w:szCs w:val="18"/>
          <w:vertAlign w:val="superscript"/>
        </w:rPr>
        <w:t>)</w:t>
      </w:r>
      <w:r w:rsidRPr="00482E80">
        <w:rPr>
          <w:rFonts w:ascii="Tahoma" w:hAnsi="Tahoma" w:cs="Tahoma"/>
          <w:color w:val="212121"/>
          <w:kern w:val="2"/>
          <w:sz w:val="18"/>
          <w:szCs w:val="18"/>
        </w:rPr>
        <w:t>,</w:t>
      </w:r>
    </w:p>
    <w:p w14:paraId="7E6082FE" w14:textId="77777777" w:rsidR="00066EB3" w:rsidRPr="00482E80" w:rsidRDefault="00066EB3" w:rsidP="00066EB3">
      <w:pPr>
        <w:numPr>
          <w:ilvl w:val="0"/>
          <w:numId w:val="12"/>
        </w:numPr>
        <w:tabs>
          <w:tab w:val="left" w:pos="426"/>
        </w:tabs>
        <w:suppressAutoHyphens w:val="0"/>
        <w:spacing w:line="500" w:lineRule="exact"/>
        <w:ind w:left="426" w:hanging="426"/>
        <w:jc w:val="both"/>
        <w:rPr>
          <w:rFonts w:ascii="Tahoma" w:hAnsi="Tahoma" w:cs="Tahoma"/>
          <w:color w:val="212121"/>
          <w:kern w:val="2"/>
          <w:sz w:val="18"/>
          <w:szCs w:val="18"/>
        </w:rPr>
      </w:pPr>
      <w:r w:rsidRPr="00482E80">
        <w:rPr>
          <w:rFonts w:ascii="Tahoma" w:hAnsi="Tahoma" w:cs="Tahoma"/>
          <w:color w:val="212121"/>
          <w:kern w:val="2"/>
          <w:sz w:val="18"/>
          <w:szCs w:val="18"/>
        </w:rPr>
        <w:t>uporządkowany został teren po zrealizowanych robotach.</w:t>
      </w:r>
    </w:p>
    <w:p w14:paraId="578E3844" w14:textId="77777777" w:rsidR="00066EB3" w:rsidRPr="00482E80" w:rsidRDefault="00066EB3" w:rsidP="00066EB3">
      <w:pPr>
        <w:tabs>
          <w:tab w:val="left" w:pos="426"/>
        </w:tabs>
        <w:suppressAutoHyphens w:val="0"/>
        <w:spacing w:line="500" w:lineRule="exact"/>
        <w:ind w:left="426"/>
        <w:jc w:val="both"/>
        <w:rPr>
          <w:rFonts w:ascii="Tahoma" w:hAnsi="Tahoma" w:cs="Tahoma"/>
          <w:color w:val="212121"/>
          <w:kern w:val="2"/>
          <w:sz w:val="18"/>
          <w:szCs w:val="18"/>
        </w:rPr>
      </w:pPr>
    </w:p>
    <w:p w14:paraId="06117B6C" w14:textId="77777777" w:rsidR="00066EB3" w:rsidRPr="00482E80" w:rsidRDefault="00066EB3" w:rsidP="00066EB3">
      <w:pPr>
        <w:tabs>
          <w:tab w:val="left" w:pos="426"/>
        </w:tabs>
        <w:suppressAutoHyphens w:val="0"/>
        <w:ind w:left="426"/>
        <w:jc w:val="both"/>
        <w:rPr>
          <w:rFonts w:ascii="Tahoma" w:hAnsi="Tahoma" w:cs="Tahoma"/>
          <w:color w:val="212121"/>
          <w:kern w:val="2"/>
          <w:sz w:val="18"/>
          <w:szCs w:val="18"/>
        </w:rPr>
      </w:pPr>
    </w:p>
    <w:p w14:paraId="67B8953B" w14:textId="77777777" w:rsidR="00066EB3" w:rsidRPr="00482E80" w:rsidRDefault="00066EB3" w:rsidP="00066EB3">
      <w:pPr>
        <w:tabs>
          <w:tab w:val="left" w:pos="426"/>
        </w:tabs>
        <w:suppressAutoHyphens w:val="0"/>
        <w:ind w:left="426"/>
        <w:jc w:val="both"/>
        <w:rPr>
          <w:rFonts w:ascii="Tahoma" w:hAnsi="Tahoma" w:cs="Tahoma"/>
          <w:color w:val="212121"/>
          <w:kern w:val="2"/>
          <w:sz w:val="18"/>
          <w:szCs w:val="18"/>
        </w:rPr>
      </w:pPr>
    </w:p>
    <w:p w14:paraId="2F41DEB6" w14:textId="77777777" w:rsidR="00066EB3" w:rsidRPr="00482E80" w:rsidRDefault="00066EB3" w:rsidP="00066EB3">
      <w:pPr>
        <w:tabs>
          <w:tab w:val="left" w:pos="426"/>
        </w:tabs>
        <w:suppressAutoHyphens w:val="0"/>
        <w:ind w:left="426"/>
        <w:jc w:val="both"/>
        <w:rPr>
          <w:rFonts w:ascii="Tahoma" w:hAnsi="Tahoma" w:cs="Tahoma"/>
          <w:color w:val="212121"/>
          <w:kern w:val="2"/>
          <w:sz w:val="18"/>
          <w:szCs w:val="18"/>
        </w:rPr>
      </w:pPr>
    </w:p>
    <w:p w14:paraId="0D09C3A3" w14:textId="77777777" w:rsidR="00066EB3" w:rsidRPr="00482E80" w:rsidRDefault="00066EB3" w:rsidP="00066EB3">
      <w:pPr>
        <w:tabs>
          <w:tab w:val="left" w:pos="426"/>
        </w:tabs>
        <w:suppressAutoHyphens w:val="0"/>
        <w:ind w:left="426"/>
        <w:jc w:val="both"/>
        <w:rPr>
          <w:rFonts w:ascii="Tahoma" w:hAnsi="Tahoma" w:cs="Tahoma"/>
          <w:color w:val="212121"/>
          <w:kern w:val="2"/>
          <w:sz w:val="12"/>
          <w:szCs w:val="12"/>
        </w:rPr>
      </w:pPr>
      <w:r w:rsidRPr="00482E80">
        <w:rPr>
          <w:rFonts w:ascii="Tahoma" w:hAnsi="Tahoma" w:cs="Tahoma"/>
          <w:color w:val="212121"/>
          <w:kern w:val="2"/>
          <w:sz w:val="12"/>
          <w:szCs w:val="12"/>
        </w:rPr>
        <w:t xml:space="preserve">                                …………………………………………………………………………….………………………………………………………………..</w:t>
      </w:r>
    </w:p>
    <w:p w14:paraId="4AA2FDAF" w14:textId="77777777" w:rsidR="00066EB3" w:rsidRPr="00482E80" w:rsidRDefault="00066EB3" w:rsidP="00066EB3">
      <w:pPr>
        <w:tabs>
          <w:tab w:val="left" w:pos="426"/>
        </w:tabs>
        <w:suppressAutoHyphens w:val="0"/>
        <w:ind w:left="426"/>
        <w:jc w:val="both"/>
        <w:rPr>
          <w:rFonts w:ascii="Tahoma" w:hAnsi="Tahoma" w:cs="Tahoma"/>
          <w:color w:val="212121"/>
          <w:kern w:val="2"/>
          <w:sz w:val="14"/>
          <w:szCs w:val="14"/>
        </w:rPr>
      </w:pPr>
      <w:r w:rsidRPr="00482E80">
        <w:rPr>
          <w:rFonts w:ascii="Tahoma" w:hAnsi="Tahoma" w:cs="Tahoma"/>
          <w:color w:val="212121"/>
          <w:kern w:val="2"/>
          <w:sz w:val="14"/>
          <w:szCs w:val="14"/>
        </w:rPr>
        <w:t xml:space="preserve">                                   (Pieczęć i podpis lub podpis czytelny przedstawiciela Wykonawcy lub Kierownika robót)</w:t>
      </w:r>
    </w:p>
    <w:p w14:paraId="69EB08A0" w14:textId="77777777" w:rsidR="00066EB3" w:rsidRPr="00482E80" w:rsidRDefault="00066EB3" w:rsidP="00066EB3">
      <w:pPr>
        <w:tabs>
          <w:tab w:val="left" w:pos="426"/>
        </w:tabs>
        <w:suppressAutoHyphens w:val="0"/>
        <w:spacing w:line="500" w:lineRule="exact"/>
        <w:ind w:left="426"/>
        <w:jc w:val="both"/>
        <w:rPr>
          <w:rFonts w:ascii="Tahoma" w:hAnsi="Tahoma" w:cs="Tahoma"/>
          <w:color w:val="212121"/>
          <w:kern w:val="2"/>
          <w:sz w:val="18"/>
          <w:szCs w:val="18"/>
        </w:rPr>
      </w:pPr>
    </w:p>
    <w:p w14:paraId="78B6CB19" w14:textId="77777777" w:rsidR="00066EB3" w:rsidRPr="00482E80" w:rsidRDefault="00066EB3" w:rsidP="00066EB3">
      <w:pPr>
        <w:tabs>
          <w:tab w:val="left" w:pos="426"/>
        </w:tabs>
        <w:suppressAutoHyphens w:val="0"/>
        <w:ind w:left="426"/>
        <w:jc w:val="both"/>
        <w:rPr>
          <w:rFonts w:ascii="Tahoma" w:hAnsi="Tahoma" w:cs="Tahoma"/>
          <w:color w:val="212121"/>
          <w:kern w:val="2"/>
          <w:sz w:val="18"/>
          <w:szCs w:val="18"/>
        </w:rPr>
      </w:pPr>
    </w:p>
    <w:p w14:paraId="179A6A48" w14:textId="77777777" w:rsidR="00066EB3" w:rsidRPr="00482E80" w:rsidRDefault="00066EB3" w:rsidP="00066EB3">
      <w:pPr>
        <w:tabs>
          <w:tab w:val="left" w:pos="426"/>
        </w:tabs>
        <w:suppressAutoHyphens w:val="0"/>
        <w:ind w:left="426"/>
        <w:jc w:val="both"/>
        <w:rPr>
          <w:rFonts w:ascii="Tahoma" w:hAnsi="Tahoma" w:cs="Tahoma"/>
          <w:color w:val="212121"/>
          <w:kern w:val="2"/>
          <w:sz w:val="18"/>
          <w:szCs w:val="18"/>
        </w:rPr>
      </w:pPr>
    </w:p>
    <w:p w14:paraId="19EC0AB9" w14:textId="77777777" w:rsidR="00066EB3" w:rsidRPr="00482E80" w:rsidRDefault="00066EB3" w:rsidP="00066EB3">
      <w:pPr>
        <w:suppressAutoHyphens w:val="0"/>
        <w:spacing w:line="360" w:lineRule="auto"/>
        <w:jc w:val="both"/>
        <w:rPr>
          <w:rFonts w:ascii="Tahoma" w:hAnsi="Tahoma" w:cs="Tahoma"/>
          <w:color w:val="212121"/>
          <w:kern w:val="2"/>
          <w:sz w:val="16"/>
          <w:szCs w:val="18"/>
          <w:u w:val="single"/>
        </w:rPr>
      </w:pPr>
      <w:r w:rsidRPr="00482E80">
        <w:rPr>
          <w:rFonts w:ascii="Tahoma" w:hAnsi="Tahoma" w:cs="Tahoma"/>
          <w:color w:val="212121"/>
          <w:kern w:val="2"/>
          <w:sz w:val="16"/>
          <w:szCs w:val="18"/>
          <w:u w:val="single"/>
        </w:rPr>
        <w:t>Otrzymują:</w:t>
      </w:r>
    </w:p>
    <w:p w14:paraId="0F642863" w14:textId="77777777" w:rsidR="00066EB3" w:rsidRPr="00482E80" w:rsidRDefault="00066EB3" w:rsidP="00066EB3">
      <w:pPr>
        <w:numPr>
          <w:ilvl w:val="0"/>
          <w:numId w:val="13"/>
        </w:numPr>
        <w:tabs>
          <w:tab w:val="left" w:pos="426"/>
        </w:tabs>
        <w:suppressAutoHyphens w:val="0"/>
        <w:spacing w:line="360" w:lineRule="auto"/>
        <w:ind w:left="426" w:hanging="426"/>
        <w:jc w:val="both"/>
        <w:rPr>
          <w:rFonts w:ascii="Tahoma" w:hAnsi="Tahoma" w:cs="Tahoma"/>
          <w:color w:val="212121"/>
          <w:kern w:val="2"/>
          <w:sz w:val="16"/>
          <w:szCs w:val="18"/>
        </w:rPr>
      </w:pPr>
      <w:r w:rsidRPr="00482E80">
        <w:rPr>
          <w:rFonts w:ascii="Tahoma" w:hAnsi="Tahoma" w:cs="Tahoma"/>
          <w:color w:val="212121"/>
          <w:kern w:val="2"/>
          <w:sz w:val="16"/>
          <w:szCs w:val="18"/>
        </w:rPr>
        <w:t>Pan</w:t>
      </w:r>
      <w:r w:rsidRPr="00482E80">
        <w:rPr>
          <w:rFonts w:ascii="Tahoma" w:hAnsi="Tahoma" w:cs="Tahoma"/>
          <w:color w:val="212121"/>
          <w:kern w:val="2"/>
          <w:sz w:val="18"/>
          <w:szCs w:val="18"/>
        </w:rPr>
        <w:t xml:space="preserve"> </w:t>
      </w:r>
      <w:r w:rsidRPr="00482E80">
        <w:rPr>
          <w:rFonts w:ascii="Tahoma" w:hAnsi="Tahoma" w:cs="Tahoma"/>
          <w:color w:val="auto"/>
          <w:sz w:val="12"/>
          <w:szCs w:val="12"/>
        </w:rPr>
        <w:t>………………………………….……………</w:t>
      </w:r>
      <w:r w:rsidRPr="00482E80">
        <w:rPr>
          <w:rFonts w:ascii="Tahoma" w:hAnsi="Tahoma" w:cs="Tahoma"/>
          <w:color w:val="auto"/>
          <w:sz w:val="18"/>
          <w:szCs w:val="12"/>
        </w:rPr>
        <w:t xml:space="preserve"> </w:t>
      </w:r>
      <w:r w:rsidRPr="00482E80">
        <w:rPr>
          <w:rFonts w:ascii="Tahoma" w:hAnsi="Tahoma" w:cs="Tahoma"/>
          <w:color w:val="auto"/>
          <w:sz w:val="16"/>
          <w:szCs w:val="12"/>
        </w:rPr>
        <w:t>- Osoba wyznaczona do kontroli technicznej zadania/Inspektor nadzoru</w:t>
      </w:r>
      <w:r w:rsidRPr="00482E80">
        <w:rPr>
          <w:rFonts w:ascii="Tahoma" w:hAnsi="Tahoma" w:cs="Tahoma"/>
          <w:color w:val="auto"/>
          <w:sz w:val="16"/>
          <w:szCs w:val="12"/>
          <w:vertAlign w:val="superscript"/>
        </w:rPr>
        <w:t>2)</w:t>
      </w:r>
      <w:r w:rsidRPr="00482E80">
        <w:rPr>
          <w:rFonts w:ascii="Tahoma" w:hAnsi="Tahoma" w:cs="Tahoma"/>
          <w:color w:val="auto"/>
          <w:sz w:val="16"/>
          <w:szCs w:val="12"/>
        </w:rPr>
        <w:t>.</w:t>
      </w:r>
    </w:p>
    <w:p w14:paraId="106E14E4" w14:textId="77777777" w:rsidR="00066EB3" w:rsidRPr="00482E80" w:rsidRDefault="00066EB3" w:rsidP="00066EB3">
      <w:pPr>
        <w:numPr>
          <w:ilvl w:val="0"/>
          <w:numId w:val="13"/>
        </w:numPr>
        <w:tabs>
          <w:tab w:val="left" w:pos="426"/>
        </w:tabs>
        <w:suppressAutoHyphens w:val="0"/>
        <w:spacing w:line="360" w:lineRule="auto"/>
        <w:ind w:left="426" w:hanging="426"/>
        <w:jc w:val="both"/>
        <w:rPr>
          <w:rFonts w:ascii="Tahoma" w:hAnsi="Tahoma" w:cs="Tahoma"/>
          <w:color w:val="212121"/>
          <w:kern w:val="2"/>
          <w:sz w:val="16"/>
          <w:szCs w:val="18"/>
        </w:rPr>
      </w:pPr>
      <w:r w:rsidRPr="00482E80">
        <w:rPr>
          <w:rFonts w:ascii="Tahoma" w:hAnsi="Tahoma" w:cs="Tahoma"/>
          <w:color w:val="auto"/>
          <w:sz w:val="16"/>
          <w:szCs w:val="12"/>
        </w:rPr>
        <w:t>Wykonawca (w przypadku gdy zawiadomienia dokonuje Kierownik robót).</w:t>
      </w:r>
    </w:p>
    <w:p w14:paraId="6A2427C5" w14:textId="77777777" w:rsidR="00066EB3" w:rsidRPr="00482E80" w:rsidRDefault="00066EB3" w:rsidP="00066EB3">
      <w:pPr>
        <w:tabs>
          <w:tab w:val="left" w:pos="6379"/>
        </w:tabs>
        <w:spacing w:before="120"/>
        <w:jc w:val="both"/>
        <w:rPr>
          <w:rFonts w:asciiTheme="minorHAnsi" w:hAnsiTheme="minorHAnsi" w:cstheme="minorHAnsi"/>
          <w:sz w:val="22"/>
          <w:szCs w:val="22"/>
        </w:rPr>
      </w:pPr>
    </w:p>
    <w:p w14:paraId="6024A5CB" w14:textId="77777777" w:rsidR="00066EB3" w:rsidRDefault="00066EB3">
      <w:pPr>
        <w:tabs>
          <w:tab w:val="left" w:pos="6379"/>
        </w:tabs>
        <w:spacing w:before="120"/>
        <w:jc w:val="both"/>
      </w:pPr>
    </w:p>
    <w:sectPr w:rsidR="00066EB3">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86C9" w14:textId="77777777" w:rsidR="004778C1" w:rsidRDefault="004778C1">
      <w:r>
        <w:separator/>
      </w:r>
    </w:p>
  </w:endnote>
  <w:endnote w:type="continuationSeparator" w:id="0">
    <w:p w14:paraId="06B6F872" w14:textId="77777777" w:rsidR="004778C1" w:rsidRDefault="004778C1">
      <w:r>
        <w:continuationSeparator/>
      </w:r>
    </w:p>
  </w:endnote>
  <w:endnote w:id="1">
    <w:p w14:paraId="0816B292" w14:textId="77777777" w:rsidR="00066EB3" w:rsidRDefault="00066EB3" w:rsidP="00066EB3">
      <w:pPr>
        <w:pStyle w:val="Tekstprzypisukocowego"/>
        <w:rPr>
          <w:rFonts w:ascii="Tahoma" w:hAnsi="Tahoma" w:cs="Tahoma"/>
          <w:sz w:val="16"/>
        </w:rPr>
      </w:pPr>
      <w:r w:rsidRPr="00DB1713">
        <w:rPr>
          <w:rStyle w:val="Odwoanieprzypisukocowego"/>
          <w:rFonts w:ascii="Tahoma" w:hAnsi="Tahoma" w:cs="Tahoma"/>
        </w:rPr>
        <w:endnoteRef/>
      </w:r>
      <w:r w:rsidRPr="00DB1713">
        <w:rPr>
          <w:rFonts w:ascii="Tahoma" w:hAnsi="Tahoma" w:cs="Tahoma"/>
          <w:vertAlign w:val="superscript"/>
        </w:rPr>
        <w:t>)</w:t>
      </w:r>
      <w:r>
        <w:rPr>
          <w:rFonts w:ascii="Tahoma" w:hAnsi="Tahoma" w:cs="Tahoma"/>
        </w:rPr>
        <w:t xml:space="preserve"> </w:t>
      </w:r>
      <w:r w:rsidRPr="00DB1713">
        <w:rPr>
          <w:rFonts w:ascii="Tahoma" w:hAnsi="Tahoma" w:cs="Tahoma"/>
          <w:sz w:val="16"/>
        </w:rPr>
        <w:t>wykreślić jeżeli nie dotyczy</w:t>
      </w:r>
      <w:r>
        <w:rPr>
          <w:rFonts w:ascii="Tahoma" w:hAnsi="Tahoma" w:cs="Tahoma"/>
          <w:sz w:val="16"/>
        </w:rPr>
        <w:t>;</w:t>
      </w:r>
    </w:p>
    <w:p w14:paraId="69CD4422" w14:textId="77777777" w:rsidR="00066EB3" w:rsidRPr="00DB1713" w:rsidRDefault="00066EB3" w:rsidP="00066EB3">
      <w:pPr>
        <w:pStyle w:val="Tekstprzypisukocowego"/>
        <w:rPr>
          <w:rFonts w:ascii="Tahoma" w:hAnsi="Tahoma" w:cs="Tahoma"/>
        </w:rPr>
      </w:pPr>
      <w:r w:rsidRPr="00A2089F">
        <w:rPr>
          <w:rFonts w:ascii="Tahoma" w:hAnsi="Tahoma" w:cs="Tahoma"/>
          <w:sz w:val="16"/>
          <w:vertAlign w:val="superscript"/>
        </w:rPr>
        <w:t>2)</w:t>
      </w:r>
      <w:r>
        <w:rPr>
          <w:rFonts w:ascii="Tahoma" w:hAnsi="Tahoma" w:cs="Tahoma"/>
          <w:sz w:val="16"/>
        </w:rP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52D5" w14:textId="77777777" w:rsidR="00FD5A56" w:rsidRDefault="00C74005">
    <w:pPr>
      <w:pStyle w:val="Stopka1"/>
      <w:tabs>
        <w:tab w:val="left" w:pos="4356"/>
      </w:tabs>
      <w:jc w:val="center"/>
    </w:pPr>
    <w:r>
      <w:fldChar w:fldCharType="begin"/>
    </w:r>
    <w:r>
      <w:instrText>PAGE</w:instrText>
    </w:r>
    <w:r>
      <w:fldChar w:fldCharType="separate"/>
    </w:r>
    <w:r>
      <w:t>20</w:t>
    </w:r>
    <w:r>
      <w:fldChar w:fldCharType="end"/>
    </w:r>
  </w:p>
  <w:p w14:paraId="366AB38F" w14:textId="77777777" w:rsidR="00FD5A56" w:rsidRDefault="00FD5A56">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BFC4" w14:textId="77777777" w:rsidR="004778C1" w:rsidRDefault="004778C1">
      <w:r>
        <w:separator/>
      </w:r>
    </w:p>
  </w:footnote>
  <w:footnote w:type="continuationSeparator" w:id="0">
    <w:p w14:paraId="4AF63667" w14:textId="77777777" w:rsidR="004778C1" w:rsidRDefault="00477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lowerLetter"/>
      <w:lvlText w:val="%1)"/>
      <w:lvlJc w:val="left"/>
      <w:pPr>
        <w:tabs>
          <w:tab w:val="num" w:pos="360"/>
        </w:tabs>
        <w:ind w:left="360" w:hanging="360"/>
      </w:pPr>
      <w:rPr>
        <w:rFonts w:ascii="Calibri" w:hAnsi="Calibri" w:cs="Calibri"/>
        <w:color w:val="000000"/>
        <w:highlight w:val="yellow"/>
      </w:rPr>
    </w:lvl>
    <w:lvl w:ilvl="1">
      <w:start w:val="1"/>
      <w:numFmt w:val="bullet"/>
      <w:lvlText w:val=""/>
      <w:lvlJc w:val="left"/>
      <w:pPr>
        <w:tabs>
          <w:tab w:val="num" w:pos="1364"/>
        </w:tabs>
        <w:ind w:left="1364" w:hanging="284"/>
      </w:pPr>
      <w:rPr>
        <w:rFonts w:ascii="Symbol" w:hAnsi="Symbol" w:cs="Symbol" w:hint="default"/>
      </w:rPr>
    </w:lvl>
    <w:lvl w:ilvl="2">
      <w:start w:val="1"/>
      <w:numFmt w:val="lowerLetter"/>
      <w:lvlText w:val="%3)"/>
      <w:lvlJc w:val="left"/>
      <w:pPr>
        <w:tabs>
          <w:tab w:val="num" w:pos="0"/>
        </w:tabs>
        <w:ind w:left="2340" w:hanging="360"/>
      </w:pPr>
      <w:rPr>
        <w:rFonts w:ascii="Calibri" w:hAnsi="Calibri" w:cs="Calibri"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0000000B"/>
    <w:name w:val="WW8Num12"/>
    <w:lvl w:ilvl="0">
      <w:start w:val="1"/>
      <w:numFmt w:val="decimal"/>
      <w:lvlText w:val="%1."/>
      <w:lvlJc w:val="left"/>
      <w:pPr>
        <w:tabs>
          <w:tab w:val="num" w:pos="283"/>
        </w:tabs>
        <w:ind w:left="283" w:hanging="283"/>
      </w:pPr>
      <w:rPr>
        <w:rFonts w:ascii="Calibri" w:hAnsi="Calibri" w:cs="Calibri"/>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E"/>
    <w:multiLevelType w:val="multilevel"/>
    <w:tmpl w:val="0000000E"/>
    <w:name w:val="WW8Num15"/>
    <w:lvl w:ilvl="0">
      <w:start w:val="1"/>
      <w:numFmt w:val="decimal"/>
      <w:lvlText w:val="%1."/>
      <w:lvlJc w:val="left"/>
      <w:pPr>
        <w:tabs>
          <w:tab w:val="num" w:pos="735"/>
        </w:tabs>
        <w:ind w:left="735" w:hanging="375"/>
      </w:pPr>
      <w:rPr>
        <w:rFonts w:hint="default"/>
      </w:rPr>
    </w:lvl>
    <w:lvl w:ilvl="1">
      <w:start w:val="1"/>
      <w:numFmt w:val="decimal"/>
      <w:lvlText w:val="%2)"/>
      <w:lvlJc w:val="left"/>
      <w:pPr>
        <w:tabs>
          <w:tab w:val="num" w:pos="0"/>
        </w:tabs>
        <w:ind w:left="1560" w:hanging="480"/>
      </w:pPr>
      <w:rPr>
        <w:rFonts w:ascii="Calibri" w:eastAsia="Times New Roman" w:hAnsi="Calibri" w:cs="Calibr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CA7963"/>
    <w:multiLevelType w:val="multilevel"/>
    <w:tmpl w:val="4704BE62"/>
    <w:lvl w:ilvl="0">
      <w:start w:val="1"/>
      <w:numFmt w:val="decimal"/>
      <w:lvlText w:val="%1."/>
      <w:lvlJc w:val="left"/>
      <w:pPr>
        <w:tabs>
          <w:tab w:val="num" w:pos="735"/>
        </w:tabs>
        <w:ind w:left="735" w:hanging="375"/>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5A12A6"/>
    <w:multiLevelType w:val="multilevel"/>
    <w:tmpl w:val="4E069932"/>
    <w:lvl w:ilvl="0">
      <w:start w:val="1"/>
      <w:numFmt w:val="decimal"/>
      <w:lvlText w:val="%1."/>
      <w:lvlJc w:val="left"/>
      <w:pPr>
        <w:tabs>
          <w:tab w:val="num" w:pos="0"/>
        </w:tabs>
        <w:ind w:left="283" w:hanging="283"/>
      </w:pPr>
      <w:rPr>
        <w:rFonts w:ascii="Calibri" w:hAnsi="Calibri"/>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B9596E"/>
    <w:multiLevelType w:val="multilevel"/>
    <w:tmpl w:val="37AAE8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C1B16EE"/>
    <w:multiLevelType w:val="multilevel"/>
    <w:tmpl w:val="9EE4034E"/>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14F65E89"/>
    <w:multiLevelType w:val="multilevel"/>
    <w:tmpl w:val="ED6AB46C"/>
    <w:lvl w:ilvl="0">
      <w:start w:val="1"/>
      <w:numFmt w:val="lowerLetter"/>
      <w:lvlText w:val="%1."/>
      <w:lvlJc w:val="left"/>
      <w:pPr>
        <w:tabs>
          <w:tab w:val="num" w:pos="0"/>
        </w:tabs>
        <w:ind w:left="720" w:hanging="360"/>
      </w:pPr>
      <w:rPr>
        <w:rFonts w:ascii="Calibri" w:hAnsi="Calibri"/>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9062544"/>
    <w:multiLevelType w:val="hybridMultilevel"/>
    <w:tmpl w:val="772EA8E0"/>
    <w:lvl w:ilvl="0" w:tplc="067280B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E3F79"/>
    <w:multiLevelType w:val="multilevel"/>
    <w:tmpl w:val="89FC2E00"/>
    <w:lvl w:ilvl="0">
      <w:start w:val="1"/>
      <w:numFmt w:val="decimal"/>
      <w:lvlText w:val="%1."/>
      <w:lvlJc w:val="left"/>
      <w:pPr>
        <w:tabs>
          <w:tab w:val="num" w:pos="644"/>
        </w:tabs>
        <w:ind w:left="644" w:hanging="360"/>
      </w:pPr>
      <w:rPr>
        <w:rFonts w:ascii="Calibri" w:hAnsi="Calibri"/>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F06DD9"/>
    <w:multiLevelType w:val="multilevel"/>
    <w:tmpl w:val="E06E6616"/>
    <w:lvl w:ilvl="0">
      <w:start w:val="1"/>
      <w:numFmt w:val="decimal"/>
      <w:lvlText w:val="%1."/>
      <w:lvlJc w:val="left"/>
      <w:pPr>
        <w:tabs>
          <w:tab w:val="num" w:pos="426"/>
        </w:tabs>
        <w:ind w:left="426" w:hanging="360"/>
      </w:pPr>
      <w:rPr>
        <w:strike w:val="0"/>
        <w:dstrike w:val="0"/>
        <w:u w:val="none"/>
      </w:rPr>
    </w:lvl>
    <w:lvl w:ilvl="1">
      <w:start w:val="1"/>
      <w:numFmt w:val="lowerLetter"/>
      <w:lvlText w:val="%2)"/>
      <w:lvlJc w:val="left"/>
      <w:pPr>
        <w:tabs>
          <w:tab w:val="num" w:pos="1341"/>
        </w:tabs>
        <w:ind w:left="1341" w:hanging="555"/>
      </w:p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11" w15:restartNumberingAfterBreak="0">
    <w:nsid w:val="3EFA2ADB"/>
    <w:multiLevelType w:val="multilevel"/>
    <w:tmpl w:val="B7F48D42"/>
    <w:lvl w:ilvl="0">
      <w:start w:val="1"/>
      <w:numFmt w:val="decimal"/>
      <w:lvlText w:val="%1."/>
      <w:lvlJc w:val="left"/>
      <w:pPr>
        <w:tabs>
          <w:tab w:val="num" w:pos="0"/>
        </w:tabs>
        <w:ind w:left="283" w:hanging="283"/>
      </w:pPr>
      <w:rPr>
        <w:rFonts w:asciiTheme="minorHAnsi" w:hAnsiTheme="minorHAnsi" w:cstheme="minorHAnsi" w:hint="default"/>
        <w:sz w:val="24"/>
        <w:szCs w:val="24"/>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4A9752B2"/>
    <w:multiLevelType w:val="multilevel"/>
    <w:tmpl w:val="5E1E1014"/>
    <w:lvl w:ilvl="0">
      <w:start w:val="1"/>
      <w:numFmt w:val="decimal"/>
      <w:lvlText w:val="%1."/>
      <w:lvlJc w:val="left"/>
      <w:pPr>
        <w:tabs>
          <w:tab w:val="num" w:pos="735"/>
        </w:tabs>
        <w:ind w:left="735" w:hanging="375"/>
      </w:pPr>
    </w:lvl>
    <w:lvl w:ilvl="1">
      <w:start w:val="1"/>
      <w:numFmt w:val="lowerLetter"/>
      <w:lvlText w:val="%2)"/>
      <w:lvlJc w:val="left"/>
      <w:pPr>
        <w:tabs>
          <w:tab w:val="num" w:pos="0"/>
        </w:tabs>
        <w:ind w:left="1560" w:hanging="4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014611"/>
    <w:multiLevelType w:val="multilevel"/>
    <w:tmpl w:val="9880D5FE"/>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15" w15:restartNumberingAfterBreak="0">
    <w:nsid w:val="651A6F44"/>
    <w:multiLevelType w:val="multilevel"/>
    <w:tmpl w:val="8DA8F408"/>
    <w:lvl w:ilvl="0">
      <w:start w:val="1"/>
      <w:numFmt w:val="decimal"/>
      <w:lvlText w:val="%1)"/>
      <w:lvlJc w:val="left"/>
      <w:pPr>
        <w:tabs>
          <w:tab w:val="num" w:pos="2520"/>
        </w:tabs>
        <w:ind w:left="25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9"/>
  </w:num>
  <w:num w:numId="2">
    <w:abstractNumId w:val="3"/>
  </w:num>
  <w:num w:numId="3">
    <w:abstractNumId w:val="4"/>
  </w:num>
  <w:num w:numId="4">
    <w:abstractNumId w:val="11"/>
  </w:num>
  <w:num w:numId="5">
    <w:abstractNumId w:val="15"/>
  </w:num>
  <w:num w:numId="6">
    <w:abstractNumId w:val="12"/>
  </w:num>
  <w:num w:numId="7">
    <w:abstractNumId w:val="10"/>
  </w:num>
  <w:num w:numId="8">
    <w:abstractNumId w:val="14"/>
  </w:num>
  <w:num w:numId="9">
    <w:abstractNumId w:val="7"/>
  </w:num>
  <w:num w:numId="10">
    <w:abstractNumId w:val="6"/>
  </w:num>
  <w:num w:numId="11">
    <w:abstractNumId w:val="5"/>
  </w:num>
  <w:num w:numId="12">
    <w:abstractNumId w:val="13"/>
  </w:num>
  <w:num w:numId="13">
    <w:abstractNumId w:val="16"/>
  </w:num>
  <w:num w:numId="14">
    <w:abstractNumId w:val="0"/>
  </w:num>
  <w:num w:numId="15">
    <w:abstractNumId w:val="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56"/>
    <w:rsid w:val="00044ACF"/>
    <w:rsid w:val="00055778"/>
    <w:rsid w:val="00066EB3"/>
    <w:rsid w:val="000F5D02"/>
    <w:rsid w:val="00107040"/>
    <w:rsid w:val="001122DA"/>
    <w:rsid w:val="001939E9"/>
    <w:rsid w:val="001C1769"/>
    <w:rsid w:val="001F405E"/>
    <w:rsid w:val="00222DA8"/>
    <w:rsid w:val="002B5629"/>
    <w:rsid w:val="002E4793"/>
    <w:rsid w:val="00363A2C"/>
    <w:rsid w:val="003F032B"/>
    <w:rsid w:val="003F7E69"/>
    <w:rsid w:val="004124CA"/>
    <w:rsid w:val="00431CC2"/>
    <w:rsid w:val="00443813"/>
    <w:rsid w:val="00464594"/>
    <w:rsid w:val="00470594"/>
    <w:rsid w:val="004778C1"/>
    <w:rsid w:val="00541E1A"/>
    <w:rsid w:val="00593010"/>
    <w:rsid w:val="005F6A05"/>
    <w:rsid w:val="006A2C28"/>
    <w:rsid w:val="006F05ED"/>
    <w:rsid w:val="006F1BCB"/>
    <w:rsid w:val="00773E19"/>
    <w:rsid w:val="007D3745"/>
    <w:rsid w:val="00836207"/>
    <w:rsid w:val="008F5E58"/>
    <w:rsid w:val="00936465"/>
    <w:rsid w:val="009E1497"/>
    <w:rsid w:val="00A24066"/>
    <w:rsid w:val="00AD7122"/>
    <w:rsid w:val="00B20499"/>
    <w:rsid w:val="00B2118F"/>
    <w:rsid w:val="00B65A4C"/>
    <w:rsid w:val="00BB1703"/>
    <w:rsid w:val="00C10367"/>
    <w:rsid w:val="00C74005"/>
    <w:rsid w:val="00D91F3B"/>
    <w:rsid w:val="00D953FB"/>
    <w:rsid w:val="00DC4885"/>
    <w:rsid w:val="00EB5F6F"/>
    <w:rsid w:val="00EC17FD"/>
    <w:rsid w:val="00F310BC"/>
    <w:rsid w:val="00F745D0"/>
    <w:rsid w:val="00F93334"/>
    <w:rsid w:val="00F94B76"/>
    <w:rsid w:val="00F97BDD"/>
    <w:rsid w:val="00FD5A56"/>
    <w:rsid w:val="00FE00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C961"/>
  <w15:docId w15:val="{7F1E11C5-EBE9-4CB1-BC97-4729CE7C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D91"/>
    <w:rPr>
      <w:rFonts w:ascii="Times New Roman" w:eastAsia="Times New Roman" w:hAnsi="Times New Roman"/>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9"/>
    <w:qFormat/>
    <w:rsid w:val="00127F7C"/>
    <w:rPr>
      <w:rFonts w:ascii="Calibri Light" w:hAnsi="Calibri Light" w:cs="Calibri Light"/>
      <w:b/>
      <w:bCs/>
      <w:sz w:val="32"/>
      <w:szCs w:val="32"/>
    </w:rPr>
  </w:style>
  <w:style w:type="character" w:customStyle="1" w:styleId="Nagwek2Znak">
    <w:name w:val="Nagłówek 2 Znak"/>
    <w:basedOn w:val="Domylnaczcionkaakapitu"/>
    <w:link w:val="Nagwek21"/>
    <w:uiPriority w:val="99"/>
    <w:qFormat/>
    <w:rsid w:val="009C7D91"/>
    <w:rPr>
      <w:rFonts w:ascii="Times New Roman" w:hAnsi="Times New Roman" w:cs="Times New Roman"/>
      <w:b/>
      <w:bCs/>
      <w:i/>
      <w:iCs/>
      <w:color w:val="000000"/>
      <w:sz w:val="20"/>
      <w:szCs w:val="20"/>
      <w:lang w:eastAsia="pl-PL"/>
    </w:rPr>
  </w:style>
  <w:style w:type="character" w:customStyle="1" w:styleId="Nagwek4Znak">
    <w:name w:val="Nagłówek 4 Znak"/>
    <w:basedOn w:val="Domylnaczcionkaakapitu"/>
    <w:link w:val="Nagwek41"/>
    <w:uiPriority w:val="99"/>
    <w:semiHidden/>
    <w:qFormat/>
    <w:rsid w:val="00131FDC"/>
    <w:rPr>
      <w:rFonts w:ascii="Calibri Light" w:hAnsi="Calibri Light" w:cs="Calibri Light"/>
      <w:i/>
      <w:iCs/>
      <w:color w:val="2F5496"/>
      <w:sz w:val="24"/>
      <w:szCs w:val="24"/>
    </w:rPr>
  </w:style>
  <w:style w:type="character" w:customStyle="1" w:styleId="Tekstpodstawowy3Znak">
    <w:name w:val="Tekst podstawowy 3 Znak"/>
    <w:basedOn w:val="Domylnaczcionkaakapitu"/>
    <w:link w:val="Tekstpodstawowy3"/>
    <w:uiPriority w:val="99"/>
    <w:qFormat/>
    <w:rsid w:val="009C7D91"/>
    <w:rPr>
      <w:rFonts w:ascii="Arial" w:hAnsi="Arial" w:cs="Arial"/>
      <w:sz w:val="20"/>
      <w:szCs w:val="20"/>
      <w:lang w:eastAsia="pl-PL"/>
    </w:rPr>
  </w:style>
  <w:style w:type="character" w:customStyle="1" w:styleId="ZwykytekstZnak">
    <w:name w:val="Zwykły tekst Znak"/>
    <w:basedOn w:val="Domylnaczcionkaakapitu"/>
    <w:link w:val="Zwykytekst"/>
    <w:uiPriority w:val="99"/>
    <w:qFormat/>
    <w:rsid w:val="009C7D91"/>
    <w:rPr>
      <w:rFonts w:ascii="Courier New" w:hAnsi="Courier New" w:cs="Courier New"/>
      <w:sz w:val="20"/>
      <w:szCs w:val="20"/>
      <w:lang w:eastAsia="pl-PL"/>
    </w:rPr>
  </w:style>
  <w:style w:type="character" w:customStyle="1" w:styleId="HeaderChar">
    <w:name w:val="Header Char"/>
    <w:basedOn w:val="Domylnaczcionkaakapitu"/>
    <w:link w:val="Nagwek1"/>
    <w:uiPriority w:val="99"/>
    <w:qFormat/>
    <w:rsid w:val="00900CED"/>
    <w:rPr>
      <w:rFonts w:ascii="Times New Roman" w:hAnsi="Times New Roman" w:cs="Times New Roman"/>
      <w:sz w:val="24"/>
      <w:szCs w:val="24"/>
    </w:rPr>
  </w:style>
  <w:style w:type="character" w:customStyle="1" w:styleId="StopkaZnak">
    <w:name w:val="Stopka Znak"/>
    <w:basedOn w:val="Domylnaczcionkaakapitu"/>
    <w:link w:val="Stopka1"/>
    <w:uiPriority w:val="99"/>
    <w:qFormat/>
    <w:rsid w:val="00900CED"/>
    <w:rPr>
      <w:rFonts w:ascii="Times New Roman" w:hAnsi="Times New Roman" w:cs="Times New Roman"/>
      <w:sz w:val="24"/>
      <w:szCs w:val="24"/>
    </w:rPr>
  </w:style>
  <w:style w:type="character" w:customStyle="1" w:styleId="TekstdymkaZnak">
    <w:name w:val="Tekst dymka Znak"/>
    <w:basedOn w:val="Domylnaczcionkaakapitu"/>
    <w:link w:val="Tekstdymka"/>
    <w:uiPriority w:val="99"/>
    <w:semiHidden/>
    <w:qFormat/>
    <w:rsid w:val="002B2622"/>
    <w:rPr>
      <w:rFonts w:ascii="Segoe UI" w:hAnsi="Segoe UI" w:cs="Segoe UI"/>
      <w:sz w:val="18"/>
      <w:szCs w:val="18"/>
    </w:rPr>
  </w:style>
  <w:style w:type="character" w:styleId="Odwoaniedokomentarza">
    <w:name w:val="annotation reference"/>
    <w:basedOn w:val="Domylnaczcionkaakapitu"/>
    <w:uiPriority w:val="99"/>
    <w:semiHidden/>
    <w:qFormat/>
    <w:rsid w:val="006B1AF7"/>
    <w:rPr>
      <w:sz w:val="16"/>
      <w:szCs w:val="16"/>
    </w:rPr>
  </w:style>
  <w:style w:type="character" w:customStyle="1" w:styleId="TekstkomentarzaZnak">
    <w:name w:val="Tekst komentarza Znak"/>
    <w:basedOn w:val="Domylnaczcionkaakapitu"/>
    <w:link w:val="Tekstkomentarza"/>
    <w:uiPriority w:val="99"/>
    <w:semiHidden/>
    <w:qFormat/>
    <w:rsid w:val="006B1AF7"/>
    <w:rPr>
      <w:rFonts w:ascii="Times New Roman" w:hAnsi="Times New Roman" w:cs="Times New Roman"/>
    </w:rPr>
  </w:style>
  <w:style w:type="character" w:customStyle="1" w:styleId="TematkomentarzaZnak">
    <w:name w:val="Temat komentarza Znak"/>
    <w:basedOn w:val="TekstkomentarzaZnak"/>
    <w:link w:val="Tematkomentarza"/>
    <w:uiPriority w:val="99"/>
    <w:semiHidden/>
    <w:qFormat/>
    <w:rsid w:val="006B1AF7"/>
    <w:rPr>
      <w:rFonts w:ascii="Times New Roman" w:hAnsi="Times New Roman" w:cs="Times New Roman"/>
      <w:b/>
      <w:bCs/>
    </w:rPr>
  </w:style>
  <w:style w:type="character" w:customStyle="1" w:styleId="ND">
    <w:name w:val="ND"/>
    <w:uiPriority w:val="99"/>
    <w:qFormat/>
    <w:rsid w:val="00BA6459"/>
  </w:style>
  <w:style w:type="character" w:customStyle="1" w:styleId="NormalBoldChar">
    <w:name w:val="NormalBold Char"/>
    <w:link w:val="NormalBold"/>
    <w:uiPriority w:val="99"/>
    <w:qFormat/>
    <w:rsid w:val="00131FDC"/>
    <w:rPr>
      <w:rFonts w:ascii="Times New Roman" w:hAnsi="Times New Roman" w:cs="Times New Roman"/>
      <w:b/>
      <w:bCs/>
      <w:sz w:val="22"/>
      <w:szCs w:val="22"/>
      <w:lang w:eastAsia="en-GB"/>
    </w:rPr>
  </w:style>
  <w:style w:type="character" w:customStyle="1" w:styleId="DeltaViewInsertion">
    <w:name w:val="DeltaView Insertion"/>
    <w:uiPriority w:val="99"/>
    <w:qFormat/>
    <w:rsid w:val="00131FDC"/>
    <w:rPr>
      <w:b/>
      <w:bCs/>
      <w:i/>
      <w:iCs/>
      <w:spacing w:val="0"/>
    </w:rPr>
  </w:style>
  <w:style w:type="character" w:customStyle="1" w:styleId="TekstprzypisudolnegoZnak">
    <w:name w:val="Tekst przypisu dolnego Znak"/>
    <w:basedOn w:val="Domylnaczcionkaakapitu"/>
    <w:link w:val="Tekstprzypisudolnego1"/>
    <w:uiPriority w:val="99"/>
    <w:semiHidden/>
    <w:qFormat/>
    <w:rsid w:val="00131FDC"/>
    <w:rPr>
      <w:rFonts w:ascii="Times New Roman" w:hAnsi="Times New Roman" w:cs="Times New Roman"/>
      <w:lang w:eastAsia="en-GB"/>
    </w:rPr>
  </w:style>
  <w:style w:type="character" w:customStyle="1" w:styleId="FootnoteCharacters">
    <w:name w:val="Footnote Characters"/>
    <w:basedOn w:val="Domylnaczcionkaakapitu"/>
    <w:uiPriority w:val="99"/>
    <w:semiHidden/>
    <w:qFormat/>
    <w:rsid w:val="00131FDC"/>
    <w:rPr>
      <w:shd w:val="clear" w:color="auto" w:fill="FFFFFF"/>
      <w:vertAlign w:val="superscript"/>
    </w:rPr>
  </w:style>
  <w:style w:type="character" w:customStyle="1" w:styleId="WW8Num54z0">
    <w:name w:val="WW8Num54z0"/>
    <w:qFormat/>
    <w:rsid w:val="00AD56B5"/>
    <w:rPr>
      <w:rFonts w:ascii="Calibri" w:hAnsi="Calibri" w:cs="Times New Roman"/>
      <w:strike w:val="0"/>
      <w:dstrike w:val="0"/>
      <w:color w:val="000000"/>
      <w:sz w:val="24"/>
      <w:szCs w:val="24"/>
    </w:rPr>
  </w:style>
  <w:style w:type="character" w:customStyle="1" w:styleId="WW8Num54z1">
    <w:name w:val="WW8Num54z1"/>
    <w:qFormat/>
    <w:rsid w:val="00AD56B5"/>
    <w:rPr>
      <w:rFonts w:ascii="Symbol" w:hAnsi="Symbol" w:cs="Symbol"/>
      <w:strike w:val="0"/>
      <w:dstrike w:val="0"/>
    </w:rPr>
  </w:style>
  <w:style w:type="character" w:customStyle="1" w:styleId="WW8Num54z2">
    <w:name w:val="WW8Num54z2"/>
    <w:qFormat/>
    <w:rsid w:val="00AD56B5"/>
    <w:rPr>
      <w:rFonts w:cs="Times New Roman"/>
    </w:rPr>
  </w:style>
  <w:style w:type="character" w:customStyle="1" w:styleId="czeinternetowe">
    <w:name w:val="Łącze internetowe"/>
    <w:basedOn w:val="Domylnaczcionkaakapitu"/>
    <w:uiPriority w:val="99"/>
    <w:unhideWhenUsed/>
    <w:rsid w:val="003273A4"/>
    <w:rPr>
      <w:color w:val="0000FF" w:themeColor="hyperlink"/>
      <w:u w:val="single"/>
    </w:rPr>
  </w:style>
  <w:style w:type="character" w:customStyle="1" w:styleId="Teksttreci2">
    <w:name w:val="Tekst treści (2)_"/>
    <w:basedOn w:val="Domylnaczcionkaakapitu"/>
    <w:link w:val="Teksttreci20"/>
    <w:qFormat/>
    <w:rsid w:val="00DE7E5A"/>
    <w:rPr>
      <w:rFonts w:cs="Calibri"/>
      <w:sz w:val="22"/>
      <w:shd w:val="clear" w:color="auto" w:fill="FFFFFF"/>
    </w:rPr>
  </w:style>
  <w:style w:type="character" w:customStyle="1" w:styleId="WW8Num13z0">
    <w:name w:val="WW8Num13z0"/>
    <w:qFormat/>
  </w:style>
  <w:style w:type="character" w:customStyle="1" w:styleId="WW8Num13z1">
    <w:name w:val="WW8Num13z1"/>
    <w:qFormat/>
    <w:rPr>
      <w:rFonts w:ascii="Calibri" w:eastAsia="Times New Roman" w:hAnsi="Calibri" w:cs="Calibri"/>
      <w:sz w:val="24"/>
      <w:szCs w:val="24"/>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7z0">
    <w:name w:val="WW8Num7z0"/>
    <w:qFormat/>
    <w:rPr>
      <w:rFonts w:ascii="Calibri" w:hAnsi="Calibri" w:cs="Calibri"/>
      <w:color w:val="000000"/>
    </w:rPr>
  </w:style>
  <w:style w:type="character" w:customStyle="1" w:styleId="WW8Num7z1">
    <w:name w:val="WW8Num7z1"/>
    <w:qFormat/>
    <w:rPr>
      <w:rFonts w:ascii="Symbol" w:hAnsi="Symbol" w:cs="Symbol"/>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paragraph" w:styleId="Nagwek">
    <w:name w:val="header"/>
    <w:basedOn w:val="Normalny"/>
    <w:next w:val="Tekstpodstawowy"/>
    <w:qFormat/>
    <w:rsid w:val="002E4253"/>
    <w:pPr>
      <w:keepNext/>
      <w:spacing w:before="240" w:after="120"/>
    </w:pPr>
    <w:rPr>
      <w:rFonts w:ascii="Liberation Sans" w:eastAsia="Microsoft YaHei" w:hAnsi="Liberation Sans" w:cs="Arial"/>
      <w:sz w:val="28"/>
      <w:szCs w:val="28"/>
    </w:rPr>
  </w:style>
  <w:style w:type="paragraph" w:styleId="Tekstpodstawowy">
    <w:name w:val="Body Text"/>
    <w:basedOn w:val="Normalny"/>
    <w:rsid w:val="005B7F21"/>
    <w:pPr>
      <w:spacing w:after="140" w:line="276" w:lineRule="auto"/>
    </w:pPr>
  </w:style>
  <w:style w:type="paragraph" w:styleId="Lista">
    <w:name w:val="List"/>
    <w:basedOn w:val="Normalny"/>
    <w:uiPriority w:val="99"/>
    <w:rsid w:val="009C7D91"/>
    <w:pPr>
      <w:ind w:left="283" w:hanging="283"/>
    </w:pPr>
    <w:rPr>
      <w:rFonts w:cs="Mangal"/>
    </w:rPr>
  </w:style>
  <w:style w:type="paragraph" w:styleId="Legenda">
    <w:name w:val="caption"/>
    <w:basedOn w:val="Normalny"/>
    <w:qFormat/>
    <w:rsid w:val="00AD56B5"/>
    <w:pPr>
      <w:suppressLineNumbers/>
      <w:spacing w:before="120" w:after="120"/>
    </w:pPr>
    <w:rPr>
      <w:rFonts w:cs="Arial"/>
      <w:i/>
      <w:iCs/>
    </w:rPr>
  </w:style>
  <w:style w:type="paragraph" w:customStyle="1" w:styleId="Indeks">
    <w:name w:val="Indeks"/>
    <w:basedOn w:val="Normalny"/>
    <w:qFormat/>
    <w:rsid w:val="00AD56B5"/>
    <w:pPr>
      <w:suppressLineNumbers/>
    </w:pPr>
    <w:rPr>
      <w:rFonts w:cs="Mangal"/>
    </w:rPr>
  </w:style>
  <w:style w:type="paragraph" w:customStyle="1" w:styleId="Nagwek11">
    <w:name w:val="Nagłówek 11"/>
    <w:basedOn w:val="Normalny"/>
    <w:link w:val="Nagwek1Znak"/>
    <w:uiPriority w:val="99"/>
    <w:qFormat/>
    <w:rsid w:val="00127F7C"/>
    <w:pPr>
      <w:keepNext/>
      <w:spacing w:before="240" w:after="60"/>
      <w:outlineLvl w:val="0"/>
    </w:pPr>
    <w:rPr>
      <w:rFonts w:ascii="Calibri Light" w:hAnsi="Calibri Light" w:cs="Calibri Light"/>
      <w:b/>
      <w:bCs/>
      <w:sz w:val="32"/>
      <w:szCs w:val="32"/>
    </w:rPr>
  </w:style>
  <w:style w:type="paragraph" w:customStyle="1" w:styleId="Nagwek21">
    <w:name w:val="Nagłówek 21"/>
    <w:basedOn w:val="Normalny"/>
    <w:link w:val="Nagwek2Znak"/>
    <w:uiPriority w:val="99"/>
    <w:qFormat/>
    <w:rsid w:val="009C7D91"/>
    <w:pPr>
      <w:keepNext/>
      <w:ind w:left="2410" w:hanging="2070"/>
      <w:textAlignment w:val="baseline"/>
      <w:outlineLvl w:val="1"/>
    </w:pPr>
    <w:rPr>
      <w:b/>
      <w:bCs/>
      <w:i/>
      <w:iCs/>
      <w:color w:val="000000"/>
      <w:sz w:val="20"/>
      <w:szCs w:val="20"/>
    </w:rPr>
  </w:style>
  <w:style w:type="paragraph" w:customStyle="1" w:styleId="Nagwek41">
    <w:name w:val="Nagłówek 41"/>
    <w:basedOn w:val="Normalny"/>
    <w:link w:val="Nagwek4Znak"/>
    <w:uiPriority w:val="99"/>
    <w:qFormat/>
    <w:rsid w:val="00131FDC"/>
    <w:pPr>
      <w:keepNext/>
      <w:keepLines/>
      <w:spacing w:before="40"/>
      <w:outlineLvl w:val="3"/>
    </w:pPr>
    <w:rPr>
      <w:rFonts w:ascii="Calibri Light" w:hAnsi="Calibri Light" w:cs="Calibri Light"/>
      <w:i/>
      <w:iCs/>
      <w:color w:val="2F5496"/>
    </w:rPr>
  </w:style>
  <w:style w:type="paragraph" w:customStyle="1" w:styleId="Gwkaistopka">
    <w:name w:val="Główka i stopka"/>
    <w:basedOn w:val="Normalny"/>
    <w:qFormat/>
    <w:rsid w:val="00AD56B5"/>
  </w:style>
  <w:style w:type="paragraph" w:customStyle="1" w:styleId="Legenda1">
    <w:name w:val="Legenda1"/>
    <w:basedOn w:val="Normalny"/>
    <w:qFormat/>
    <w:rsid w:val="002E4253"/>
    <w:pPr>
      <w:suppressLineNumbers/>
      <w:spacing w:before="120" w:after="120"/>
    </w:pPr>
    <w:rPr>
      <w:rFonts w:cs="Arial"/>
      <w:i/>
      <w:iCs/>
    </w:rPr>
  </w:style>
  <w:style w:type="paragraph" w:customStyle="1" w:styleId="Nagwek1">
    <w:name w:val="Nagłówek1"/>
    <w:basedOn w:val="Normalny"/>
    <w:next w:val="Tekstpodstawowy1"/>
    <w:link w:val="HeaderChar"/>
    <w:uiPriority w:val="99"/>
    <w:qFormat/>
    <w:rsid w:val="00900CED"/>
    <w:pPr>
      <w:keepNext/>
      <w:tabs>
        <w:tab w:val="center" w:pos="4536"/>
        <w:tab w:val="right" w:pos="9072"/>
      </w:tabs>
      <w:spacing w:before="240" w:after="120"/>
    </w:pPr>
    <w:rPr>
      <w:rFonts w:ascii="Liberation Sans" w:eastAsia="Microsoft YaHei" w:hAnsi="Liberation Sans" w:cs="Mangal"/>
      <w:sz w:val="28"/>
      <w:szCs w:val="28"/>
    </w:rPr>
  </w:style>
  <w:style w:type="paragraph" w:customStyle="1" w:styleId="Tekstpodstawowy1">
    <w:name w:val="Tekst podstawowy1"/>
    <w:basedOn w:val="Normalny"/>
    <w:qFormat/>
    <w:rsid w:val="00AD56B5"/>
    <w:pPr>
      <w:spacing w:after="140" w:line="288" w:lineRule="auto"/>
    </w:pPr>
  </w:style>
  <w:style w:type="paragraph" w:customStyle="1" w:styleId="Podpis1">
    <w:name w:val="Podpis1"/>
    <w:basedOn w:val="Normalny"/>
    <w:qFormat/>
    <w:rsid w:val="00AD56B5"/>
    <w:pPr>
      <w:suppressLineNumbers/>
      <w:spacing w:before="120" w:after="120"/>
    </w:pPr>
    <w:rPr>
      <w:rFonts w:cs="Mangal"/>
      <w:i/>
      <w:iCs/>
    </w:rPr>
  </w:style>
  <w:style w:type="paragraph" w:styleId="Tekstpodstawowy3">
    <w:name w:val="Body Text 3"/>
    <w:basedOn w:val="Normalny"/>
    <w:link w:val="Tekstpodstawowy3Znak"/>
    <w:uiPriority w:val="99"/>
    <w:qFormat/>
    <w:rsid w:val="009C7D91"/>
    <w:rPr>
      <w:rFonts w:ascii="Arial" w:hAnsi="Arial" w:cs="Arial"/>
      <w:sz w:val="20"/>
      <w:szCs w:val="20"/>
    </w:rPr>
  </w:style>
  <w:style w:type="paragraph" w:styleId="Zwykytekst">
    <w:name w:val="Plain Text"/>
    <w:basedOn w:val="Normalny"/>
    <w:link w:val="ZwykytekstZnak"/>
    <w:uiPriority w:val="99"/>
    <w:qFormat/>
    <w:rsid w:val="009C7D91"/>
    <w:rPr>
      <w:rFonts w:ascii="Courier New" w:hAnsi="Courier New" w:cs="Courier New"/>
      <w:sz w:val="20"/>
      <w:szCs w:val="20"/>
    </w:rPr>
  </w:style>
  <w:style w:type="paragraph" w:styleId="Nagwekwykazurde">
    <w:name w:val="toa heading"/>
    <w:basedOn w:val="Normalny"/>
    <w:uiPriority w:val="99"/>
    <w:semiHidden/>
    <w:qFormat/>
    <w:rsid w:val="009C7D91"/>
    <w:pPr>
      <w:spacing w:before="120"/>
    </w:pPr>
    <w:rPr>
      <w:rFonts w:ascii="Arial" w:hAnsi="Arial" w:cs="Arial"/>
      <w:b/>
      <w:bCs/>
    </w:rPr>
  </w:style>
  <w:style w:type="paragraph" w:customStyle="1" w:styleId="Styl">
    <w:name w:val="Styl"/>
    <w:uiPriority w:val="99"/>
    <w:qFormat/>
    <w:rsid w:val="009C7D91"/>
    <w:pPr>
      <w:shd w:val="clear" w:color="auto" w:fill="000080"/>
    </w:pPr>
    <w:rPr>
      <w:rFonts w:ascii="Tahoma" w:hAnsi="Tahoma" w:cs="Tahoma"/>
      <w:color w:val="00000A"/>
      <w:sz w:val="24"/>
      <w:szCs w:val="24"/>
    </w:rPr>
  </w:style>
  <w:style w:type="paragraph" w:styleId="Listapunktowana3">
    <w:name w:val="List Bullet 3"/>
    <w:basedOn w:val="Normalny"/>
    <w:uiPriority w:val="99"/>
    <w:qFormat/>
    <w:rsid w:val="009C7D91"/>
    <w:pPr>
      <w:ind w:left="566" w:hanging="283"/>
    </w:pPr>
  </w:style>
  <w:style w:type="paragraph" w:customStyle="1" w:styleId="Stopka1">
    <w:name w:val="Stopka1"/>
    <w:basedOn w:val="Normalny"/>
    <w:link w:val="StopkaZnak"/>
    <w:uiPriority w:val="99"/>
    <w:qFormat/>
    <w:rsid w:val="00900CED"/>
    <w:pPr>
      <w:tabs>
        <w:tab w:val="center" w:pos="4536"/>
        <w:tab w:val="right" w:pos="9072"/>
      </w:tabs>
    </w:pPr>
  </w:style>
  <w:style w:type="paragraph" w:styleId="Tekstdymka">
    <w:name w:val="Balloon Text"/>
    <w:basedOn w:val="Normalny"/>
    <w:link w:val="TekstdymkaZnak"/>
    <w:uiPriority w:val="99"/>
    <w:semiHidden/>
    <w:qFormat/>
    <w:rsid w:val="002B2622"/>
    <w:rPr>
      <w:rFonts w:ascii="Segoe UI" w:hAnsi="Segoe UI" w:cs="Segoe UI"/>
      <w:sz w:val="18"/>
      <w:szCs w:val="18"/>
    </w:rPr>
  </w:style>
  <w:style w:type="paragraph" w:styleId="Bezodstpw">
    <w:name w:val="No Spacing"/>
    <w:uiPriority w:val="99"/>
    <w:qFormat/>
    <w:rsid w:val="00127F7C"/>
    <w:rPr>
      <w:rFonts w:ascii="Times New Roman" w:eastAsia="Times New Roman" w:hAnsi="Times New Roman"/>
      <w:color w:val="00000A"/>
      <w:sz w:val="24"/>
      <w:szCs w:val="24"/>
    </w:rPr>
  </w:style>
  <w:style w:type="paragraph" w:styleId="Akapitzlist">
    <w:name w:val="List Paragraph"/>
    <w:basedOn w:val="Normalny"/>
    <w:uiPriority w:val="99"/>
    <w:qFormat/>
    <w:rsid w:val="00F46744"/>
    <w:pPr>
      <w:ind w:left="720"/>
      <w:contextualSpacing/>
    </w:pPr>
  </w:style>
  <w:style w:type="paragraph" w:styleId="Tekstkomentarza">
    <w:name w:val="annotation text"/>
    <w:basedOn w:val="Normalny"/>
    <w:link w:val="TekstkomentarzaZnak"/>
    <w:uiPriority w:val="99"/>
    <w:semiHidden/>
    <w:qFormat/>
    <w:rsid w:val="006B1AF7"/>
    <w:rPr>
      <w:sz w:val="20"/>
      <w:szCs w:val="20"/>
    </w:rPr>
  </w:style>
  <w:style w:type="paragraph" w:styleId="Tematkomentarza">
    <w:name w:val="annotation subject"/>
    <w:basedOn w:val="Tekstkomentarza"/>
    <w:link w:val="TematkomentarzaZnak"/>
    <w:uiPriority w:val="99"/>
    <w:semiHidden/>
    <w:qFormat/>
    <w:rsid w:val="006B1AF7"/>
    <w:rPr>
      <w:b/>
      <w:bCs/>
    </w:rPr>
  </w:style>
  <w:style w:type="paragraph" w:customStyle="1" w:styleId="NormalBold">
    <w:name w:val="NormalBold"/>
    <w:basedOn w:val="Normalny"/>
    <w:link w:val="NormalBoldChar"/>
    <w:uiPriority w:val="99"/>
    <w:qFormat/>
    <w:rsid w:val="00131FDC"/>
    <w:pPr>
      <w:widowControl w:val="0"/>
    </w:pPr>
    <w:rPr>
      <w:rFonts w:eastAsia="Calibri"/>
      <w:b/>
      <w:bCs/>
      <w:sz w:val="22"/>
      <w:szCs w:val="22"/>
      <w:lang w:eastAsia="en-GB"/>
    </w:rPr>
  </w:style>
  <w:style w:type="paragraph" w:customStyle="1" w:styleId="Tekstprzypisudolnego1">
    <w:name w:val="Tekst przypisu dolnego1"/>
    <w:basedOn w:val="Normalny"/>
    <w:link w:val="TekstprzypisudolnegoZnak"/>
    <w:uiPriority w:val="99"/>
    <w:semiHidden/>
    <w:qFormat/>
    <w:rsid w:val="00131FDC"/>
    <w:pPr>
      <w:ind w:left="720" w:hanging="720"/>
      <w:jc w:val="both"/>
    </w:pPr>
    <w:rPr>
      <w:rFonts w:eastAsia="Calibri"/>
      <w:sz w:val="20"/>
      <w:szCs w:val="20"/>
      <w:lang w:eastAsia="en-GB"/>
    </w:rPr>
  </w:style>
  <w:style w:type="paragraph" w:customStyle="1" w:styleId="Text1">
    <w:name w:val="Text 1"/>
    <w:basedOn w:val="Normalny"/>
    <w:uiPriority w:val="99"/>
    <w:qFormat/>
    <w:rsid w:val="00131FDC"/>
    <w:pPr>
      <w:spacing w:before="120" w:after="120"/>
      <w:ind w:left="850"/>
      <w:jc w:val="both"/>
    </w:pPr>
    <w:rPr>
      <w:rFonts w:eastAsia="Calibri"/>
      <w:lang w:eastAsia="en-GB"/>
    </w:rPr>
  </w:style>
  <w:style w:type="paragraph" w:customStyle="1" w:styleId="NormalLeft">
    <w:name w:val="Normal Left"/>
    <w:basedOn w:val="Normalny"/>
    <w:uiPriority w:val="99"/>
    <w:qFormat/>
    <w:rsid w:val="00131FDC"/>
    <w:pPr>
      <w:spacing w:before="120" w:after="120"/>
    </w:pPr>
    <w:rPr>
      <w:rFonts w:eastAsia="Calibri"/>
      <w:lang w:eastAsia="en-GB"/>
    </w:rPr>
  </w:style>
  <w:style w:type="paragraph" w:customStyle="1" w:styleId="Tiret0">
    <w:name w:val="Tiret 0"/>
    <w:basedOn w:val="Normalny"/>
    <w:uiPriority w:val="99"/>
    <w:qFormat/>
    <w:rsid w:val="00131FDC"/>
    <w:pPr>
      <w:spacing w:before="120" w:after="120"/>
      <w:jc w:val="both"/>
    </w:pPr>
    <w:rPr>
      <w:rFonts w:eastAsia="Calibri"/>
      <w:lang w:eastAsia="en-GB"/>
    </w:rPr>
  </w:style>
  <w:style w:type="paragraph" w:customStyle="1" w:styleId="Tiret1">
    <w:name w:val="Tiret 1"/>
    <w:basedOn w:val="Normalny"/>
    <w:uiPriority w:val="99"/>
    <w:qFormat/>
    <w:rsid w:val="00131FDC"/>
    <w:pPr>
      <w:spacing w:before="120" w:after="120"/>
      <w:jc w:val="both"/>
    </w:pPr>
    <w:rPr>
      <w:rFonts w:eastAsia="Calibri"/>
      <w:lang w:eastAsia="en-GB"/>
    </w:rPr>
  </w:style>
  <w:style w:type="paragraph" w:customStyle="1" w:styleId="NumPar1">
    <w:name w:val="NumPar 1"/>
    <w:basedOn w:val="Normalny"/>
    <w:uiPriority w:val="99"/>
    <w:qFormat/>
    <w:rsid w:val="00131FDC"/>
    <w:pPr>
      <w:spacing w:before="120" w:after="120"/>
      <w:jc w:val="both"/>
    </w:pPr>
    <w:rPr>
      <w:rFonts w:eastAsia="Calibri"/>
      <w:lang w:eastAsia="en-GB"/>
    </w:rPr>
  </w:style>
  <w:style w:type="paragraph" w:customStyle="1" w:styleId="NumPar2">
    <w:name w:val="NumPar 2"/>
    <w:basedOn w:val="Normalny"/>
    <w:uiPriority w:val="99"/>
    <w:qFormat/>
    <w:rsid w:val="00131FDC"/>
    <w:pPr>
      <w:spacing w:before="120" w:after="120"/>
      <w:jc w:val="both"/>
    </w:pPr>
    <w:rPr>
      <w:rFonts w:eastAsia="Calibri"/>
      <w:lang w:eastAsia="en-GB"/>
    </w:rPr>
  </w:style>
  <w:style w:type="paragraph" w:customStyle="1" w:styleId="NumPar3">
    <w:name w:val="NumPar 3"/>
    <w:basedOn w:val="Normalny"/>
    <w:uiPriority w:val="99"/>
    <w:qFormat/>
    <w:rsid w:val="00131FDC"/>
    <w:pPr>
      <w:spacing w:before="120" w:after="120"/>
      <w:jc w:val="both"/>
    </w:pPr>
    <w:rPr>
      <w:rFonts w:eastAsia="Calibri"/>
      <w:lang w:eastAsia="en-GB"/>
    </w:rPr>
  </w:style>
  <w:style w:type="paragraph" w:customStyle="1" w:styleId="NumPar4">
    <w:name w:val="NumPar 4"/>
    <w:basedOn w:val="Normalny"/>
    <w:uiPriority w:val="99"/>
    <w:qFormat/>
    <w:rsid w:val="00131FDC"/>
    <w:pPr>
      <w:spacing w:before="120" w:after="120"/>
      <w:jc w:val="both"/>
    </w:pPr>
    <w:rPr>
      <w:rFonts w:eastAsia="Calibri"/>
      <w:lang w:eastAsia="en-GB"/>
    </w:rPr>
  </w:style>
  <w:style w:type="paragraph" w:customStyle="1" w:styleId="ChapterTitle">
    <w:name w:val="ChapterTitle"/>
    <w:basedOn w:val="Normalny"/>
    <w:uiPriority w:val="99"/>
    <w:qFormat/>
    <w:rsid w:val="00131FDC"/>
    <w:pPr>
      <w:keepNext/>
      <w:spacing w:before="120" w:after="360"/>
      <w:jc w:val="center"/>
    </w:pPr>
    <w:rPr>
      <w:rFonts w:eastAsia="Calibri"/>
      <w:b/>
      <w:bCs/>
      <w:sz w:val="32"/>
      <w:szCs w:val="32"/>
      <w:lang w:eastAsia="en-GB"/>
    </w:rPr>
  </w:style>
  <w:style w:type="paragraph" w:customStyle="1" w:styleId="SectionTitle">
    <w:name w:val="SectionTitle"/>
    <w:basedOn w:val="Normalny"/>
    <w:uiPriority w:val="99"/>
    <w:qFormat/>
    <w:rsid w:val="00131FDC"/>
    <w:pPr>
      <w:keepNext/>
      <w:spacing w:before="120" w:after="360"/>
      <w:jc w:val="center"/>
    </w:pPr>
    <w:rPr>
      <w:rFonts w:eastAsia="Calibri"/>
      <w:b/>
      <w:bCs/>
      <w:smallCaps/>
      <w:sz w:val="28"/>
      <w:szCs w:val="28"/>
      <w:lang w:eastAsia="en-GB"/>
    </w:rPr>
  </w:style>
  <w:style w:type="paragraph" w:customStyle="1" w:styleId="Annexetitre">
    <w:name w:val="Annexe titre"/>
    <w:basedOn w:val="Normalny"/>
    <w:uiPriority w:val="99"/>
    <w:qFormat/>
    <w:rsid w:val="00131FDC"/>
    <w:pPr>
      <w:spacing w:before="120" w:after="120"/>
      <w:jc w:val="center"/>
    </w:pPr>
    <w:rPr>
      <w:rFonts w:eastAsia="Calibri"/>
      <w:b/>
      <w:bCs/>
      <w:u w:val="single"/>
      <w:lang w:eastAsia="en-GB"/>
    </w:rPr>
  </w:style>
  <w:style w:type="paragraph" w:customStyle="1" w:styleId="Teksttreci20">
    <w:name w:val="Tekst treści (2)"/>
    <w:basedOn w:val="Normalny"/>
    <w:link w:val="Teksttreci2"/>
    <w:qFormat/>
    <w:rsid w:val="00DE7E5A"/>
    <w:pPr>
      <w:widowControl w:val="0"/>
      <w:shd w:val="clear" w:color="auto" w:fill="FFFFFF"/>
      <w:suppressAutoHyphens w:val="0"/>
      <w:spacing w:before="360" w:after="360"/>
      <w:ind w:hanging="420"/>
      <w:jc w:val="both"/>
    </w:pPr>
    <w:rPr>
      <w:rFonts w:ascii="Calibri" w:eastAsia="Calibri" w:hAnsi="Calibri" w:cs="Calibri"/>
      <w:color w:val="auto"/>
      <w:sz w:val="22"/>
      <w:szCs w:val="22"/>
    </w:rPr>
  </w:style>
  <w:style w:type="paragraph" w:styleId="Stopka">
    <w:name w:val="footer"/>
    <w:basedOn w:val="Gwkaistopka"/>
  </w:style>
  <w:style w:type="numbering" w:customStyle="1" w:styleId="WW8Num54">
    <w:name w:val="WW8Num54"/>
    <w:qFormat/>
    <w:rsid w:val="00AD56B5"/>
  </w:style>
  <w:style w:type="numbering" w:customStyle="1" w:styleId="WW8Num13">
    <w:name w:val="WW8Num13"/>
    <w:qFormat/>
  </w:style>
  <w:style w:type="numbering" w:customStyle="1" w:styleId="WW8Num7">
    <w:name w:val="WW8Num7"/>
    <w:qFormat/>
  </w:style>
  <w:style w:type="character" w:customStyle="1" w:styleId="alb">
    <w:name w:val="a_lb"/>
    <w:rsid w:val="00066EB3"/>
  </w:style>
  <w:style w:type="paragraph" w:customStyle="1" w:styleId="Style2">
    <w:name w:val="Style2"/>
    <w:basedOn w:val="Normalny"/>
    <w:uiPriority w:val="99"/>
    <w:rsid w:val="00066EB3"/>
    <w:pPr>
      <w:widowControl w:val="0"/>
      <w:suppressAutoHyphens w:val="0"/>
      <w:autoSpaceDE w:val="0"/>
      <w:autoSpaceDN w:val="0"/>
      <w:adjustRightInd w:val="0"/>
    </w:pPr>
    <w:rPr>
      <w:rFonts w:ascii="Calibri" w:hAnsi="Calibri"/>
      <w:color w:val="auto"/>
    </w:rPr>
  </w:style>
  <w:style w:type="paragraph" w:customStyle="1" w:styleId="Style4">
    <w:name w:val="Style4"/>
    <w:basedOn w:val="Normalny"/>
    <w:uiPriority w:val="99"/>
    <w:rsid w:val="00066EB3"/>
    <w:pPr>
      <w:widowControl w:val="0"/>
      <w:suppressAutoHyphens w:val="0"/>
      <w:autoSpaceDE w:val="0"/>
      <w:autoSpaceDN w:val="0"/>
      <w:adjustRightInd w:val="0"/>
      <w:spacing w:line="302" w:lineRule="exact"/>
      <w:jc w:val="both"/>
    </w:pPr>
    <w:rPr>
      <w:rFonts w:ascii="Calibri" w:hAnsi="Calibri"/>
      <w:color w:val="auto"/>
    </w:rPr>
  </w:style>
  <w:style w:type="paragraph" w:customStyle="1" w:styleId="Normalny1">
    <w:name w:val="Normalny1"/>
    <w:rsid w:val="00066EB3"/>
    <w:pPr>
      <w:widowControl w:val="0"/>
      <w:spacing w:before="120"/>
      <w:jc w:val="both"/>
    </w:pPr>
    <w:rPr>
      <w:rFonts w:eastAsia="Times New Roman"/>
      <w:sz w:val="24"/>
      <w:szCs w:val="24"/>
    </w:rPr>
  </w:style>
  <w:style w:type="character" w:customStyle="1" w:styleId="FontStyle13">
    <w:name w:val="Font Style13"/>
    <w:uiPriority w:val="99"/>
    <w:rsid w:val="00066EB3"/>
    <w:rPr>
      <w:rFonts w:ascii="Calibri" w:hAnsi="Calibri" w:cs="Calibri" w:hint="default"/>
      <w:sz w:val="22"/>
      <w:szCs w:val="22"/>
    </w:rPr>
  </w:style>
  <w:style w:type="paragraph" w:styleId="Tekstprzypisukocowego">
    <w:name w:val="endnote text"/>
    <w:basedOn w:val="Normalny"/>
    <w:link w:val="TekstprzypisukocowegoZnak"/>
    <w:uiPriority w:val="99"/>
    <w:semiHidden/>
    <w:unhideWhenUsed/>
    <w:rsid w:val="00066EB3"/>
    <w:rPr>
      <w:sz w:val="20"/>
      <w:szCs w:val="20"/>
    </w:rPr>
  </w:style>
  <w:style w:type="character" w:customStyle="1" w:styleId="TekstprzypisukocowegoZnak">
    <w:name w:val="Tekst przypisu końcowego Znak"/>
    <w:basedOn w:val="Domylnaczcionkaakapitu"/>
    <w:link w:val="Tekstprzypisukocowego"/>
    <w:uiPriority w:val="99"/>
    <w:semiHidden/>
    <w:rsid w:val="00066EB3"/>
    <w:rPr>
      <w:rFonts w:ascii="Times New Roman" w:eastAsia="Times New Roman" w:hAnsi="Times New Roman"/>
      <w:color w:val="00000A"/>
      <w:szCs w:val="20"/>
    </w:rPr>
  </w:style>
  <w:style w:type="character" w:styleId="Odwoanieprzypisukocowego">
    <w:name w:val="endnote reference"/>
    <w:uiPriority w:val="99"/>
    <w:semiHidden/>
    <w:unhideWhenUsed/>
    <w:rsid w:val="00066EB3"/>
    <w:rPr>
      <w:vertAlign w:val="superscript"/>
    </w:rPr>
  </w:style>
  <w:style w:type="character" w:styleId="Hipercze">
    <w:name w:val="Hyperlink"/>
    <w:basedOn w:val="Domylnaczcionkaakapitu"/>
    <w:uiPriority w:val="99"/>
    <w:unhideWhenUsed/>
    <w:rsid w:val="001C1769"/>
    <w:rPr>
      <w:color w:val="0000FF" w:themeColor="hyperlink"/>
      <w:u w:val="single"/>
    </w:rPr>
  </w:style>
  <w:style w:type="character" w:styleId="Nierozpoznanawzmianka">
    <w:name w:val="Unresolved Mention"/>
    <w:basedOn w:val="Domylnaczcionkaakapitu"/>
    <w:uiPriority w:val="99"/>
    <w:semiHidden/>
    <w:unhideWhenUsed/>
    <w:rsid w:val="001C1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poznan@wod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od.poznan@wody.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FFC9-BB71-4703-9815-6C0479AF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8148</Words>
  <Characters>48892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Umowa poniższa wraz z załącznikami zostanie uściślona zgodnie z zapisami zawartymi w Specyfikacji Istotnych Warunków Zamówieni</vt:lpstr>
    </vt:vector>
  </TitlesOfParts>
  <Company>HP</Company>
  <LinksUpToDate>false</LinksUpToDate>
  <CharactersWithSpaces>56927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poniższa wraz z załącznikami zostanie uściślona zgodnie z zapisami zawartymi w Specyfikacji Istotnych Warunków Zamówieni</dc:title>
  <dc:subject/>
  <dc:creator>Magdalena Michałowska</dc:creator>
  <dc:description/>
  <cp:lastModifiedBy>Magdalena Michałowska</cp:lastModifiedBy>
  <cp:revision>13</cp:revision>
  <cp:lastPrinted>2022-03-17T07:32:00Z</cp:lastPrinted>
  <dcterms:created xsi:type="dcterms:W3CDTF">2022-03-10T12:31:00Z</dcterms:created>
  <dcterms:modified xsi:type="dcterms:W3CDTF">2022-03-17T07:35:00Z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