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097E" w14:textId="54A18474" w:rsidR="00866703" w:rsidRPr="005C756D" w:rsidRDefault="00866703" w:rsidP="004D77A9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</w:t>
      </w:r>
      <w:r w:rsidR="00CE54E8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  <w:bookmarkStart w:id="0" w:name="_GoBack"/>
      <w:bookmarkEnd w:id="0"/>
    </w:p>
    <w:p w14:paraId="2B481059" w14:textId="77777777" w:rsidR="00866703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do specyfikacji</w:t>
      </w:r>
      <w:r w:rsidR="00866703" w:rsidRPr="005C756D">
        <w:rPr>
          <w:rFonts w:eastAsia="Times New Roman" w:cstheme="minorHAnsi"/>
          <w:bCs/>
          <w:sz w:val="20"/>
          <w:szCs w:val="20"/>
          <w:lang w:eastAsia="ar-SA"/>
        </w:rPr>
        <w:t xml:space="preserve"> istotnych</w:t>
      </w:r>
    </w:p>
    <w:p w14:paraId="06A7FD8D" w14:textId="77777777" w:rsidR="00550BAC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warunków zamówienia</w:t>
      </w:r>
    </w:p>
    <w:p w14:paraId="75B6CE2E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>„WZÓR  UMOWY”</w:t>
      </w:r>
    </w:p>
    <w:p w14:paraId="0110B140" w14:textId="09645700" w:rsidR="00866703" w:rsidRPr="005C756D" w:rsidRDefault="00866703" w:rsidP="004D77A9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5C756D">
        <w:rPr>
          <w:rFonts w:cstheme="minorHAnsi"/>
          <w:b/>
          <w:sz w:val="20"/>
          <w:szCs w:val="20"/>
          <w:lang w:eastAsia="ar-SA"/>
        </w:rPr>
        <w:t xml:space="preserve">/Dotyczy </w:t>
      </w:r>
      <w:r w:rsidR="00261191">
        <w:rPr>
          <w:rFonts w:cstheme="minorHAnsi"/>
          <w:b/>
          <w:sz w:val="20"/>
          <w:szCs w:val="20"/>
          <w:lang w:eastAsia="ar-SA"/>
        </w:rPr>
        <w:t>części</w:t>
      </w:r>
      <w:r w:rsidR="00B14B74">
        <w:rPr>
          <w:rFonts w:cstheme="minorHAnsi"/>
          <w:b/>
          <w:sz w:val="20"/>
          <w:szCs w:val="20"/>
          <w:lang w:eastAsia="ar-SA"/>
        </w:rPr>
        <w:t xml:space="preserve"> </w:t>
      </w:r>
      <w:r w:rsidR="00A141AB">
        <w:rPr>
          <w:rFonts w:cstheme="minorHAnsi"/>
          <w:b/>
          <w:sz w:val="20"/>
          <w:szCs w:val="20"/>
          <w:lang w:eastAsia="ar-SA"/>
        </w:rPr>
        <w:t>5</w:t>
      </w:r>
      <w:r w:rsidRPr="005C756D">
        <w:rPr>
          <w:rFonts w:cstheme="minorHAnsi"/>
          <w:b/>
          <w:sz w:val="20"/>
          <w:szCs w:val="20"/>
          <w:lang w:eastAsia="ar-SA"/>
        </w:rPr>
        <w:t>/</w:t>
      </w:r>
    </w:p>
    <w:p w14:paraId="786CA582" w14:textId="77777777" w:rsidR="00550BAC" w:rsidRPr="005C756D" w:rsidRDefault="00550BAC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B167472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77E2756" w14:textId="103CFBB6" w:rsidR="00866703" w:rsidRPr="005C756D" w:rsidRDefault="00406754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dniu </w:t>
      </w:r>
      <w:r w:rsidR="00866703"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Rzeszowie 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2DB7D3B4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041627B" w14:textId="0327DA5A" w:rsidR="00866703" w:rsidRDefault="00866703" w:rsidP="004D77A9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Grzybowska 80/82, 00-844 Warszawa, </w:t>
      </w:r>
      <w:r w:rsidR="00C02C96" w:rsidRPr="005C756D">
        <w:rPr>
          <w:rFonts w:cstheme="minorHAnsi"/>
          <w:color w:val="000000"/>
          <w:sz w:val="20"/>
          <w:szCs w:val="20"/>
          <w:lang w:eastAsia="ar-SA"/>
        </w:rPr>
        <w:br/>
      </w:r>
      <w:r w:rsidRPr="005C756D">
        <w:rPr>
          <w:rFonts w:cstheme="minorHAnsi"/>
          <w:color w:val="000000"/>
          <w:sz w:val="20"/>
          <w:szCs w:val="20"/>
          <w:lang w:eastAsia="ar-SA"/>
        </w:rPr>
        <w:t>NIP: 5272825616, REGON: 368302575, reprezentowanym przez</w:t>
      </w:r>
      <w:r w:rsidR="00406754">
        <w:rPr>
          <w:rFonts w:cstheme="minorHAnsi"/>
          <w:color w:val="000000"/>
          <w:sz w:val="20"/>
          <w:szCs w:val="20"/>
          <w:lang w:eastAsia="ar-SA"/>
        </w:rPr>
        <w:t>: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 </w:t>
      </w:r>
    </w:p>
    <w:p w14:paraId="2AF06A91" w14:textId="77777777" w:rsidR="006A60AC" w:rsidRPr="005C756D" w:rsidRDefault="006A60AC" w:rsidP="004D77A9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76BC41A" w14:textId="77777777" w:rsidR="00090482" w:rsidRPr="005C756D" w:rsidRDefault="00090482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Małgorzatę Wajdę – Dyrektora Regionalnego Zarządu Gospodarki Wodnej w Rzeszowie, ul. Hanasiewicza 17 B, 35-103 Rzeszów</w:t>
      </w:r>
    </w:p>
    <w:p w14:paraId="2C4EF4D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C1474D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7D40D10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D060371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a ............................................................................................................................................................. </w:t>
      </w:r>
    </w:p>
    <w:p w14:paraId="7ABEDDB7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(nazwa i siedziba podmiotu będącego Wykonawcą)</w:t>
      </w:r>
    </w:p>
    <w:p w14:paraId="074CA341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21FAC23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NIP: …………………….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 xml:space="preserve">REGON: ……………………..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>PESEL: ……………..………….</w:t>
      </w:r>
    </w:p>
    <w:p w14:paraId="341B850B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1ECBD808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reprezentowanym przez:</w:t>
      </w:r>
    </w:p>
    <w:p w14:paraId="0D2B6701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51B3866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104F9340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(imiona, nazwiska i stanowiska umocowanych przedstawicieli)</w:t>
      </w:r>
    </w:p>
    <w:p w14:paraId="57D0AAD5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7B368A23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 w przetargu nieograniczonym została zawarta umowa o następującej treści:</w:t>
      </w:r>
    </w:p>
    <w:p w14:paraId="765E5BF8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CFB31A8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ACB78C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5C0A5491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35B2F4C" w14:textId="77777777" w:rsidR="00866703" w:rsidRPr="001C08A5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Zamawiający zleca a Wykonawca przyjmuje do wykonania zadanie:</w:t>
      </w:r>
    </w:p>
    <w:p w14:paraId="1B8DFF47" w14:textId="538F260F" w:rsidR="003C1271" w:rsidRPr="00F6391B" w:rsidRDefault="001C08A5" w:rsidP="00417F99">
      <w:pPr>
        <w:spacing w:after="0" w:line="240" w:lineRule="auto"/>
        <w:ind w:left="284"/>
        <w:rPr>
          <w:rFonts w:cstheme="minorHAnsi"/>
          <w:b/>
          <w:sz w:val="20"/>
          <w:szCs w:val="20"/>
        </w:rPr>
      </w:pPr>
      <w:r w:rsidRPr="00F6391B">
        <w:rPr>
          <w:rFonts w:cstheme="minorHAnsi"/>
          <w:b/>
          <w:sz w:val="20"/>
          <w:szCs w:val="20"/>
        </w:rPr>
        <w:t>„</w:t>
      </w:r>
      <w:r w:rsidR="00B35BB5" w:rsidRPr="00AA1D37">
        <w:rPr>
          <w:b/>
          <w:bCs/>
          <w:sz w:val="20"/>
          <w:szCs w:val="20"/>
        </w:rPr>
        <w:t xml:space="preserve">Roboty budowlane na rzekach i ciekach na terenie działania Zarządu Zlewni w Krośnie cz. </w:t>
      </w:r>
      <w:r w:rsidR="00513A3F">
        <w:rPr>
          <w:b/>
          <w:bCs/>
          <w:sz w:val="20"/>
          <w:szCs w:val="20"/>
        </w:rPr>
        <w:t>3</w:t>
      </w:r>
      <w:r w:rsidRPr="00F6391B">
        <w:rPr>
          <w:rFonts w:cstheme="minorHAnsi"/>
          <w:b/>
          <w:sz w:val="20"/>
          <w:szCs w:val="20"/>
        </w:rPr>
        <w:t>”</w:t>
      </w:r>
      <w:r w:rsidR="00604D57">
        <w:rPr>
          <w:rFonts w:cstheme="minorHAnsi"/>
          <w:b/>
          <w:sz w:val="20"/>
          <w:szCs w:val="20"/>
        </w:rPr>
        <w:t>,</w:t>
      </w:r>
    </w:p>
    <w:p w14:paraId="318713D2" w14:textId="77777777" w:rsidR="00866703" w:rsidRPr="00F6391B" w:rsidRDefault="00866703" w:rsidP="00417F9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F6391B">
        <w:rPr>
          <w:rFonts w:eastAsia="Times New Roman" w:cstheme="minorHAnsi"/>
          <w:b/>
          <w:sz w:val="20"/>
          <w:szCs w:val="20"/>
          <w:lang w:eastAsia="ar-SA"/>
        </w:rPr>
        <w:t>Część …</w:t>
      </w:r>
      <w:r w:rsidR="00222634" w:rsidRPr="00F6391B">
        <w:rPr>
          <w:rFonts w:eastAsia="Times New Roman" w:cstheme="minorHAnsi"/>
          <w:b/>
          <w:sz w:val="20"/>
          <w:szCs w:val="20"/>
          <w:lang w:eastAsia="ar-SA"/>
        </w:rPr>
        <w:t>..</w:t>
      </w:r>
      <w:r w:rsidRPr="00F6391B">
        <w:rPr>
          <w:rFonts w:eastAsia="Times New Roman" w:cstheme="minorHAnsi"/>
          <w:b/>
          <w:sz w:val="20"/>
          <w:szCs w:val="20"/>
          <w:lang w:eastAsia="ar-SA"/>
        </w:rPr>
        <w:t xml:space="preserve"> : ………………………………………………………………………………………………………………………….….*</w:t>
      </w:r>
    </w:p>
    <w:p w14:paraId="26102EA4" w14:textId="77777777" w:rsidR="00866703" w:rsidRPr="00F6391B" w:rsidRDefault="00866703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6391B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/podać nr i nazwę części zamówienia/</w:t>
      </w:r>
    </w:p>
    <w:p w14:paraId="55DA0AC4" w14:textId="5DCF760C" w:rsidR="00550BAC" w:rsidRPr="005C756D" w:rsidRDefault="00550BAC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Szczegółowy zakres przedmiotu umowy precyzuje: dokumentacja </w:t>
      </w:r>
      <w:r w:rsidR="008A3A08">
        <w:rPr>
          <w:rFonts w:eastAsia="Times New Roman" w:cstheme="minorHAnsi"/>
          <w:sz w:val="20"/>
          <w:szCs w:val="20"/>
          <w:lang w:eastAsia="ar-SA"/>
        </w:rPr>
        <w:t>techniczna</w:t>
      </w:r>
      <w:r w:rsidRPr="005C756D">
        <w:rPr>
          <w:rFonts w:eastAsia="Times New Roman" w:cstheme="minorHAnsi"/>
          <w:sz w:val="20"/>
          <w:szCs w:val="20"/>
          <w:lang w:eastAsia="ar-SA"/>
        </w:rPr>
        <w:t>,</w:t>
      </w:r>
      <w:r w:rsidR="00406754">
        <w:rPr>
          <w:rFonts w:eastAsia="Times New Roman" w:cstheme="minorHAnsi"/>
          <w:sz w:val="20"/>
          <w:szCs w:val="20"/>
          <w:lang w:eastAsia="ar-SA"/>
        </w:rPr>
        <w:t xml:space="preserve"> szczegółowa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specyfikacja techniczna oraz specyfikacja istotnych warunków zamówienia.</w:t>
      </w:r>
    </w:p>
    <w:p w14:paraId="28DBDC18" w14:textId="77777777" w:rsidR="00D0286F" w:rsidRPr="005C756D" w:rsidRDefault="00D0286F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w wyniku </w:t>
      </w:r>
      <w:r w:rsidR="005975D4"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>postępowania</w:t>
      </w: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 o udzieleniu zamówienia</w:t>
      </w:r>
    </w:p>
    <w:p w14:paraId="159744DC" w14:textId="181FF68E" w:rsidR="00550BAC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niniejszą umową zobowiązuje się wobec Zamawiającego do wykonania i przekazania Zamawiającemu przedmiotu umowy wykonanego zgodnie z postanowieniami umowy, dokumentacją </w:t>
      </w:r>
      <w:r w:rsidR="008A3A08">
        <w:rPr>
          <w:rFonts w:eastAsia="Times New Roman" w:cstheme="minorHAnsi"/>
          <w:sz w:val="20"/>
          <w:szCs w:val="20"/>
          <w:lang w:eastAsia="ar-SA"/>
        </w:rPr>
        <w:t>techniczną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6C15CA">
        <w:rPr>
          <w:rFonts w:eastAsia="Times New Roman" w:cstheme="minorHAnsi"/>
          <w:sz w:val="20"/>
          <w:szCs w:val="20"/>
          <w:lang w:eastAsia="ar-SA"/>
        </w:rPr>
        <w:t xml:space="preserve">szczegółową </w:t>
      </w:r>
      <w:r w:rsidRPr="005C756D">
        <w:rPr>
          <w:rFonts w:eastAsia="Times New Roman" w:cstheme="minorHAnsi"/>
          <w:sz w:val="20"/>
          <w:szCs w:val="20"/>
          <w:lang w:eastAsia="ar-SA"/>
        </w:rPr>
        <w:t>specyfikacją techniczną, specyfikacją istotnych warunków zamówienia, sztuką budowlaną, obowiązującymi normami i przepisami o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>raz przepisami bezpieczeństwa i </w:t>
      </w:r>
      <w:r w:rsidRPr="005C756D">
        <w:rPr>
          <w:rFonts w:eastAsia="Times New Roman" w:cstheme="minorHAnsi"/>
          <w:sz w:val="20"/>
          <w:szCs w:val="20"/>
          <w:lang w:eastAsia="ar-SA"/>
        </w:rPr>
        <w:t>higieny pracy</w:t>
      </w:r>
      <w:r w:rsidR="008A3A08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z należytą starannością,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w </w:t>
      </w:r>
      <w:r w:rsidRPr="0082146C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 zadania.</w:t>
      </w:r>
    </w:p>
    <w:p w14:paraId="673971FA" w14:textId="77777777" w:rsidR="003C1271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1" w:name="_Hlk482175424"/>
    </w:p>
    <w:p w14:paraId="21D67DA8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wymaga zatrudnienia na podstawie umowy o pracę przez Wykonawcę lub podwykonawcę osób wykonujących wskazane poniżej czynności w zakresie realizacji przedmiotu umowy:</w:t>
      </w:r>
    </w:p>
    <w:p w14:paraId="3C9F56D8" w14:textId="77777777" w:rsidR="00F75BA7" w:rsidRPr="0082146C" w:rsidRDefault="00F75BA7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……………………..……………………………………………………………………………………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………………………………….</w:t>
      </w:r>
      <w:r w:rsidRPr="0082146C">
        <w:rPr>
          <w:rFonts w:eastAsia="Times New Roman" w:cstheme="minorHAnsi"/>
          <w:sz w:val="20"/>
          <w:szCs w:val="20"/>
          <w:lang w:eastAsia="ar-SA"/>
        </w:rPr>
        <w:t>……..*</w:t>
      </w:r>
    </w:p>
    <w:p w14:paraId="47D37AE1" w14:textId="77777777" w:rsidR="00866703" w:rsidRPr="0082146C" w:rsidRDefault="00866703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w wyniku </w:t>
      </w:r>
      <w:r w:rsidR="005975D4"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>postępowania</w:t>
      </w: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 o udzieleniu zamówienia</w:t>
      </w:r>
    </w:p>
    <w:bookmarkEnd w:id="1"/>
    <w:p w14:paraId="171DDE7C" w14:textId="77777777" w:rsidR="00930070" w:rsidRPr="0082146C" w:rsidRDefault="00853ED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trakcie realizacji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FECFF3B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72085F82" w14:textId="77777777" w:rsidR="00930070" w:rsidRPr="0082146C" w:rsidRDefault="00853ED1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>(tj. w szczególności bez adresów, nr PESEL pracowników). Imię i nazwisko pracownika nie podlega anonimizacji.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4644FFC7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60155161" w14:textId="77777777" w:rsidR="00930070" w:rsidRPr="0082146C" w:rsidRDefault="00A74863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>i nazwisko pracownika nie podlega anonimizacji.</w:t>
      </w:r>
    </w:p>
    <w:p w14:paraId="2CDFD925" w14:textId="77777777" w:rsidR="00F75BA7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229A314B" w14:textId="77777777" w:rsidR="003C1271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061BD5A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10A9D487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5E4B06AC" w14:textId="77777777" w:rsidR="002B661A" w:rsidRPr="0082146C" w:rsidRDefault="002B661A" w:rsidP="00E270F1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7F4BE732" w14:textId="77777777" w:rsidR="003C1271" w:rsidRPr="0082146C" w:rsidRDefault="003C1271" w:rsidP="003C127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DF16CE4" w14:textId="77777777" w:rsidR="004B3184" w:rsidRPr="0082146C" w:rsidRDefault="004B318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51EB26E4" w14:textId="77777777" w:rsidR="00072CD7" w:rsidRPr="0082146C" w:rsidRDefault="00072CD7" w:rsidP="00072CD7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3FDE48" w14:textId="77777777" w:rsidR="0082146C" w:rsidRPr="005975D4" w:rsidRDefault="0082146C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10D2">
        <w:rPr>
          <w:rFonts w:eastAsia="Times New Roman" w:cstheme="minorHAnsi"/>
          <w:sz w:val="20"/>
          <w:szCs w:val="20"/>
          <w:lang w:eastAsia="pl-PL"/>
        </w:rPr>
        <w:t xml:space="preserve">Strony ustalają </w:t>
      </w:r>
      <w:r w:rsidRPr="005975D4">
        <w:rPr>
          <w:rFonts w:eastAsia="Times New Roman" w:cstheme="minorHAnsi"/>
          <w:sz w:val="20"/>
          <w:szCs w:val="20"/>
          <w:lang w:eastAsia="pl-PL"/>
        </w:rPr>
        <w:t>terminy realizacji przedmiotu umowy:</w:t>
      </w:r>
    </w:p>
    <w:p w14:paraId="3E3F47BF" w14:textId="4B396F26" w:rsidR="003B5F1E" w:rsidRPr="005975D4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5D4">
        <w:rPr>
          <w:rFonts w:eastAsia="Times New Roman" w:cstheme="minorHAnsi"/>
          <w:sz w:val="20"/>
          <w:szCs w:val="20"/>
          <w:lang w:eastAsia="pl-PL"/>
        </w:rPr>
        <w:t>a)</w:t>
      </w:r>
      <w:r w:rsidRPr="005975D4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="005975D4" w:rsidRPr="00BB0D69">
        <w:rPr>
          <w:b/>
          <w:bCs/>
          <w:color w:val="000000"/>
          <w:sz w:val="20"/>
          <w:szCs w:val="20"/>
          <w:lang w:eastAsia="pl-PL"/>
        </w:rPr>
        <w:t xml:space="preserve">z dniem przekazania terenu realizacji </w:t>
      </w:r>
      <w:r w:rsidR="002C3874">
        <w:rPr>
          <w:b/>
          <w:bCs/>
          <w:color w:val="000000"/>
          <w:sz w:val="20"/>
          <w:szCs w:val="20"/>
          <w:lang w:eastAsia="pl-PL"/>
        </w:rPr>
        <w:t>przedmiotu umowy</w:t>
      </w:r>
    </w:p>
    <w:p w14:paraId="1CB05131" w14:textId="55D73EC5" w:rsidR="003B5F1E" w:rsidRPr="005975D4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5D4">
        <w:rPr>
          <w:rFonts w:eastAsia="Times New Roman" w:cstheme="minorHAnsi"/>
          <w:sz w:val="20"/>
          <w:szCs w:val="20"/>
          <w:lang w:eastAsia="pl-PL"/>
        </w:rPr>
        <w:t>b)</w:t>
      </w:r>
      <w:r w:rsidRPr="005975D4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BB0D69" w:rsidRPr="00BB0D69">
        <w:rPr>
          <w:rFonts w:cstheme="minorHAnsi"/>
          <w:b/>
          <w:bCs/>
          <w:sz w:val="20"/>
          <w:szCs w:val="20"/>
        </w:rPr>
        <w:t xml:space="preserve">do </w:t>
      </w:r>
      <w:r w:rsidR="001A28A9">
        <w:rPr>
          <w:rFonts w:cstheme="minorHAnsi"/>
          <w:b/>
          <w:bCs/>
          <w:sz w:val="20"/>
          <w:szCs w:val="20"/>
        </w:rPr>
        <w:t>………………….</w:t>
      </w:r>
      <w:r w:rsidR="00BB0D69" w:rsidRPr="00B35BB5">
        <w:rPr>
          <w:rFonts w:cstheme="minorHAnsi"/>
          <w:b/>
          <w:bCs/>
          <w:sz w:val="20"/>
          <w:szCs w:val="20"/>
        </w:rPr>
        <w:t xml:space="preserve"> r.</w:t>
      </w:r>
    </w:p>
    <w:p w14:paraId="3327805F" w14:textId="6F9C2360" w:rsidR="00540386" w:rsidRPr="003A422E" w:rsidRDefault="00540386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5D777D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BB0D69">
        <w:rPr>
          <w:rFonts w:eastAsia="Times New Roman" w:cstheme="minorHAnsi"/>
          <w:sz w:val="20"/>
          <w:szCs w:val="20"/>
          <w:lang w:eastAsia="pl-PL"/>
        </w:rPr>
        <w:t>zadania</w:t>
      </w:r>
      <w:r w:rsidR="00CF46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D777D">
        <w:rPr>
          <w:rFonts w:eastAsia="Times New Roman" w:cstheme="minorHAnsi"/>
          <w:sz w:val="20"/>
          <w:szCs w:val="20"/>
          <w:lang w:eastAsia="pl-PL"/>
        </w:rPr>
        <w:t>nastąpi w terminie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="005975D4">
        <w:rPr>
          <w:rFonts w:eastAsia="Times New Roman" w:cstheme="minorHAnsi"/>
          <w:sz w:val="20"/>
          <w:szCs w:val="20"/>
          <w:lang w:eastAsia="pl-PL"/>
        </w:rPr>
        <w:t>3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 dni od dnia zawarcia umowy</w:t>
      </w:r>
      <w:r w:rsidR="003A422E">
        <w:rPr>
          <w:rFonts w:eastAsia="Times New Roman" w:cstheme="minorHAnsi"/>
          <w:sz w:val="20"/>
          <w:szCs w:val="20"/>
          <w:lang w:eastAsia="pl-PL"/>
        </w:rPr>
        <w:t>.</w:t>
      </w:r>
    </w:p>
    <w:p w14:paraId="0D747F80" w14:textId="77777777" w:rsidR="00072CD7" w:rsidRPr="00B6409D" w:rsidRDefault="00577D42" w:rsidP="00F437EF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A6EA4">
        <w:rPr>
          <w:rFonts w:cstheme="minorHAnsi"/>
          <w:sz w:val="20"/>
          <w:szCs w:val="20"/>
        </w:rPr>
        <w:t>Przekazanie terenu realizacji zadania nastąpi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494C13D0" w14:textId="77777777" w:rsidR="00B6409D" w:rsidRPr="005D777D" w:rsidRDefault="00B6409D" w:rsidP="00B6409D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</w:p>
    <w:p w14:paraId="06A0E2E4" w14:textId="77777777" w:rsidR="00072CD7" w:rsidRPr="0082146C" w:rsidRDefault="00072CD7" w:rsidP="00072CD7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0A6EA4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UWAGA: Treść ustępu zostanie dostosowana na etapie zawarcia umowy z Wykonawcą wyłonionym w wyniku postępowania o udzieleniu zamówienia</w:t>
      </w:r>
    </w:p>
    <w:p w14:paraId="652CED83" w14:textId="6B1ACCA0" w:rsidR="00A94DB0" w:rsidRDefault="00A94DB0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E29028B" w14:textId="06538869" w:rsidR="006978C2" w:rsidRDefault="006978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DA4C5A3" w14:textId="453EDF79" w:rsidR="006978C2" w:rsidRDefault="006978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7A0ACA2" w14:textId="2BF8E00F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3A0B87DC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839433F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poż.</w:t>
      </w:r>
    </w:p>
    <w:p w14:paraId="67D57AB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03D091A0" w14:textId="77777777" w:rsidR="00550BAC" w:rsidRPr="00FD4873" w:rsidRDefault="00B30E8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obsunięć. W razie powstania szkód, Wykonawca jest zobowiązany do ich usunięcia na własny koszt.</w:t>
      </w:r>
    </w:p>
    <w:p w14:paraId="736F58E0" w14:textId="1C84284A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Wykonawca ponosi odpowiedzialność na zasadach ogólnych za wszelkie szkody wynikłe na tym terenie, w tym za szkody wyrządzone Zamawiającemu lub osobom trzecim.</w:t>
      </w:r>
    </w:p>
    <w:p w14:paraId="11B17A98" w14:textId="6D4CA9A0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robót.</w:t>
      </w:r>
    </w:p>
    <w:p w14:paraId="60B8DE60" w14:textId="311444CE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prowadzić roboty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 sposób nie powodujący uszkodzeń infrastruktury naziemnej i podziemnej oraz mienia osób trzecich.</w:t>
      </w:r>
    </w:p>
    <w:p w14:paraId="2F37FBD1" w14:textId="77777777" w:rsidR="00550BAC" w:rsidRPr="0082146C" w:rsidRDefault="00550BAC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1C44CD5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 xml:space="preserve">przedmiotu </w:t>
      </w:r>
      <w:r w:rsidR="00B6409D">
        <w:rPr>
          <w:rFonts w:eastAsia="Times New Roman" w:cstheme="minorHAnsi"/>
          <w:sz w:val="20"/>
          <w:szCs w:val="20"/>
          <w:lang w:eastAsia="ar-SA"/>
        </w:rPr>
        <w:t xml:space="preserve">umownie </w:t>
      </w:r>
      <w:r w:rsidR="004108F1">
        <w:rPr>
          <w:rFonts w:eastAsia="Times New Roman" w:cstheme="minorHAnsi"/>
          <w:sz w:val="20"/>
          <w:szCs w:val="20"/>
          <w:lang w:eastAsia="ar-SA"/>
        </w:rPr>
        <w:t>nie</w:t>
      </w:r>
      <w:r w:rsidRPr="0082146C">
        <w:rPr>
          <w:rFonts w:eastAsia="Times New Roman" w:cstheme="minorHAnsi"/>
          <w:sz w:val="20"/>
          <w:szCs w:val="20"/>
          <w:lang w:eastAsia="ar-SA"/>
        </w:rPr>
        <w:t>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32C43AEE" w14:textId="77777777" w:rsidR="005A4C09" w:rsidRPr="0082146C" w:rsidRDefault="005A4C09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15951A" w14:textId="77777777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3005DBB7" w14:textId="77777777" w:rsidR="00676FAB" w:rsidRPr="0082146C" w:rsidRDefault="00676FAB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CACA14" w14:textId="17083A5B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  <w:r w:rsidR="00C54F7D">
        <w:rPr>
          <w:rFonts w:eastAsia="Times New Roman" w:cstheme="minorHAnsi"/>
          <w:sz w:val="20"/>
          <w:szCs w:val="20"/>
          <w:lang w:eastAsia="ar-SA"/>
        </w:rPr>
        <w:t>***</w:t>
      </w:r>
    </w:p>
    <w:p w14:paraId="5DB74FDC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5C7F88A8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3AA77CA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5DC2434B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20F78E64" w14:textId="77777777" w:rsidR="00C22FBD" w:rsidRPr="00C22FBD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C22FBD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***UWAGA: Treść ustępu zostanie dostosowana na etapie zawarcia umowy z Wykonawcą wyłonionym </w:t>
      </w:r>
    </w:p>
    <w:p w14:paraId="5BF76812" w14:textId="2C3FD548" w:rsidR="00C22FBD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C22FBD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w wyniku postępowania o udzielenie zamówienia, w oparciu o wynagrodzenie zaproponowane przez wykonawcę w pkt 1 Oferty za wykonanie poszczególnych części przedmiotu umowy oraz zadania wchodzące w zakres poszczególnych części przedmiotu umowy,</w:t>
      </w:r>
    </w:p>
    <w:p w14:paraId="27E5E839" w14:textId="77777777" w:rsidR="00C22FBD" w:rsidRPr="0082146C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</w:p>
    <w:p w14:paraId="2301733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9AD42D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="00CF462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676FAB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56E93D37" w14:textId="77777777" w:rsidR="00072CD7" w:rsidRPr="0082146C" w:rsidRDefault="00E6196E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072CD7" w:rsidRPr="0082146C">
        <w:rPr>
          <w:rFonts w:eastAsia="Times New Roman" w:cstheme="minorHAnsi"/>
          <w:sz w:val="20"/>
          <w:szCs w:val="20"/>
          <w:lang w:eastAsia="pl-PL"/>
        </w:rPr>
        <w:t>:</w:t>
      </w:r>
    </w:p>
    <w:p w14:paraId="4CDE5965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09185F8C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odszkodowanie za szkody powstałe w trakcie wykonywania prac,</w:t>
      </w:r>
    </w:p>
    <w:p w14:paraId="071627E6" w14:textId="77777777" w:rsidR="00072CD7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zapewnienie warunków BHP i p. poż.,</w:t>
      </w:r>
    </w:p>
    <w:p w14:paraId="78055235" w14:textId="77777777" w:rsidR="005A470B" w:rsidRPr="005A470B" w:rsidRDefault="005A470B" w:rsidP="00F437EF">
      <w:pPr>
        <w:pStyle w:val="Akapitzlist"/>
        <w:numPr>
          <w:ilvl w:val="0"/>
          <w:numId w:val="37"/>
        </w:numPr>
        <w:ind w:left="709" w:hanging="283"/>
        <w:rPr>
          <w:rFonts w:eastAsia="Times New Roman" w:cstheme="minorHAnsi"/>
          <w:sz w:val="20"/>
          <w:szCs w:val="20"/>
          <w:lang w:eastAsia="ar-SA"/>
        </w:rPr>
      </w:pPr>
      <w:bookmarkStart w:id="2" w:name="_Hlk38356616"/>
      <w:r w:rsidRPr="005A470B">
        <w:rPr>
          <w:rFonts w:eastAsia="Times New Roman" w:cstheme="minorHAnsi"/>
          <w:sz w:val="20"/>
          <w:szCs w:val="20"/>
          <w:lang w:eastAsia="ar-SA"/>
        </w:rPr>
        <w:t>dozorowanie terenu realizacji przedmiotu zamówienia,</w:t>
      </w:r>
    </w:p>
    <w:bookmarkEnd w:id="2"/>
    <w:p w14:paraId="7F2FA92C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koszty wynikające z warunków realizacji przedmiotu umowy, o których mowa w § </w:t>
      </w:r>
      <w:r w:rsidR="002B570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</w:t>
      </w:r>
    </w:p>
    <w:p w14:paraId="6279E8CE" w14:textId="3A0AADF8" w:rsidR="00072CD7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46C0E613" w14:textId="77777777" w:rsidR="00C22FBD" w:rsidRPr="0082146C" w:rsidRDefault="00C22FBD" w:rsidP="00C22FBD">
      <w:pPr>
        <w:pStyle w:val="Akapitzlist"/>
        <w:suppressAutoHyphens/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B612F30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3A5C3AF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4F49EE" w14:textId="671780BE" w:rsidR="00072CD7" w:rsidRPr="00E81C53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</w:p>
    <w:p w14:paraId="1FD429BF" w14:textId="0BB2E659" w:rsidR="00072CD7" w:rsidRPr="0082146C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wyłączonych i stosowne pozycje kosztorysu ofertowego, będącego zał. nr 1 do umowy. W takim przypadku zostanie dokonana przez strony zmiana wynagrodzenia określonego w §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95248A6" w14:textId="77777777" w:rsidR="005A4C09" w:rsidRPr="0082146C" w:rsidRDefault="005A4C0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4B9CDF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6</w:t>
      </w:r>
    </w:p>
    <w:p w14:paraId="772039E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A5A2856" w14:textId="77777777" w:rsidR="00550BAC" w:rsidRPr="0082146C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1.*  Wykonawca przedmiot umowy wykona sam.</w:t>
      </w:r>
    </w:p>
    <w:p w14:paraId="5FCA47C7" w14:textId="77777777" w:rsidR="00550BAC" w:rsidRPr="0082146C" w:rsidRDefault="00550BAC" w:rsidP="004D77A9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 xml:space="preserve">1. </w:t>
      </w:r>
      <w:r w:rsidRPr="0082146C">
        <w:rPr>
          <w:rFonts w:eastAsia="Times New Roman" w:cstheme="minorHAnsi"/>
          <w:sz w:val="20"/>
          <w:szCs w:val="20"/>
          <w:lang w:eastAsia="ar-SA"/>
        </w:rPr>
        <w:t>*  Następujący zakres przedmiotu umowy Wykonawca wykona przy pomocy Podwykonawców:</w:t>
      </w:r>
    </w:p>
    <w:p w14:paraId="6E3083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56372F6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i/>
          <w:sz w:val="20"/>
          <w:szCs w:val="20"/>
          <w:lang w:eastAsia="ar-SA"/>
        </w:rPr>
        <w:t xml:space="preserve">(*) niepotrzebne skreślić </w:t>
      </w:r>
    </w:p>
    <w:p w14:paraId="1E234463" w14:textId="77777777" w:rsidR="00550BAC" w:rsidRPr="0082146C" w:rsidRDefault="00550BAC" w:rsidP="004D77A9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§ 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7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4,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11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4A0350FF" w14:textId="77777777" w:rsidR="008E5478" w:rsidRPr="0082146C" w:rsidRDefault="008E5478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C4727F7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14:paraId="50D52D0F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D2E7BE2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1B534201" w14:textId="77777777" w:rsidR="00550BAC" w:rsidRPr="0082146C" w:rsidRDefault="00550BAC" w:rsidP="00F437EF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6417DCFA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2856101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51E71258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28B78F8A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50A7C3F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E4D51EF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174CF786" w14:textId="77777777" w:rsidR="00550BAC" w:rsidRPr="0082146C" w:rsidRDefault="00550BAC" w:rsidP="004D77A9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7EC07DE8" w14:textId="77777777" w:rsidR="00550BAC" w:rsidRPr="0082146C" w:rsidRDefault="00550BAC" w:rsidP="00F437EF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39AB3042" w14:textId="77777777" w:rsidR="00550BAC" w:rsidRPr="0082146C" w:rsidRDefault="005A4C09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77671AEE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49811D30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794996A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17263554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2FD8A046" w14:textId="77777777" w:rsidR="00550BAC" w:rsidRPr="0082146C" w:rsidRDefault="00550BAC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niespełniającej wymagań określonych w specyfikacji istotnych warunków zamówienia, w tym w ust. 1 niniejszego paragrafu, </w:t>
      </w:r>
    </w:p>
    <w:p w14:paraId="24895F38" w14:textId="77777777" w:rsidR="00550BAC" w:rsidRPr="0082146C" w:rsidRDefault="00550BAC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516AD40" w14:textId="77777777" w:rsidR="00D86118" w:rsidRPr="0082146C" w:rsidRDefault="00D86118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przewiduje, że Wykonawca zapłaci Podwykonawcy wynagrodzenie wyższe niż Zamawiający Wykonawcy za ten sam zakres robót budowl</w:t>
      </w:r>
      <w:r w:rsidR="005C6773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nych, który wynika z niniejszej umowy zawartej pomiędzy Zamawiającym a Wykonawcą.</w:t>
      </w:r>
    </w:p>
    <w:p w14:paraId="12015C26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5938E6D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6FD6394" w14:textId="7C4B0C44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="00327EB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71E226EA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0BFBCC7B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55E04CB2" w14:textId="77777777" w:rsidR="00550BAC" w:rsidRPr="0082146C" w:rsidRDefault="00550BAC" w:rsidP="00F437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o wartości mniejszej niż 0,5 % wartości niniejszej umowy brutto, określonej w § </w:t>
      </w:r>
      <w:r w:rsidR="00263C64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>
        <w:rPr>
          <w:rFonts w:eastAsia="Times New Roman" w:cstheme="minorHAnsi"/>
          <w:sz w:val="20"/>
          <w:szCs w:val="20"/>
          <w:lang w:eastAsia="pl-PL"/>
        </w:rPr>
        <w:t>1</w:t>
      </w:r>
      <w:r w:rsidR="00D86DC1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18EB237B" w14:textId="77777777" w:rsidR="00550BAC" w:rsidRPr="0082146C" w:rsidRDefault="00550BAC" w:rsidP="00F437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82146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0FBCDEDB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837A28">
        <w:rPr>
          <w:rFonts w:eastAsia="Times New Roman" w:cstheme="minorHAnsi"/>
          <w:sz w:val="20"/>
          <w:szCs w:val="20"/>
          <w:lang w:eastAsia="pl-PL"/>
        </w:rPr>
        <w:t>8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 lit. j)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5BBE41B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837A28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bookmarkStart w:id="3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3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2CECC2C2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11F850D0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7E410836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1FE4F8DA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2E2B9924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599EBAAA" w14:textId="77777777" w:rsidR="00550BAC" w:rsidRPr="00FD4873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837A28">
        <w:rPr>
          <w:rFonts w:eastAsia="Times New Roman" w:cstheme="minorHAnsi"/>
          <w:sz w:val="20"/>
          <w:szCs w:val="20"/>
          <w:lang w:eastAsia="pl-PL"/>
        </w:rPr>
        <w:t>12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396BFBA0" w14:textId="77777777" w:rsidR="00B30E8C" w:rsidRPr="0082146C" w:rsidRDefault="00B30E8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* W przypadku realizacji zamówienia przez podmioty występujące wspólnie (konsorcjum), umowy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pl-PL"/>
        </w:rPr>
        <w:t>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podwykonawcami będą zawierane w imieniu i na rzecz wszystkich uczestników konsorcjum. </w:t>
      </w:r>
      <w:r w:rsidR="00AC5AA7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przypadku, w którym wykonawcą jest konsorcjum, każdy z członków konsorcjum odpowiada solidarnie wobec zamawiającego za zobowiązania pozostałych członków konsorcjum wobec podwykonawców i dalszych podwykonawców. </w:t>
      </w:r>
    </w:p>
    <w:p w14:paraId="7EA10A3B" w14:textId="77777777" w:rsidR="00B30E8C" w:rsidRPr="0082146C" w:rsidRDefault="00F53731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*</w:t>
      </w:r>
      <w:r w:rsidR="00997DEB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Uwaga: 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znajduje zastosowanie tylko w przypadku, gdy Wykonawcą jest konsorcjum firm.</w:t>
      </w:r>
    </w:p>
    <w:p w14:paraId="031262DD" w14:textId="77777777" w:rsidR="007510F1" w:rsidRDefault="007510F1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675B4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5F2585F7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D91371D" w14:textId="77777777" w:rsidR="00550BAC" w:rsidRPr="0082146C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06FC19F9" w14:textId="77777777" w:rsidR="00550BAC" w:rsidRPr="0082146C" w:rsidRDefault="00550BAC" w:rsidP="00396498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107D0F0C" w14:textId="16F054B2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28B6EB92" w14:textId="5604A9CA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847BD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 liczonego od dnia wyznaczonego na usunięcie wad,</w:t>
      </w:r>
    </w:p>
    <w:p w14:paraId="0C77F9F6" w14:textId="725FA986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71BD1580" w14:textId="5EFDF39C" w:rsidR="00550BAC" w:rsidRPr="0082146C" w:rsidRDefault="00550BAC" w:rsidP="004D77A9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5 dni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7DEEC61C" w14:textId="3770E799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4C330EB1" w14:textId="00A318C0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braku zapłaty wynagrodzenia należnego podwykonawcom lub dalszym podwykonawcom – w wysokości 10 % niezapłaconej należności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 </w:t>
      </w:r>
    </w:p>
    <w:p w14:paraId="5DC77324" w14:textId="6EE89D83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479919EC" w14:textId="3D15DE0B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57845783" w14:textId="54E342D3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nieprzedłożenia poświadczonej za zgodność z oryginałem kopii umowy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o podwykonawstwo lub jej zmiany – w wysokości 10 %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0B1E2232" w14:textId="426DC45B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wysokości 10 % wynagrodzenia umownego</w:t>
      </w:r>
      <w:r w:rsidR="00754A20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1E129755" w14:textId="77777777" w:rsidR="007B23CA" w:rsidRPr="00D86DC1" w:rsidRDefault="00550BAC" w:rsidP="00D86DC1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4A445013" w14:textId="553DEE30" w:rsidR="00072CD7" w:rsidRPr="0082146C" w:rsidRDefault="0035417B" w:rsidP="00C22FBD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2</w:t>
      </w:r>
      <w:r w:rsidR="00C22FBD">
        <w:rPr>
          <w:rFonts w:eastAsia="Times New Roman" w:cstheme="minorHAnsi"/>
          <w:sz w:val="20"/>
          <w:szCs w:val="20"/>
          <w:lang w:eastAsia="ar-SA"/>
        </w:rPr>
        <w:t>)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</w:t>
      </w:r>
      <w:r w:rsidR="00F72227" w:rsidRPr="0082146C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39C0CB95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344EF570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542A8927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7EDC713C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69F1035B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5E1A9DF0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**Odpowiedzialność P. .......................................... P. ............................................... za niewykonanie lub nienależyte wykonanie umowy reguluje art. 141 ustawy Prawo zamówień publicznych</w:t>
      </w:r>
    </w:p>
    <w:p w14:paraId="3E29DEE6" w14:textId="77777777" w:rsidR="00550BAC" w:rsidRPr="0082146C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550BAC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Wykonawcy występują wspólnie ubiegając się o udzielenie zamówienia.</w:t>
      </w:r>
    </w:p>
    <w:p w14:paraId="6758E7CE" w14:textId="77777777" w:rsidR="0035417B" w:rsidRPr="0035417B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sz w:val="20"/>
          <w:szCs w:val="20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58C1CA43" w14:textId="77777777" w:rsidR="00550BAC" w:rsidRPr="0035417B" w:rsidRDefault="00465BE5" w:rsidP="0035417B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550BAC"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Wykonawcą jest spółka jawna</w:t>
      </w:r>
    </w:p>
    <w:p w14:paraId="1D7952EB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526ECE66" w14:textId="77777777" w:rsidR="00550BAC" w:rsidRPr="0082146C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F0EE6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58F6CCF8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F222123" w14:textId="77777777" w:rsidR="004047D6" w:rsidRPr="0082146C" w:rsidRDefault="004047D6" w:rsidP="00F437EF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przedmiotem odbior</w:t>
      </w:r>
      <w:r w:rsidR="00551E50">
        <w:rPr>
          <w:rFonts w:eastAsia="Times New Roman" w:cstheme="minorHAnsi"/>
          <w:sz w:val="20"/>
          <w:szCs w:val="20"/>
          <w:lang w:eastAsia="ar-SA"/>
        </w:rPr>
        <w:t>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końcow</w:t>
      </w:r>
      <w:r w:rsidR="00551E50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sz w:val="20"/>
          <w:szCs w:val="20"/>
          <w:lang w:eastAsia="ar-SA"/>
        </w:rPr>
        <w:t>zie przedmiot umowy</w:t>
      </w:r>
      <w:r w:rsidR="00C97F04">
        <w:rPr>
          <w:rFonts w:eastAsia="Times New Roman" w:cstheme="minorHAnsi"/>
          <w:sz w:val="20"/>
          <w:szCs w:val="20"/>
          <w:lang w:eastAsia="ar-SA"/>
        </w:rPr>
        <w:t>, określony w § 1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2B5DE36E" w14:textId="2E4FD0F8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zgł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osi </w:t>
      </w:r>
      <w:r w:rsidRPr="0082146C">
        <w:rPr>
          <w:rFonts w:eastAsia="Times New Roman" w:cstheme="minorHAnsi"/>
          <w:sz w:val="20"/>
          <w:szCs w:val="20"/>
          <w:lang w:eastAsia="ar-SA"/>
        </w:rPr>
        <w:t>Zamawiającemu gotowość do odbioru wpisem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327EB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dokonanym nie później niż 4 dni przed terminem zakończenia przedmiotu umowy, o którym mowa w §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lastRenderedPageBreak/>
        <w:t>ust. 1 niniejszej umowy</w:t>
      </w:r>
      <w:r w:rsidRPr="0082146C">
        <w:rPr>
          <w:rFonts w:eastAsia="Times New Roman" w:cstheme="minorHAnsi"/>
          <w:sz w:val="20"/>
          <w:szCs w:val="20"/>
          <w:lang w:eastAsia="ar-SA"/>
        </w:rPr>
        <w:t>. Potwierdzenie tego wpisu przez Inspektora Nadzoru, oznaczać będzie osiągnięcie gotowości do odbioru w dacie wpisu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Pr="0082146C">
        <w:rPr>
          <w:rFonts w:eastAsia="Times New Roman" w:cstheme="minorHAnsi"/>
          <w:sz w:val="20"/>
          <w:szCs w:val="20"/>
          <w:lang w:eastAsia="ar-SA"/>
        </w:rPr>
        <w:t>. O tym fakcie Wykonawca zawiadamia Zamawiającego na piśmie.</w:t>
      </w:r>
    </w:p>
    <w:p w14:paraId="4BEAB0C7" w14:textId="77777777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wyznaczy termin i rozpocznie odbiór przedmiotu umowy w ciągu 4 dni od daty zawiadomienia go o osiągnięciu gotowości do odbioru zawiadamiając o tym Wykonawcę.</w:t>
      </w:r>
    </w:p>
    <w:p w14:paraId="058C9684" w14:textId="77777777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7D76FFB8" w14:textId="77777777" w:rsidR="00550BAC" w:rsidRPr="0082146C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593D37C5" w14:textId="77777777" w:rsidR="00550BAC" w:rsidRPr="0082146C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1C915936" w14:textId="77777777" w:rsidR="00550BAC" w:rsidRPr="0082146C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0F181B87" w14:textId="77777777" w:rsidR="00550BAC" w:rsidRPr="0082146C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2AE4B248" w14:textId="77777777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22983C64" w14:textId="77777777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datę zakończenia przedmiotu umowy uważa się datę zakończenia przez Komisję odbioru czynności odbioru (data podpisania protokołu odbioru końcowego przedmiotu umowy).</w:t>
      </w:r>
    </w:p>
    <w:p w14:paraId="45517FB3" w14:textId="77777777" w:rsidR="004D77A9" w:rsidRPr="0082146C" w:rsidRDefault="004D77A9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29CD8C8" w14:textId="77777777" w:rsidR="00550BAC" w:rsidRPr="0082146C" w:rsidRDefault="00465BE5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10</w:t>
      </w:r>
    </w:p>
    <w:p w14:paraId="363559E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7C7E12B" w14:textId="77777777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jedn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>orazowo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 xml:space="preserve">końcową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przedmiotu umowy</w:t>
      </w:r>
      <w:r w:rsidR="000C0E6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A160312" w14:textId="7BD56B46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przez Inspektora Nadzoru protok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ół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wykonanych robót</w:t>
      </w:r>
      <w:r w:rsidR="009D776D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98071DB" w14:textId="77777777" w:rsidR="00465BE5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Faktura powinna  zawierać miedzy innymi następujące zapisy:</w:t>
      </w:r>
    </w:p>
    <w:p w14:paraId="1F9C8766" w14:textId="77777777" w:rsidR="00465BE5" w:rsidRPr="0082146C" w:rsidRDefault="00465BE5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Grzybowska 80/82, 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00-844 Warszawa, NIP: 5272825616, </w:t>
      </w:r>
    </w:p>
    <w:p w14:paraId="5303074E" w14:textId="77777777" w:rsidR="00465BE5" w:rsidRPr="0082146C" w:rsidRDefault="0028478F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82146C">
        <w:rPr>
          <w:rFonts w:eastAsia="Times New Roman" w:cstheme="minorHAnsi"/>
          <w:sz w:val="20"/>
          <w:szCs w:val="20"/>
          <w:lang w:eastAsia="ar-SA"/>
        </w:rPr>
        <w:t>Regionalny Zarząd Gospodarki Wodnej w Rzeszowie,  ul. Hanasiewicza 17 B,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363C1E78" w14:textId="6A064774" w:rsidR="005C756D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Style w:val="lrzxr"/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Wystawion</w:t>
      </w:r>
      <w:r w:rsidR="00551E50">
        <w:rPr>
          <w:rFonts w:eastAsia="Times New Roman" w:cstheme="minorHAnsi"/>
          <w:sz w:val="20"/>
          <w:szCs w:val="20"/>
          <w:lang w:eastAsia="pl-PL"/>
        </w:rPr>
        <w:t>ą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faktur</w:t>
      </w:r>
      <w:r w:rsidR="00551E50">
        <w:rPr>
          <w:rFonts w:eastAsia="Times New Roman" w:cstheme="minorHAnsi"/>
          <w:sz w:val="20"/>
          <w:szCs w:val="20"/>
          <w:lang w:eastAsia="pl-PL"/>
        </w:rPr>
        <w:t>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należy doręczyć do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 xml:space="preserve">Zarządu Zlewni 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3A7D36">
        <w:rPr>
          <w:rFonts w:eastAsia="Times New Roman" w:cstheme="minorHAnsi"/>
          <w:sz w:val="20"/>
          <w:szCs w:val="20"/>
          <w:lang w:eastAsia="pl-PL"/>
        </w:rPr>
        <w:t>Krośnie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ul. </w:t>
      </w:r>
      <w:r w:rsidR="003A7D36">
        <w:rPr>
          <w:rFonts w:eastAsia="Times New Roman" w:cstheme="minorHAnsi"/>
          <w:sz w:val="20"/>
          <w:szCs w:val="20"/>
          <w:lang w:eastAsia="pl-PL"/>
        </w:rPr>
        <w:t>Bieszczadzka 5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3A7D36">
        <w:rPr>
          <w:rFonts w:eastAsia="Times New Roman" w:cstheme="minorHAnsi"/>
          <w:sz w:val="20"/>
          <w:szCs w:val="20"/>
          <w:lang w:eastAsia="pl-PL"/>
        </w:rPr>
        <w:t>38-400 Krosno.</w:t>
      </w:r>
    </w:p>
    <w:p w14:paraId="3B69A0FC" w14:textId="77777777" w:rsidR="00BD592F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płatn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przelewem z konta Zamawiającego na konto Wykonawcy, w terminie do </w:t>
      </w:r>
      <w:r w:rsidR="0020146F" w:rsidRPr="0082146C">
        <w:rPr>
          <w:rFonts w:eastAsia="Times New Roman" w:cstheme="minorHAnsi"/>
          <w:bCs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30 dni licząc od daty dostarczenia Zamawiającemu faktury z dokumentami rozliczeniowymi. </w:t>
      </w:r>
    </w:p>
    <w:p w14:paraId="5E51B0A6" w14:textId="77777777" w:rsidR="00680944" w:rsidRDefault="0068094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EF2A69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11</w:t>
      </w:r>
    </w:p>
    <w:p w14:paraId="3DEF0531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5A70424" w14:textId="77777777" w:rsidR="00550BAC" w:rsidRPr="00FD4873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4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680944">
        <w:rPr>
          <w:rFonts w:eastAsia="Times New Roman" w:cstheme="minorHAnsi"/>
          <w:b/>
          <w:bCs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43569CAA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6CC4F973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5BA2ACDB" w14:textId="77777777" w:rsidR="00550BAC" w:rsidRPr="0082146C" w:rsidRDefault="00DD493B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odwykonawcy potwierdzonej za zgodność </w:t>
      </w:r>
      <w:r w:rsidR="00AE0BD8" w:rsidRPr="0082146C">
        <w:rPr>
          <w:rFonts w:eastAsia="Times New Roman" w:cstheme="minorHAnsi"/>
          <w:sz w:val="20"/>
          <w:szCs w:val="20"/>
          <w:lang w:eastAsia="pl-PL"/>
        </w:rPr>
        <w:br/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z oryginałem,</w:t>
      </w:r>
    </w:p>
    <w:p w14:paraId="0ACE45F9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265F10F7" w14:textId="6AA646D3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</w:t>
      </w:r>
      <w:r w:rsidR="00754A20">
        <w:rPr>
          <w:rFonts w:eastAsia="Times New Roman" w:cstheme="minorHAnsi"/>
          <w:sz w:val="20"/>
          <w:szCs w:val="20"/>
          <w:lang w:eastAsia="pl-PL"/>
        </w:rPr>
        <w:t xml:space="preserve"> za opóźnienie </w:t>
      </w:r>
      <w:r w:rsidR="00754A20">
        <w:rPr>
          <w:rFonts w:eastAsia="Times New Roman" w:cstheme="minorHAnsi"/>
          <w:sz w:val="20"/>
          <w:szCs w:val="20"/>
          <w:lang w:eastAsia="pl-PL"/>
        </w:rPr>
        <w:br/>
        <w:t>w zapłacie.</w:t>
      </w:r>
    </w:p>
    <w:p w14:paraId="281A8D5A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amawiający jest </w:t>
      </w: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1DAD8353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2493C186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5373F843" w14:textId="774EF345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</w:t>
      </w:r>
      <w:r w:rsidR="00393EA9">
        <w:rPr>
          <w:rFonts w:eastAsia="Times New Roman" w:cstheme="minorHAnsi"/>
          <w:sz w:val="20"/>
          <w:szCs w:val="20"/>
          <w:lang w:eastAsia="pl-PL"/>
        </w:rPr>
        <w:t xml:space="preserve"> za opóźnienie w zapłacie</w:t>
      </w:r>
      <w:r w:rsidRPr="0082146C">
        <w:rPr>
          <w:rFonts w:eastAsia="Times New Roman" w:cstheme="minorHAnsi"/>
          <w:sz w:val="20"/>
          <w:szCs w:val="20"/>
          <w:lang w:eastAsia="pl-PL"/>
        </w:rPr>
        <w:t>, należnych podwykonawcy lub dalszemu podwykonawcy.</w:t>
      </w:r>
    </w:p>
    <w:p w14:paraId="2308003A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04FD7B67" w14:textId="77777777" w:rsidR="00550BAC" w:rsidRPr="0082146C" w:rsidRDefault="00D3542A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B73D917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765C0372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42FD202E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03C8509E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6C970F3" w14:textId="77777777" w:rsidR="00550BAC" w:rsidRPr="0082146C" w:rsidRDefault="00D3542A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68FEF2E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7B9F6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12</w:t>
      </w:r>
    </w:p>
    <w:p w14:paraId="5437C02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9D46CF0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65643749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50A9CE59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>. Odstąpienie w  tym przypadku może nastąpić w trybie i na zasadach określonych w art. 145 ustawy - Prawo zamówień publicznych.</w:t>
      </w:r>
    </w:p>
    <w:p w14:paraId="1D5E1C94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również odstąpić od umowy jeżeli:</w:t>
      </w:r>
    </w:p>
    <w:p w14:paraId="3E7B10FD" w14:textId="77777777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5 dni.</w:t>
      </w:r>
    </w:p>
    <w:p w14:paraId="12478EBB" w14:textId="77777777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5E3B6716" w14:textId="77777777" w:rsidR="00550BAC" w:rsidRPr="00FD4873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11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27EE97F4" w14:textId="77777777" w:rsidR="00550BAC" w:rsidRPr="0082146C" w:rsidRDefault="00550BAC" w:rsidP="00705001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pkt.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074820C5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751DD0B9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Odstąpienie od umowy powinno nastąpić w formie pisemnej pod rygorem nieważności takiego odstąpienia i powinno zawierać uzasadnienie.</w:t>
      </w:r>
    </w:p>
    <w:p w14:paraId="13DD3B07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292E2BB9" w14:textId="458157FD" w:rsidR="00550BAC" w:rsidRPr="0082146C" w:rsidRDefault="00550BAC" w:rsidP="00F437E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 xml:space="preserve">cji robót 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6B502A2D" w14:textId="0E194C9F" w:rsidR="00550BAC" w:rsidRPr="0082146C" w:rsidRDefault="00550BAC" w:rsidP="00F437E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7D6EF59B" w14:textId="77777777" w:rsidR="006C7BC2" w:rsidRPr="0082146C" w:rsidRDefault="006C7B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D145D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0B71907E" w14:textId="77777777" w:rsidR="00896B3E" w:rsidRPr="0082146C" w:rsidRDefault="00896B3E" w:rsidP="00B7514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EC0F284" w14:textId="77777777" w:rsidR="007F690A" w:rsidRDefault="00B75143" w:rsidP="007F690A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B75143">
        <w:rPr>
          <w:rFonts w:eastAsia="Arial Unicode MS" w:cs="Arial"/>
          <w:sz w:val="20"/>
          <w:szCs w:val="20"/>
          <w:lang w:eastAsia="pl-PL"/>
        </w:rPr>
        <w:t xml:space="preserve">Zamawiający </w:t>
      </w:r>
      <w:r w:rsidR="002A7F07">
        <w:rPr>
          <w:rFonts w:eastAsia="Arial Unicode MS" w:cs="Arial"/>
          <w:sz w:val="20"/>
          <w:szCs w:val="20"/>
          <w:lang w:eastAsia="pl-PL"/>
        </w:rPr>
        <w:t xml:space="preserve">nie </w:t>
      </w:r>
      <w:r w:rsidRPr="00B75143">
        <w:rPr>
          <w:rFonts w:eastAsia="Arial Unicode MS" w:cs="Arial"/>
          <w:sz w:val="20"/>
          <w:szCs w:val="20"/>
          <w:lang w:eastAsia="pl-PL"/>
        </w:rPr>
        <w:t>przewiduje udzielenie zamówień</w:t>
      </w:r>
      <w:r>
        <w:rPr>
          <w:rFonts w:eastAsia="Arial Unicode MS" w:cs="Arial"/>
          <w:sz w:val="20"/>
          <w:szCs w:val="20"/>
          <w:lang w:eastAsia="pl-PL"/>
        </w:rPr>
        <w:t xml:space="preserve"> podobnych</w:t>
      </w:r>
      <w:r w:rsidRPr="00B75143">
        <w:rPr>
          <w:rFonts w:eastAsia="Arial Unicode MS" w:cs="Arial"/>
          <w:sz w:val="20"/>
          <w:szCs w:val="20"/>
          <w:lang w:eastAsia="pl-PL"/>
        </w:rPr>
        <w:t>, o który</w:t>
      </w:r>
      <w:r w:rsidR="007F1FD0">
        <w:rPr>
          <w:rFonts w:eastAsia="Arial Unicode MS" w:cs="Arial"/>
          <w:sz w:val="20"/>
          <w:szCs w:val="20"/>
          <w:lang w:eastAsia="pl-PL"/>
        </w:rPr>
        <w:t>ch</w:t>
      </w:r>
      <w:r w:rsidRPr="00B75143">
        <w:rPr>
          <w:rFonts w:eastAsia="Arial Unicode MS" w:cs="Arial"/>
          <w:sz w:val="20"/>
          <w:szCs w:val="20"/>
          <w:lang w:eastAsia="pl-PL"/>
        </w:rPr>
        <w:t xml:space="preserve"> mowa w art. 67 ust. 1 pkt 6 ustawy Pzp. </w:t>
      </w:r>
    </w:p>
    <w:p w14:paraId="6B246307" w14:textId="77777777" w:rsidR="00A94DB0" w:rsidRPr="0082146C" w:rsidRDefault="00A94DB0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DF802C5" w14:textId="77777777" w:rsidR="00896B3E" w:rsidRPr="0082146C" w:rsidRDefault="00896B3E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5E8F29E3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46E014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7B0F2758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F912A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zmniejszenia zakresu rzeczowego określonego w dokumentacji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0F655122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3CE64A10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69B410F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3BFAD22E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Gdy potrzeba wprowadzenia zmian do umowy wynika z okoliczności natury technicznej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i prawnej, w tym zmian dokumentacji projektowej.</w:t>
      </w:r>
    </w:p>
    <w:p w14:paraId="205E066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52277EA5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 konieczności zmiany zakresu podwykonawstwa w stosunku do wskazanego </w:t>
      </w:r>
      <w:r w:rsidR="00BF6CD1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>w ofercie lub rezygnacji z wykonywania przedmiotu umowy w podwykonawstwie,</w:t>
      </w:r>
    </w:p>
    <w:p w14:paraId="50325DC0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3743787A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32719F1D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4BF1D741" w14:textId="68CE445A" w:rsidR="00550BAC" w:rsidRPr="0082146C" w:rsidRDefault="00550BAC" w:rsidP="004D77A9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</w:t>
      </w:r>
      <w:r w:rsidR="009D776D">
        <w:rPr>
          <w:rFonts w:eastAsia="Times New Roman" w:cstheme="minorHAnsi"/>
          <w:sz w:val="20"/>
          <w:szCs w:val="20"/>
          <w:lang w:eastAsia="pl-PL"/>
        </w:rPr>
        <w:t>t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17DBA98A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103CD33" w14:textId="4C213205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Wystąpią niekorzystne warunki atmosferyczne, w szczególności uniemożliwiające prowadzenie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69E414F6" w14:textId="77777777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6E050FBC" w14:textId="1258E6E8" w:rsidR="00550BAC" w:rsidRPr="00FD4873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97226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53398E7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Na podstawie  art. 144 ustawy P.z.p. zmiany umowy w stosunku do treści oferty, na podstawie której dokonano wyboru Wykonawcy,  są dopuszczalne jeżeli zachodzi co najmniej jedna okoliczności określonych </w:t>
      </w:r>
      <w:r w:rsidR="005A4C09" w:rsidRPr="0082146C">
        <w:rPr>
          <w:rFonts w:eastAsia="Times New Roman" w:cstheme="minorHAnsi"/>
          <w:sz w:val="20"/>
          <w:szCs w:val="20"/>
          <w:lang w:eastAsia="ar-SA"/>
        </w:rPr>
        <w:t>w treści art. 144 ustawy P.z.p.</w:t>
      </w:r>
      <w:r w:rsidRPr="0082146C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621C4087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70E46331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4BE3B13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0ED0D84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712C2A9C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66BA293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2A48BDA4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43A0070F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Wykonawcę, któremu Zamawiający udzielił zamówienia,  ma zastąpić nowy wykonawca:</w:t>
      </w:r>
    </w:p>
    <w:p w14:paraId="6D3B930D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21855A4D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3E60A20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7B1F3268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Łączna wartość zmian jest mniejsza niż kwoty określone w przepisach wyda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nych na podstawie art.11 ust.8 ustawy P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.z.p. i jest mniejsza od 15% wartości zamówienia określonej pierwotnie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umowie.</w:t>
      </w:r>
    </w:p>
    <w:p w14:paraId="76DDB63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32A5491B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09F26FE5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34BB6AED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00EAEF0A" w14:textId="375B790B" w:rsidR="00DC4566" w:rsidRDefault="00DC4566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E10E0D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15</w:t>
      </w:r>
    </w:p>
    <w:p w14:paraId="07E4E424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10E8BB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6ABD3BDA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78AE0604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4729AFE7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254E12DA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3F35F82E" w14:textId="77777777" w:rsidR="004307BC" w:rsidRPr="0082146C" w:rsidRDefault="004307B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147EE564" w14:textId="2BA1397F" w:rsidR="00550BA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B330583" w14:textId="77777777" w:rsidR="006C534C" w:rsidRDefault="006C534C" w:rsidP="00F834E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6A4DFBC" w14:textId="51EC8EE7" w:rsidR="00F834E6" w:rsidRPr="0082146C" w:rsidRDefault="00F834E6" w:rsidP="00F834E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63278B96" w14:textId="7A900D47" w:rsidR="00F834E6" w:rsidRDefault="00F834E6" w:rsidP="001C56A3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35A65EA" w14:textId="1F4CE5B7" w:rsidR="001C56A3" w:rsidRPr="001C56A3" w:rsidRDefault="001C56A3" w:rsidP="001C56A3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56A3">
        <w:rPr>
          <w:rFonts w:eastAsia="Times New Roman" w:cstheme="minorHAnsi"/>
          <w:sz w:val="20"/>
          <w:szCs w:val="20"/>
          <w:lang w:eastAsia="ar-SA"/>
        </w:rPr>
        <w:t xml:space="preserve">Państwowe Gospodarstwo Wodne Wody Polskie, zgodnie z art. 4c ustawy z dnia 8 marca 2013 r. </w:t>
      </w:r>
      <w:r>
        <w:rPr>
          <w:rFonts w:eastAsia="Times New Roman" w:cstheme="minorHAnsi"/>
          <w:sz w:val="20"/>
          <w:szCs w:val="20"/>
          <w:lang w:eastAsia="ar-SA"/>
        </w:rPr>
        <w:br/>
      </w:r>
      <w:r w:rsidRPr="001C56A3">
        <w:rPr>
          <w:rFonts w:eastAsia="Times New Roman" w:cstheme="minorHAnsi"/>
          <w:sz w:val="20"/>
          <w:szCs w:val="20"/>
          <w:lang w:eastAsia="ar-SA"/>
        </w:rPr>
        <w:t>o przeciwdziałaniu nadmiernym opóźnieniom w transakcjach handlowych (dz. U. z 2019 r. , poz. 118) oświadcza, że posiada status dużego przedsiębiorcy, w rozumieniu art. 4 pkt 6 w/wym. ustawy.</w:t>
      </w:r>
    </w:p>
    <w:p w14:paraId="7717C9C7" w14:textId="77777777" w:rsidR="00F834E6" w:rsidRPr="0082146C" w:rsidRDefault="00F834E6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332D749" w14:textId="455FE26F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F834E6">
        <w:rPr>
          <w:rFonts w:eastAsia="Times New Roman" w:cstheme="minorHAnsi"/>
          <w:b/>
          <w:bCs/>
          <w:sz w:val="20"/>
          <w:szCs w:val="20"/>
          <w:lang w:eastAsia="ar-SA"/>
        </w:rPr>
        <w:t>7</w:t>
      </w:r>
    </w:p>
    <w:p w14:paraId="307A00EF" w14:textId="77777777" w:rsidR="00550BAC" w:rsidRPr="00632B4D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3829C80" w14:textId="77777777" w:rsidR="00550BAC" w:rsidRPr="00632B4D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2B4D">
        <w:rPr>
          <w:rFonts w:eastAsia="Times New Roman" w:cstheme="minorHAnsi"/>
          <w:sz w:val="20"/>
          <w:szCs w:val="20"/>
          <w:lang w:eastAsia="ar-SA"/>
        </w:rPr>
        <w:t xml:space="preserve">W sprawach nieuregulowanych w niniejszej umowie stosuje się przepisy Kodeksu cywilnego, ustawy z dnia 29 stycznia 2004 r. Prawo zamówień </w:t>
      </w:r>
      <w:r w:rsidRPr="00B423F9">
        <w:rPr>
          <w:rFonts w:eastAsia="Times New Roman" w:cstheme="minorHAnsi"/>
          <w:sz w:val="20"/>
          <w:szCs w:val="20"/>
          <w:lang w:eastAsia="ar-SA"/>
        </w:rPr>
        <w:t>publicznych (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>tekst jedn. Dz. U. z 201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9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1843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z późn. zm.</w:t>
      </w:r>
      <w:r w:rsidRPr="00B423F9">
        <w:rPr>
          <w:rFonts w:eastAsia="Times New Roman" w:cstheme="minorHAnsi"/>
          <w:sz w:val="20"/>
          <w:szCs w:val="20"/>
          <w:lang w:eastAsia="ar-SA"/>
        </w:rPr>
        <w:t>) oraz w</w:t>
      </w:r>
      <w:r w:rsidRPr="00632B4D">
        <w:rPr>
          <w:rFonts w:eastAsia="Times New Roman" w:cstheme="minorHAnsi"/>
          <w:sz w:val="20"/>
          <w:szCs w:val="20"/>
          <w:lang w:eastAsia="ar-SA"/>
        </w:rPr>
        <w:t xml:space="preserve"> sprawach procesowych przepisy Kodeksu postępowania</w:t>
      </w:r>
      <w:r w:rsidR="004C29EB" w:rsidRPr="00632B4D">
        <w:rPr>
          <w:rFonts w:eastAsia="Times New Roman" w:cstheme="minorHAnsi"/>
          <w:sz w:val="20"/>
          <w:szCs w:val="20"/>
          <w:lang w:eastAsia="ar-SA"/>
        </w:rPr>
        <w:t xml:space="preserve"> cywilnego.</w:t>
      </w:r>
    </w:p>
    <w:p w14:paraId="54BAC5DF" w14:textId="77777777" w:rsidR="004C29EB" w:rsidRPr="0082146C" w:rsidRDefault="004C29E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C45E104" w14:textId="3365312D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F834E6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3FD62A99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62D08C0" w14:textId="6F738795" w:rsidR="00550BA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077C4">
        <w:rPr>
          <w:rFonts w:eastAsia="Times New Roman" w:cstheme="minorHAnsi"/>
          <w:sz w:val="20"/>
          <w:szCs w:val="20"/>
          <w:lang w:eastAsia="ar-SA"/>
        </w:rPr>
        <w:t>miejscowo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58B56712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54F178B" w14:textId="20AADE0F" w:rsidR="00F834E6" w:rsidRPr="0082146C" w:rsidRDefault="00F834E6" w:rsidP="00F834E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19</w:t>
      </w:r>
    </w:p>
    <w:p w14:paraId="2ABFF8E3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1BBE18D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3FC8A3D5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41F268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FFD32F4" w14:textId="7518E190" w:rsidR="00550BAC" w:rsidRPr="005C756D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D84608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>Wykonawca</w:t>
      </w:r>
    </w:p>
    <w:p w14:paraId="5F98BD2A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019DDE49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20654AD2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8F42BE3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A448162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12493EC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34BA05F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7543BF8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58D82AB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0DAB157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0D21A91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751FCDA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F5DF84E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30BC29F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5361205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65E35DC" w14:textId="57EEB3A8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B6F294A" w14:textId="72900659" w:rsidR="00072FB1" w:rsidRDefault="00072FB1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A5077F3" w14:textId="1C16633F" w:rsidR="00072FB1" w:rsidRDefault="00072FB1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1EA23AF" w14:textId="2E67A21A" w:rsidR="00072FB1" w:rsidRDefault="00072FB1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8C29BC1" w14:textId="3CDE32ED" w:rsidR="00072FB1" w:rsidRDefault="00072FB1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3547295" w14:textId="49BC98B8" w:rsidR="00072FB1" w:rsidRDefault="00072FB1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33B9578" w14:textId="7FE2197F" w:rsidR="00072FB1" w:rsidRDefault="00072FB1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FF91579" w14:textId="31B99202" w:rsidR="00072FB1" w:rsidRDefault="00072FB1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7232268" w14:textId="59EBB4CA" w:rsidR="00072FB1" w:rsidRDefault="00072FB1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2838E63" w14:textId="4BFA401C" w:rsidR="00072FB1" w:rsidRDefault="00072FB1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A7A4B56" w14:textId="20A901EE" w:rsidR="00072FB1" w:rsidRDefault="00072FB1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EBBB937" w14:textId="52BD3DD5" w:rsidR="00072FB1" w:rsidRDefault="00072FB1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0F9FFD4" w14:textId="77777777" w:rsidR="00072FB1" w:rsidRDefault="00072FB1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7453647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5401736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6C74F27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7347185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1F3D9CD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2F7692F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88B1680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AB5E2D7" w14:textId="77777777" w:rsidR="001C08A5" w:rsidRPr="001C08A5" w:rsidRDefault="001C08A5" w:rsidP="001C08A5">
      <w:pPr>
        <w:suppressAutoHyphens/>
        <w:spacing w:after="0" w:line="276" w:lineRule="auto"/>
        <w:ind w:left="567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lastRenderedPageBreak/>
        <w:t xml:space="preserve">Załącznik nr 1 </w:t>
      </w:r>
      <w:r w:rsidRPr="001C08A5">
        <w:rPr>
          <w:rFonts w:eastAsia="Times New Roman" w:cstheme="minorHAnsi"/>
          <w:sz w:val="20"/>
          <w:szCs w:val="20"/>
          <w:lang w:eastAsia="ar-SA"/>
        </w:rPr>
        <w:t>do umowy nr …………………………….……………</w:t>
      </w:r>
    </w:p>
    <w:p w14:paraId="2ECC5D7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12ABF1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F2219D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7003D81" w14:textId="77777777" w:rsidR="001C08A5" w:rsidRPr="001C08A5" w:rsidRDefault="001C08A5" w:rsidP="001C08A5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bCs/>
          <w:sz w:val="20"/>
          <w:szCs w:val="20"/>
          <w:lang w:eastAsia="ar-SA"/>
        </w:rPr>
        <w:t>KOSZTORYS  OFERTOWY</w:t>
      </w:r>
    </w:p>
    <w:p w14:paraId="3F4463EA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DB9F0FC" w14:textId="77777777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na wykonanie zadania:</w:t>
      </w:r>
    </w:p>
    <w:p w14:paraId="215EB962" w14:textId="77777777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49FAA32B" w14:textId="3C8F957E" w:rsidR="001C08A5" w:rsidRPr="001C08A5" w:rsidRDefault="001C08A5" w:rsidP="001C08A5">
      <w:pPr>
        <w:spacing w:line="240" w:lineRule="auto"/>
        <w:rPr>
          <w:rFonts w:cstheme="minorHAnsi"/>
          <w:b/>
          <w:sz w:val="20"/>
          <w:szCs w:val="20"/>
        </w:rPr>
      </w:pPr>
      <w:r w:rsidRPr="001C08A5">
        <w:rPr>
          <w:rFonts w:cstheme="minorHAnsi"/>
          <w:b/>
          <w:sz w:val="20"/>
          <w:szCs w:val="20"/>
        </w:rPr>
        <w:t>„</w:t>
      </w:r>
      <w:r w:rsidR="002077C4" w:rsidRPr="00AA1D37">
        <w:rPr>
          <w:b/>
          <w:bCs/>
          <w:sz w:val="20"/>
          <w:szCs w:val="20"/>
        </w:rPr>
        <w:t>Roboty budowlane na rzekach i ciekach na terenie działania Zarządu Zlewni w Krośnie</w:t>
      </w:r>
      <w:r w:rsidR="00C819B2">
        <w:rPr>
          <w:b/>
          <w:bCs/>
          <w:sz w:val="20"/>
          <w:szCs w:val="20"/>
        </w:rPr>
        <w:t xml:space="preserve"> </w:t>
      </w:r>
      <w:r w:rsidR="002077C4" w:rsidRPr="00AA1D37">
        <w:rPr>
          <w:b/>
          <w:bCs/>
          <w:sz w:val="20"/>
          <w:szCs w:val="20"/>
        </w:rPr>
        <w:t xml:space="preserve"> cz. </w:t>
      </w:r>
      <w:r w:rsidR="00C819B2">
        <w:rPr>
          <w:b/>
          <w:bCs/>
          <w:sz w:val="20"/>
          <w:szCs w:val="20"/>
        </w:rPr>
        <w:t>3</w:t>
      </w:r>
      <w:r w:rsidRPr="001C08A5">
        <w:rPr>
          <w:rFonts w:cstheme="minorHAnsi"/>
          <w:b/>
          <w:sz w:val="20"/>
          <w:szCs w:val="20"/>
        </w:rPr>
        <w:t>”</w:t>
      </w:r>
    </w:p>
    <w:p w14:paraId="2F5275CC" w14:textId="77777777" w:rsidR="001C08A5" w:rsidRPr="001C08A5" w:rsidRDefault="001C08A5" w:rsidP="001C08A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>Część … :……………………………………………………………………………………………………………………….….</w:t>
      </w:r>
      <w:r w:rsidR="009F7A74" w:rsidRPr="009F7A74">
        <w:rPr>
          <w:rFonts w:cstheme="minorHAnsi"/>
          <w:b/>
          <w:color w:val="000000" w:themeColor="text1"/>
          <w:sz w:val="18"/>
          <w:szCs w:val="18"/>
          <w:lang w:eastAsia="ar-SA"/>
        </w:rPr>
        <w:t>*</w:t>
      </w:r>
    </w:p>
    <w:p w14:paraId="097DF066" w14:textId="77777777" w:rsidR="001C08A5" w:rsidRPr="001C08A5" w:rsidRDefault="001C08A5" w:rsidP="001C08A5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F7C3200" w14:textId="08119323" w:rsidR="001C08A5" w:rsidRPr="001C08A5" w:rsidRDefault="001C08A5" w:rsidP="001C08A5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  <w:r w:rsidR="009D776D">
        <w:rPr>
          <w:rFonts w:eastAsia="Times New Roman" w:cstheme="minorHAnsi"/>
          <w:sz w:val="20"/>
          <w:szCs w:val="20"/>
          <w:lang w:eastAsia="ar-SA"/>
        </w:rPr>
        <w:t>*</w:t>
      </w:r>
    </w:p>
    <w:p w14:paraId="1A9705A4" w14:textId="77777777" w:rsidR="001C08A5" w:rsidRPr="001C08A5" w:rsidRDefault="001C08A5" w:rsidP="001C08A5">
      <w:pPr>
        <w:numPr>
          <w:ilvl w:val="0"/>
          <w:numId w:val="36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EC01DAD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B3F3910" w14:textId="77777777" w:rsidR="001C08A5" w:rsidRPr="001C08A5" w:rsidRDefault="001C08A5" w:rsidP="001C08A5">
      <w:pPr>
        <w:numPr>
          <w:ilvl w:val="0"/>
          <w:numId w:val="36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z podatkiem VAT: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637CCBAA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1C563044" w14:textId="77777777" w:rsidR="001C08A5" w:rsidRPr="00A256D4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18660C5" w14:textId="77777777" w:rsidR="009F7A74" w:rsidRDefault="009F7A74" w:rsidP="009F7A74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0B3B24A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6FA189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38F728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12AE03E" w14:textId="77777777" w:rsidR="001C08A5" w:rsidRPr="001C08A5" w:rsidRDefault="001C08A5" w:rsidP="001C08A5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  <w:t>Wykonawca:</w:t>
      </w:r>
    </w:p>
    <w:p w14:paraId="44E993F3" w14:textId="77777777" w:rsidR="000823EB" w:rsidRDefault="000823EB" w:rsidP="004D77A9">
      <w:pPr>
        <w:spacing w:after="0" w:line="240" w:lineRule="auto"/>
        <w:rPr>
          <w:rFonts w:cstheme="minorHAnsi"/>
          <w:sz w:val="20"/>
          <w:szCs w:val="20"/>
        </w:rPr>
      </w:pPr>
    </w:p>
    <w:p w14:paraId="4FDD9A8E" w14:textId="77777777" w:rsidR="009F7A74" w:rsidRPr="001C08A5" w:rsidRDefault="009F7A74" w:rsidP="004D77A9">
      <w:pPr>
        <w:spacing w:after="0" w:line="240" w:lineRule="auto"/>
        <w:rPr>
          <w:rFonts w:cstheme="minorHAnsi"/>
          <w:sz w:val="20"/>
          <w:szCs w:val="20"/>
        </w:rPr>
      </w:pPr>
    </w:p>
    <w:sectPr w:rsidR="009F7A74" w:rsidRPr="001C08A5" w:rsidSect="008E5478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9C172" w14:textId="77777777" w:rsidR="004C68A6" w:rsidRDefault="004C68A6">
      <w:pPr>
        <w:spacing w:after="0" w:line="240" w:lineRule="auto"/>
      </w:pPr>
      <w:r>
        <w:separator/>
      </w:r>
    </w:p>
  </w:endnote>
  <w:endnote w:type="continuationSeparator" w:id="0">
    <w:p w14:paraId="6E0E86A5" w14:textId="77777777" w:rsidR="004C68A6" w:rsidRDefault="004C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7591" w14:textId="77777777" w:rsidR="008E5478" w:rsidRDefault="008E5478">
    <w:pPr>
      <w:pStyle w:val="Stopka"/>
      <w:jc w:val="center"/>
    </w:pPr>
  </w:p>
  <w:p w14:paraId="237A3BCE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9F1B" w14:textId="77777777" w:rsidR="004C68A6" w:rsidRDefault="004C68A6">
      <w:pPr>
        <w:spacing w:after="0" w:line="240" w:lineRule="auto"/>
      </w:pPr>
      <w:r>
        <w:separator/>
      </w:r>
    </w:p>
  </w:footnote>
  <w:footnote w:type="continuationSeparator" w:id="0">
    <w:p w14:paraId="4ED8749A" w14:textId="77777777" w:rsidR="004C68A6" w:rsidRDefault="004C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2D42" w14:textId="77777777" w:rsidR="008E5478" w:rsidRDefault="004C68A6">
    <w:r>
      <w:rPr>
        <w:noProof/>
        <w:lang w:eastAsia="pl-PL"/>
      </w:rPr>
      <w:pict w14:anchorId="697EDECA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<v:fill opacity="0"/>
          <v:textbox inset="0,0,0,0">
            <w:txbxContent>
              <w:p w14:paraId="4335E105" w14:textId="77777777" w:rsidR="008E5478" w:rsidRDefault="008E5478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2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A030F"/>
    <w:multiLevelType w:val="hybridMultilevel"/>
    <w:tmpl w:val="2836E2A6"/>
    <w:name w:val="WW8Num32"/>
    <w:lvl w:ilvl="0" w:tplc="F9B2A83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2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4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7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39"/>
  </w:num>
  <w:num w:numId="9">
    <w:abstractNumId w:val="9"/>
  </w:num>
  <w:num w:numId="10">
    <w:abstractNumId w:val="47"/>
  </w:num>
  <w:num w:numId="11">
    <w:abstractNumId w:val="44"/>
  </w:num>
  <w:num w:numId="12">
    <w:abstractNumId w:val="12"/>
  </w:num>
  <w:num w:numId="13">
    <w:abstractNumId w:val="14"/>
  </w:num>
  <w:num w:numId="14">
    <w:abstractNumId w:val="17"/>
  </w:num>
  <w:num w:numId="15">
    <w:abstractNumId w:val="28"/>
  </w:num>
  <w:num w:numId="16">
    <w:abstractNumId w:val="32"/>
  </w:num>
  <w:num w:numId="17">
    <w:abstractNumId w:val="45"/>
  </w:num>
  <w:num w:numId="18">
    <w:abstractNumId w:val="23"/>
  </w:num>
  <w:num w:numId="19">
    <w:abstractNumId w:val="34"/>
  </w:num>
  <w:num w:numId="20">
    <w:abstractNumId w:val="20"/>
  </w:num>
  <w:num w:numId="21">
    <w:abstractNumId w:val="36"/>
  </w:num>
  <w:num w:numId="22">
    <w:abstractNumId w:val="41"/>
  </w:num>
  <w:num w:numId="23">
    <w:abstractNumId w:val="31"/>
  </w:num>
  <w:num w:numId="24">
    <w:abstractNumId w:val="19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6"/>
  </w:num>
  <w:num w:numId="29">
    <w:abstractNumId w:val="25"/>
  </w:num>
  <w:num w:numId="30">
    <w:abstractNumId w:val="13"/>
  </w:num>
  <w:num w:numId="31">
    <w:abstractNumId w:val="18"/>
  </w:num>
  <w:num w:numId="32">
    <w:abstractNumId w:val="35"/>
  </w:num>
  <w:num w:numId="33">
    <w:abstractNumId w:val="24"/>
  </w:num>
  <w:num w:numId="34">
    <w:abstractNumId w:val="38"/>
  </w:num>
  <w:num w:numId="35">
    <w:abstractNumId w:val="21"/>
  </w:num>
  <w:num w:numId="36">
    <w:abstractNumId w:val="43"/>
  </w:num>
  <w:num w:numId="37">
    <w:abstractNumId w:val="37"/>
  </w:num>
  <w:num w:numId="38">
    <w:abstractNumId w:val="30"/>
  </w:num>
  <w:num w:numId="39">
    <w:abstractNumId w:val="33"/>
  </w:num>
  <w:num w:numId="40">
    <w:abstractNumId w:val="10"/>
  </w:num>
  <w:num w:numId="41">
    <w:abstractNumId w:val="22"/>
  </w:num>
  <w:num w:numId="42">
    <w:abstractNumId w:val="5"/>
  </w:num>
  <w:num w:numId="43">
    <w:abstractNumId w:val="29"/>
  </w:num>
  <w:num w:numId="44">
    <w:abstractNumId w:val="46"/>
  </w:num>
  <w:num w:numId="45">
    <w:abstractNumId w:val="27"/>
  </w:num>
  <w:num w:numId="46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58"/>
    <w:rsid w:val="000029EE"/>
    <w:rsid w:val="000037F8"/>
    <w:rsid w:val="000067D3"/>
    <w:rsid w:val="00006958"/>
    <w:rsid w:val="000150A6"/>
    <w:rsid w:val="00016548"/>
    <w:rsid w:val="00022998"/>
    <w:rsid w:val="00022C0D"/>
    <w:rsid w:val="00035E60"/>
    <w:rsid w:val="00037750"/>
    <w:rsid w:val="000452A8"/>
    <w:rsid w:val="00064639"/>
    <w:rsid w:val="000700C6"/>
    <w:rsid w:val="0007158B"/>
    <w:rsid w:val="00072A89"/>
    <w:rsid w:val="00072CD7"/>
    <w:rsid w:val="00072FB1"/>
    <w:rsid w:val="000823EB"/>
    <w:rsid w:val="00083435"/>
    <w:rsid w:val="00083F4D"/>
    <w:rsid w:val="00084C74"/>
    <w:rsid w:val="000851BE"/>
    <w:rsid w:val="00090482"/>
    <w:rsid w:val="00097F62"/>
    <w:rsid w:val="000A6EA4"/>
    <w:rsid w:val="000B305A"/>
    <w:rsid w:val="000B6686"/>
    <w:rsid w:val="000C0E68"/>
    <w:rsid w:val="000C1337"/>
    <w:rsid w:val="000C30DD"/>
    <w:rsid w:val="000C738E"/>
    <w:rsid w:val="000D4A26"/>
    <w:rsid w:val="000D7315"/>
    <w:rsid w:val="000E0C3E"/>
    <w:rsid w:val="000E710C"/>
    <w:rsid w:val="000F493B"/>
    <w:rsid w:val="000F7396"/>
    <w:rsid w:val="00100D10"/>
    <w:rsid w:val="00105DA4"/>
    <w:rsid w:val="00111729"/>
    <w:rsid w:val="001154EB"/>
    <w:rsid w:val="00131A5B"/>
    <w:rsid w:val="0013444A"/>
    <w:rsid w:val="00160330"/>
    <w:rsid w:val="00161D3A"/>
    <w:rsid w:val="00164433"/>
    <w:rsid w:val="0016735C"/>
    <w:rsid w:val="00167ACC"/>
    <w:rsid w:val="001742BA"/>
    <w:rsid w:val="001747D9"/>
    <w:rsid w:val="001766A9"/>
    <w:rsid w:val="0019005E"/>
    <w:rsid w:val="00195A85"/>
    <w:rsid w:val="001A06A8"/>
    <w:rsid w:val="001A28A9"/>
    <w:rsid w:val="001C0845"/>
    <w:rsid w:val="001C08A5"/>
    <w:rsid w:val="001C56A3"/>
    <w:rsid w:val="001D3941"/>
    <w:rsid w:val="0020146F"/>
    <w:rsid w:val="00203EFC"/>
    <w:rsid w:val="002077C4"/>
    <w:rsid w:val="00222634"/>
    <w:rsid w:val="002250F3"/>
    <w:rsid w:val="00225422"/>
    <w:rsid w:val="00232293"/>
    <w:rsid w:val="00232AC0"/>
    <w:rsid w:val="00233B43"/>
    <w:rsid w:val="00234EDC"/>
    <w:rsid w:val="00237C83"/>
    <w:rsid w:val="00241278"/>
    <w:rsid w:val="00241370"/>
    <w:rsid w:val="0025374B"/>
    <w:rsid w:val="00261191"/>
    <w:rsid w:val="00263C64"/>
    <w:rsid w:val="002743BF"/>
    <w:rsid w:val="0027457F"/>
    <w:rsid w:val="00277BEC"/>
    <w:rsid w:val="0028478F"/>
    <w:rsid w:val="0028760A"/>
    <w:rsid w:val="002A3005"/>
    <w:rsid w:val="002A3F75"/>
    <w:rsid w:val="002A4CE4"/>
    <w:rsid w:val="002A7F07"/>
    <w:rsid w:val="002B570E"/>
    <w:rsid w:val="002B661A"/>
    <w:rsid w:val="002C0F30"/>
    <w:rsid w:val="002C25A8"/>
    <w:rsid w:val="002C3874"/>
    <w:rsid w:val="002D64AB"/>
    <w:rsid w:val="002F1804"/>
    <w:rsid w:val="00301A6B"/>
    <w:rsid w:val="0031628F"/>
    <w:rsid w:val="00327BD4"/>
    <w:rsid w:val="00327EB5"/>
    <w:rsid w:val="003370B0"/>
    <w:rsid w:val="0033729F"/>
    <w:rsid w:val="0035417B"/>
    <w:rsid w:val="00356597"/>
    <w:rsid w:val="00356626"/>
    <w:rsid w:val="00362C80"/>
    <w:rsid w:val="0036792C"/>
    <w:rsid w:val="003714F0"/>
    <w:rsid w:val="0037318C"/>
    <w:rsid w:val="0037445D"/>
    <w:rsid w:val="00374B25"/>
    <w:rsid w:val="00387606"/>
    <w:rsid w:val="003907E1"/>
    <w:rsid w:val="00393EA9"/>
    <w:rsid w:val="003947E3"/>
    <w:rsid w:val="00396498"/>
    <w:rsid w:val="003A422E"/>
    <w:rsid w:val="003A7D36"/>
    <w:rsid w:val="003B2CBA"/>
    <w:rsid w:val="003B5F1E"/>
    <w:rsid w:val="003C1271"/>
    <w:rsid w:val="003C2DB1"/>
    <w:rsid w:val="003C7252"/>
    <w:rsid w:val="003D609F"/>
    <w:rsid w:val="003E130C"/>
    <w:rsid w:val="003E7DCD"/>
    <w:rsid w:val="004047D6"/>
    <w:rsid w:val="00406035"/>
    <w:rsid w:val="00406754"/>
    <w:rsid w:val="004108F1"/>
    <w:rsid w:val="00410BC7"/>
    <w:rsid w:val="004124D3"/>
    <w:rsid w:val="00417F99"/>
    <w:rsid w:val="004202D8"/>
    <w:rsid w:val="00425BB2"/>
    <w:rsid w:val="004279C8"/>
    <w:rsid w:val="004307BC"/>
    <w:rsid w:val="00431623"/>
    <w:rsid w:val="004321B3"/>
    <w:rsid w:val="00433BC6"/>
    <w:rsid w:val="00437842"/>
    <w:rsid w:val="00442F03"/>
    <w:rsid w:val="00465BE5"/>
    <w:rsid w:val="004710BC"/>
    <w:rsid w:val="00477625"/>
    <w:rsid w:val="0048529A"/>
    <w:rsid w:val="004A1BC1"/>
    <w:rsid w:val="004A1BEF"/>
    <w:rsid w:val="004A41FD"/>
    <w:rsid w:val="004A7ABB"/>
    <w:rsid w:val="004B0EBA"/>
    <w:rsid w:val="004B2A58"/>
    <w:rsid w:val="004B3184"/>
    <w:rsid w:val="004B5100"/>
    <w:rsid w:val="004C13BA"/>
    <w:rsid w:val="004C29EB"/>
    <w:rsid w:val="004C562F"/>
    <w:rsid w:val="004C68A6"/>
    <w:rsid w:val="004D77A9"/>
    <w:rsid w:val="004E0024"/>
    <w:rsid w:val="004E68F6"/>
    <w:rsid w:val="00513A3F"/>
    <w:rsid w:val="00514897"/>
    <w:rsid w:val="0052435B"/>
    <w:rsid w:val="0052486A"/>
    <w:rsid w:val="005261A0"/>
    <w:rsid w:val="00527EB4"/>
    <w:rsid w:val="005365B1"/>
    <w:rsid w:val="00540386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95824"/>
    <w:rsid w:val="005975D4"/>
    <w:rsid w:val="005A470B"/>
    <w:rsid w:val="005A4C09"/>
    <w:rsid w:val="005B1730"/>
    <w:rsid w:val="005B17DE"/>
    <w:rsid w:val="005C0CC1"/>
    <w:rsid w:val="005C420C"/>
    <w:rsid w:val="005C4BAB"/>
    <w:rsid w:val="005C6773"/>
    <w:rsid w:val="005C756D"/>
    <w:rsid w:val="005D777D"/>
    <w:rsid w:val="005E2FB2"/>
    <w:rsid w:val="005F3A0B"/>
    <w:rsid w:val="00601CC0"/>
    <w:rsid w:val="00604D57"/>
    <w:rsid w:val="0060732F"/>
    <w:rsid w:val="0061331C"/>
    <w:rsid w:val="0062474C"/>
    <w:rsid w:val="00632B4D"/>
    <w:rsid w:val="0064072A"/>
    <w:rsid w:val="006640EC"/>
    <w:rsid w:val="006664EC"/>
    <w:rsid w:val="0066678C"/>
    <w:rsid w:val="00670B63"/>
    <w:rsid w:val="006745A7"/>
    <w:rsid w:val="0067531A"/>
    <w:rsid w:val="00676FAB"/>
    <w:rsid w:val="0067777B"/>
    <w:rsid w:val="00680944"/>
    <w:rsid w:val="00680E1E"/>
    <w:rsid w:val="00690660"/>
    <w:rsid w:val="006978C2"/>
    <w:rsid w:val="006A1245"/>
    <w:rsid w:val="006A17C7"/>
    <w:rsid w:val="006A60AC"/>
    <w:rsid w:val="006A66D6"/>
    <w:rsid w:val="006A756D"/>
    <w:rsid w:val="006A7AAB"/>
    <w:rsid w:val="006C15CA"/>
    <w:rsid w:val="006C534C"/>
    <w:rsid w:val="006C7BC2"/>
    <w:rsid w:val="006D0CC3"/>
    <w:rsid w:val="006E0FAD"/>
    <w:rsid w:val="0070031D"/>
    <w:rsid w:val="007015DE"/>
    <w:rsid w:val="00705001"/>
    <w:rsid w:val="0071182F"/>
    <w:rsid w:val="007141CE"/>
    <w:rsid w:val="0071483D"/>
    <w:rsid w:val="00716CE8"/>
    <w:rsid w:val="0072201F"/>
    <w:rsid w:val="00737281"/>
    <w:rsid w:val="0074466E"/>
    <w:rsid w:val="007510F1"/>
    <w:rsid w:val="007534AB"/>
    <w:rsid w:val="00754A20"/>
    <w:rsid w:val="00770EB8"/>
    <w:rsid w:val="007717E3"/>
    <w:rsid w:val="00772A53"/>
    <w:rsid w:val="0078698A"/>
    <w:rsid w:val="00787AC7"/>
    <w:rsid w:val="0079149F"/>
    <w:rsid w:val="00791663"/>
    <w:rsid w:val="007A0F56"/>
    <w:rsid w:val="007A593D"/>
    <w:rsid w:val="007B23CA"/>
    <w:rsid w:val="007B3C65"/>
    <w:rsid w:val="007B50F3"/>
    <w:rsid w:val="007B6393"/>
    <w:rsid w:val="007C1236"/>
    <w:rsid w:val="007D440E"/>
    <w:rsid w:val="007F1FD0"/>
    <w:rsid w:val="007F4583"/>
    <w:rsid w:val="007F690A"/>
    <w:rsid w:val="008005AB"/>
    <w:rsid w:val="00800978"/>
    <w:rsid w:val="00801F4B"/>
    <w:rsid w:val="0082146C"/>
    <w:rsid w:val="0083040B"/>
    <w:rsid w:val="00836AF0"/>
    <w:rsid w:val="00837A28"/>
    <w:rsid w:val="00840F13"/>
    <w:rsid w:val="00853ED1"/>
    <w:rsid w:val="008558DF"/>
    <w:rsid w:val="00866703"/>
    <w:rsid w:val="008706F0"/>
    <w:rsid w:val="00871F96"/>
    <w:rsid w:val="00896B3E"/>
    <w:rsid w:val="008A034E"/>
    <w:rsid w:val="008A3A08"/>
    <w:rsid w:val="008A4AB5"/>
    <w:rsid w:val="008A7FED"/>
    <w:rsid w:val="008B4802"/>
    <w:rsid w:val="008B7EAA"/>
    <w:rsid w:val="008C2062"/>
    <w:rsid w:val="008D2ED0"/>
    <w:rsid w:val="008E5478"/>
    <w:rsid w:val="008F72B5"/>
    <w:rsid w:val="008F74B9"/>
    <w:rsid w:val="009051CE"/>
    <w:rsid w:val="00915FD3"/>
    <w:rsid w:val="009244CC"/>
    <w:rsid w:val="00925D57"/>
    <w:rsid w:val="00930070"/>
    <w:rsid w:val="009325A1"/>
    <w:rsid w:val="0094280F"/>
    <w:rsid w:val="009472EF"/>
    <w:rsid w:val="0096114F"/>
    <w:rsid w:val="0096685A"/>
    <w:rsid w:val="0097038A"/>
    <w:rsid w:val="00970D12"/>
    <w:rsid w:val="00971581"/>
    <w:rsid w:val="00972178"/>
    <w:rsid w:val="00972260"/>
    <w:rsid w:val="009831B5"/>
    <w:rsid w:val="009844CD"/>
    <w:rsid w:val="009847BD"/>
    <w:rsid w:val="009921E9"/>
    <w:rsid w:val="00993511"/>
    <w:rsid w:val="009948B5"/>
    <w:rsid w:val="00994FA2"/>
    <w:rsid w:val="00996F21"/>
    <w:rsid w:val="00997DEB"/>
    <w:rsid w:val="009A5665"/>
    <w:rsid w:val="009B03D3"/>
    <w:rsid w:val="009B4C07"/>
    <w:rsid w:val="009C7702"/>
    <w:rsid w:val="009C7E79"/>
    <w:rsid w:val="009D3EFE"/>
    <w:rsid w:val="009D4A10"/>
    <w:rsid w:val="009D776D"/>
    <w:rsid w:val="009E420D"/>
    <w:rsid w:val="009E602F"/>
    <w:rsid w:val="009F7A74"/>
    <w:rsid w:val="00A13D5F"/>
    <w:rsid w:val="00A141AB"/>
    <w:rsid w:val="00A2148A"/>
    <w:rsid w:val="00A22ED7"/>
    <w:rsid w:val="00A256D4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5743A"/>
    <w:rsid w:val="00A74863"/>
    <w:rsid w:val="00A80A28"/>
    <w:rsid w:val="00A85251"/>
    <w:rsid w:val="00A94B71"/>
    <w:rsid w:val="00A94DB0"/>
    <w:rsid w:val="00AA3F84"/>
    <w:rsid w:val="00AB21AC"/>
    <w:rsid w:val="00AB49EE"/>
    <w:rsid w:val="00AC5AA7"/>
    <w:rsid w:val="00AD04D9"/>
    <w:rsid w:val="00AE0BD8"/>
    <w:rsid w:val="00AF617A"/>
    <w:rsid w:val="00B00E9C"/>
    <w:rsid w:val="00B14B74"/>
    <w:rsid w:val="00B1504A"/>
    <w:rsid w:val="00B22F1B"/>
    <w:rsid w:val="00B26CC8"/>
    <w:rsid w:val="00B30E8C"/>
    <w:rsid w:val="00B314E4"/>
    <w:rsid w:val="00B35BB5"/>
    <w:rsid w:val="00B3690D"/>
    <w:rsid w:val="00B423F9"/>
    <w:rsid w:val="00B6409D"/>
    <w:rsid w:val="00B713B3"/>
    <w:rsid w:val="00B75143"/>
    <w:rsid w:val="00B821FF"/>
    <w:rsid w:val="00B8659E"/>
    <w:rsid w:val="00B8758C"/>
    <w:rsid w:val="00B96CC0"/>
    <w:rsid w:val="00BA5837"/>
    <w:rsid w:val="00BB0D69"/>
    <w:rsid w:val="00BB143F"/>
    <w:rsid w:val="00BB2600"/>
    <w:rsid w:val="00BC5509"/>
    <w:rsid w:val="00BD592F"/>
    <w:rsid w:val="00BD6B27"/>
    <w:rsid w:val="00BE0D33"/>
    <w:rsid w:val="00BF2C6A"/>
    <w:rsid w:val="00BF6CD1"/>
    <w:rsid w:val="00BF703E"/>
    <w:rsid w:val="00C00E75"/>
    <w:rsid w:val="00C02C96"/>
    <w:rsid w:val="00C07CAE"/>
    <w:rsid w:val="00C106D9"/>
    <w:rsid w:val="00C133E1"/>
    <w:rsid w:val="00C15933"/>
    <w:rsid w:val="00C17CEE"/>
    <w:rsid w:val="00C22FBD"/>
    <w:rsid w:val="00C356B5"/>
    <w:rsid w:val="00C451B1"/>
    <w:rsid w:val="00C54C1E"/>
    <w:rsid w:val="00C54F7D"/>
    <w:rsid w:val="00C55F36"/>
    <w:rsid w:val="00C6554D"/>
    <w:rsid w:val="00C73A8E"/>
    <w:rsid w:val="00C73F6F"/>
    <w:rsid w:val="00C819B2"/>
    <w:rsid w:val="00C83FC8"/>
    <w:rsid w:val="00C97F04"/>
    <w:rsid w:val="00CA017A"/>
    <w:rsid w:val="00CA4F49"/>
    <w:rsid w:val="00CB11E6"/>
    <w:rsid w:val="00CB31F5"/>
    <w:rsid w:val="00CB543A"/>
    <w:rsid w:val="00CB708B"/>
    <w:rsid w:val="00CD0EAE"/>
    <w:rsid w:val="00CE3686"/>
    <w:rsid w:val="00CE54E8"/>
    <w:rsid w:val="00CF4623"/>
    <w:rsid w:val="00CF6305"/>
    <w:rsid w:val="00D0286F"/>
    <w:rsid w:val="00D115FA"/>
    <w:rsid w:val="00D1611D"/>
    <w:rsid w:val="00D16767"/>
    <w:rsid w:val="00D21DDF"/>
    <w:rsid w:val="00D21F18"/>
    <w:rsid w:val="00D25297"/>
    <w:rsid w:val="00D2630D"/>
    <w:rsid w:val="00D27F20"/>
    <w:rsid w:val="00D301EE"/>
    <w:rsid w:val="00D317D8"/>
    <w:rsid w:val="00D336CF"/>
    <w:rsid w:val="00D3542A"/>
    <w:rsid w:val="00D415FE"/>
    <w:rsid w:val="00D41C33"/>
    <w:rsid w:val="00D45E8E"/>
    <w:rsid w:val="00D5489D"/>
    <w:rsid w:val="00D5495B"/>
    <w:rsid w:val="00D63EF8"/>
    <w:rsid w:val="00D65BB3"/>
    <w:rsid w:val="00D83BB2"/>
    <w:rsid w:val="00D84608"/>
    <w:rsid w:val="00D86118"/>
    <w:rsid w:val="00D86DC1"/>
    <w:rsid w:val="00D9337E"/>
    <w:rsid w:val="00D9452A"/>
    <w:rsid w:val="00D94EB4"/>
    <w:rsid w:val="00DA0650"/>
    <w:rsid w:val="00DA2430"/>
    <w:rsid w:val="00DA48E8"/>
    <w:rsid w:val="00DC42A2"/>
    <w:rsid w:val="00DC4566"/>
    <w:rsid w:val="00DC4FDE"/>
    <w:rsid w:val="00DD493B"/>
    <w:rsid w:val="00DD4D87"/>
    <w:rsid w:val="00DE0D3F"/>
    <w:rsid w:val="00DE31A6"/>
    <w:rsid w:val="00DE7FC1"/>
    <w:rsid w:val="00DF37E5"/>
    <w:rsid w:val="00E10D53"/>
    <w:rsid w:val="00E270F1"/>
    <w:rsid w:val="00E42C69"/>
    <w:rsid w:val="00E57503"/>
    <w:rsid w:val="00E6196E"/>
    <w:rsid w:val="00E633F4"/>
    <w:rsid w:val="00E6517B"/>
    <w:rsid w:val="00E72876"/>
    <w:rsid w:val="00E81C53"/>
    <w:rsid w:val="00EA107C"/>
    <w:rsid w:val="00EA4742"/>
    <w:rsid w:val="00EB70D6"/>
    <w:rsid w:val="00EC110A"/>
    <w:rsid w:val="00EC6114"/>
    <w:rsid w:val="00ED4DBC"/>
    <w:rsid w:val="00EE6F74"/>
    <w:rsid w:val="00EF05D7"/>
    <w:rsid w:val="00EF7E63"/>
    <w:rsid w:val="00F12DE2"/>
    <w:rsid w:val="00F26B77"/>
    <w:rsid w:val="00F33A3C"/>
    <w:rsid w:val="00F348B7"/>
    <w:rsid w:val="00F349EC"/>
    <w:rsid w:val="00F437EF"/>
    <w:rsid w:val="00F474F9"/>
    <w:rsid w:val="00F52C7A"/>
    <w:rsid w:val="00F53731"/>
    <w:rsid w:val="00F566D3"/>
    <w:rsid w:val="00F6391B"/>
    <w:rsid w:val="00F63F6B"/>
    <w:rsid w:val="00F660CE"/>
    <w:rsid w:val="00F72227"/>
    <w:rsid w:val="00F73C1F"/>
    <w:rsid w:val="00F75BA7"/>
    <w:rsid w:val="00F76E4B"/>
    <w:rsid w:val="00F77773"/>
    <w:rsid w:val="00F834E6"/>
    <w:rsid w:val="00F912AA"/>
    <w:rsid w:val="00F92375"/>
    <w:rsid w:val="00FB1772"/>
    <w:rsid w:val="00FB45E0"/>
    <w:rsid w:val="00FC2152"/>
    <w:rsid w:val="00FC2358"/>
    <w:rsid w:val="00FC2850"/>
    <w:rsid w:val="00FC4116"/>
    <w:rsid w:val="00FC41D4"/>
    <w:rsid w:val="00FC61D9"/>
    <w:rsid w:val="00FD44BD"/>
    <w:rsid w:val="00FD4873"/>
    <w:rsid w:val="00FE0766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4C5F21"/>
  <w15:docId w15:val="{731C03E9-8645-47F8-A76B-8509214E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4C5C-AE23-4043-BF39-D83371BE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5947</Words>
  <Characters>35684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adm</cp:lastModifiedBy>
  <cp:revision>50</cp:revision>
  <cp:lastPrinted>2018-04-27T09:23:00Z</cp:lastPrinted>
  <dcterms:created xsi:type="dcterms:W3CDTF">2020-04-09T12:20:00Z</dcterms:created>
  <dcterms:modified xsi:type="dcterms:W3CDTF">2020-08-25T11:38:00Z</dcterms:modified>
</cp:coreProperties>
</file>