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DA34" w14:textId="3197E90E" w:rsidR="00630805" w:rsidRDefault="00630805" w:rsidP="00972142">
      <w:pPr>
        <w:suppressAutoHyphens/>
        <w:spacing w:after="0" w:line="240" w:lineRule="auto"/>
        <w:jc w:val="center"/>
        <w:rPr>
          <w:rFonts w:eastAsia="Times New Roman" w:cstheme="minorHAnsi"/>
          <w:b/>
          <w:sz w:val="20"/>
          <w:szCs w:val="20"/>
          <w:lang w:eastAsia="ar-SA"/>
        </w:rPr>
      </w:pPr>
      <w:r w:rsidRPr="00931146">
        <w:rPr>
          <w:rFonts w:eastAsia="Times New Roman" w:cstheme="minorHAnsi"/>
          <w:b/>
          <w:sz w:val="20"/>
          <w:szCs w:val="20"/>
          <w:lang w:eastAsia="ar-SA"/>
        </w:rPr>
        <w:t>„WZÓR  UMOWY”</w:t>
      </w:r>
    </w:p>
    <w:p w14:paraId="04DA26A7" w14:textId="77777777" w:rsidR="00C64425" w:rsidRPr="00931146" w:rsidRDefault="00C64425" w:rsidP="00C64425">
      <w:pPr>
        <w:suppressAutoHyphens/>
        <w:spacing w:after="0" w:line="240" w:lineRule="auto"/>
        <w:rPr>
          <w:rFonts w:eastAsia="Times New Roman" w:cstheme="minorHAnsi"/>
          <w:sz w:val="20"/>
          <w:szCs w:val="20"/>
          <w:lang w:eastAsia="ar-SA"/>
        </w:rPr>
      </w:pPr>
    </w:p>
    <w:p w14:paraId="40098BD1" w14:textId="5335068C" w:rsidR="00C64425" w:rsidRPr="00931146" w:rsidRDefault="00C64425" w:rsidP="00C64425">
      <w:p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W dniu </w:t>
      </w:r>
      <w:r w:rsidRPr="00931146">
        <w:rPr>
          <w:rFonts w:eastAsia="Times New Roman" w:cstheme="minorHAnsi"/>
          <w:b/>
          <w:sz w:val="20"/>
          <w:szCs w:val="20"/>
          <w:lang w:eastAsia="ar-SA"/>
        </w:rPr>
        <w:t>.............................  r.</w:t>
      </w:r>
      <w:r w:rsidRPr="00931146">
        <w:rPr>
          <w:rFonts w:eastAsia="Times New Roman" w:cstheme="minorHAnsi"/>
          <w:sz w:val="20"/>
          <w:szCs w:val="20"/>
          <w:lang w:eastAsia="ar-SA"/>
        </w:rPr>
        <w:t xml:space="preserve"> w </w:t>
      </w:r>
      <w:r w:rsidR="00DA56FB">
        <w:rPr>
          <w:rFonts w:eastAsia="Times New Roman" w:cstheme="minorHAnsi"/>
          <w:sz w:val="20"/>
          <w:szCs w:val="20"/>
          <w:lang w:eastAsia="ar-SA"/>
        </w:rPr>
        <w:t>Stalowa Wola</w:t>
      </w:r>
      <w:r w:rsidRPr="00931146">
        <w:rPr>
          <w:rFonts w:eastAsia="Times New Roman" w:cstheme="minorHAnsi"/>
          <w:sz w:val="20"/>
          <w:szCs w:val="20"/>
          <w:lang w:eastAsia="ar-SA"/>
        </w:rPr>
        <w:t xml:space="preserve"> pomiędzy: </w:t>
      </w:r>
    </w:p>
    <w:p w14:paraId="49459EC7" w14:textId="77777777" w:rsidR="00C64425" w:rsidRPr="00931146" w:rsidRDefault="00C64425" w:rsidP="00C64425">
      <w:pPr>
        <w:suppressAutoHyphens/>
        <w:spacing w:after="0" w:line="240" w:lineRule="auto"/>
        <w:jc w:val="both"/>
        <w:rPr>
          <w:rFonts w:eastAsia="Times New Roman" w:cstheme="minorHAnsi"/>
          <w:sz w:val="20"/>
          <w:szCs w:val="20"/>
          <w:lang w:eastAsia="ar-SA"/>
        </w:rPr>
      </w:pPr>
    </w:p>
    <w:p w14:paraId="0EE90792" w14:textId="5F435688" w:rsidR="00C64425" w:rsidRPr="00931146" w:rsidRDefault="00C64425" w:rsidP="00C64425">
      <w:pPr>
        <w:suppressAutoHyphens/>
        <w:spacing w:after="0" w:line="240" w:lineRule="auto"/>
        <w:jc w:val="both"/>
        <w:rPr>
          <w:rFonts w:cstheme="minorHAnsi"/>
          <w:color w:val="000000"/>
          <w:sz w:val="20"/>
          <w:szCs w:val="20"/>
          <w:lang w:eastAsia="ar-SA"/>
        </w:rPr>
      </w:pPr>
      <w:r w:rsidRPr="00931146">
        <w:rPr>
          <w:rFonts w:cstheme="minorHAnsi"/>
          <w:color w:val="000000"/>
          <w:sz w:val="20"/>
          <w:szCs w:val="20"/>
          <w:lang w:eastAsia="ar-SA"/>
        </w:rPr>
        <w:t xml:space="preserve">Państwowym Gospodarstwem Wodnym Wody Polskie, ul. </w:t>
      </w:r>
      <w:r w:rsidR="003704BE" w:rsidRPr="00931146">
        <w:rPr>
          <w:rFonts w:cstheme="minorHAnsi"/>
          <w:color w:val="000000"/>
          <w:sz w:val="20"/>
          <w:szCs w:val="20"/>
          <w:lang w:eastAsia="ar-SA"/>
        </w:rPr>
        <w:t>Żelazna 59A</w:t>
      </w:r>
      <w:r w:rsidRPr="00931146">
        <w:rPr>
          <w:rFonts w:cstheme="minorHAnsi"/>
          <w:color w:val="000000"/>
          <w:sz w:val="20"/>
          <w:szCs w:val="20"/>
          <w:lang w:eastAsia="ar-SA"/>
        </w:rPr>
        <w:t>, 00-84</w:t>
      </w:r>
      <w:r w:rsidR="003704BE" w:rsidRPr="00931146">
        <w:rPr>
          <w:rFonts w:cstheme="minorHAnsi"/>
          <w:color w:val="000000"/>
          <w:sz w:val="20"/>
          <w:szCs w:val="20"/>
          <w:lang w:eastAsia="ar-SA"/>
        </w:rPr>
        <w:t>8</w:t>
      </w:r>
      <w:r w:rsidRPr="00931146">
        <w:rPr>
          <w:rFonts w:cstheme="minorHAnsi"/>
          <w:color w:val="000000"/>
          <w:sz w:val="20"/>
          <w:szCs w:val="20"/>
          <w:lang w:eastAsia="ar-SA"/>
        </w:rPr>
        <w:t xml:space="preserve"> Warszawa, NIP: 5272825616, REGON: 3</w:t>
      </w:r>
      <w:r w:rsidR="00324D9C" w:rsidRPr="00931146">
        <w:rPr>
          <w:rFonts w:cstheme="minorHAnsi"/>
          <w:color w:val="000000"/>
          <w:sz w:val="20"/>
          <w:szCs w:val="20"/>
          <w:lang w:eastAsia="ar-SA"/>
        </w:rPr>
        <w:t>68302575, reprezentowanym przez:</w:t>
      </w:r>
    </w:p>
    <w:p w14:paraId="1CD42643" w14:textId="77777777" w:rsidR="00324D9C" w:rsidRPr="00931146" w:rsidRDefault="00324D9C" w:rsidP="00C64425">
      <w:pPr>
        <w:suppressAutoHyphens/>
        <w:spacing w:after="0" w:line="240" w:lineRule="auto"/>
        <w:jc w:val="both"/>
        <w:rPr>
          <w:rFonts w:cstheme="minorHAnsi"/>
          <w:color w:val="000000"/>
          <w:sz w:val="20"/>
          <w:szCs w:val="20"/>
          <w:lang w:eastAsia="ar-SA"/>
        </w:rPr>
      </w:pPr>
    </w:p>
    <w:p w14:paraId="11CC90FD" w14:textId="0AB8C3D0" w:rsidR="00C64425" w:rsidRPr="00931146" w:rsidRDefault="00DA56FB" w:rsidP="00C64425">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Witolda Bieleckiego</w:t>
      </w:r>
      <w:r w:rsidR="00C64425" w:rsidRPr="00931146">
        <w:rPr>
          <w:rFonts w:eastAsia="Times New Roman" w:cstheme="minorHAnsi"/>
          <w:sz w:val="20"/>
          <w:szCs w:val="20"/>
          <w:lang w:eastAsia="ar-SA"/>
        </w:rPr>
        <w:t xml:space="preserve"> – Dyrektora </w:t>
      </w:r>
      <w:r>
        <w:rPr>
          <w:rFonts w:eastAsia="Times New Roman" w:cstheme="minorHAnsi"/>
          <w:sz w:val="20"/>
          <w:szCs w:val="20"/>
          <w:lang w:eastAsia="ar-SA"/>
        </w:rPr>
        <w:t>Zarządu Zlewni w Stalowej Woli</w:t>
      </w:r>
      <w:r w:rsidR="00C64425" w:rsidRPr="00931146">
        <w:rPr>
          <w:rFonts w:eastAsia="Times New Roman" w:cstheme="minorHAnsi"/>
          <w:sz w:val="20"/>
          <w:szCs w:val="20"/>
          <w:lang w:eastAsia="ar-SA"/>
        </w:rPr>
        <w:t>, ul.</w:t>
      </w:r>
      <w:r>
        <w:rPr>
          <w:rFonts w:eastAsia="Times New Roman" w:cstheme="minorHAnsi"/>
          <w:sz w:val="20"/>
          <w:szCs w:val="20"/>
          <w:lang w:eastAsia="ar-SA"/>
        </w:rPr>
        <w:t xml:space="preserve"> Jagiellońska 17, 37-450 Stalowa Wola</w:t>
      </w:r>
    </w:p>
    <w:p w14:paraId="6FE2F9AC" w14:textId="77777777" w:rsidR="00C64425" w:rsidRPr="00931146" w:rsidRDefault="00C64425" w:rsidP="00C64425">
      <w:pPr>
        <w:suppressAutoHyphens/>
        <w:spacing w:after="0" w:line="240" w:lineRule="auto"/>
        <w:jc w:val="both"/>
        <w:rPr>
          <w:rFonts w:eastAsia="Times New Roman" w:cstheme="minorHAnsi"/>
          <w:sz w:val="20"/>
          <w:szCs w:val="20"/>
          <w:lang w:eastAsia="ar-SA"/>
        </w:rPr>
      </w:pPr>
    </w:p>
    <w:p w14:paraId="71912B6D" w14:textId="77777777" w:rsidR="00C64425" w:rsidRPr="00931146" w:rsidRDefault="00C64425" w:rsidP="00C64425">
      <w:pPr>
        <w:suppressAutoHyphens/>
        <w:spacing w:after="0" w:line="240" w:lineRule="auto"/>
        <w:jc w:val="both"/>
        <w:rPr>
          <w:rFonts w:eastAsia="Times New Roman" w:cstheme="minorHAnsi"/>
          <w:b/>
          <w:bCs/>
          <w:sz w:val="20"/>
          <w:szCs w:val="20"/>
          <w:lang w:eastAsia="ar-SA"/>
        </w:rPr>
      </w:pPr>
      <w:r w:rsidRPr="00931146">
        <w:rPr>
          <w:rFonts w:eastAsia="Times New Roman" w:cstheme="minorHAnsi"/>
          <w:sz w:val="20"/>
          <w:szCs w:val="20"/>
          <w:lang w:eastAsia="ar-SA"/>
        </w:rPr>
        <w:t xml:space="preserve">zwanym dalej </w:t>
      </w:r>
      <w:r w:rsidRPr="00931146">
        <w:rPr>
          <w:rFonts w:eastAsia="Times New Roman" w:cstheme="minorHAnsi"/>
          <w:b/>
          <w:bCs/>
          <w:sz w:val="20"/>
          <w:szCs w:val="20"/>
          <w:lang w:eastAsia="ar-SA"/>
        </w:rPr>
        <w:t>„Zamawiającym”</w:t>
      </w:r>
      <w:r w:rsidRPr="00931146">
        <w:rPr>
          <w:rFonts w:eastAsia="Times New Roman" w:cstheme="minorHAnsi"/>
          <w:bCs/>
          <w:sz w:val="20"/>
          <w:szCs w:val="20"/>
          <w:lang w:eastAsia="ar-SA"/>
        </w:rPr>
        <w:t>,</w:t>
      </w:r>
    </w:p>
    <w:p w14:paraId="693BDCD2" w14:textId="77777777" w:rsidR="00C64425" w:rsidRPr="00931146" w:rsidRDefault="00C64425" w:rsidP="00C64425">
      <w:pPr>
        <w:suppressAutoHyphens/>
        <w:spacing w:after="0" w:line="240" w:lineRule="auto"/>
        <w:jc w:val="both"/>
        <w:rPr>
          <w:rFonts w:eastAsia="Times New Roman" w:cstheme="minorHAnsi"/>
          <w:sz w:val="20"/>
          <w:szCs w:val="20"/>
          <w:lang w:eastAsia="ar-SA"/>
        </w:rPr>
      </w:pPr>
    </w:p>
    <w:p w14:paraId="3893579B" w14:textId="77777777" w:rsidR="00C64425" w:rsidRPr="00931146" w:rsidRDefault="00C64425" w:rsidP="00C64425">
      <w:pPr>
        <w:suppressAutoHyphens/>
        <w:spacing w:after="0" w:line="240" w:lineRule="auto"/>
        <w:rPr>
          <w:rFonts w:eastAsia="Times New Roman" w:cstheme="minorHAnsi"/>
          <w:sz w:val="20"/>
          <w:szCs w:val="20"/>
          <w:lang w:eastAsia="ar-SA"/>
        </w:rPr>
      </w:pPr>
      <w:r w:rsidRPr="00931146">
        <w:rPr>
          <w:rFonts w:eastAsia="Times New Roman" w:cstheme="minorHAnsi"/>
          <w:sz w:val="20"/>
          <w:szCs w:val="20"/>
          <w:lang w:eastAsia="ar-SA"/>
        </w:rPr>
        <w:t xml:space="preserve">a ............................................................................................................................................................. </w:t>
      </w:r>
    </w:p>
    <w:p w14:paraId="07949DB1" w14:textId="77777777" w:rsidR="00C64425" w:rsidRPr="00931146" w:rsidRDefault="00C64425" w:rsidP="00C64425">
      <w:pPr>
        <w:suppressAutoHyphens/>
        <w:spacing w:after="0" w:line="240" w:lineRule="auto"/>
        <w:jc w:val="center"/>
        <w:rPr>
          <w:rFonts w:eastAsia="Times New Roman" w:cstheme="minorHAnsi"/>
          <w:i/>
          <w:sz w:val="20"/>
          <w:szCs w:val="20"/>
          <w:lang w:eastAsia="ar-SA"/>
        </w:rPr>
      </w:pPr>
      <w:r w:rsidRPr="00931146">
        <w:rPr>
          <w:rFonts w:eastAsia="Times New Roman" w:cstheme="minorHAnsi"/>
          <w:i/>
          <w:sz w:val="20"/>
          <w:szCs w:val="20"/>
          <w:lang w:eastAsia="ar-SA"/>
        </w:rPr>
        <w:t>(nazwa i siedziba podmiotu będącego Wykonawcą)</w:t>
      </w:r>
    </w:p>
    <w:p w14:paraId="6B72549B" w14:textId="77777777" w:rsidR="00C64425" w:rsidRPr="00931146" w:rsidRDefault="00C64425" w:rsidP="00C64425">
      <w:pPr>
        <w:suppressAutoHyphens/>
        <w:spacing w:after="0" w:line="240" w:lineRule="auto"/>
        <w:jc w:val="center"/>
        <w:rPr>
          <w:rFonts w:eastAsia="Times New Roman" w:cstheme="minorHAnsi"/>
          <w:sz w:val="20"/>
          <w:szCs w:val="20"/>
          <w:lang w:eastAsia="ar-SA"/>
        </w:rPr>
      </w:pPr>
    </w:p>
    <w:p w14:paraId="1C24BF30" w14:textId="77777777" w:rsidR="00C64425" w:rsidRPr="00931146" w:rsidRDefault="00C64425" w:rsidP="00C64425">
      <w:p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NIP: ……………………. </w:t>
      </w:r>
      <w:r w:rsidRPr="00931146">
        <w:rPr>
          <w:rFonts w:eastAsia="Times New Roman" w:cstheme="minorHAnsi"/>
          <w:sz w:val="20"/>
          <w:szCs w:val="20"/>
          <w:lang w:eastAsia="ar-SA"/>
        </w:rPr>
        <w:tab/>
        <w:t xml:space="preserve">REGON: …………………….. </w:t>
      </w:r>
      <w:r w:rsidRPr="00931146">
        <w:rPr>
          <w:rFonts w:eastAsia="Times New Roman" w:cstheme="minorHAnsi"/>
          <w:sz w:val="20"/>
          <w:szCs w:val="20"/>
          <w:lang w:eastAsia="ar-SA"/>
        </w:rPr>
        <w:tab/>
        <w:t>PESEL: ……………..………….</w:t>
      </w:r>
    </w:p>
    <w:p w14:paraId="48C75819" w14:textId="77777777" w:rsidR="00C64425" w:rsidRPr="00931146" w:rsidRDefault="00C64425" w:rsidP="00C64425">
      <w:pPr>
        <w:suppressAutoHyphens/>
        <w:spacing w:after="0" w:line="240" w:lineRule="auto"/>
        <w:jc w:val="center"/>
        <w:rPr>
          <w:rFonts w:eastAsia="Times New Roman" w:cstheme="minorHAnsi"/>
          <w:sz w:val="20"/>
          <w:szCs w:val="20"/>
          <w:lang w:eastAsia="ar-SA"/>
        </w:rPr>
      </w:pPr>
    </w:p>
    <w:p w14:paraId="228B91BF" w14:textId="77777777" w:rsidR="00C64425" w:rsidRPr="00931146" w:rsidRDefault="00C64425" w:rsidP="00C64425">
      <w:p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zwanym dalej </w:t>
      </w:r>
      <w:r w:rsidRPr="00931146">
        <w:rPr>
          <w:rFonts w:eastAsia="Times New Roman" w:cstheme="minorHAnsi"/>
          <w:b/>
          <w:bCs/>
          <w:sz w:val="20"/>
          <w:szCs w:val="20"/>
          <w:lang w:eastAsia="ar-SA"/>
        </w:rPr>
        <w:t>„Wykonawcą”,</w:t>
      </w:r>
      <w:r w:rsidRPr="00931146">
        <w:rPr>
          <w:rFonts w:eastAsia="Times New Roman" w:cstheme="minorHAnsi"/>
          <w:sz w:val="20"/>
          <w:szCs w:val="20"/>
          <w:lang w:eastAsia="ar-SA"/>
        </w:rPr>
        <w:t xml:space="preserve"> reprezentowanym przez:</w:t>
      </w:r>
    </w:p>
    <w:p w14:paraId="5F631DFB" w14:textId="77777777" w:rsidR="00C64425" w:rsidRPr="00931146" w:rsidRDefault="00C64425" w:rsidP="00C64425">
      <w:pPr>
        <w:suppressAutoHyphens/>
        <w:spacing w:after="0" w:line="240" w:lineRule="auto"/>
        <w:jc w:val="both"/>
        <w:rPr>
          <w:rFonts w:eastAsia="Times New Roman" w:cstheme="minorHAnsi"/>
          <w:sz w:val="20"/>
          <w:szCs w:val="20"/>
          <w:lang w:eastAsia="ar-SA"/>
        </w:rPr>
      </w:pPr>
    </w:p>
    <w:p w14:paraId="78821EF7" w14:textId="77777777" w:rsidR="00C64425" w:rsidRPr="00931146" w:rsidRDefault="00C64425" w:rsidP="00C64425">
      <w:p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w:t>
      </w:r>
    </w:p>
    <w:p w14:paraId="32EAE271" w14:textId="77777777" w:rsidR="00C64425" w:rsidRPr="00931146" w:rsidRDefault="00C64425" w:rsidP="00C64425">
      <w:pPr>
        <w:suppressAutoHyphens/>
        <w:spacing w:after="0" w:line="240" w:lineRule="auto"/>
        <w:jc w:val="center"/>
        <w:rPr>
          <w:rFonts w:eastAsia="Times New Roman" w:cstheme="minorHAnsi"/>
          <w:i/>
          <w:sz w:val="20"/>
          <w:szCs w:val="20"/>
          <w:lang w:eastAsia="ar-SA"/>
        </w:rPr>
      </w:pPr>
      <w:r w:rsidRPr="00931146">
        <w:rPr>
          <w:rFonts w:eastAsia="Times New Roman" w:cstheme="minorHAnsi"/>
          <w:i/>
          <w:sz w:val="20"/>
          <w:szCs w:val="20"/>
          <w:lang w:eastAsia="ar-SA"/>
        </w:rPr>
        <w:t>(imiona, nazwiska i stanowiska umocowanych przedstawicieli)</w:t>
      </w:r>
    </w:p>
    <w:p w14:paraId="77FDD480" w14:textId="77777777" w:rsidR="00C64425" w:rsidRPr="00931146" w:rsidRDefault="00C64425" w:rsidP="00C64425">
      <w:pPr>
        <w:suppressAutoHyphens/>
        <w:spacing w:after="0" w:line="240" w:lineRule="auto"/>
        <w:jc w:val="center"/>
        <w:rPr>
          <w:rFonts w:eastAsia="Times New Roman" w:cstheme="minorHAnsi"/>
          <w:sz w:val="20"/>
          <w:szCs w:val="20"/>
          <w:lang w:eastAsia="ar-SA"/>
        </w:rPr>
      </w:pPr>
    </w:p>
    <w:p w14:paraId="1636F1FB" w14:textId="65A49D96" w:rsidR="00BF1FAE" w:rsidRPr="00931146" w:rsidRDefault="00DA56FB" w:rsidP="00AE7912">
      <w:pPr>
        <w:suppressAutoHyphens/>
        <w:spacing w:after="0" w:line="240" w:lineRule="auto"/>
        <w:jc w:val="both"/>
        <w:rPr>
          <w:rFonts w:eastAsia="Times New Roman" w:cstheme="minorHAnsi"/>
          <w:b/>
          <w:bCs/>
          <w:sz w:val="20"/>
          <w:szCs w:val="20"/>
          <w:lang w:eastAsia="ar-SA"/>
        </w:rPr>
      </w:pPr>
      <w:bookmarkStart w:id="0" w:name="_Hlk71628066"/>
      <w:r>
        <w:rPr>
          <w:rFonts w:eastAsia="Times New Roman" w:cstheme="minorHAnsi"/>
          <w:sz w:val="20"/>
          <w:szCs w:val="20"/>
          <w:lang w:eastAsia="ar-SA"/>
        </w:rPr>
        <w:t>w rezultacie dokonania przez Zamawiającego wyboru oferty Wykonawcy została zawarta umowa o następującej treści:</w:t>
      </w:r>
      <w:bookmarkEnd w:id="0"/>
    </w:p>
    <w:p w14:paraId="401A62DD" w14:textId="77777777" w:rsidR="00630805" w:rsidRPr="00931146" w:rsidRDefault="00630805" w:rsidP="00972142">
      <w:pPr>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t>§ 1</w:t>
      </w:r>
    </w:p>
    <w:p w14:paraId="4F4F93C6" w14:textId="77777777" w:rsidR="00711372" w:rsidRPr="00931146" w:rsidRDefault="00711372" w:rsidP="00972142">
      <w:pPr>
        <w:suppressAutoHyphens/>
        <w:spacing w:after="0" w:line="240" w:lineRule="auto"/>
        <w:jc w:val="center"/>
        <w:rPr>
          <w:rFonts w:eastAsia="Times New Roman" w:cstheme="minorHAnsi"/>
          <w:b/>
          <w:bCs/>
          <w:sz w:val="20"/>
          <w:szCs w:val="20"/>
          <w:lang w:eastAsia="ar-SA"/>
        </w:rPr>
      </w:pPr>
    </w:p>
    <w:p w14:paraId="3AE4E474" w14:textId="77777777" w:rsidR="00C939E6" w:rsidRPr="00931146" w:rsidRDefault="00DB4D3B" w:rsidP="00C47442">
      <w:pPr>
        <w:numPr>
          <w:ilvl w:val="0"/>
          <w:numId w:val="10"/>
        </w:numPr>
        <w:suppressAutoHyphens/>
        <w:spacing w:after="0" w:line="240" w:lineRule="auto"/>
        <w:ind w:left="284" w:hanging="284"/>
        <w:jc w:val="both"/>
        <w:rPr>
          <w:rFonts w:cstheme="minorHAnsi"/>
          <w:b/>
          <w:sz w:val="20"/>
          <w:szCs w:val="20"/>
          <w:lang w:eastAsia="ar-SA"/>
        </w:rPr>
      </w:pPr>
      <w:r w:rsidRPr="00931146">
        <w:rPr>
          <w:rFonts w:cstheme="minorHAnsi"/>
          <w:sz w:val="20"/>
          <w:szCs w:val="20"/>
          <w:lang w:eastAsia="ar-SA"/>
        </w:rPr>
        <w:t xml:space="preserve">Zamawiający zleca a Wykonawca przyjmuje do wykonania w ramach zamówienia pn.: </w:t>
      </w:r>
    </w:p>
    <w:p w14:paraId="7A1D0197" w14:textId="77777777" w:rsidR="00C939E6" w:rsidRPr="00931146" w:rsidRDefault="00C939E6" w:rsidP="00972142">
      <w:pPr>
        <w:suppressAutoHyphens/>
        <w:spacing w:after="0" w:line="240" w:lineRule="auto"/>
        <w:ind w:left="284"/>
        <w:jc w:val="both"/>
        <w:rPr>
          <w:rFonts w:cstheme="minorHAnsi"/>
          <w:b/>
          <w:bCs/>
          <w:sz w:val="20"/>
          <w:szCs w:val="20"/>
          <w:lang w:eastAsia="ar-SA"/>
        </w:rPr>
      </w:pPr>
    </w:p>
    <w:p w14:paraId="51433BEF" w14:textId="0795BA17" w:rsidR="005131BF" w:rsidRPr="005131BF" w:rsidRDefault="007D0AD8" w:rsidP="005131BF">
      <w:pPr>
        <w:suppressAutoHyphens/>
        <w:spacing w:after="0" w:line="240" w:lineRule="auto"/>
        <w:ind w:firstLine="284"/>
        <w:rPr>
          <w:rFonts w:cstheme="minorHAnsi"/>
          <w:b/>
          <w:i/>
          <w:sz w:val="20"/>
          <w:szCs w:val="20"/>
          <w:lang w:eastAsia="ar-SA"/>
        </w:rPr>
      </w:pPr>
      <w:bookmarkStart w:id="1" w:name="_Hlk38014742"/>
      <w:r w:rsidRPr="00931146">
        <w:rPr>
          <w:rFonts w:cstheme="minorHAnsi"/>
          <w:b/>
          <w:bCs/>
          <w:sz w:val="20"/>
          <w:szCs w:val="20"/>
        </w:rPr>
        <w:t>„</w:t>
      </w:r>
      <w:bookmarkStart w:id="2" w:name="_Hlk99356516"/>
      <w:r w:rsidR="00327DA1" w:rsidRPr="00327DA1">
        <w:rPr>
          <w:rFonts w:cstheme="minorHAnsi"/>
          <w:b/>
          <w:bCs/>
          <w:sz w:val="20"/>
          <w:szCs w:val="20"/>
        </w:rPr>
        <w:t>Usuwanie zatorów na terenie ZZ  Stalowa Wola</w:t>
      </w:r>
      <w:bookmarkEnd w:id="2"/>
      <w:r w:rsidRPr="00931146">
        <w:rPr>
          <w:rFonts w:cstheme="minorHAnsi"/>
          <w:b/>
          <w:bCs/>
          <w:sz w:val="20"/>
          <w:szCs w:val="20"/>
        </w:rPr>
        <w:t>”</w:t>
      </w:r>
      <w:r w:rsidR="005131BF">
        <w:rPr>
          <w:rFonts w:cstheme="minorHAnsi"/>
          <w:b/>
          <w:bCs/>
          <w:sz w:val="20"/>
          <w:szCs w:val="20"/>
        </w:rPr>
        <w:t xml:space="preserve"> </w:t>
      </w:r>
      <w:r w:rsidR="00CD7108">
        <w:rPr>
          <w:rFonts w:cstheme="minorHAnsi"/>
          <w:b/>
          <w:bCs/>
          <w:sz w:val="20"/>
          <w:szCs w:val="20"/>
        </w:rPr>
        <w:tab/>
      </w:r>
      <w:r w:rsidR="00CD7108">
        <w:rPr>
          <w:rFonts w:cstheme="minorHAnsi"/>
          <w:b/>
          <w:i/>
          <w:sz w:val="20"/>
          <w:szCs w:val="20"/>
          <w:lang w:eastAsia="ar-SA"/>
        </w:rPr>
        <w:t>„</w:t>
      </w:r>
      <w:r w:rsidR="005131BF" w:rsidRPr="005131BF">
        <w:rPr>
          <w:rFonts w:cstheme="minorHAnsi"/>
          <w:b/>
          <w:i/>
          <w:sz w:val="20"/>
          <w:szCs w:val="20"/>
          <w:lang w:eastAsia="ar-SA"/>
        </w:rPr>
        <w:t xml:space="preserve"> Część……: ……………………………………………”</w:t>
      </w:r>
    </w:p>
    <w:p w14:paraId="45D2FAB0" w14:textId="1B5F2548" w:rsidR="007D0AD8" w:rsidRPr="00931146" w:rsidRDefault="007D0AD8" w:rsidP="007D0AD8">
      <w:pPr>
        <w:spacing w:after="0" w:line="240" w:lineRule="auto"/>
        <w:rPr>
          <w:rFonts w:cstheme="minorHAnsi"/>
          <w:b/>
          <w:bCs/>
          <w:sz w:val="20"/>
          <w:szCs w:val="20"/>
        </w:rPr>
      </w:pPr>
    </w:p>
    <w:bookmarkEnd w:id="1"/>
    <w:p w14:paraId="39EE0EAF" w14:textId="7326716E" w:rsidR="005131BF" w:rsidRPr="009E4EC8" w:rsidRDefault="005131BF" w:rsidP="005131BF">
      <w:pPr>
        <w:suppressAutoHyphens/>
        <w:spacing w:after="0" w:line="240" w:lineRule="auto"/>
        <w:ind w:left="284"/>
        <w:jc w:val="both"/>
        <w:rPr>
          <w:rFonts w:eastAsia="Times New Roman" w:cstheme="minorHAnsi"/>
          <w:sz w:val="20"/>
          <w:szCs w:val="20"/>
          <w:lang w:eastAsia="ar-SA"/>
        </w:rPr>
      </w:pPr>
      <w:r>
        <w:rPr>
          <w:rFonts w:eastAsia="Times New Roman" w:cstheme="minorHAnsi"/>
          <w:b/>
          <w:color w:val="0070C0"/>
          <w:sz w:val="20"/>
          <w:szCs w:val="20"/>
          <w:u w:val="single"/>
          <w:lang w:eastAsia="ar-SA"/>
        </w:rPr>
        <w:t>*</w:t>
      </w:r>
      <w:r w:rsidRPr="001A5733">
        <w:rPr>
          <w:rFonts w:eastAsia="Times New Roman" w:cstheme="minorHAnsi"/>
          <w:b/>
          <w:color w:val="0070C0"/>
          <w:sz w:val="20"/>
          <w:szCs w:val="20"/>
          <w:u w:val="single"/>
          <w:lang w:eastAsia="ar-SA"/>
        </w:rPr>
        <w:t>UWAGA: Treść zostanie dostosowana na etapie zawarcia umowy z Wykonawcą wyłonionym w wyniku postępowania o udzieleniu zamówienia</w:t>
      </w:r>
    </w:p>
    <w:p w14:paraId="44BE18D7" w14:textId="77777777" w:rsidR="00C64425" w:rsidRPr="00931146" w:rsidRDefault="00C64425" w:rsidP="00DA56FB">
      <w:pPr>
        <w:suppressAutoHyphens/>
        <w:spacing w:after="0" w:line="240" w:lineRule="auto"/>
        <w:rPr>
          <w:rFonts w:cstheme="minorHAnsi"/>
          <w:bCs/>
          <w:i/>
          <w:sz w:val="20"/>
          <w:szCs w:val="20"/>
          <w:lang w:eastAsia="ar-SA"/>
        </w:rPr>
      </w:pPr>
    </w:p>
    <w:p w14:paraId="4BCBC693" w14:textId="1070152A" w:rsidR="00C64425" w:rsidRPr="00931146" w:rsidRDefault="00C64425" w:rsidP="00C64425">
      <w:pPr>
        <w:numPr>
          <w:ilvl w:val="0"/>
          <w:numId w:val="41"/>
        </w:numPr>
        <w:suppressAutoHyphens/>
        <w:spacing w:after="0" w:line="240" w:lineRule="auto"/>
        <w:ind w:left="284" w:hanging="284"/>
        <w:jc w:val="both"/>
        <w:rPr>
          <w:rFonts w:eastAsia="Times New Roman" w:cstheme="minorHAnsi"/>
          <w:sz w:val="20"/>
          <w:szCs w:val="20"/>
          <w:lang w:eastAsia="ar-SA"/>
        </w:rPr>
      </w:pPr>
      <w:r w:rsidRPr="00931146">
        <w:rPr>
          <w:rFonts w:eastAsia="Times New Roman" w:cstheme="minorHAnsi"/>
          <w:sz w:val="20"/>
          <w:szCs w:val="20"/>
          <w:lang w:eastAsia="ar-SA"/>
        </w:rPr>
        <w:t>Szczegółowy zakres przedmiotu umowy precyzuje</w:t>
      </w:r>
      <w:r w:rsidR="00326AEB" w:rsidRPr="00931146">
        <w:rPr>
          <w:rFonts w:eastAsia="Times New Roman" w:cstheme="minorHAnsi"/>
          <w:sz w:val="20"/>
          <w:szCs w:val="20"/>
          <w:lang w:eastAsia="ar-SA"/>
        </w:rPr>
        <w:t xml:space="preserve"> </w:t>
      </w:r>
      <w:r w:rsidRPr="00931146">
        <w:rPr>
          <w:rFonts w:eastAsia="Times New Roman" w:cstheme="minorHAnsi"/>
          <w:sz w:val="20"/>
          <w:szCs w:val="20"/>
          <w:lang w:eastAsia="ar-SA"/>
        </w:rPr>
        <w:t>dokumentacja projektowa składająca się z:</w:t>
      </w:r>
      <w:r w:rsidR="00AE7912" w:rsidRPr="00AE7912">
        <w:rPr>
          <w:rFonts w:eastAsia="Times New Roman" w:cstheme="minorHAnsi"/>
          <w:sz w:val="20"/>
          <w:szCs w:val="20"/>
          <w:lang w:eastAsia="ar-SA"/>
        </w:rPr>
        <w:t xml:space="preserve"> </w:t>
      </w:r>
      <w:r w:rsidR="00DA56FB">
        <w:rPr>
          <w:rFonts w:eastAsia="Times New Roman" w:cstheme="minorHAnsi"/>
          <w:sz w:val="20"/>
          <w:szCs w:val="20"/>
          <w:lang w:eastAsia="ar-SA"/>
        </w:rPr>
        <w:t>zapytania ofertowego, dokumentacji projektowej</w:t>
      </w:r>
      <w:r w:rsidR="00AE7912" w:rsidRPr="001A5733">
        <w:rPr>
          <w:rFonts w:eastAsia="Times New Roman" w:cstheme="minorHAnsi"/>
          <w:sz w:val="20"/>
          <w:szCs w:val="20"/>
          <w:lang w:eastAsia="ar-SA"/>
        </w:rPr>
        <w:t>,</w:t>
      </w:r>
      <w:r w:rsidRPr="00931146">
        <w:rPr>
          <w:rFonts w:eastAsia="Times New Roman" w:cstheme="minorHAnsi"/>
          <w:sz w:val="20"/>
          <w:szCs w:val="20"/>
          <w:lang w:eastAsia="ar-SA"/>
        </w:rPr>
        <w:t xml:space="preserve"> </w:t>
      </w:r>
      <w:r w:rsidR="00DA56FB">
        <w:rPr>
          <w:rFonts w:eastAsia="Times New Roman" w:cstheme="minorHAnsi"/>
          <w:sz w:val="20"/>
          <w:szCs w:val="20"/>
          <w:lang w:eastAsia="ar-SA"/>
        </w:rPr>
        <w:t>p</w:t>
      </w:r>
      <w:r w:rsidRPr="00931146">
        <w:rPr>
          <w:rFonts w:eastAsia="Times New Roman" w:cstheme="minorHAnsi"/>
          <w:sz w:val="20"/>
          <w:szCs w:val="20"/>
          <w:lang w:eastAsia="ar-SA"/>
        </w:rPr>
        <w:t xml:space="preserve">rzedmiaru </w:t>
      </w:r>
      <w:r w:rsidR="00AB6E7A" w:rsidRPr="00931146">
        <w:rPr>
          <w:rFonts w:eastAsia="Times New Roman" w:cstheme="minorHAnsi"/>
          <w:sz w:val="20"/>
          <w:szCs w:val="20"/>
          <w:lang w:eastAsia="ar-SA"/>
        </w:rPr>
        <w:t>robót</w:t>
      </w:r>
      <w:r w:rsidR="00DA56FB">
        <w:rPr>
          <w:rFonts w:eastAsia="Times New Roman" w:cstheme="minorHAnsi"/>
          <w:sz w:val="20"/>
          <w:szCs w:val="20"/>
          <w:lang w:eastAsia="ar-SA"/>
        </w:rPr>
        <w:t>.</w:t>
      </w:r>
      <w:r w:rsidR="005C6489" w:rsidRPr="00931146">
        <w:rPr>
          <w:rFonts w:eastAsia="Times New Roman" w:cstheme="minorHAnsi"/>
          <w:sz w:val="20"/>
          <w:szCs w:val="20"/>
          <w:lang w:eastAsia="ar-SA"/>
        </w:rPr>
        <w:t xml:space="preserve"> </w:t>
      </w:r>
    </w:p>
    <w:p w14:paraId="638DC067" w14:textId="56AB0723" w:rsidR="00943F3B" w:rsidRPr="00931146" w:rsidRDefault="00943F3B" w:rsidP="004677D0">
      <w:pPr>
        <w:numPr>
          <w:ilvl w:val="0"/>
          <w:numId w:val="41"/>
        </w:num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Wykonawca niniejszą umową zobowiązuje się wobec Zamawiającego do wykonania i przekazania Zamawiającemu przedmiotu umowy wykonanego zgodnie z postanowieniami umowy, dokumentacją </w:t>
      </w:r>
      <w:r w:rsidR="003E3EFF" w:rsidRPr="00931146">
        <w:rPr>
          <w:rFonts w:eastAsia="Times New Roman" w:cstheme="minorHAnsi"/>
          <w:sz w:val="20"/>
          <w:szCs w:val="20"/>
          <w:lang w:eastAsia="ar-SA"/>
        </w:rPr>
        <w:t>projektową</w:t>
      </w:r>
      <w:r w:rsidRPr="00931146">
        <w:rPr>
          <w:rFonts w:eastAsia="Times New Roman" w:cstheme="minorHAnsi"/>
          <w:sz w:val="20"/>
          <w:szCs w:val="20"/>
          <w:lang w:eastAsia="ar-SA"/>
        </w:rPr>
        <w:t>, specyfikacją techniczną wykonania i odbioru robót, specyfikacją  warunków zamówienia, sztuką budowlaną, obowiązującymi normami i przepisami oraz przepisami bezpieczeństwa i higieny pracy. Wykonawca zrealizuje przedmiot umowy z należytą starannością, w sposób, który zapewni prawidłową i terminową realizację zadania.</w:t>
      </w:r>
    </w:p>
    <w:p w14:paraId="501B28CD" w14:textId="36E8AB33" w:rsidR="00C64425" w:rsidRPr="00931146" w:rsidRDefault="00DA56FB" w:rsidP="00C64425">
      <w:pPr>
        <w:numPr>
          <w:ilvl w:val="0"/>
          <w:numId w:val="41"/>
        </w:numPr>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 xml:space="preserve"> </w:t>
      </w:r>
      <w:r w:rsidR="00C64425" w:rsidRPr="00931146">
        <w:rPr>
          <w:rFonts w:eastAsia="Times New Roman" w:cstheme="minorHAnsi"/>
          <w:sz w:val="20"/>
          <w:szCs w:val="20"/>
          <w:lang w:eastAsia="ar-SA"/>
        </w:rPr>
        <w:t>Integralną część umowy stanowi „Kosztorys ofertowy” – załącznik nr 1 do umowy.</w:t>
      </w:r>
    </w:p>
    <w:p w14:paraId="2CC8AB38" w14:textId="77777777" w:rsidR="00630805" w:rsidRPr="00931146" w:rsidRDefault="00630805" w:rsidP="00BD60EB">
      <w:pPr>
        <w:suppressAutoHyphens/>
        <w:spacing w:after="0" w:line="240" w:lineRule="auto"/>
        <w:jc w:val="both"/>
        <w:rPr>
          <w:rFonts w:eastAsia="Times New Roman" w:cstheme="minorHAnsi"/>
          <w:b/>
          <w:bCs/>
          <w:sz w:val="20"/>
          <w:szCs w:val="20"/>
          <w:lang w:eastAsia="ar-SA"/>
        </w:rPr>
      </w:pPr>
    </w:p>
    <w:p w14:paraId="295D547E" w14:textId="77777777" w:rsidR="00533F66" w:rsidRPr="00931146" w:rsidRDefault="00630805" w:rsidP="00972142">
      <w:pPr>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t>§ 2</w:t>
      </w:r>
    </w:p>
    <w:p w14:paraId="7C7F34BF" w14:textId="77777777" w:rsidR="005E306B" w:rsidRPr="00931146" w:rsidRDefault="005E306B" w:rsidP="00972142">
      <w:pPr>
        <w:suppressAutoHyphens/>
        <w:spacing w:after="0" w:line="240" w:lineRule="auto"/>
        <w:jc w:val="center"/>
        <w:rPr>
          <w:rFonts w:eastAsia="Times New Roman" w:cstheme="minorHAnsi"/>
          <w:b/>
          <w:bCs/>
          <w:sz w:val="20"/>
          <w:szCs w:val="20"/>
          <w:lang w:eastAsia="ar-SA"/>
        </w:rPr>
      </w:pPr>
    </w:p>
    <w:p w14:paraId="37176E76" w14:textId="77777777" w:rsidR="00533F66" w:rsidRPr="00931146" w:rsidRDefault="00630805" w:rsidP="00972142">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t>Strony ustalają terminy realizacji przedmiotu umowy:</w:t>
      </w:r>
    </w:p>
    <w:p w14:paraId="18F56E13" w14:textId="77777777" w:rsidR="00094594" w:rsidRPr="00931146" w:rsidRDefault="00094594" w:rsidP="00C47442">
      <w:pPr>
        <w:pStyle w:val="Akapitzlist"/>
        <w:numPr>
          <w:ilvl w:val="0"/>
          <w:numId w:val="31"/>
        </w:numPr>
        <w:suppressAutoHyphens/>
        <w:spacing w:after="0" w:line="240" w:lineRule="auto"/>
        <w:jc w:val="both"/>
        <w:rPr>
          <w:rFonts w:cstheme="minorHAnsi"/>
          <w:b/>
          <w:bCs/>
          <w:sz w:val="20"/>
          <w:szCs w:val="20"/>
          <w:u w:val="single"/>
        </w:rPr>
      </w:pPr>
      <w:r w:rsidRPr="00931146">
        <w:rPr>
          <w:rFonts w:cstheme="minorHAnsi"/>
          <w:b/>
          <w:bCs/>
          <w:sz w:val="20"/>
          <w:szCs w:val="20"/>
          <w:u w:val="single"/>
        </w:rPr>
        <w:t xml:space="preserve">Rozpoczęcie: </w:t>
      </w:r>
      <w:r w:rsidR="00BE7C85" w:rsidRPr="00931146">
        <w:rPr>
          <w:rFonts w:cstheme="minorHAnsi"/>
          <w:b/>
          <w:color w:val="000000" w:themeColor="text1"/>
          <w:sz w:val="20"/>
          <w:szCs w:val="20"/>
          <w:u w:val="single"/>
        </w:rPr>
        <w:t>z dniem przekazania terenu realizacji prac</w:t>
      </w:r>
    </w:p>
    <w:p w14:paraId="1A8C9424" w14:textId="656C502C" w:rsidR="00094594" w:rsidRPr="00931146" w:rsidRDefault="00094594" w:rsidP="00C47442">
      <w:pPr>
        <w:pStyle w:val="Akapitzlist"/>
        <w:numPr>
          <w:ilvl w:val="0"/>
          <w:numId w:val="31"/>
        </w:numPr>
        <w:suppressAutoHyphens/>
        <w:spacing w:after="0" w:line="240" w:lineRule="auto"/>
        <w:jc w:val="both"/>
        <w:rPr>
          <w:rFonts w:cstheme="minorHAnsi"/>
          <w:b/>
          <w:bCs/>
          <w:sz w:val="20"/>
          <w:szCs w:val="20"/>
          <w:u w:val="single"/>
        </w:rPr>
      </w:pPr>
      <w:r w:rsidRPr="00931146">
        <w:rPr>
          <w:rFonts w:cstheme="minorHAnsi"/>
          <w:b/>
          <w:bCs/>
          <w:sz w:val="20"/>
          <w:szCs w:val="20"/>
          <w:u w:val="single"/>
        </w:rPr>
        <w:t xml:space="preserve">Zakończenie: </w:t>
      </w:r>
      <w:r w:rsidR="006E497C" w:rsidRPr="006E497C">
        <w:rPr>
          <w:rFonts w:cstheme="minorHAnsi"/>
          <w:b/>
          <w:bCs/>
          <w:sz w:val="20"/>
          <w:szCs w:val="20"/>
          <w:u w:val="single"/>
        </w:rPr>
        <w:t xml:space="preserve">do </w:t>
      </w:r>
      <w:r w:rsidR="00537313">
        <w:rPr>
          <w:rFonts w:cstheme="minorHAnsi"/>
          <w:b/>
          <w:bCs/>
          <w:sz w:val="20"/>
          <w:szCs w:val="20"/>
          <w:u w:val="single"/>
        </w:rPr>
        <w:t>26</w:t>
      </w:r>
      <w:r w:rsidR="006E497C" w:rsidRPr="006E497C">
        <w:rPr>
          <w:rFonts w:cstheme="minorHAnsi"/>
          <w:b/>
          <w:bCs/>
          <w:sz w:val="20"/>
          <w:szCs w:val="20"/>
          <w:u w:val="single"/>
        </w:rPr>
        <w:t xml:space="preserve"> dni od dnia przekazania terenu realizacji przedmiotu</w:t>
      </w:r>
      <w:r w:rsidR="006E497C">
        <w:rPr>
          <w:rFonts w:cstheme="minorHAnsi"/>
          <w:b/>
          <w:bCs/>
          <w:sz w:val="20"/>
          <w:szCs w:val="20"/>
          <w:u w:val="single"/>
        </w:rPr>
        <w:t xml:space="preserve"> zamówienia, w tym 21 dni na realizację robót w terenie oraz 5 dni na dokonanie czynności odbiorowych</w:t>
      </w:r>
    </w:p>
    <w:p w14:paraId="1E1BD643" w14:textId="6CD22734" w:rsidR="00631E3D" w:rsidRPr="00931146" w:rsidRDefault="00631E3D" w:rsidP="00972142">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t>Szczegółowe zakresy robót będące przedmiotem niniejszej umowy, terminy ich realizacji,                                                                                                                                                        wynagrodzenie za ich wykonanie będą wprowadzane aneksami do niniejszej umowy.</w:t>
      </w:r>
    </w:p>
    <w:p w14:paraId="2CF7901F" w14:textId="778E9391" w:rsidR="00631E3D" w:rsidRPr="00931146" w:rsidRDefault="00631E3D" w:rsidP="00972142">
      <w:pPr>
        <w:numPr>
          <w:ilvl w:val="0"/>
          <w:numId w:val="4"/>
        </w:numPr>
        <w:tabs>
          <w:tab w:val="left" w:pos="340"/>
        </w:tabs>
        <w:suppressAutoHyphens/>
        <w:spacing w:after="0" w:line="240" w:lineRule="auto"/>
        <w:ind w:left="340" w:hanging="340"/>
        <w:jc w:val="both"/>
        <w:rPr>
          <w:rFonts w:cstheme="minorHAnsi"/>
          <w:sz w:val="20"/>
          <w:szCs w:val="20"/>
        </w:rPr>
      </w:pPr>
      <w:r w:rsidRPr="00931146">
        <w:rPr>
          <w:rFonts w:cstheme="minorHAnsi"/>
          <w:sz w:val="20"/>
          <w:szCs w:val="20"/>
        </w:rPr>
        <w:t>Zamawiający zobowiązuje się do przekazania Wykonawcy</w:t>
      </w:r>
      <w:r w:rsidR="00E919B3" w:rsidRPr="00931146">
        <w:rPr>
          <w:rFonts w:cstheme="minorHAnsi"/>
          <w:sz w:val="20"/>
          <w:szCs w:val="20"/>
        </w:rPr>
        <w:t xml:space="preserve"> terenu realizacji prac</w:t>
      </w:r>
      <w:r w:rsidRPr="00931146">
        <w:rPr>
          <w:rFonts w:cstheme="minorHAnsi"/>
          <w:sz w:val="20"/>
          <w:szCs w:val="20"/>
        </w:rPr>
        <w:t xml:space="preserve"> w terminie umożliwiającym rozpoczęcie wykonywania zakresów pr</w:t>
      </w:r>
      <w:r w:rsidR="007323FD" w:rsidRPr="00931146">
        <w:rPr>
          <w:rFonts w:cstheme="minorHAnsi"/>
          <w:sz w:val="20"/>
          <w:szCs w:val="20"/>
        </w:rPr>
        <w:t>zedmiotu umowy zgodnie z ust. 4</w:t>
      </w:r>
      <w:r w:rsidRPr="00931146">
        <w:rPr>
          <w:rFonts w:cstheme="minorHAnsi"/>
          <w:sz w:val="20"/>
          <w:szCs w:val="20"/>
        </w:rPr>
        <w:t>.</w:t>
      </w:r>
    </w:p>
    <w:p w14:paraId="3060CF8D" w14:textId="2116AC95" w:rsidR="00631E3D" w:rsidRPr="00931146" w:rsidRDefault="00631E3D" w:rsidP="00972142">
      <w:pPr>
        <w:numPr>
          <w:ilvl w:val="0"/>
          <w:numId w:val="4"/>
        </w:numPr>
        <w:tabs>
          <w:tab w:val="left" w:pos="340"/>
        </w:tabs>
        <w:suppressAutoHyphens/>
        <w:spacing w:after="0" w:line="240" w:lineRule="auto"/>
        <w:ind w:left="340" w:hanging="340"/>
        <w:jc w:val="both"/>
        <w:rPr>
          <w:rFonts w:cstheme="minorHAnsi"/>
          <w:sz w:val="20"/>
          <w:szCs w:val="20"/>
        </w:rPr>
      </w:pPr>
      <w:r w:rsidRPr="00931146">
        <w:rPr>
          <w:rFonts w:cstheme="minorHAnsi"/>
          <w:sz w:val="20"/>
          <w:szCs w:val="20"/>
        </w:rPr>
        <w:t xml:space="preserve">Wykonawca rozpocznie wykonywanie zakresów przedmiotu umowy, w terminie </w:t>
      </w:r>
      <w:r w:rsidRPr="00931146">
        <w:rPr>
          <w:rFonts w:cstheme="minorHAnsi"/>
          <w:b/>
          <w:sz w:val="20"/>
          <w:szCs w:val="20"/>
        </w:rPr>
        <w:t xml:space="preserve">do </w:t>
      </w:r>
      <w:r w:rsidR="00537313">
        <w:rPr>
          <w:rFonts w:cstheme="minorHAnsi"/>
          <w:b/>
          <w:sz w:val="20"/>
          <w:szCs w:val="20"/>
        </w:rPr>
        <w:t>5</w:t>
      </w:r>
      <w:r w:rsidRPr="00931146">
        <w:rPr>
          <w:rFonts w:cstheme="minorHAnsi"/>
          <w:b/>
          <w:sz w:val="20"/>
          <w:szCs w:val="20"/>
        </w:rPr>
        <w:t xml:space="preserve"> godzin</w:t>
      </w:r>
      <w:r w:rsidRPr="00931146">
        <w:rPr>
          <w:rFonts w:cstheme="minorHAnsi"/>
          <w:sz w:val="20"/>
          <w:szCs w:val="20"/>
        </w:rPr>
        <w:t xml:space="preserve"> od momentu otrzymania zgłoszenia od Zamawiając</w:t>
      </w:r>
      <w:r w:rsidR="00C64425" w:rsidRPr="00931146">
        <w:rPr>
          <w:rFonts w:cstheme="minorHAnsi"/>
          <w:sz w:val="20"/>
          <w:szCs w:val="20"/>
        </w:rPr>
        <w:t>ego (telefonicznie potwierdzone,</w:t>
      </w:r>
      <w:r w:rsidRPr="00931146">
        <w:rPr>
          <w:rFonts w:cstheme="minorHAnsi"/>
          <w:sz w:val="20"/>
          <w:szCs w:val="20"/>
        </w:rPr>
        <w:t xml:space="preserve"> e-mail lub pisemnie) o konieczności ich wykonania i zakończy je w terminie wskazanym przez Zamawiającego.</w:t>
      </w:r>
    </w:p>
    <w:p w14:paraId="66C9D5A1" w14:textId="77777777" w:rsidR="00630805" w:rsidRPr="00931146" w:rsidRDefault="00630805" w:rsidP="00972142">
      <w:pPr>
        <w:suppressAutoHyphens/>
        <w:spacing w:after="0" w:line="240" w:lineRule="auto"/>
        <w:rPr>
          <w:rFonts w:eastAsia="Times New Roman" w:cstheme="minorHAnsi"/>
          <w:b/>
          <w:bCs/>
          <w:sz w:val="20"/>
          <w:szCs w:val="20"/>
          <w:lang w:eastAsia="ar-SA"/>
        </w:rPr>
      </w:pPr>
    </w:p>
    <w:p w14:paraId="68157853" w14:textId="77777777" w:rsidR="00630805" w:rsidRPr="00931146" w:rsidRDefault="00630805" w:rsidP="00972142">
      <w:pPr>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t>§ 3</w:t>
      </w:r>
    </w:p>
    <w:p w14:paraId="1AB5E524" w14:textId="77777777" w:rsidR="00CE4EFC" w:rsidRPr="00931146" w:rsidRDefault="00CE4EFC" w:rsidP="00972142">
      <w:pPr>
        <w:suppressAutoHyphens/>
        <w:spacing w:after="0" w:line="240" w:lineRule="auto"/>
        <w:jc w:val="center"/>
        <w:rPr>
          <w:rFonts w:eastAsia="Times New Roman" w:cstheme="minorHAnsi"/>
          <w:b/>
          <w:bCs/>
          <w:sz w:val="20"/>
          <w:szCs w:val="20"/>
          <w:lang w:eastAsia="ar-SA"/>
        </w:rPr>
      </w:pPr>
    </w:p>
    <w:p w14:paraId="4F245983" w14:textId="77777777" w:rsidR="003A4FCE" w:rsidRPr="00931146" w:rsidRDefault="003A4FCE" w:rsidP="003A4FCE">
      <w:pPr>
        <w:numPr>
          <w:ilvl w:val="0"/>
          <w:numId w:val="24"/>
        </w:numPr>
        <w:suppressAutoHyphens/>
        <w:spacing w:after="0" w:line="240" w:lineRule="auto"/>
        <w:rPr>
          <w:rFonts w:eastAsia="Times New Roman" w:cstheme="minorHAnsi"/>
          <w:sz w:val="20"/>
          <w:szCs w:val="20"/>
          <w:lang w:eastAsia="ar-SA"/>
        </w:rPr>
      </w:pPr>
      <w:r w:rsidRPr="00931146">
        <w:rPr>
          <w:rFonts w:eastAsia="Times New Roman" w:cstheme="minorHAnsi"/>
          <w:sz w:val="20"/>
          <w:szCs w:val="20"/>
          <w:lang w:eastAsia="ar-SA"/>
        </w:rPr>
        <w:t>Wykonawca zorganizuje zaplecze realizacji przedmiotu umowy na własny koszt.</w:t>
      </w:r>
    </w:p>
    <w:p w14:paraId="408AE2B6" w14:textId="77777777" w:rsidR="003A4FCE" w:rsidRPr="00931146" w:rsidRDefault="003A4FCE" w:rsidP="003A4FCE">
      <w:pPr>
        <w:numPr>
          <w:ilvl w:val="0"/>
          <w:numId w:val="24"/>
        </w:num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Wykonawca zobowiązuje się strzec mienia znajdującego się na terenie realizacji przedmiotu umowy, a także zapewnić warunki bezpieczeństwa na terenie realizacji przedmiotu umowy zgodnie z przepisami bhp i p. poż.</w:t>
      </w:r>
    </w:p>
    <w:p w14:paraId="2B283E14" w14:textId="77777777" w:rsidR="003A4FCE" w:rsidRPr="00931146" w:rsidRDefault="003A4FCE" w:rsidP="003A4FCE">
      <w:pPr>
        <w:numPr>
          <w:ilvl w:val="0"/>
          <w:numId w:val="24"/>
        </w:num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lastRenderedPageBreak/>
        <w:t>W czasie realizacji przedmiotu umowy Wykonawca utrzymywał będzie teren realizacji przedmiotu umowy w stanie wolnym od przeszkód komunikacyjnych oraz będzie usuwał zbędne materiały, odpady oraz niepotrzebne urządzenia prowizoryczne.</w:t>
      </w:r>
    </w:p>
    <w:p w14:paraId="41E25690" w14:textId="77777777" w:rsidR="003A4FCE" w:rsidRPr="00931146" w:rsidRDefault="003A4FCE" w:rsidP="003A4FCE">
      <w:pPr>
        <w:numPr>
          <w:ilvl w:val="0"/>
          <w:numId w:val="24"/>
        </w:numPr>
        <w:suppressAutoHyphens/>
        <w:spacing w:after="0" w:line="240" w:lineRule="auto"/>
        <w:jc w:val="both"/>
        <w:rPr>
          <w:rFonts w:eastAsia="Times New Roman" w:cstheme="minorHAnsi"/>
          <w:color w:val="FF0000"/>
          <w:sz w:val="20"/>
          <w:szCs w:val="20"/>
          <w:lang w:eastAsia="ar-SA"/>
        </w:rPr>
      </w:pPr>
      <w:r w:rsidRPr="00931146">
        <w:rPr>
          <w:rFonts w:eastAsia="Times New Roman" w:cstheme="minorHAnsi"/>
          <w:bCs/>
          <w:sz w:val="20"/>
          <w:szCs w:val="20"/>
          <w:lang w:eastAsia="ar-SA"/>
        </w:rPr>
        <w:t xml:space="preserve">Wykonawca odpowiada od momentu przekazania przez Zamawiającego </w:t>
      </w:r>
      <w:r w:rsidRPr="00931146">
        <w:rPr>
          <w:rFonts w:eastAsia="Times New Roman" w:cstheme="minorHAnsi"/>
          <w:sz w:val="20"/>
          <w:szCs w:val="20"/>
          <w:lang w:eastAsia="ar-SA"/>
        </w:rPr>
        <w:t xml:space="preserve">teren realizacji przedmiotu umowy </w:t>
      </w:r>
      <w:r w:rsidRPr="00931146">
        <w:rPr>
          <w:rFonts w:eastAsia="Times New Roman" w:cstheme="minorHAnsi"/>
          <w:bCs/>
          <w:sz w:val="20"/>
          <w:szCs w:val="20"/>
          <w:lang w:eastAsia="ar-SA"/>
        </w:rPr>
        <w:t>za szkody zaistniałe w wyniku opadów, zalania, powodzi, obsunięć. W razie powstania szkód, Wykonawca jest zobowiązany do ich usunięcia na własny koszt.</w:t>
      </w:r>
    </w:p>
    <w:p w14:paraId="231FAF3A" w14:textId="257A9256" w:rsidR="003A4FCE" w:rsidRPr="00931146" w:rsidRDefault="003A4FCE" w:rsidP="003A4FCE">
      <w:pPr>
        <w:numPr>
          <w:ilvl w:val="0"/>
          <w:numId w:val="24"/>
        </w:num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Od daty protokolarnego przejęcia terenu realizacji przedmiotu umowy, aż do chwili odbioru </w:t>
      </w:r>
      <w:r w:rsidR="003415E5" w:rsidRPr="00931146">
        <w:rPr>
          <w:rFonts w:eastAsia="Times New Roman" w:cstheme="minorHAnsi"/>
          <w:sz w:val="20"/>
          <w:szCs w:val="20"/>
          <w:lang w:eastAsia="ar-SA"/>
        </w:rPr>
        <w:t xml:space="preserve">robót </w:t>
      </w:r>
      <w:r w:rsidRPr="00931146">
        <w:rPr>
          <w:rFonts w:eastAsia="Times New Roman" w:cstheme="minorHAnsi"/>
          <w:sz w:val="20"/>
          <w:szCs w:val="20"/>
          <w:lang w:eastAsia="ar-SA"/>
        </w:rPr>
        <w:t>Wykonawca ponosi odpowiedzialność na zasadach ogólnych za wszelkie szkody wynikłe na tym terenie, w tym za szkody wyrządzone Zamawiającemu lub osobom trzecim.</w:t>
      </w:r>
    </w:p>
    <w:p w14:paraId="1192008A" w14:textId="77777777" w:rsidR="003A4FCE" w:rsidRPr="00931146" w:rsidRDefault="003A4FCE" w:rsidP="003A4FCE">
      <w:pPr>
        <w:numPr>
          <w:ilvl w:val="0"/>
          <w:numId w:val="24"/>
        </w:num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Wykonawca zobowiązuje się do prowadzenia robót z zachowaniem należytego porządku, a po zakończeniu robót porządkowania terenu (przywrócenie go do stanu pierwotnego) i przekazania go Zamawiającemu w terminie ustalonym na odbiór robót.</w:t>
      </w:r>
    </w:p>
    <w:p w14:paraId="292B7804" w14:textId="77777777" w:rsidR="003A4FCE" w:rsidRPr="00931146" w:rsidRDefault="003A4FCE" w:rsidP="003A4FCE">
      <w:pPr>
        <w:numPr>
          <w:ilvl w:val="0"/>
          <w:numId w:val="24"/>
        </w:num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Wykonawca zobowiązuje się prowadzić roboty w sposób nie powodujący uszkodzeń infrastruktury naziemnej i podziemnej oraz mienia osób trzecich.</w:t>
      </w:r>
    </w:p>
    <w:p w14:paraId="03A7E8AE" w14:textId="77777777" w:rsidR="003A4FCE" w:rsidRPr="00931146" w:rsidRDefault="003A4FCE" w:rsidP="003A4FCE">
      <w:pPr>
        <w:suppressAutoHyphens/>
        <w:spacing w:after="0" w:line="240" w:lineRule="auto"/>
        <w:ind w:left="340"/>
        <w:jc w:val="both"/>
        <w:rPr>
          <w:rFonts w:eastAsia="Times New Roman" w:cstheme="minorHAnsi"/>
          <w:sz w:val="20"/>
          <w:szCs w:val="20"/>
          <w:lang w:eastAsia="ar-SA"/>
        </w:rPr>
      </w:pPr>
      <w:r w:rsidRPr="00931146">
        <w:rPr>
          <w:rFonts w:eastAsia="Times New Roman" w:cstheme="minorHAnsi"/>
          <w:sz w:val="20"/>
          <w:szCs w:val="20"/>
          <w:lang w:eastAsia="ar-SA"/>
        </w:rPr>
        <w:t xml:space="preserve">W przypadku powstania jakiejkolwiek szkody, Wykonawca zobowiązuje się do jej naprawienia. </w:t>
      </w:r>
    </w:p>
    <w:p w14:paraId="5B9609AA" w14:textId="00395DA1" w:rsidR="00BD60EB" w:rsidRDefault="003A4FCE" w:rsidP="00B2327D">
      <w:pPr>
        <w:numPr>
          <w:ilvl w:val="0"/>
          <w:numId w:val="24"/>
        </w:num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Jeżeli do wykonania przedmiotu umowy niezbędne będzie wejście w teren lub korzystanie z innych nieruchomości lub obiektów Wykonawca zobowiązuje się uzyskać stosowną zgodę ich właścicieli, uzgodnić zakres i terminy korzystania z nich oraz pokryć wszystkie związane z tym koszty.</w:t>
      </w:r>
    </w:p>
    <w:p w14:paraId="5FB978FC" w14:textId="0A935127" w:rsidR="000F6A5F" w:rsidRPr="009E00E7" w:rsidRDefault="009E00E7" w:rsidP="009E00E7">
      <w:pPr>
        <w:numPr>
          <w:ilvl w:val="0"/>
          <w:numId w:val="24"/>
        </w:numPr>
        <w:spacing w:before="100" w:beforeAutospacing="1" w:after="100" w:afterAutospacing="1" w:line="240" w:lineRule="auto"/>
        <w:jc w:val="both"/>
        <w:rPr>
          <w:rFonts w:eastAsia="Times New Roman"/>
          <w:color w:val="000000"/>
          <w:sz w:val="24"/>
          <w:szCs w:val="24"/>
        </w:rPr>
      </w:pPr>
      <w:r>
        <w:rPr>
          <w:rFonts w:eastAsia="Times New Roman" w:cs="Tahoma"/>
          <w:color w:val="000000"/>
          <w:sz w:val="20"/>
        </w:rPr>
        <w:t xml:space="preserve">Wykonawca zobowiązuje się do udokumentowania wykonywanych i </w:t>
      </w:r>
      <w:r w:rsidRPr="00F028A6">
        <w:rPr>
          <w:rFonts w:eastAsia="Times New Roman" w:cs="Tahoma"/>
          <w:color w:val="000000"/>
          <w:sz w:val="20"/>
        </w:rPr>
        <w:t xml:space="preserve">wykonanych robót odzwierciedlających przebieg procesu realizacji umowy poprzez wpisy do tzw. </w:t>
      </w:r>
      <w:r w:rsidRPr="00F028A6">
        <w:rPr>
          <w:rFonts w:eastAsia="Times New Roman" w:cs="Tahoma"/>
          <w:i/>
          <w:color w:val="000000"/>
          <w:sz w:val="20"/>
        </w:rPr>
        <w:t>„</w:t>
      </w:r>
      <w:r w:rsidRPr="00F028A6">
        <w:rPr>
          <w:rFonts w:eastAsia="Times New Roman" w:cstheme="minorHAnsi"/>
          <w:sz w:val="20"/>
          <w:szCs w:val="20"/>
          <w:lang w:eastAsia="ar-SA"/>
        </w:rPr>
        <w:t>Dziennika realizacji zadania utrzymaniowego</w:t>
      </w:r>
      <w:r w:rsidRPr="00F028A6">
        <w:rPr>
          <w:rFonts w:eastAsia="Times New Roman" w:cs="Tahoma"/>
          <w:i/>
          <w:color w:val="000000"/>
          <w:sz w:val="20"/>
        </w:rPr>
        <w:t>”</w:t>
      </w:r>
      <w:r w:rsidRPr="00F028A6">
        <w:rPr>
          <w:rFonts w:eastAsia="Times New Roman" w:cs="Tahoma"/>
          <w:color w:val="000000"/>
          <w:sz w:val="20"/>
        </w:rPr>
        <w:t xml:space="preserve"> oraz dołączenie dokumentacji fotograficznej: przekazywanych do wykonania prac, wykonywanych prac, a w szczególności tzw. „robót z</w:t>
      </w:r>
      <w:bookmarkStart w:id="3" w:name="_Hlk94683372"/>
      <w:r w:rsidRPr="00F028A6">
        <w:rPr>
          <w:rFonts w:eastAsia="Times New Roman" w:cs="Tahoma"/>
          <w:color w:val="000000"/>
          <w:sz w:val="20"/>
        </w:rPr>
        <w:t>anikających</w:t>
      </w:r>
      <w:bookmarkEnd w:id="3"/>
      <w:r w:rsidRPr="00F028A6">
        <w:rPr>
          <w:rFonts w:eastAsia="Times New Roman" w:cs="Tahoma"/>
          <w:color w:val="000000"/>
          <w:sz w:val="20"/>
        </w:rPr>
        <w:t>” jak również zakończonych</w:t>
      </w:r>
      <w:r>
        <w:rPr>
          <w:rFonts w:eastAsia="Times New Roman" w:cs="Tahoma"/>
          <w:color w:val="000000"/>
          <w:sz w:val="20"/>
        </w:rPr>
        <w:t xml:space="preserve"> robót</w:t>
      </w:r>
      <w:r>
        <w:rPr>
          <w:rFonts w:eastAsia="Times New Roman" w:cstheme="minorHAnsi"/>
          <w:color w:val="000000"/>
          <w:sz w:val="20"/>
          <w:szCs w:val="20"/>
          <w:lang w:eastAsia="ar-SA"/>
        </w:rPr>
        <w:t>.</w:t>
      </w:r>
    </w:p>
    <w:p w14:paraId="25FDB047" w14:textId="4B358844" w:rsidR="00630805" w:rsidRPr="00931146" w:rsidRDefault="00630805" w:rsidP="00972142">
      <w:pPr>
        <w:suppressAutoHyphens/>
        <w:spacing w:after="0" w:line="240" w:lineRule="auto"/>
        <w:jc w:val="center"/>
        <w:rPr>
          <w:rFonts w:eastAsia="Times New Roman" w:cstheme="minorHAnsi"/>
          <w:b/>
          <w:sz w:val="20"/>
          <w:szCs w:val="20"/>
          <w:lang w:eastAsia="ar-SA"/>
        </w:rPr>
      </w:pPr>
      <w:r w:rsidRPr="00931146">
        <w:rPr>
          <w:rFonts w:eastAsia="Times New Roman" w:cstheme="minorHAnsi"/>
          <w:b/>
          <w:bCs/>
          <w:sz w:val="20"/>
          <w:szCs w:val="20"/>
          <w:lang w:eastAsia="ar-SA"/>
        </w:rPr>
        <w:t>§</w:t>
      </w:r>
      <w:r w:rsidRPr="00931146">
        <w:rPr>
          <w:rFonts w:eastAsia="Times New Roman" w:cstheme="minorHAnsi"/>
          <w:b/>
          <w:sz w:val="20"/>
          <w:szCs w:val="20"/>
          <w:lang w:eastAsia="ar-SA"/>
        </w:rPr>
        <w:t xml:space="preserve"> 4</w:t>
      </w:r>
    </w:p>
    <w:p w14:paraId="10604E64" w14:textId="77777777" w:rsidR="00630805" w:rsidRPr="00931146" w:rsidRDefault="00630805" w:rsidP="00972142">
      <w:pPr>
        <w:suppressAutoHyphens/>
        <w:spacing w:after="0" w:line="240" w:lineRule="auto"/>
        <w:rPr>
          <w:rFonts w:eastAsia="Times New Roman" w:cstheme="minorHAnsi"/>
          <w:b/>
          <w:bCs/>
          <w:sz w:val="20"/>
          <w:szCs w:val="20"/>
          <w:lang w:eastAsia="ar-SA"/>
        </w:rPr>
      </w:pPr>
    </w:p>
    <w:p w14:paraId="59AC0773" w14:textId="55F38198" w:rsidR="00631E3D" w:rsidRPr="00931146" w:rsidRDefault="00631E3D" w:rsidP="00C47442">
      <w:pPr>
        <w:pStyle w:val="Akapitzlist"/>
        <w:numPr>
          <w:ilvl w:val="1"/>
          <w:numId w:val="34"/>
        </w:numPr>
        <w:tabs>
          <w:tab w:val="left" w:pos="284"/>
        </w:tabs>
        <w:suppressAutoHyphens/>
        <w:spacing w:after="0" w:line="240" w:lineRule="auto"/>
        <w:ind w:left="284" w:hanging="284"/>
        <w:jc w:val="both"/>
        <w:rPr>
          <w:rFonts w:eastAsia="Times New Roman" w:cstheme="minorHAnsi"/>
          <w:sz w:val="20"/>
          <w:szCs w:val="20"/>
          <w:lang w:eastAsia="ar-SA"/>
        </w:rPr>
      </w:pPr>
      <w:r w:rsidRPr="00931146">
        <w:rPr>
          <w:rFonts w:eastAsia="Times New Roman" w:cstheme="minorHAnsi"/>
          <w:sz w:val="20"/>
          <w:szCs w:val="20"/>
          <w:lang w:eastAsia="ar-SA"/>
        </w:rPr>
        <w:t xml:space="preserve">Strony uzgadniają następujące zasady ustalenia wynagrodzenia za wykonanie </w:t>
      </w:r>
      <w:r w:rsidR="00931146">
        <w:rPr>
          <w:rFonts w:eastAsia="Times New Roman" w:cstheme="minorHAnsi"/>
          <w:sz w:val="20"/>
          <w:szCs w:val="20"/>
          <w:lang w:eastAsia="ar-SA"/>
        </w:rPr>
        <w:t xml:space="preserve">całości </w:t>
      </w:r>
      <w:r w:rsidRPr="00931146">
        <w:rPr>
          <w:rFonts w:eastAsia="Times New Roman" w:cstheme="minorHAnsi"/>
          <w:sz w:val="20"/>
          <w:szCs w:val="20"/>
          <w:lang w:eastAsia="ar-SA"/>
        </w:rPr>
        <w:t>przedmiotu umowy:</w:t>
      </w:r>
    </w:p>
    <w:p w14:paraId="37A6BEAA" w14:textId="57EBA9B1" w:rsidR="00631E3D" w:rsidRPr="00931146" w:rsidRDefault="00631E3D" w:rsidP="00C47442">
      <w:pPr>
        <w:pStyle w:val="Akapitzlist"/>
        <w:numPr>
          <w:ilvl w:val="2"/>
          <w:numId w:val="35"/>
        </w:numPr>
        <w:suppressAutoHyphens/>
        <w:spacing w:after="0" w:line="240" w:lineRule="auto"/>
        <w:ind w:left="567" w:hanging="283"/>
        <w:jc w:val="both"/>
        <w:rPr>
          <w:rFonts w:eastAsia="Times New Roman" w:cstheme="minorHAnsi"/>
          <w:sz w:val="20"/>
          <w:szCs w:val="20"/>
          <w:lang w:eastAsia="ar-SA"/>
        </w:rPr>
      </w:pPr>
      <w:r w:rsidRPr="00931146">
        <w:rPr>
          <w:rFonts w:eastAsia="Times New Roman" w:cstheme="minorHAnsi"/>
          <w:sz w:val="20"/>
          <w:szCs w:val="20"/>
          <w:lang w:eastAsia="ar-SA"/>
        </w:rPr>
        <w:t xml:space="preserve">Orientacyjne wynagrodzenie Wykonawcy wynosi </w:t>
      </w:r>
      <w:r w:rsidR="00B2327D" w:rsidRPr="00931146">
        <w:rPr>
          <w:rFonts w:eastAsia="Times New Roman" w:cstheme="minorHAnsi"/>
          <w:sz w:val="20"/>
          <w:szCs w:val="20"/>
          <w:lang w:eastAsia="ar-SA"/>
        </w:rPr>
        <w:t>………………….</w:t>
      </w:r>
      <w:r w:rsidRPr="00931146">
        <w:rPr>
          <w:rFonts w:eastAsia="Times New Roman" w:cstheme="minorHAnsi"/>
          <w:b/>
          <w:sz w:val="20"/>
          <w:szCs w:val="20"/>
          <w:lang w:eastAsia="ar-SA"/>
        </w:rPr>
        <w:t xml:space="preserve"> </w:t>
      </w:r>
      <w:r w:rsidR="00B2327D" w:rsidRPr="00931146">
        <w:rPr>
          <w:rFonts w:eastAsia="Times New Roman" w:cstheme="minorHAnsi"/>
          <w:b/>
          <w:sz w:val="20"/>
          <w:szCs w:val="20"/>
          <w:lang w:eastAsia="ar-SA"/>
        </w:rPr>
        <w:t xml:space="preserve">* </w:t>
      </w:r>
      <w:r w:rsidRPr="00931146">
        <w:rPr>
          <w:rFonts w:eastAsia="Times New Roman" w:cstheme="minorHAnsi"/>
          <w:sz w:val="20"/>
          <w:szCs w:val="20"/>
          <w:lang w:eastAsia="ar-SA"/>
        </w:rPr>
        <w:t xml:space="preserve">zł brutto. </w:t>
      </w:r>
    </w:p>
    <w:p w14:paraId="12ED4B37" w14:textId="79BF9069" w:rsidR="00F94038" w:rsidRPr="00931146" w:rsidRDefault="004331FE" w:rsidP="00377B8E">
      <w:pPr>
        <w:suppressAutoHyphens/>
        <w:spacing w:after="0" w:line="240" w:lineRule="auto"/>
        <w:jc w:val="both"/>
        <w:rPr>
          <w:rFonts w:eastAsia="Times New Roman" w:cstheme="minorHAnsi"/>
          <w:b/>
          <w:bCs/>
          <w:color w:val="000000" w:themeColor="text1"/>
          <w:sz w:val="20"/>
          <w:szCs w:val="20"/>
          <w:lang w:eastAsia="ar-SA"/>
        </w:rPr>
      </w:pPr>
      <w:r w:rsidRPr="00931146">
        <w:rPr>
          <w:rFonts w:eastAsia="Times New Roman" w:cstheme="minorHAnsi"/>
          <w:b/>
          <w:bCs/>
          <w:color w:val="000000" w:themeColor="text1"/>
          <w:sz w:val="20"/>
          <w:szCs w:val="20"/>
          <w:lang w:eastAsia="ar-SA"/>
        </w:rPr>
        <w:t>*</w:t>
      </w:r>
      <w:r w:rsidR="00F94038" w:rsidRPr="00931146">
        <w:rPr>
          <w:rFonts w:eastAsia="Times New Roman" w:cstheme="minorHAnsi"/>
          <w:b/>
          <w:bCs/>
          <w:color w:val="000000" w:themeColor="text1"/>
          <w:sz w:val="20"/>
          <w:szCs w:val="20"/>
          <w:lang w:eastAsia="ar-SA"/>
        </w:rPr>
        <w:t>Powyższa kwota została ustalona w oparciu o orientacyjne ilości poszczególnych pozycji z przedmiaru i ceny jednostkowe ustalone w niniejszym paragrafie.</w:t>
      </w:r>
    </w:p>
    <w:p w14:paraId="346B2D16" w14:textId="77777777" w:rsidR="00631E3D" w:rsidRPr="00931146" w:rsidRDefault="00631E3D" w:rsidP="00C47442">
      <w:pPr>
        <w:pStyle w:val="Akapitzlist"/>
        <w:numPr>
          <w:ilvl w:val="2"/>
          <w:numId w:val="35"/>
        </w:numPr>
        <w:suppressAutoHyphens/>
        <w:spacing w:after="0" w:line="240" w:lineRule="auto"/>
        <w:ind w:left="567" w:hanging="283"/>
        <w:jc w:val="both"/>
        <w:rPr>
          <w:rFonts w:eastAsia="Times New Roman" w:cstheme="minorHAnsi"/>
          <w:sz w:val="20"/>
          <w:szCs w:val="20"/>
          <w:lang w:eastAsia="ar-SA"/>
        </w:rPr>
      </w:pPr>
      <w:r w:rsidRPr="00931146">
        <w:rPr>
          <w:rFonts w:eastAsia="Times New Roman" w:cstheme="minorHAnsi"/>
          <w:sz w:val="20"/>
          <w:szCs w:val="20"/>
          <w:lang w:eastAsia="ar-SA"/>
        </w:rPr>
        <w:t>Z tytułu realizacji przedmiotu umowy Wykonawcy nie przysługuje roszczenie w rozmiarze większym niż podane w pkt. 1</w:t>
      </w:r>
      <w:r w:rsidR="00633FA6" w:rsidRPr="00931146">
        <w:rPr>
          <w:rFonts w:eastAsia="Times New Roman" w:cstheme="minorHAnsi"/>
          <w:sz w:val="20"/>
          <w:szCs w:val="20"/>
          <w:lang w:eastAsia="ar-SA"/>
        </w:rPr>
        <w:t>)</w:t>
      </w:r>
      <w:r w:rsidRPr="00931146">
        <w:rPr>
          <w:rFonts w:eastAsia="Times New Roman" w:cstheme="minorHAnsi"/>
          <w:sz w:val="20"/>
          <w:szCs w:val="20"/>
          <w:lang w:eastAsia="ar-SA"/>
        </w:rPr>
        <w:t>.</w:t>
      </w:r>
    </w:p>
    <w:p w14:paraId="0EAD7000" w14:textId="77777777" w:rsidR="001D783A" w:rsidRPr="00931146" w:rsidRDefault="00633FA6" w:rsidP="00633FA6">
      <w:pPr>
        <w:suppressAutoHyphens/>
        <w:spacing w:after="0" w:line="240" w:lineRule="auto"/>
        <w:ind w:left="709"/>
        <w:jc w:val="both"/>
        <w:rPr>
          <w:rFonts w:eastAsia="Times New Roman" w:cstheme="minorHAnsi"/>
          <w:sz w:val="20"/>
          <w:szCs w:val="20"/>
          <w:lang w:eastAsia="ar-SA"/>
        </w:rPr>
      </w:pPr>
      <w:r w:rsidRPr="00931146">
        <w:rPr>
          <w:rFonts w:eastAsia="Times New Roman" w:cstheme="minorHAnsi"/>
          <w:sz w:val="20"/>
          <w:szCs w:val="20"/>
          <w:lang w:eastAsia="ar-SA"/>
        </w:rPr>
        <w:t>W przypadku realizacji zakresu w rozmiarze mniejszym niż wskazany w pkt 1), Wykonawcy nie przysługuje roszczenie do wysokości wartości podanej w pkt 1).</w:t>
      </w:r>
    </w:p>
    <w:p w14:paraId="2EAE5CA9" w14:textId="77777777" w:rsidR="00631E3D" w:rsidRPr="00931146" w:rsidRDefault="00631E3D" w:rsidP="00C47442">
      <w:pPr>
        <w:pStyle w:val="Akapitzlist"/>
        <w:numPr>
          <w:ilvl w:val="2"/>
          <w:numId w:val="35"/>
        </w:numPr>
        <w:suppressAutoHyphens/>
        <w:spacing w:after="0" w:line="240" w:lineRule="auto"/>
        <w:ind w:left="567" w:hanging="283"/>
        <w:jc w:val="both"/>
        <w:rPr>
          <w:rFonts w:eastAsia="Times New Roman" w:cstheme="minorHAnsi"/>
          <w:sz w:val="20"/>
          <w:szCs w:val="20"/>
          <w:lang w:eastAsia="ar-SA"/>
        </w:rPr>
      </w:pPr>
      <w:r w:rsidRPr="00931146">
        <w:rPr>
          <w:rFonts w:eastAsia="Times New Roman" w:cstheme="minorHAnsi"/>
          <w:sz w:val="20"/>
          <w:szCs w:val="20"/>
          <w:lang w:eastAsia="ar-SA"/>
        </w:rPr>
        <w:t xml:space="preserve">Ostateczne wynagrodzenie Wykonawcy zostanie ustalone w oparciu o: </w:t>
      </w:r>
    </w:p>
    <w:p w14:paraId="72257CC2" w14:textId="77777777" w:rsidR="007D0AD8" w:rsidRPr="00931146" w:rsidRDefault="007D0AD8" w:rsidP="007D0AD8">
      <w:pPr>
        <w:pStyle w:val="Akapitzlist"/>
        <w:suppressAutoHyphens/>
        <w:spacing w:after="0" w:line="240" w:lineRule="auto"/>
        <w:ind w:left="567"/>
        <w:jc w:val="both"/>
        <w:rPr>
          <w:rFonts w:eastAsia="Times New Roman" w:cstheme="minorHAnsi"/>
          <w:sz w:val="20"/>
          <w:szCs w:val="20"/>
          <w:lang w:eastAsia="ar-SA"/>
        </w:rPr>
      </w:pPr>
    </w:p>
    <w:p w14:paraId="2330159D" w14:textId="7DC0B9D4" w:rsidR="00631E3D" w:rsidRPr="00931146" w:rsidRDefault="00631E3D" w:rsidP="00BD60EB">
      <w:pPr>
        <w:suppressAutoHyphens/>
        <w:spacing w:after="0" w:line="240" w:lineRule="auto"/>
        <w:ind w:left="567"/>
        <w:jc w:val="both"/>
        <w:rPr>
          <w:rFonts w:eastAsia="Times New Roman" w:cstheme="minorHAnsi"/>
          <w:sz w:val="20"/>
          <w:szCs w:val="20"/>
          <w:lang w:eastAsia="ar-SA"/>
        </w:rPr>
      </w:pPr>
      <w:bookmarkStart w:id="4" w:name="_Hlk99356554"/>
      <w:r w:rsidRPr="00931146">
        <w:rPr>
          <w:rFonts w:eastAsia="Times New Roman" w:cstheme="minorHAnsi"/>
          <w:sz w:val="20"/>
          <w:szCs w:val="20"/>
          <w:lang w:eastAsia="ar-SA"/>
        </w:rPr>
        <w:t xml:space="preserve">ryczałtową cenę jednostkową </w:t>
      </w:r>
      <w:r w:rsidR="00BF1FAE">
        <w:rPr>
          <w:rFonts w:eastAsia="Times New Roman" w:cstheme="minorHAnsi"/>
          <w:sz w:val="20"/>
          <w:szCs w:val="20"/>
          <w:lang w:eastAsia="ar-SA"/>
        </w:rPr>
        <w:t>usunięcia</w:t>
      </w:r>
      <w:r w:rsidRPr="00931146">
        <w:rPr>
          <w:rFonts w:eastAsia="Times New Roman" w:cstheme="minorHAnsi"/>
          <w:sz w:val="20"/>
          <w:szCs w:val="20"/>
          <w:lang w:eastAsia="ar-SA"/>
        </w:rPr>
        <w:t xml:space="preserve"> 1</w:t>
      </w:r>
      <w:r w:rsidR="00BF1FAE">
        <w:rPr>
          <w:rFonts w:eastAsia="Times New Roman" w:cstheme="minorHAnsi"/>
          <w:sz w:val="20"/>
          <w:szCs w:val="20"/>
          <w:lang w:eastAsia="ar-SA"/>
        </w:rPr>
        <w:t>mp</w:t>
      </w:r>
      <w:r w:rsidRPr="00931146">
        <w:rPr>
          <w:rFonts w:eastAsia="Times New Roman" w:cstheme="minorHAnsi"/>
          <w:sz w:val="20"/>
          <w:szCs w:val="20"/>
          <w:lang w:eastAsia="ar-SA"/>
        </w:rPr>
        <w:t xml:space="preserve"> </w:t>
      </w:r>
      <w:r w:rsidR="00BF1FAE">
        <w:rPr>
          <w:rFonts w:eastAsia="Times New Roman" w:cstheme="minorHAnsi"/>
          <w:sz w:val="20"/>
          <w:szCs w:val="20"/>
          <w:lang w:eastAsia="ar-SA"/>
        </w:rPr>
        <w:t>zatorów</w:t>
      </w:r>
      <w:r w:rsidR="007D0AD8" w:rsidRPr="00931146">
        <w:rPr>
          <w:rFonts w:eastAsia="Times New Roman" w:cstheme="minorHAnsi"/>
          <w:sz w:val="20"/>
          <w:szCs w:val="20"/>
          <w:lang w:eastAsia="ar-SA"/>
        </w:rPr>
        <w:t xml:space="preserve"> w wysokości</w:t>
      </w:r>
      <w:r w:rsidR="00AE7912">
        <w:rPr>
          <w:rFonts w:eastAsia="Times New Roman" w:cstheme="minorHAnsi"/>
          <w:sz w:val="20"/>
          <w:szCs w:val="20"/>
          <w:lang w:eastAsia="ar-SA"/>
        </w:rPr>
        <w:t>: (*dotyczy części 3,6)</w:t>
      </w:r>
    </w:p>
    <w:p w14:paraId="06B9FAAF" w14:textId="77777777" w:rsidR="00631E3D" w:rsidRPr="00931146" w:rsidRDefault="00631E3D" w:rsidP="00C47442">
      <w:pPr>
        <w:pStyle w:val="Akapitzlist"/>
        <w:numPr>
          <w:ilvl w:val="0"/>
          <w:numId w:val="36"/>
        </w:numPr>
        <w:suppressAutoHyphens/>
        <w:spacing w:after="0" w:line="240" w:lineRule="auto"/>
        <w:ind w:left="851" w:hanging="284"/>
        <w:jc w:val="both"/>
        <w:rPr>
          <w:rFonts w:eastAsia="Times New Roman" w:cstheme="minorHAnsi"/>
          <w:sz w:val="20"/>
          <w:szCs w:val="20"/>
          <w:lang w:eastAsia="ar-SA"/>
        </w:rPr>
      </w:pPr>
      <w:r w:rsidRPr="00931146">
        <w:rPr>
          <w:rFonts w:eastAsia="Times New Roman" w:cstheme="minorHAnsi"/>
          <w:sz w:val="20"/>
          <w:szCs w:val="20"/>
          <w:lang w:eastAsia="ar-SA"/>
        </w:rPr>
        <w:t xml:space="preserve">netto </w:t>
      </w:r>
      <w:r w:rsidR="00BD60EB" w:rsidRPr="00931146">
        <w:rPr>
          <w:rFonts w:eastAsia="Times New Roman" w:cstheme="minorHAnsi"/>
          <w:b/>
          <w:sz w:val="20"/>
          <w:szCs w:val="20"/>
          <w:lang w:eastAsia="ar-SA"/>
        </w:rPr>
        <w:t>........</w:t>
      </w:r>
      <w:r w:rsidRPr="00931146">
        <w:rPr>
          <w:rFonts w:eastAsia="Times New Roman" w:cstheme="minorHAnsi"/>
          <w:b/>
          <w:sz w:val="20"/>
          <w:szCs w:val="20"/>
          <w:lang w:eastAsia="ar-SA"/>
        </w:rPr>
        <w:t>.......... zł</w:t>
      </w:r>
    </w:p>
    <w:p w14:paraId="27D2CC77" w14:textId="77777777" w:rsidR="00631E3D" w:rsidRPr="00931146" w:rsidRDefault="00631E3D" w:rsidP="00BD60EB">
      <w:pPr>
        <w:suppressAutoHyphens/>
        <w:spacing w:after="0" w:line="240" w:lineRule="auto"/>
        <w:ind w:left="851"/>
        <w:jc w:val="both"/>
        <w:rPr>
          <w:rFonts w:eastAsia="Times New Roman" w:cstheme="minorHAnsi"/>
          <w:sz w:val="20"/>
          <w:szCs w:val="20"/>
          <w:lang w:eastAsia="ar-SA"/>
        </w:rPr>
      </w:pPr>
      <w:r w:rsidRPr="00931146">
        <w:rPr>
          <w:rFonts w:eastAsia="Times New Roman" w:cstheme="minorHAnsi"/>
          <w:sz w:val="20"/>
          <w:szCs w:val="20"/>
          <w:lang w:eastAsia="ar-SA"/>
        </w:rPr>
        <w:t>(słownie:</w:t>
      </w:r>
      <w:r w:rsidR="00BD60EB" w:rsidRPr="00931146">
        <w:rPr>
          <w:rFonts w:eastAsia="Times New Roman" w:cstheme="minorHAnsi"/>
          <w:sz w:val="20"/>
          <w:szCs w:val="20"/>
          <w:lang w:eastAsia="ar-SA"/>
        </w:rPr>
        <w:t xml:space="preserve"> </w:t>
      </w:r>
      <w:r w:rsidRPr="00931146">
        <w:rPr>
          <w:rFonts w:eastAsia="Times New Roman" w:cstheme="minorHAnsi"/>
          <w:sz w:val="20"/>
          <w:szCs w:val="20"/>
          <w:lang w:eastAsia="ar-SA"/>
        </w:rPr>
        <w:t>............................................................................................................................)</w:t>
      </w:r>
    </w:p>
    <w:p w14:paraId="5CFAB03E" w14:textId="77777777" w:rsidR="00631E3D" w:rsidRPr="00931146" w:rsidRDefault="00631E3D" w:rsidP="00C47442">
      <w:pPr>
        <w:pStyle w:val="Akapitzlist"/>
        <w:numPr>
          <w:ilvl w:val="0"/>
          <w:numId w:val="36"/>
        </w:numPr>
        <w:suppressAutoHyphens/>
        <w:spacing w:after="0" w:line="240" w:lineRule="auto"/>
        <w:ind w:left="851" w:hanging="284"/>
        <w:jc w:val="both"/>
        <w:rPr>
          <w:rFonts w:eastAsia="Times New Roman" w:cstheme="minorHAnsi"/>
          <w:sz w:val="20"/>
          <w:szCs w:val="20"/>
          <w:lang w:eastAsia="ar-SA"/>
        </w:rPr>
      </w:pPr>
      <w:r w:rsidRPr="00931146">
        <w:rPr>
          <w:rFonts w:eastAsia="Times New Roman" w:cstheme="minorHAnsi"/>
          <w:sz w:val="20"/>
          <w:szCs w:val="20"/>
          <w:lang w:eastAsia="ar-SA"/>
        </w:rPr>
        <w:t xml:space="preserve">z podatkiem VAT (PKWiU 42.21.23.0) </w:t>
      </w:r>
      <w:r w:rsidRPr="00931146">
        <w:rPr>
          <w:rFonts w:eastAsia="Times New Roman" w:cstheme="minorHAnsi"/>
          <w:b/>
          <w:sz w:val="20"/>
          <w:szCs w:val="20"/>
          <w:lang w:eastAsia="ar-SA"/>
        </w:rPr>
        <w:t>......</w:t>
      </w:r>
      <w:r w:rsidR="00BD60EB" w:rsidRPr="00931146">
        <w:rPr>
          <w:rFonts w:eastAsia="Times New Roman" w:cstheme="minorHAnsi"/>
          <w:b/>
          <w:sz w:val="20"/>
          <w:szCs w:val="20"/>
          <w:lang w:eastAsia="ar-SA"/>
        </w:rPr>
        <w:t>......</w:t>
      </w:r>
      <w:r w:rsidRPr="00931146">
        <w:rPr>
          <w:rFonts w:eastAsia="Times New Roman" w:cstheme="minorHAnsi"/>
          <w:b/>
          <w:sz w:val="20"/>
          <w:szCs w:val="20"/>
          <w:lang w:eastAsia="ar-SA"/>
        </w:rPr>
        <w:t>..... zł</w:t>
      </w:r>
      <w:r w:rsidRPr="00931146">
        <w:rPr>
          <w:rFonts w:eastAsia="Times New Roman" w:cstheme="minorHAnsi"/>
          <w:sz w:val="20"/>
          <w:szCs w:val="20"/>
          <w:lang w:eastAsia="ar-SA"/>
        </w:rPr>
        <w:t xml:space="preserve"> </w:t>
      </w:r>
    </w:p>
    <w:p w14:paraId="18483183" w14:textId="77777777" w:rsidR="00631E3D" w:rsidRPr="00931146" w:rsidRDefault="00631E3D" w:rsidP="00BD60EB">
      <w:pPr>
        <w:suppressAutoHyphens/>
        <w:spacing w:after="0" w:line="240" w:lineRule="auto"/>
        <w:ind w:left="851"/>
        <w:jc w:val="both"/>
        <w:rPr>
          <w:rFonts w:eastAsia="Times New Roman" w:cstheme="minorHAnsi"/>
          <w:sz w:val="20"/>
          <w:szCs w:val="20"/>
          <w:lang w:eastAsia="ar-SA"/>
        </w:rPr>
      </w:pPr>
      <w:r w:rsidRPr="00931146">
        <w:rPr>
          <w:rFonts w:eastAsia="Times New Roman" w:cstheme="minorHAnsi"/>
          <w:sz w:val="20"/>
          <w:szCs w:val="20"/>
          <w:lang w:eastAsia="ar-SA"/>
        </w:rPr>
        <w:t>(słownie: ...........................................................................................................................)</w:t>
      </w:r>
    </w:p>
    <w:p w14:paraId="4F52A428" w14:textId="661203F8" w:rsidR="0066460B" w:rsidRPr="00931146" w:rsidRDefault="00631E3D" w:rsidP="00BD60EB">
      <w:pPr>
        <w:suppressAutoHyphens/>
        <w:spacing w:after="0" w:line="240" w:lineRule="auto"/>
        <w:ind w:left="567"/>
        <w:jc w:val="both"/>
        <w:rPr>
          <w:rFonts w:eastAsia="Times New Roman" w:cstheme="minorHAnsi"/>
          <w:sz w:val="20"/>
          <w:szCs w:val="20"/>
          <w:lang w:eastAsia="ar-SA"/>
        </w:rPr>
      </w:pPr>
      <w:r w:rsidRPr="00931146">
        <w:rPr>
          <w:rFonts w:eastAsia="Times New Roman" w:cstheme="minorHAnsi"/>
          <w:sz w:val="20"/>
          <w:szCs w:val="20"/>
          <w:lang w:eastAsia="ar-SA"/>
        </w:rPr>
        <w:t xml:space="preserve">oraz faktyczną </w:t>
      </w:r>
      <w:r w:rsidR="00D574B7" w:rsidRPr="00931146">
        <w:rPr>
          <w:rFonts w:eastAsia="Times New Roman" w:cstheme="minorHAnsi"/>
          <w:sz w:val="20"/>
          <w:szCs w:val="20"/>
          <w:lang w:eastAsia="ar-SA"/>
        </w:rPr>
        <w:t xml:space="preserve">ilość </w:t>
      </w:r>
      <w:r w:rsidR="00E13EF6" w:rsidRPr="00931146">
        <w:rPr>
          <w:rFonts w:eastAsia="Times New Roman" w:cstheme="minorHAnsi"/>
          <w:sz w:val="20"/>
          <w:szCs w:val="20"/>
          <w:lang w:eastAsia="ar-SA"/>
        </w:rPr>
        <w:t>mp</w:t>
      </w:r>
      <w:r w:rsidR="00D574B7" w:rsidRPr="00931146">
        <w:rPr>
          <w:rFonts w:eastAsia="Times New Roman" w:cstheme="minorHAnsi"/>
          <w:sz w:val="20"/>
          <w:szCs w:val="20"/>
          <w:lang w:eastAsia="ar-SA"/>
        </w:rPr>
        <w:t xml:space="preserve"> </w:t>
      </w:r>
      <w:r w:rsidR="00E81E2C" w:rsidRPr="00931146">
        <w:rPr>
          <w:rFonts w:eastAsia="Times New Roman" w:cstheme="minorHAnsi"/>
          <w:sz w:val="20"/>
          <w:szCs w:val="20"/>
          <w:lang w:eastAsia="ar-SA"/>
        </w:rPr>
        <w:t>usuniętych</w:t>
      </w:r>
      <w:r w:rsidRPr="00931146">
        <w:rPr>
          <w:rFonts w:eastAsia="Times New Roman" w:cstheme="minorHAnsi"/>
          <w:sz w:val="20"/>
          <w:szCs w:val="20"/>
          <w:lang w:eastAsia="ar-SA"/>
        </w:rPr>
        <w:t xml:space="preserve"> </w:t>
      </w:r>
      <w:r w:rsidR="00BD60EB" w:rsidRPr="00931146">
        <w:rPr>
          <w:rFonts w:eastAsia="Times New Roman" w:cstheme="minorHAnsi"/>
          <w:sz w:val="20"/>
          <w:szCs w:val="20"/>
          <w:lang w:eastAsia="ar-SA"/>
        </w:rPr>
        <w:t>zatorów</w:t>
      </w:r>
      <w:r w:rsidRPr="00931146">
        <w:rPr>
          <w:rFonts w:eastAsia="Times New Roman" w:cstheme="minorHAnsi"/>
          <w:sz w:val="20"/>
          <w:szCs w:val="20"/>
          <w:lang w:eastAsia="ar-SA"/>
        </w:rPr>
        <w:t>.</w:t>
      </w:r>
    </w:p>
    <w:bookmarkEnd w:id="4"/>
    <w:p w14:paraId="3070833A" w14:textId="77777777" w:rsidR="007D0AD8" w:rsidRPr="00931146" w:rsidRDefault="007D0AD8" w:rsidP="00BD60EB">
      <w:pPr>
        <w:suppressAutoHyphens/>
        <w:spacing w:after="0" w:line="240" w:lineRule="auto"/>
        <w:ind w:left="567"/>
        <w:jc w:val="both"/>
        <w:rPr>
          <w:rFonts w:eastAsia="Times New Roman" w:cstheme="minorHAnsi"/>
          <w:sz w:val="20"/>
          <w:szCs w:val="20"/>
          <w:lang w:eastAsia="ar-SA"/>
        </w:rPr>
      </w:pPr>
    </w:p>
    <w:p w14:paraId="676702BD" w14:textId="77777777" w:rsidR="00986D86" w:rsidRPr="00931146" w:rsidRDefault="00986D86" w:rsidP="00C47442">
      <w:pPr>
        <w:pStyle w:val="Akapitzlist"/>
        <w:numPr>
          <w:ilvl w:val="1"/>
          <w:numId w:val="34"/>
        </w:numPr>
        <w:tabs>
          <w:tab w:val="left" w:pos="284"/>
        </w:tabs>
        <w:suppressAutoHyphens/>
        <w:spacing w:after="0" w:line="240" w:lineRule="auto"/>
        <w:ind w:left="284" w:hanging="284"/>
        <w:jc w:val="both"/>
        <w:rPr>
          <w:rFonts w:eastAsia="Times New Roman" w:cstheme="minorHAnsi"/>
          <w:sz w:val="20"/>
          <w:szCs w:val="20"/>
          <w:lang w:eastAsia="ar-SA"/>
        </w:rPr>
      </w:pPr>
      <w:r w:rsidRPr="00931146">
        <w:rPr>
          <w:rFonts w:eastAsia="Times New Roman" w:cstheme="minorHAnsi"/>
          <w:sz w:val="20"/>
          <w:szCs w:val="20"/>
          <w:lang w:eastAsia="ar-SA"/>
        </w:rPr>
        <w:t>Ustalon</w:t>
      </w:r>
      <w:r w:rsidR="004150B0" w:rsidRPr="00931146">
        <w:rPr>
          <w:rFonts w:eastAsia="Times New Roman" w:cstheme="minorHAnsi"/>
          <w:sz w:val="20"/>
          <w:szCs w:val="20"/>
          <w:lang w:eastAsia="ar-SA"/>
        </w:rPr>
        <w:t>e</w:t>
      </w:r>
      <w:r w:rsidRPr="00931146">
        <w:rPr>
          <w:rFonts w:eastAsia="Times New Roman" w:cstheme="minorHAnsi"/>
          <w:sz w:val="20"/>
          <w:szCs w:val="20"/>
          <w:lang w:eastAsia="ar-SA"/>
        </w:rPr>
        <w:t xml:space="preserve"> w ust. 1 pkt 3 ryczałtow</w:t>
      </w:r>
      <w:r w:rsidR="004150B0" w:rsidRPr="00931146">
        <w:rPr>
          <w:rFonts w:eastAsia="Times New Roman" w:cstheme="minorHAnsi"/>
          <w:sz w:val="20"/>
          <w:szCs w:val="20"/>
          <w:lang w:eastAsia="ar-SA"/>
        </w:rPr>
        <w:t>e</w:t>
      </w:r>
      <w:r w:rsidRPr="00931146">
        <w:rPr>
          <w:rFonts w:eastAsia="Times New Roman" w:cstheme="minorHAnsi"/>
          <w:sz w:val="20"/>
          <w:szCs w:val="20"/>
          <w:lang w:eastAsia="ar-SA"/>
        </w:rPr>
        <w:t xml:space="preserve"> cen</w:t>
      </w:r>
      <w:r w:rsidR="004150B0" w:rsidRPr="00931146">
        <w:rPr>
          <w:rFonts w:eastAsia="Times New Roman" w:cstheme="minorHAnsi"/>
          <w:sz w:val="20"/>
          <w:szCs w:val="20"/>
          <w:lang w:eastAsia="ar-SA"/>
        </w:rPr>
        <w:t>y</w:t>
      </w:r>
      <w:r w:rsidRPr="00931146">
        <w:rPr>
          <w:rFonts w:eastAsia="Times New Roman" w:cstheme="minorHAnsi"/>
          <w:sz w:val="20"/>
          <w:szCs w:val="20"/>
          <w:lang w:eastAsia="ar-SA"/>
        </w:rPr>
        <w:t xml:space="preserve"> jednostkow</w:t>
      </w:r>
      <w:r w:rsidR="004150B0" w:rsidRPr="00931146">
        <w:rPr>
          <w:rFonts w:eastAsia="Times New Roman" w:cstheme="minorHAnsi"/>
          <w:sz w:val="20"/>
          <w:szCs w:val="20"/>
          <w:lang w:eastAsia="ar-SA"/>
        </w:rPr>
        <w:t>e</w:t>
      </w:r>
      <w:r w:rsidRPr="00931146">
        <w:rPr>
          <w:rFonts w:eastAsia="Times New Roman" w:cstheme="minorHAnsi"/>
          <w:sz w:val="20"/>
          <w:szCs w:val="20"/>
          <w:lang w:eastAsia="ar-SA"/>
        </w:rPr>
        <w:t xml:space="preserve"> </w:t>
      </w:r>
      <w:r w:rsidR="004150B0" w:rsidRPr="00931146">
        <w:rPr>
          <w:rFonts w:eastAsia="Times New Roman" w:cstheme="minorHAnsi"/>
          <w:sz w:val="20"/>
          <w:szCs w:val="20"/>
          <w:lang w:eastAsia="ar-SA"/>
        </w:rPr>
        <w:t>są</w:t>
      </w:r>
      <w:r w:rsidRPr="00931146">
        <w:rPr>
          <w:rFonts w:eastAsia="Times New Roman" w:cstheme="minorHAnsi"/>
          <w:sz w:val="20"/>
          <w:szCs w:val="20"/>
          <w:lang w:eastAsia="ar-SA"/>
        </w:rPr>
        <w:t xml:space="preserve"> niezmienn</w:t>
      </w:r>
      <w:r w:rsidR="004150B0" w:rsidRPr="00931146">
        <w:rPr>
          <w:rFonts w:eastAsia="Times New Roman" w:cstheme="minorHAnsi"/>
          <w:sz w:val="20"/>
          <w:szCs w:val="20"/>
          <w:lang w:eastAsia="ar-SA"/>
        </w:rPr>
        <w:t>e</w:t>
      </w:r>
      <w:r w:rsidRPr="00931146">
        <w:rPr>
          <w:rFonts w:eastAsia="Times New Roman" w:cstheme="minorHAnsi"/>
          <w:sz w:val="20"/>
          <w:szCs w:val="20"/>
          <w:lang w:eastAsia="ar-SA"/>
        </w:rPr>
        <w:t xml:space="preserve"> do czasu zakończenia i odbioru przedmiotu umowy, z zastrzeżeniem zapisu ust.</w:t>
      </w:r>
      <w:r w:rsidR="00BD60EB" w:rsidRPr="00931146">
        <w:rPr>
          <w:rFonts w:eastAsia="Times New Roman" w:cstheme="minorHAnsi"/>
          <w:sz w:val="20"/>
          <w:szCs w:val="20"/>
          <w:lang w:eastAsia="ar-SA"/>
        </w:rPr>
        <w:t xml:space="preserve"> 3.</w:t>
      </w:r>
    </w:p>
    <w:p w14:paraId="75E0EF1D" w14:textId="77777777" w:rsidR="00630805" w:rsidRPr="00931146" w:rsidRDefault="00630805" w:rsidP="00C47442">
      <w:pPr>
        <w:pStyle w:val="Akapitzlist"/>
        <w:numPr>
          <w:ilvl w:val="1"/>
          <w:numId w:val="34"/>
        </w:numPr>
        <w:tabs>
          <w:tab w:val="left" w:pos="284"/>
        </w:tabs>
        <w:suppressAutoHyphens/>
        <w:spacing w:after="0" w:line="240" w:lineRule="auto"/>
        <w:ind w:left="284" w:hanging="284"/>
        <w:jc w:val="both"/>
        <w:rPr>
          <w:rFonts w:eastAsia="Times New Roman" w:cstheme="minorHAnsi"/>
          <w:sz w:val="20"/>
          <w:szCs w:val="20"/>
          <w:lang w:eastAsia="ar-SA"/>
        </w:rPr>
      </w:pPr>
      <w:r w:rsidRPr="00931146">
        <w:rPr>
          <w:rFonts w:eastAsia="Times New Roman" w:cstheme="minorHAnsi"/>
          <w:sz w:val="20"/>
          <w:szCs w:val="20"/>
          <w:lang w:eastAsia="ar-SA"/>
        </w:rPr>
        <w:t>Podatek od towarów i usług VAT będzie naliczany zgodnie z obowiązującymi przepisami.</w:t>
      </w:r>
    </w:p>
    <w:p w14:paraId="51421F4C" w14:textId="77777777" w:rsidR="00630805" w:rsidRPr="00931146" w:rsidRDefault="00630805" w:rsidP="00972142">
      <w:pPr>
        <w:suppressAutoHyphens/>
        <w:spacing w:after="0" w:line="240" w:lineRule="auto"/>
        <w:ind w:left="340"/>
        <w:jc w:val="both"/>
        <w:rPr>
          <w:rFonts w:eastAsia="Times New Roman" w:cstheme="minorHAnsi"/>
          <w:sz w:val="20"/>
          <w:szCs w:val="20"/>
          <w:lang w:eastAsia="ar-SA"/>
        </w:rPr>
      </w:pPr>
      <w:r w:rsidRPr="00931146">
        <w:rPr>
          <w:rFonts w:eastAsia="Times New Roman" w:cstheme="minorHAnsi"/>
          <w:sz w:val="20"/>
          <w:szCs w:val="20"/>
          <w:lang w:eastAsia="ar-SA"/>
        </w:rPr>
        <w:t xml:space="preserve">W przypadku zmiany podatku VAT nastąpi zmiana </w:t>
      </w:r>
      <w:r w:rsidR="00AC499F" w:rsidRPr="00931146">
        <w:rPr>
          <w:rFonts w:eastAsia="Times New Roman" w:cstheme="minorHAnsi"/>
          <w:sz w:val="20"/>
          <w:szCs w:val="20"/>
          <w:lang w:eastAsia="ar-SA"/>
        </w:rPr>
        <w:t>ryczałtowej ceny jednostkowej</w:t>
      </w:r>
      <w:r w:rsidRPr="00931146">
        <w:rPr>
          <w:rFonts w:eastAsia="Times New Roman" w:cstheme="minorHAnsi"/>
          <w:sz w:val="20"/>
          <w:szCs w:val="20"/>
          <w:lang w:eastAsia="ar-SA"/>
        </w:rPr>
        <w:t>, która zostanie wprowadzona w formie aneksu do umowy.</w:t>
      </w:r>
    </w:p>
    <w:p w14:paraId="70B798DF" w14:textId="77777777" w:rsidR="00630805" w:rsidRPr="00931146" w:rsidRDefault="00AC499F" w:rsidP="00C47442">
      <w:pPr>
        <w:pStyle w:val="Akapitzlist"/>
        <w:numPr>
          <w:ilvl w:val="1"/>
          <w:numId w:val="34"/>
        </w:numPr>
        <w:tabs>
          <w:tab w:val="left" w:pos="284"/>
        </w:tabs>
        <w:suppressAutoHyphens/>
        <w:spacing w:after="0" w:line="240" w:lineRule="auto"/>
        <w:ind w:left="284" w:hanging="284"/>
        <w:jc w:val="both"/>
        <w:rPr>
          <w:rFonts w:eastAsia="Times New Roman" w:cstheme="minorHAnsi"/>
          <w:sz w:val="20"/>
          <w:szCs w:val="20"/>
          <w:lang w:eastAsia="ar-SA"/>
        </w:rPr>
      </w:pPr>
      <w:r w:rsidRPr="00931146">
        <w:rPr>
          <w:rFonts w:eastAsia="Times New Roman" w:cstheme="minorHAnsi"/>
          <w:sz w:val="20"/>
          <w:szCs w:val="20"/>
          <w:lang w:eastAsia="ar-SA"/>
        </w:rPr>
        <w:t>Ryczałtow</w:t>
      </w:r>
      <w:r w:rsidR="00E72CBD" w:rsidRPr="00931146">
        <w:rPr>
          <w:rFonts w:eastAsia="Times New Roman" w:cstheme="minorHAnsi"/>
          <w:sz w:val="20"/>
          <w:szCs w:val="20"/>
          <w:lang w:eastAsia="ar-SA"/>
        </w:rPr>
        <w:t>e</w:t>
      </w:r>
      <w:r w:rsidRPr="00931146">
        <w:rPr>
          <w:rFonts w:eastAsia="Times New Roman" w:cstheme="minorHAnsi"/>
          <w:sz w:val="20"/>
          <w:szCs w:val="20"/>
          <w:lang w:eastAsia="ar-SA"/>
        </w:rPr>
        <w:t xml:space="preserve"> cen</w:t>
      </w:r>
      <w:r w:rsidR="00E72CBD" w:rsidRPr="00931146">
        <w:rPr>
          <w:rFonts w:eastAsia="Times New Roman" w:cstheme="minorHAnsi"/>
          <w:sz w:val="20"/>
          <w:szCs w:val="20"/>
          <w:lang w:eastAsia="ar-SA"/>
        </w:rPr>
        <w:t>y</w:t>
      </w:r>
      <w:r w:rsidRPr="00931146">
        <w:rPr>
          <w:rFonts w:eastAsia="Times New Roman" w:cstheme="minorHAnsi"/>
          <w:sz w:val="20"/>
          <w:szCs w:val="20"/>
          <w:lang w:eastAsia="ar-SA"/>
        </w:rPr>
        <w:t xml:space="preserve"> jednostkow</w:t>
      </w:r>
      <w:r w:rsidR="00E72CBD" w:rsidRPr="00931146">
        <w:rPr>
          <w:rFonts w:eastAsia="Times New Roman" w:cstheme="minorHAnsi"/>
          <w:sz w:val="20"/>
          <w:szCs w:val="20"/>
          <w:lang w:eastAsia="ar-SA"/>
        </w:rPr>
        <w:t>e</w:t>
      </w:r>
      <w:r w:rsidR="00961D42" w:rsidRPr="00931146">
        <w:rPr>
          <w:rFonts w:eastAsia="Times New Roman" w:cstheme="minorHAnsi"/>
          <w:sz w:val="20"/>
          <w:szCs w:val="20"/>
          <w:lang w:eastAsia="ar-SA"/>
        </w:rPr>
        <w:t xml:space="preserve">, o </w:t>
      </w:r>
      <w:r w:rsidRPr="00931146">
        <w:rPr>
          <w:rFonts w:eastAsia="Times New Roman" w:cstheme="minorHAnsi"/>
          <w:sz w:val="20"/>
          <w:szCs w:val="20"/>
          <w:lang w:eastAsia="ar-SA"/>
        </w:rPr>
        <w:t xml:space="preserve">której </w:t>
      </w:r>
      <w:r w:rsidR="00961D42" w:rsidRPr="00931146">
        <w:rPr>
          <w:rFonts w:eastAsia="Times New Roman" w:cstheme="minorHAnsi"/>
          <w:sz w:val="20"/>
          <w:szCs w:val="20"/>
          <w:lang w:eastAsia="ar-SA"/>
        </w:rPr>
        <w:t>mowa w ust. 1.3)</w:t>
      </w:r>
      <w:r w:rsidR="00630805" w:rsidRPr="00931146">
        <w:rPr>
          <w:rFonts w:eastAsia="Times New Roman" w:cstheme="minorHAnsi"/>
          <w:sz w:val="20"/>
          <w:szCs w:val="20"/>
          <w:lang w:eastAsia="ar-SA"/>
        </w:rPr>
        <w:t xml:space="preserve"> obejmuj</w:t>
      </w:r>
      <w:r w:rsidR="00E72CBD" w:rsidRPr="00931146">
        <w:rPr>
          <w:rFonts w:eastAsia="Times New Roman" w:cstheme="minorHAnsi"/>
          <w:sz w:val="20"/>
          <w:szCs w:val="20"/>
          <w:lang w:eastAsia="ar-SA"/>
        </w:rPr>
        <w:t>ą</w:t>
      </w:r>
      <w:r w:rsidR="00630805" w:rsidRPr="00931146">
        <w:rPr>
          <w:rFonts w:eastAsia="Times New Roman" w:cstheme="minorHAnsi"/>
          <w:sz w:val="20"/>
          <w:szCs w:val="20"/>
          <w:lang w:eastAsia="ar-SA"/>
        </w:rPr>
        <w:t xml:space="preserve"> wszystkie koszty związane </w:t>
      </w:r>
      <w:r w:rsidR="00CE4EFC" w:rsidRPr="00931146">
        <w:rPr>
          <w:rFonts w:eastAsia="Times New Roman" w:cstheme="minorHAnsi"/>
          <w:sz w:val="20"/>
          <w:szCs w:val="20"/>
          <w:lang w:eastAsia="ar-SA"/>
        </w:rPr>
        <w:br/>
      </w:r>
      <w:r w:rsidR="00630805" w:rsidRPr="00931146">
        <w:rPr>
          <w:rFonts w:eastAsia="Times New Roman" w:cstheme="minorHAnsi"/>
          <w:sz w:val="20"/>
          <w:szCs w:val="20"/>
          <w:lang w:eastAsia="ar-SA"/>
        </w:rPr>
        <w:t>z wykonaniem przedmiotu umowy w tym m.in.:</w:t>
      </w:r>
    </w:p>
    <w:p w14:paraId="4E70A34A" w14:textId="77777777" w:rsidR="00630805" w:rsidRPr="00931146" w:rsidRDefault="00630805" w:rsidP="00C47442">
      <w:pPr>
        <w:numPr>
          <w:ilvl w:val="0"/>
          <w:numId w:val="25"/>
        </w:numPr>
        <w:tabs>
          <w:tab w:val="num" w:pos="567"/>
        </w:tabs>
        <w:suppressAutoHyphens/>
        <w:spacing w:after="0" w:line="240" w:lineRule="auto"/>
        <w:ind w:left="567" w:hanging="283"/>
        <w:jc w:val="both"/>
        <w:rPr>
          <w:rFonts w:eastAsia="Times New Roman" w:cstheme="minorHAnsi"/>
          <w:sz w:val="20"/>
          <w:szCs w:val="20"/>
          <w:lang w:eastAsia="ar-SA"/>
        </w:rPr>
      </w:pPr>
      <w:r w:rsidRPr="00931146">
        <w:rPr>
          <w:rFonts w:eastAsia="Times New Roman" w:cstheme="minorHAnsi"/>
          <w:sz w:val="20"/>
          <w:szCs w:val="20"/>
          <w:lang w:eastAsia="ar-SA"/>
        </w:rPr>
        <w:t>odszkodowanie za szkody powstałe w trakcie wykonywania  przedmiotu umowy,</w:t>
      </w:r>
    </w:p>
    <w:p w14:paraId="52352686" w14:textId="77777777" w:rsidR="00630805" w:rsidRPr="00931146" w:rsidRDefault="00630805" w:rsidP="00C47442">
      <w:pPr>
        <w:numPr>
          <w:ilvl w:val="0"/>
          <w:numId w:val="25"/>
        </w:numPr>
        <w:tabs>
          <w:tab w:val="num" w:pos="567"/>
        </w:tabs>
        <w:suppressAutoHyphens/>
        <w:spacing w:after="0" w:line="240" w:lineRule="auto"/>
        <w:ind w:left="567" w:hanging="283"/>
        <w:jc w:val="both"/>
        <w:rPr>
          <w:rFonts w:eastAsia="Times New Roman" w:cstheme="minorHAnsi"/>
          <w:sz w:val="20"/>
          <w:szCs w:val="20"/>
          <w:lang w:eastAsia="ar-SA"/>
        </w:rPr>
      </w:pPr>
      <w:r w:rsidRPr="00931146">
        <w:rPr>
          <w:rFonts w:eastAsia="Times New Roman" w:cstheme="minorHAnsi"/>
          <w:sz w:val="20"/>
          <w:szCs w:val="20"/>
          <w:lang w:eastAsia="ar-SA"/>
        </w:rPr>
        <w:t>zapewnienie warunków bhp. i p. poż.,</w:t>
      </w:r>
    </w:p>
    <w:p w14:paraId="5C13B7F2" w14:textId="0C181FC5" w:rsidR="00630805" w:rsidRPr="00931146" w:rsidRDefault="00630805" w:rsidP="00C47442">
      <w:pPr>
        <w:numPr>
          <w:ilvl w:val="0"/>
          <w:numId w:val="25"/>
        </w:numPr>
        <w:tabs>
          <w:tab w:val="num" w:pos="567"/>
        </w:tabs>
        <w:suppressAutoHyphens/>
        <w:spacing w:after="0" w:line="240" w:lineRule="auto"/>
        <w:ind w:left="567" w:hanging="283"/>
        <w:jc w:val="both"/>
        <w:rPr>
          <w:rFonts w:eastAsia="Times New Roman" w:cstheme="minorHAnsi"/>
          <w:sz w:val="20"/>
          <w:szCs w:val="20"/>
          <w:lang w:eastAsia="ar-SA"/>
        </w:rPr>
      </w:pPr>
      <w:r w:rsidRPr="00931146">
        <w:rPr>
          <w:rFonts w:eastAsia="Times New Roman" w:cstheme="minorHAnsi"/>
          <w:sz w:val="20"/>
          <w:szCs w:val="20"/>
          <w:lang w:eastAsia="ar-SA"/>
        </w:rPr>
        <w:t>koszty wynikające z warunków realizacji przedmiotu umowy, o których mowa</w:t>
      </w:r>
      <w:r w:rsidR="00503B92">
        <w:rPr>
          <w:rFonts w:eastAsia="Times New Roman" w:cstheme="minorHAnsi"/>
          <w:sz w:val="20"/>
          <w:szCs w:val="20"/>
          <w:lang w:eastAsia="ar-SA"/>
        </w:rPr>
        <w:t xml:space="preserve"> m.in. </w:t>
      </w:r>
      <w:r w:rsidRPr="00931146">
        <w:rPr>
          <w:rFonts w:eastAsia="Times New Roman" w:cstheme="minorHAnsi"/>
          <w:sz w:val="20"/>
          <w:szCs w:val="20"/>
          <w:lang w:eastAsia="ar-SA"/>
        </w:rPr>
        <w:t xml:space="preserve"> w § 3 umowy,</w:t>
      </w:r>
    </w:p>
    <w:p w14:paraId="7B84B3E0" w14:textId="77777777" w:rsidR="00630805" w:rsidRPr="00931146" w:rsidRDefault="00630805" w:rsidP="00C47442">
      <w:pPr>
        <w:numPr>
          <w:ilvl w:val="0"/>
          <w:numId w:val="25"/>
        </w:numPr>
        <w:tabs>
          <w:tab w:val="num" w:pos="567"/>
        </w:tabs>
        <w:suppressAutoHyphens/>
        <w:spacing w:after="0" w:line="240" w:lineRule="auto"/>
        <w:ind w:left="567" w:hanging="283"/>
        <w:jc w:val="both"/>
        <w:rPr>
          <w:rFonts w:eastAsia="Times New Roman" w:cstheme="minorHAnsi"/>
          <w:sz w:val="20"/>
          <w:szCs w:val="20"/>
          <w:lang w:eastAsia="ar-SA"/>
        </w:rPr>
      </w:pPr>
      <w:r w:rsidRPr="00931146">
        <w:rPr>
          <w:rFonts w:eastAsia="Times New Roman" w:cstheme="minorHAnsi"/>
          <w:sz w:val="20"/>
          <w:szCs w:val="20"/>
          <w:lang w:eastAsia="ar-SA"/>
        </w:rPr>
        <w:t>pozostałe koszty niezbędne do prawidłowego wykonania umowy.</w:t>
      </w:r>
    </w:p>
    <w:p w14:paraId="2CF586F8" w14:textId="77777777" w:rsidR="004150B0" w:rsidRPr="00931146" w:rsidRDefault="004150B0" w:rsidP="004150B0">
      <w:pPr>
        <w:suppressAutoHyphens/>
        <w:spacing w:after="0" w:line="240" w:lineRule="auto"/>
        <w:jc w:val="both"/>
        <w:rPr>
          <w:rFonts w:eastAsia="Times New Roman" w:cstheme="minorHAnsi"/>
          <w:sz w:val="20"/>
          <w:szCs w:val="20"/>
          <w:lang w:eastAsia="ar-SA"/>
        </w:rPr>
      </w:pPr>
    </w:p>
    <w:p w14:paraId="6247B5D4" w14:textId="77777777" w:rsidR="004150B0" w:rsidRPr="00931146" w:rsidRDefault="004150B0" w:rsidP="004150B0">
      <w:pPr>
        <w:tabs>
          <w:tab w:val="left" w:pos="284"/>
        </w:tabs>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t>§ 5</w:t>
      </w:r>
    </w:p>
    <w:p w14:paraId="741768C5" w14:textId="77777777" w:rsidR="00E919B3" w:rsidRPr="00931146" w:rsidRDefault="00E919B3" w:rsidP="004150B0">
      <w:pPr>
        <w:tabs>
          <w:tab w:val="left" w:pos="284"/>
        </w:tabs>
        <w:suppressAutoHyphens/>
        <w:spacing w:after="0" w:line="240" w:lineRule="auto"/>
        <w:jc w:val="center"/>
        <w:rPr>
          <w:rFonts w:eastAsia="Times New Roman" w:cstheme="minorHAnsi"/>
          <w:b/>
          <w:bCs/>
          <w:sz w:val="20"/>
          <w:szCs w:val="20"/>
          <w:lang w:eastAsia="ar-SA"/>
        </w:rPr>
      </w:pPr>
    </w:p>
    <w:p w14:paraId="411B36D7" w14:textId="644EA383" w:rsidR="00E919B3" w:rsidRPr="00931146" w:rsidRDefault="00E919B3" w:rsidP="00F85A7F">
      <w:pPr>
        <w:suppressAutoHyphens/>
        <w:spacing w:after="0" w:line="240" w:lineRule="auto"/>
        <w:jc w:val="both"/>
        <w:rPr>
          <w:rFonts w:eastAsia="Calibri" w:cstheme="minorHAnsi"/>
          <w:sz w:val="20"/>
          <w:szCs w:val="20"/>
          <w:vertAlign w:val="superscript"/>
        </w:rPr>
      </w:pPr>
      <w:r w:rsidRPr="00931146">
        <w:rPr>
          <w:rFonts w:eastAsia="Calibri" w:cstheme="minorHAnsi"/>
          <w:sz w:val="20"/>
          <w:szCs w:val="20"/>
        </w:rPr>
        <w:t xml:space="preserve">1. </w:t>
      </w:r>
      <w:r w:rsidR="00EF1773" w:rsidRPr="00931146">
        <w:rPr>
          <w:rFonts w:eastAsia="Calibri" w:cstheme="minorHAnsi"/>
          <w:sz w:val="20"/>
          <w:szCs w:val="20"/>
        </w:rPr>
        <w:t xml:space="preserve">  </w:t>
      </w:r>
      <w:r w:rsidRPr="00931146">
        <w:rPr>
          <w:rFonts w:eastAsia="Calibri" w:cstheme="minorHAnsi"/>
          <w:sz w:val="20"/>
          <w:szCs w:val="20"/>
        </w:rPr>
        <w:t>Wykonawca jest zobowiązany informować Zamawiającego o wszelkich zmianach w zakresie:</w:t>
      </w:r>
    </w:p>
    <w:p w14:paraId="4C13B7E3" w14:textId="77777777" w:rsidR="00E919B3" w:rsidRPr="00931146" w:rsidRDefault="00E919B3" w:rsidP="00E919B3">
      <w:pPr>
        <w:numPr>
          <w:ilvl w:val="0"/>
          <w:numId w:val="28"/>
        </w:numPr>
        <w:suppressAutoHyphens/>
        <w:spacing w:after="0" w:line="240" w:lineRule="auto"/>
        <w:ind w:left="567" w:hanging="283"/>
        <w:contextualSpacing/>
        <w:jc w:val="both"/>
        <w:rPr>
          <w:rFonts w:eastAsia="Calibri" w:cstheme="minorHAnsi"/>
          <w:sz w:val="20"/>
          <w:szCs w:val="20"/>
          <w:vertAlign w:val="superscript"/>
        </w:rPr>
      </w:pPr>
      <w:r w:rsidRPr="00931146">
        <w:rPr>
          <w:rFonts w:eastAsia="Calibri" w:cstheme="minorHAnsi"/>
          <w:sz w:val="20"/>
          <w:szCs w:val="20"/>
        </w:rPr>
        <w:t xml:space="preserve"> formy organizacyjno-prawnej prowadzonej przez siebie aktualnie działalności gospodarczej, </w:t>
      </w:r>
    </w:p>
    <w:p w14:paraId="2B825AE1" w14:textId="77777777" w:rsidR="00E919B3" w:rsidRPr="00931146" w:rsidRDefault="00E919B3" w:rsidP="00E919B3">
      <w:pPr>
        <w:numPr>
          <w:ilvl w:val="0"/>
          <w:numId w:val="28"/>
        </w:numPr>
        <w:suppressAutoHyphens/>
        <w:spacing w:after="0" w:line="240" w:lineRule="auto"/>
        <w:ind w:left="567" w:hanging="283"/>
        <w:contextualSpacing/>
        <w:jc w:val="both"/>
        <w:rPr>
          <w:rFonts w:eastAsia="Calibri" w:cstheme="minorHAnsi"/>
          <w:sz w:val="20"/>
          <w:szCs w:val="20"/>
          <w:vertAlign w:val="superscript"/>
        </w:rPr>
      </w:pPr>
      <w:r w:rsidRPr="00931146">
        <w:rPr>
          <w:rFonts w:eastAsia="Calibri" w:cstheme="minorHAnsi"/>
          <w:sz w:val="20"/>
          <w:szCs w:val="20"/>
        </w:rPr>
        <w:t>danych adresowych lub rejestrowych podanych w komparycji niniejszej umowy.</w:t>
      </w:r>
    </w:p>
    <w:p w14:paraId="42E5344B" w14:textId="77777777" w:rsidR="00E919B3" w:rsidRPr="00931146" w:rsidRDefault="00E919B3" w:rsidP="00E919B3">
      <w:pPr>
        <w:suppressAutoHyphens/>
        <w:spacing w:after="0" w:line="240" w:lineRule="auto"/>
        <w:ind w:left="426"/>
        <w:jc w:val="both"/>
        <w:rPr>
          <w:rFonts w:eastAsia="Times New Roman" w:cstheme="minorHAnsi"/>
          <w:sz w:val="20"/>
          <w:szCs w:val="20"/>
          <w:lang w:eastAsia="ar-SA"/>
        </w:rPr>
      </w:pPr>
      <w:r w:rsidRPr="00931146">
        <w:rPr>
          <w:rFonts w:eastAsia="Times New Roman" w:cstheme="minorHAnsi"/>
          <w:sz w:val="20"/>
          <w:szCs w:val="20"/>
          <w:lang w:eastAsia="ar-SA"/>
        </w:rPr>
        <w:lastRenderedPageBreak/>
        <w:t>niezwłocznie, nie później jednak niż w terminie 7 dni od daty nastąpienia zmian.</w:t>
      </w:r>
    </w:p>
    <w:p w14:paraId="43A17548" w14:textId="2A8F3C1D" w:rsidR="00AE7912" w:rsidRPr="00931146" w:rsidRDefault="00E919B3" w:rsidP="00377B8E">
      <w:pPr>
        <w:pStyle w:val="Akapitzlist"/>
        <w:numPr>
          <w:ilvl w:val="0"/>
          <w:numId w:val="34"/>
        </w:numPr>
        <w:suppressAutoHyphens/>
        <w:spacing w:after="0" w:line="240" w:lineRule="auto"/>
        <w:ind w:left="426" w:hanging="426"/>
        <w:jc w:val="both"/>
        <w:rPr>
          <w:rFonts w:eastAsia="Calibri" w:cstheme="minorHAnsi"/>
          <w:sz w:val="20"/>
          <w:szCs w:val="20"/>
        </w:rPr>
      </w:pPr>
      <w:r w:rsidRPr="00931146">
        <w:rPr>
          <w:rFonts w:eastAsia="Calibri" w:cstheme="minorHAnsi"/>
          <w:sz w:val="20"/>
          <w:szCs w:val="20"/>
        </w:rPr>
        <w:t>W przypadku niedopełnienia przez Wykonawcę obowiązku, o którym mowa w ust. 1,  korespondencję wysłaną przez Zamawiającego zgodnie z posiadanymi informacjami uważa się za skutecznie doręczoną.</w:t>
      </w:r>
    </w:p>
    <w:p w14:paraId="522F9F54" w14:textId="77777777" w:rsidR="00AE7912" w:rsidRPr="00DB1D72" w:rsidRDefault="00AE7912" w:rsidP="00AE7912">
      <w:pPr>
        <w:pStyle w:val="Akapitzlist"/>
        <w:numPr>
          <w:ilvl w:val="0"/>
          <w:numId w:val="34"/>
        </w:numPr>
        <w:suppressAutoHyphens/>
        <w:spacing w:after="0" w:line="240" w:lineRule="auto"/>
        <w:ind w:left="426" w:hanging="426"/>
        <w:jc w:val="both"/>
        <w:rPr>
          <w:rFonts w:eastAsia="Calibri" w:cstheme="minorHAnsi"/>
          <w:sz w:val="20"/>
          <w:szCs w:val="20"/>
        </w:rPr>
      </w:pPr>
      <w:r w:rsidRPr="00DB1D72">
        <w:rPr>
          <w:rFonts w:eastAsia="Times New Roman" w:cstheme="minorHAnsi"/>
          <w:bCs/>
          <w:sz w:val="20"/>
          <w:szCs w:val="20"/>
          <w:lang w:eastAsia="pl-PL"/>
        </w:rPr>
        <w:t>Przelew wszelkich wierzytelności z tytułu niniejszej umowy wraz ze związanymi z nimi prawami na osobę trzecią wymaga uprzedniej zgody Zamawiającego wyrażonej w formie pisemnej pod rygorem nieważności.</w:t>
      </w:r>
    </w:p>
    <w:p w14:paraId="0B9D5847" w14:textId="0E043345" w:rsidR="00AE7912" w:rsidRPr="00DB1D72" w:rsidRDefault="00AE7912" w:rsidP="00DB1D72">
      <w:pPr>
        <w:pStyle w:val="Akapitzlist"/>
        <w:numPr>
          <w:ilvl w:val="0"/>
          <w:numId w:val="34"/>
        </w:numPr>
        <w:suppressAutoHyphens/>
        <w:spacing w:after="0" w:line="240" w:lineRule="auto"/>
        <w:ind w:left="426" w:hanging="426"/>
        <w:jc w:val="both"/>
        <w:rPr>
          <w:rFonts w:eastAsia="Calibri" w:cstheme="minorHAnsi"/>
          <w:sz w:val="20"/>
          <w:szCs w:val="20"/>
        </w:rPr>
      </w:pPr>
      <w:r w:rsidRPr="00DB1D72">
        <w:rPr>
          <w:rFonts w:cstheme="minorHAnsi"/>
          <w:sz w:val="20"/>
          <w:szCs w:val="20"/>
        </w:rPr>
        <w:t>Zobowiązanie z tytułu niniejszej umowy nie może być przekazane na rzecz osoby trzeciej, z zastrzeżeniem ewentualnego przekazania na rzecz podmiotu prawnego lub jednostki organizacyjnej- następcy lub podmiotu przejmującego prawa i obowiązki Zamawiającego w związku ze zmianami organizacyjno-prawnymi, które mogą nastąpić na skutek zmian przepisów prawa regulującego funkcjonowanie Zamawiającego, w tym ewentualnych zmian ustawy Prawo wodne.</w:t>
      </w:r>
    </w:p>
    <w:p w14:paraId="253DE3C0" w14:textId="77777777" w:rsidR="009B3F4B" w:rsidRDefault="009B3F4B" w:rsidP="009B3F4B">
      <w:pPr>
        <w:suppressAutoHyphens/>
        <w:spacing w:after="0" w:line="240" w:lineRule="auto"/>
        <w:rPr>
          <w:rFonts w:eastAsia="Times New Roman" w:cstheme="minorHAnsi"/>
          <w:b/>
          <w:bCs/>
          <w:sz w:val="20"/>
          <w:szCs w:val="20"/>
          <w:lang w:eastAsia="ar-SA"/>
        </w:rPr>
      </w:pPr>
    </w:p>
    <w:p w14:paraId="5008471F" w14:textId="17043F0A" w:rsidR="00630805" w:rsidRPr="00931146" w:rsidRDefault="00E91767" w:rsidP="00972142">
      <w:pPr>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t xml:space="preserve">§ </w:t>
      </w:r>
      <w:r w:rsidR="004150B0" w:rsidRPr="00931146">
        <w:rPr>
          <w:rFonts w:eastAsia="Times New Roman" w:cstheme="minorHAnsi"/>
          <w:b/>
          <w:bCs/>
          <w:sz w:val="20"/>
          <w:szCs w:val="20"/>
          <w:lang w:eastAsia="ar-SA"/>
        </w:rPr>
        <w:t>6</w:t>
      </w:r>
    </w:p>
    <w:p w14:paraId="689D4DFF" w14:textId="77777777" w:rsidR="00630805" w:rsidRPr="00931146" w:rsidRDefault="00630805" w:rsidP="004150B0">
      <w:pPr>
        <w:suppressAutoHyphens/>
        <w:spacing w:after="0" w:line="240" w:lineRule="auto"/>
        <w:rPr>
          <w:rFonts w:eastAsia="Times New Roman" w:cstheme="minorHAnsi"/>
          <w:b/>
          <w:sz w:val="20"/>
          <w:szCs w:val="20"/>
          <w:lang w:eastAsia="ar-SA"/>
        </w:rPr>
      </w:pPr>
    </w:p>
    <w:p w14:paraId="75C61264" w14:textId="77777777" w:rsidR="00630805" w:rsidRPr="00931146" w:rsidRDefault="00630805" w:rsidP="00972142">
      <w:p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1.*  Wykonawca przedmiot umowy wykona sam.</w:t>
      </w:r>
    </w:p>
    <w:p w14:paraId="4ABC6F9A" w14:textId="77777777" w:rsidR="00630805" w:rsidRPr="00931146" w:rsidRDefault="00630805" w:rsidP="00972142">
      <w:pPr>
        <w:suppressAutoHyphens/>
        <w:spacing w:after="0" w:line="240" w:lineRule="auto"/>
        <w:ind w:left="284" w:hanging="284"/>
        <w:rPr>
          <w:rFonts w:eastAsia="Times New Roman" w:cstheme="minorHAnsi"/>
          <w:sz w:val="20"/>
          <w:szCs w:val="20"/>
          <w:lang w:eastAsia="ar-SA"/>
        </w:rPr>
      </w:pPr>
      <w:r w:rsidRPr="00931146">
        <w:rPr>
          <w:rFonts w:eastAsia="Arial" w:cstheme="minorHAnsi"/>
          <w:sz w:val="20"/>
          <w:szCs w:val="20"/>
          <w:lang w:eastAsia="ar-SA"/>
        </w:rPr>
        <w:t xml:space="preserve">1. </w:t>
      </w:r>
      <w:r w:rsidRPr="00931146">
        <w:rPr>
          <w:rFonts w:eastAsia="Times New Roman" w:cstheme="minorHAnsi"/>
          <w:sz w:val="20"/>
          <w:szCs w:val="20"/>
          <w:lang w:eastAsia="ar-SA"/>
        </w:rPr>
        <w:t>* Następujący zakres przedmiotu umowy Wykonawca wykona przy pomocy Podwykonawców:</w:t>
      </w:r>
    </w:p>
    <w:p w14:paraId="3A1248BA" w14:textId="77777777" w:rsidR="00630805" w:rsidRPr="00931146" w:rsidRDefault="00630805" w:rsidP="00972142">
      <w:pPr>
        <w:suppressAutoHyphens/>
        <w:spacing w:after="0" w:line="240" w:lineRule="auto"/>
        <w:jc w:val="center"/>
        <w:rPr>
          <w:rFonts w:eastAsia="Times New Roman" w:cstheme="minorHAnsi"/>
          <w:sz w:val="20"/>
          <w:szCs w:val="20"/>
          <w:lang w:eastAsia="ar-SA"/>
        </w:rPr>
      </w:pPr>
      <w:r w:rsidRPr="00931146">
        <w:rPr>
          <w:rFonts w:eastAsia="Times New Roman" w:cstheme="minorHAnsi"/>
          <w:sz w:val="20"/>
          <w:szCs w:val="20"/>
          <w:lang w:eastAsia="ar-SA"/>
        </w:rPr>
        <w:t xml:space="preserve">.............................................................................................................................................. </w:t>
      </w:r>
    </w:p>
    <w:p w14:paraId="541CA81A" w14:textId="352201F2" w:rsidR="00630805" w:rsidRPr="00CD7108" w:rsidRDefault="00630805" w:rsidP="00CD7108">
      <w:pPr>
        <w:suppressAutoHyphens/>
        <w:spacing w:after="0" w:line="240" w:lineRule="auto"/>
        <w:jc w:val="center"/>
        <w:rPr>
          <w:rFonts w:eastAsia="Times New Roman" w:cstheme="minorHAnsi"/>
          <w:b/>
          <w:i/>
          <w:sz w:val="20"/>
          <w:szCs w:val="20"/>
          <w:lang w:eastAsia="ar-SA"/>
        </w:rPr>
      </w:pPr>
      <w:r w:rsidRPr="00931146">
        <w:rPr>
          <w:rFonts w:eastAsia="Times New Roman" w:cstheme="minorHAnsi"/>
          <w:b/>
          <w:i/>
          <w:sz w:val="20"/>
          <w:szCs w:val="20"/>
          <w:lang w:eastAsia="ar-SA"/>
        </w:rPr>
        <w:t xml:space="preserve">(*) niepotrzebne skreślić </w:t>
      </w:r>
    </w:p>
    <w:p w14:paraId="6A69BD04" w14:textId="0FF9FFF1" w:rsidR="00630805" w:rsidRPr="00931146" w:rsidRDefault="00630805" w:rsidP="00972142">
      <w:pPr>
        <w:suppressAutoHyphens/>
        <w:spacing w:after="0" w:line="240" w:lineRule="auto"/>
        <w:ind w:left="284" w:hanging="284"/>
        <w:jc w:val="both"/>
        <w:rPr>
          <w:rFonts w:eastAsia="Times New Roman" w:cstheme="minorHAnsi"/>
          <w:sz w:val="20"/>
          <w:szCs w:val="20"/>
          <w:lang w:eastAsia="ar-SA"/>
        </w:rPr>
      </w:pPr>
      <w:r w:rsidRPr="00931146">
        <w:rPr>
          <w:rFonts w:eastAsia="Arial" w:cstheme="minorHAnsi"/>
          <w:sz w:val="20"/>
          <w:szCs w:val="20"/>
          <w:lang w:eastAsia="ar-SA"/>
        </w:rPr>
        <w:t>2.</w:t>
      </w:r>
      <w:r w:rsidRPr="00931146">
        <w:rPr>
          <w:rFonts w:eastAsia="Arial" w:cstheme="minorHAnsi"/>
          <w:b/>
          <w:sz w:val="20"/>
          <w:szCs w:val="20"/>
          <w:lang w:eastAsia="ar-SA"/>
        </w:rPr>
        <w:t>  </w:t>
      </w:r>
      <w:r w:rsidRPr="00931146">
        <w:rPr>
          <w:rFonts w:eastAsia="Times New Roman" w:cstheme="minorHAnsi"/>
          <w:sz w:val="20"/>
          <w:szCs w:val="20"/>
          <w:lang w:eastAsia="ar-SA"/>
        </w:rPr>
        <w:t>W przypadku, gdy Wykonawca wykonywał będzie przedmiot niniejszej umowy przy pomocy podwykonawcy lub w trakcie realizacji niniejszej umowy zostanie wprowadzony podwykonawca, na zasadach określonych w §</w:t>
      </w:r>
      <w:r w:rsidR="00E91767" w:rsidRPr="00931146">
        <w:rPr>
          <w:rFonts w:eastAsia="Times New Roman" w:cstheme="minorHAnsi"/>
          <w:sz w:val="20"/>
          <w:szCs w:val="20"/>
          <w:lang w:eastAsia="ar-SA"/>
        </w:rPr>
        <w:t xml:space="preserve"> </w:t>
      </w:r>
      <w:r w:rsidR="00EF668B" w:rsidRPr="00931146">
        <w:rPr>
          <w:rFonts w:eastAsia="Times New Roman" w:cstheme="minorHAnsi"/>
          <w:sz w:val="20"/>
          <w:szCs w:val="20"/>
          <w:lang w:eastAsia="ar-SA"/>
        </w:rPr>
        <w:t>1</w:t>
      </w:r>
      <w:r w:rsidR="0072765D" w:rsidRPr="00931146">
        <w:rPr>
          <w:rFonts w:eastAsia="Times New Roman" w:cstheme="minorHAnsi"/>
          <w:sz w:val="20"/>
          <w:szCs w:val="20"/>
          <w:lang w:eastAsia="ar-SA"/>
        </w:rPr>
        <w:t>3</w:t>
      </w:r>
      <w:r w:rsidR="00EF668B" w:rsidRPr="00931146">
        <w:rPr>
          <w:rFonts w:eastAsia="Times New Roman" w:cstheme="minorHAnsi"/>
          <w:sz w:val="20"/>
          <w:szCs w:val="20"/>
          <w:lang w:eastAsia="ar-SA"/>
        </w:rPr>
        <w:t xml:space="preserve"> </w:t>
      </w:r>
      <w:r w:rsidRPr="00931146">
        <w:rPr>
          <w:rFonts w:eastAsia="Times New Roman" w:cstheme="minorHAnsi"/>
          <w:sz w:val="20"/>
          <w:szCs w:val="20"/>
          <w:lang w:eastAsia="ar-SA"/>
        </w:rPr>
        <w:t xml:space="preserve">ust. 1 pkt </w:t>
      </w:r>
      <w:r w:rsidR="00524B8F" w:rsidRPr="00931146">
        <w:rPr>
          <w:rFonts w:eastAsia="Times New Roman" w:cstheme="minorHAnsi"/>
          <w:sz w:val="20"/>
          <w:szCs w:val="20"/>
          <w:lang w:eastAsia="ar-SA"/>
        </w:rPr>
        <w:t>e</w:t>
      </w:r>
      <w:r w:rsidRPr="00931146">
        <w:rPr>
          <w:rFonts w:eastAsia="Times New Roman" w:cstheme="minorHAnsi"/>
          <w:sz w:val="20"/>
          <w:szCs w:val="20"/>
          <w:lang w:eastAsia="ar-SA"/>
        </w:rPr>
        <w:t>),  zastosowanie znajdują</w:t>
      </w:r>
      <w:r w:rsidR="00F8686B" w:rsidRPr="00931146">
        <w:rPr>
          <w:rFonts w:eastAsia="Times New Roman" w:cstheme="minorHAnsi"/>
          <w:sz w:val="20"/>
          <w:szCs w:val="20"/>
          <w:lang w:eastAsia="ar-SA"/>
        </w:rPr>
        <w:t xml:space="preserve"> §</w:t>
      </w:r>
      <w:r w:rsidR="00961D42" w:rsidRPr="00931146">
        <w:rPr>
          <w:rFonts w:eastAsia="Times New Roman" w:cstheme="minorHAnsi"/>
          <w:sz w:val="20"/>
          <w:szCs w:val="20"/>
          <w:lang w:eastAsia="ar-SA"/>
        </w:rPr>
        <w:t xml:space="preserve">1 ust. </w:t>
      </w:r>
      <w:r w:rsidR="00EF1773" w:rsidRPr="00931146">
        <w:rPr>
          <w:rFonts w:eastAsia="Times New Roman" w:cstheme="minorHAnsi"/>
          <w:sz w:val="20"/>
          <w:szCs w:val="20"/>
          <w:lang w:eastAsia="ar-SA"/>
        </w:rPr>
        <w:t>5</w:t>
      </w:r>
      <w:r w:rsidR="00961D42" w:rsidRPr="00931146">
        <w:rPr>
          <w:rFonts w:eastAsia="Times New Roman" w:cstheme="minorHAnsi"/>
          <w:sz w:val="20"/>
          <w:szCs w:val="20"/>
          <w:lang w:eastAsia="ar-SA"/>
        </w:rPr>
        <w:t>-</w:t>
      </w:r>
      <w:r w:rsidR="00AE7912" w:rsidRPr="00931146">
        <w:rPr>
          <w:rFonts w:eastAsia="Times New Roman" w:cstheme="minorHAnsi"/>
          <w:sz w:val="20"/>
          <w:szCs w:val="20"/>
          <w:lang w:eastAsia="ar-SA"/>
        </w:rPr>
        <w:t>1</w:t>
      </w:r>
      <w:r w:rsidR="00AE7912">
        <w:rPr>
          <w:rFonts w:eastAsia="Times New Roman" w:cstheme="minorHAnsi"/>
          <w:sz w:val="20"/>
          <w:szCs w:val="20"/>
          <w:lang w:eastAsia="ar-SA"/>
        </w:rPr>
        <w:t>0</w:t>
      </w:r>
      <w:r w:rsidR="00F8686B" w:rsidRPr="00931146">
        <w:rPr>
          <w:rFonts w:eastAsia="Times New Roman" w:cstheme="minorHAnsi"/>
          <w:sz w:val="20"/>
          <w:szCs w:val="20"/>
          <w:lang w:eastAsia="ar-SA"/>
        </w:rPr>
        <w:t>,</w:t>
      </w:r>
      <w:r w:rsidRPr="00931146">
        <w:rPr>
          <w:rFonts w:eastAsia="Times New Roman" w:cstheme="minorHAnsi"/>
          <w:sz w:val="20"/>
          <w:szCs w:val="20"/>
          <w:lang w:eastAsia="ar-SA"/>
        </w:rPr>
        <w:t xml:space="preserve"> §</w:t>
      </w:r>
      <w:r w:rsidR="00E91767" w:rsidRPr="00931146">
        <w:rPr>
          <w:rFonts w:eastAsia="Times New Roman" w:cstheme="minorHAnsi"/>
          <w:sz w:val="20"/>
          <w:szCs w:val="20"/>
          <w:lang w:eastAsia="ar-SA"/>
        </w:rPr>
        <w:t xml:space="preserve"> 6</w:t>
      </w:r>
      <w:r w:rsidRPr="00931146">
        <w:rPr>
          <w:rFonts w:eastAsia="Times New Roman" w:cstheme="minorHAnsi"/>
          <w:sz w:val="20"/>
          <w:szCs w:val="20"/>
          <w:lang w:eastAsia="ar-SA"/>
        </w:rPr>
        <w:t>a, §</w:t>
      </w:r>
      <w:r w:rsidR="00E91767" w:rsidRPr="00931146">
        <w:rPr>
          <w:rFonts w:eastAsia="Times New Roman" w:cstheme="minorHAnsi"/>
          <w:sz w:val="20"/>
          <w:szCs w:val="20"/>
          <w:lang w:eastAsia="ar-SA"/>
        </w:rPr>
        <w:t xml:space="preserve"> 7</w:t>
      </w:r>
      <w:r w:rsidRPr="00931146">
        <w:rPr>
          <w:rFonts w:eastAsia="Times New Roman" w:cstheme="minorHAnsi"/>
          <w:sz w:val="20"/>
          <w:szCs w:val="20"/>
          <w:lang w:eastAsia="ar-SA"/>
        </w:rPr>
        <w:t xml:space="preserve"> ust. 1 pkt 1 ppk</w:t>
      </w:r>
      <w:r w:rsidR="00F8686B" w:rsidRPr="00931146">
        <w:rPr>
          <w:rFonts w:eastAsia="Times New Roman" w:cstheme="minorHAnsi"/>
          <w:sz w:val="20"/>
          <w:szCs w:val="20"/>
          <w:lang w:eastAsia="ar-SA"/>
        </w:rPr>
        <w:t xml:space="preserve">t </w:t>
      </w:r>
      <w:r w:rsidR="00524B8F" w:rsidRPr="00931146">
        <w:rPr>
          <w:rFonts w:eastAsia="Times New Roman" w:cstheme="minorHAnsi"/>
          <w:sz w:val="20"/>
          <w:szCs w:val="20"/>
          <w:lang w:eastAsia="ar-SA"/>
        </w:rPr>
        <w:t>g)-l)</w:t>
      </w:r>
      <w:r w:rsidRPr="00931146">
        <w:rPr>
          <w:rFonts w:eastAsia="Times New Roman" w:cstheme="minorHAnsi"/>
          <w:sz w:val="20"/>
          <w:szCs w:val="20"/>
          <w:lang w:eastAsia="ar-SA"/>
        </w:rPr>
        <w:t>, §</w:t>
      </w:r>
      <w:r w:rsidR="00E91767" w:rsidRPr="00931146">
        <w:rPr>
          <w:rFonts w:eastAsia="Times New Roman" w:cstheme="minorHAnsi"/>
          <w:sz w:val="20"/>
          <w:szCs w:val="20"/>
          <w:lang w:eastAsia="ar-SA"/>
        </w:rPr>
        <w:t xml:space="preserve"> 7</w:t>
      </w:r>
      <w:r w:rsidRPr="00931146">
        <w:rPr>
          <w:rFonts w:eastAsia="Times New Roman" w:cstheme="minorHAnsi"/>
          <w:sz w:val="20"/>
          <w:szCs w:val="20"/>
          <w:lang w:eastAsia="ar-SA"/>
        </w:rPr>
        <w:t xml:space="preserve"> ust. 4, §</w:t>
      </w:r>
      <w:r w:rsidR="00E91767" w:rsidRPr="00931146">
        <w:rPr>
          <w:rFonts w:eastAsia="Times New Roman" w:cstheme="minorHAnsi"/>
          <w:sz w:val="20"/>
          <w:szCs w:val="20"/>
          <w:lang w:eastAsia="ar-SA"/>
        </w:rPr>
        <w:t xml:space="preserve"> 10</w:t>
      </w:r>
      <w:r w:rsidRPr="00931146">
        <w:rPr>
          <w:rFonts w:eastAsia="Times New Roman" w:cstheme="minorHAnsi"/>
          <w:sz w:val="20"/>
          <w:szCs w:val="20"/>
          <w:lang w:eastAsia="ar-SA"/>
        </w:rPr>
        <w:t>, §</w:t>
      </w:r>
      <w:r w:rsidR="00E91767" w:rsidRPr="00931146">
        <w:rPr>
          <w:rFonts w:eastAsia="Times New Roman" w:cstheme="minorHAnsi"/>
          <w:sz w:val="20"/>
          <w:szCs w:val="20"/>
          <w:lang w:eastAsia="ar-SA"/>
        </w:rPr>
        <w:t xml:space="preserve"> </w:t>
      </w:r>
      <w:r w:rsidR="00AC72E2" w:rsidRPr="00931146">
        <w:rPr>
          <w:rFonts w:eastAsia="Times New Roman" w:cstheme="minorHAnsi"/>
          <w:sz w:val="20"/>
          <w:szCs w:val="20"/>
          <w:lang w:eastAsia="ar-SA"/>
        </w:rPr>
        <w:t>1</w:t>
      </w:r>
      <w:r w:rsidR="00AC72E2">
        <w:rPr>
          <w:rFonts w:eastAsia="Times New Roman" w:cstheme="minorHAnsi"/>
          <w:sz w:val="20"/>
          <w:szCs w:val="20"/>
          <w:lang w:eastAsia="ar-SA"/>
        </w:rPr>
        <w:t>2</w:t>
      </w:r>
      <w:r w:rsidR="00AC72E2" w:rsidRPr="00931146">
        <w:rPr>
          <w:rFonts w:eastAsia="Times New Roman" w:cstheme="minorHAnsi"/>
          <w:sz w:val="20"/>
          <w:szCs w:val="20"/>
          <w:lang w:eastAsia="ar-SA"/>
        </w:rPr>
        <w:t xml:space="preserve"> </w:t>
      </w:r>
      <w:r w:rsidRPr="00931146">
        <w:rPr>
          <w:rFonts w:eastAsia="Times New Roman" w:cstheme="minorHAnsi"/>
          <w:sz w:val="20"/>
          <w:szCs w:val="20"/>
          <w:lang w:eastAsia="ar-SA"/>
        </w:rPr>
        <w:t xml:space="preserve">ust.1 pkt </w:t>
      </w:r>
      <w:r w:rsidR="00524B8F" w:rsidRPr="00931146">
        <w:rPr>
          <w:rFonts w:eastAsia="Times New Roman" w:cstheme="minorHAnsi"/>
          <w:sz w:val="20"/>
          <w:szCs w:val="20"/>
          <w:lang w:eastAsia="ar-SA"/>
        </w:rPr>
        <w:t>e)</w:t>
      </w:r>
      <w:r w:rsidRPr="00931146">
        <w:rPr>
          <w:rFonts w:eastAsia="Times New Roman" w:cstheme="minorHAnsi"/>
          <w:sz w:val="20"/>
          <w:szCs w:val="20"/>
          <w:lang w:eastAsia="ar-SA"/>
        </w:rPr>
        <w:t xml:space="preserve"> niniejszej umowy.</w:t>
      </w:r>
    </w:p>
    <w:p w14:paraId="75853EE8" w14:textId="77777777" w:rsidR="007F1B9A" w:rsidRPr="00931146" w:rsidRDefault="007F1B9A" w:rsidP="00972142">
      <w:pPr>
        <w:suppressAutoHyphens/>
        <w:spacing w:after="0" w:line="240" w:lineRule="auto"/>
        <w:jc w:val="center"/>
        <w:rPr>
          <w:rFonts w:eastAsia="Times New Roman" w:cstheme="minorHAnsi"/>
          <w:b/>
          <w:sz w:val="20"/>
          <w:szCs w:val="20"/>
          <w:lang w:eastAsia="ar-SA"/>
        </w:rPr>
      </w:pPr>
    </w:p>
    <w:p w14:paraId="13CB3F2C" w14:textId="2031A0E3" w:rsidR="00630805" w:rsidRDefault="00E91767" w:rsidP="00972142">
      <w:pPr>
        <w:suppressAutoHyphens/>
        <w:spacing w:after="0" w:line="240" w:lineRule="auto"/>
        <w:jc w:val="center"/>
        <w:rPr>
          <w:rFonts w:eastAsia="Times New Roman" w:cstheme="minorHAnsi"/>
          <w:b/>
          <w:sz w:val="20"/>
          <w:szCs w:val="20"/>
          <w:lang w:eastAsia="ar-SA"/>
        </w:rPr>
      </w:pPr>
      <w:r w:rsidRPr="00931146">
        <w:rPr>
          <w:rFonts w:eastAsia="Times New Roman" w:cstheme="minorHAnsi"/>
          <w:b/>
          <w:sz w:val="20"/>
          <w:szCs w:val="20"/>
          <w:lang w:eastAsia="ar-SA"/>
        </w:rPr>
        <w:t xml:space="preserve">§ </w:t>
      </w:r>
      <w:r w:rsidR="004150B0" w:rsidRPr="00931146">
        <w:rPr>
          <w:rFonts w:eastAsia="Times New Roman" w:cstheme="minorHAnsi"/>
          <w:b/>
          <w:sz w:val="20"/>
          <w:szCs w:val="20"/>
          <w:lang w:eastAsia="ar-SA"/>
        </w:rPr>
        <w:t>6a</w:t>
      </w:r>
    </w:p>
    <w:p w14:paraId="2AF5DCBD" w14:textId="77777777" w:rsidR="00CD7108" w:rsidRPr="00931146" w:rsidRDefault="00CD7108" w:rsidP="00972142">
      <w:pPr>
        <w:suppressAutoHyphens/>
        <w:spacing w:after="0" w:line="240" w:lineRule="auto"/>
        <w:jc w:val="center"/>
        <w:rPr>
          <w:rFonts w:eastAsia="Times New Roman" w:cstheme="minorHAnsi"/>
          <w:b/>
          <w:sz w:val="20"/>
          <w:szCs w:val="20"/>
          <w:lang w:eastAsia="ar-SA"/>
        </w:rPr>
      </w:pPr>
    </w:p>
    <w:p w14:paraId="178D78AC" w14:textId="77777777" w:rsidR="0001524E" w:rsidRPr="001A5733" w:rsidRDefault="0001524E" w:rsidP="0001524E">
      <w:pPr>
        <w:numPr>
          <w:ilvl w:val="0"/>
          <w:numId w:val="16"/>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Zamawiający określa następujące wymagania dotyczące umowy o podwykonawstwo, której przedmiotem są roboty budowlane, których niespełnienie spowoduje zgłoszenie przez Zamawiającego odpowiednio zastrzeżeń lub sprzeciwu: </w:t>
      </w:r>
    </w:p>
    <w:p w14:paraId="295B0C91" w14:textId="77777777" w:rsidR="0001524E" w:rsidRPr="001A5733" w:rsidRDefault="0001524E" w:rsidP="0001524E">
      <w:pPr>
        <w:numPr>
          <w:ilvl w:val="1"/>
          <w:numId w:val="19"/>
        </w:numPr>
        <w:suppressAutoHyphens/>
        <w:spacing w:after="0" w:line="240" w:lineRule="auto"/>
        <w:ind w:left="567" w:hanging="203"/>
        <w:jc w:val="both"/>
        <w:rPr>
          <w:rFonts w:eastAsia="Times New Roman" w:cstheme="minorHAnsi"/>
          <w:sz w:val="20"/>
          <w:szCs w:val="20"/>
          <w:lang w:eastAsia="pl-PL"/>
        </w:rPr>
      </w:pPr>
      <w:r w:rsidRPr="001A5733">
        <w:rPr>
          <w:rFonts w:eastAsia="Times New Roman" w:cstheme="minorHAnsi"/>
          <w:sz w:val="20"/>
          <w:szCs w:val="20"/>
          <w:lang w:eastAsia="pl-PL"/>
        </w:rPr>
        <w:t>Umowa o podwykonawstwo musi zawierać w szczególności następujące postanowienia:</w:t>
      </w:r>
    </w:p>
    <w:p w14:paraId="24FDE55A" w14:textId="77777777" w:rsidR="0001524E" w:rsidRPr="001A5733" w:rsidRDefault="0001524E" w:rsidP="0001524E">
      <w:pPr>
        <w:numPr>
          <w:ilvl w:val="2"/>
          <w:numId w:val="19"/>
        </w:numPr>
        <w:suppressAutoHyphen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oznaczenie stron umowy,</w:t>
      </w:r>
    </w:p>
    <w:p w14:paraId="3B547CE5" w14:textId="77777777" w:rsidR="0001524E" w:rsidRPr="001A5733" w:rsidRDefault="0001524E" w:rsidP="0001524E">
      <w:pPr>
        <w:numPr>
          <w:ilvl w:val="2"/>
          <w:numId w:val="19"/>
        </w:numPr>
        <w:suppressAutoHyphen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określenie zakresu robót budowlanych przewidzianych do wykonania,</w:t>
      </w:r>
    </w:p>
    <w:p w14:paraId="334836CF" w14:textId="77777777" w:rsidR="0001524E" w:rsidRPr="001A5733" w:rsidRDefault="0001524E" w:rsidP="0001524E">
      <w:pPr>
        <w:numPr>
          <w:ilvl w:val="2"/>
          <w:numId w:val="19"/>
        </w:numPr>
        <w:suppressAutoHyphen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 xml:space="preserve">wskazanie wysokości wynagrodzenia podwykonawcy lub dalszego podwykonawcy,                                </w:t>
      </w:r>
    </w:p>
    <w:p w14:paraId="746B5FF7" w14:textId="77777777" w:rsidR="0001524E" w:rsidRPr="001A5733" w:rsidRDefault="0001524E" w:rsidP="0001524E">
      <w:pPr>
        <w:numPr>
          <w:ilvl w:val="2"/>
          <w:numId w:val="19"/>
        </w:numPr>
        <w:suppressAutoHyphen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 xml:space="preserve"> określenie terminu realizacji robót, z zastrzeżeniem że nie może on być dłuższy niż termin realizacji określony w umowie zawartej przez Zamawiającego z Wykonawcą,</w:t>
      </w:r>
    </w:p>
    <w:p w14:paraId="564D6C7B" w14:textId="7DE7925D" w:rsidR="0001524E" w:rsidRPr="001A5733" w:rsidRDefault="0001524E" w:rsidP="0001524E">
      <w:pPr>
        <w:numPr>
          <w:ilvl w:val="2"/>
          <w:numId w:val="19"/>
        </w:numPr>
        <w:suppressAutoHyphen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termin zapłaty wynagrodzenia podwykonawcy lub dalszemu podwykonawcy, z zastrzeżeniem że nie może on być dłuższy niż 30 dni od dnia doręczenia wykonawcy, podwykonawcy lub dalszemu podwykonawcy faktury lub rachunku, potwierdzających wykonanie zleconej podwykonawcy lub dalszemu podwykonawcy roboty budowlanej,</w:t>
      </w:r>
    </w:p>
    <w:p w14:paraId="73479E4C" w14:textId="77777777" w:rsidR="0001524E" w:rsidRPr="001A5733" w:rsidRDefault="0001524E" w:rsidP="0001524E">
      <w:pPr>
        <w:numPr>
          <w:ilvl w:val="2"/>
          <w:numId w:val="19"/>
        </w:numPr>
        <w:tabs>
          <w:tab w:val="left" w:pos="851"/>
        </w:tabs>
        <w:suppressAutoHyphen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 xml:space="preserve">do umowy o podwykonawstwo winien być załączony „kosztorys” </w:t>
      </w:r>
    </w:p>
    <w:p w14:paraId="1D90ADDE" w14:textId="77777777" w:rsidR="0001524E" w:rsidRPr="001A5733" w:rsidRDefault="0001524E" w:rsidP="0001524E">
      <w:pPr>
        <w:spacing w:after="0" w:line="240" w:lineRule="auto"/>
        <w:ind w:left="851"/>
        <w:jc w:val="both"/>
        <w:rPr>
          <w:rFonts w:eastAsia="Times New Roman" w:cstheme="minorHAnsi"/>
          <w:sz w:val="20"/>
          <w:szCs w:val="20"/>
          <w:lang w:eastAsia="pl-PL"/>
        </w:rPr>
      </w:pPr>
      <w:r w:rsidRPr="001A5733">
        <w:rPr>
          <w:rFonts w:eastAsia="Times New Roman" w:cstheme="minorHAnsi"/>
          <w:sz w:val="20"/>
          <w:szCs w:val="20"/>
          <w:lang w:eastAsia="pl-PL"/>
        </w:rPr>
        <w:t>Kosztorys winien być opracowany metodą uproszczoną oraz winien dla każdej pozycji określać numer analogicznej pozycji w kosztorysie ofertowym stanowiącym załącznik nr 1 do niniejszej umowy. Pozwoli to na precyzyjne ustalenie zakresu robót powierzonego podwykonawcy do wykonania.</w:t>
      </w:r>
    </w:p>
    <w:p w14:paraId="526AD29F" w14:textId="77777777" w:rsidR="0001524E" w:rsidRPr="001A5733" w:rsidRDefault="0001524E" w:rsidP="0001524E">
      <w:pPr>
        <w:tabs>
          <w:tab w:val="left" w:pos="851"/>
        </w:tab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g</w:t>
      </w:r>
      <w:bookmarkStart w:id="5" w:name="_Hlk70324909"/>
      <w:r w:rsidRPr="001A5733">
        <w:rPr>
          <w:rFonts w:eastAsia="Times New Roman" w:cstheme="minorHAnsi"/>
          <w:sz w:val="20"/>
          <w:szCs w:val="20"/>
          <w:lang w:eastAsia="pl-PL"/>
        </w:rPr>
        <w:t>) umowa z podwykonawcą musi przewidywać, iż osoby, które będą wykonywały w trakcie realizacji umowy Podwykonawczej czynności wskazane w § 1 ust. 5 będą zatrudnione przez Podwykonawcę na podstawie umowy o pracę.</w:t>
      </w:r>
    </w:p>
    <w:p w14:paraId="671F07B5" w14:textId="77777777" w:rsidR="0001524E" w:rsidRPr="001A5733" w:rsidRDefault="0001524E" w:rsidP="0001524E">
      <w:pPr>
        <w:tabs>
          <w:tab w:val="left" w:pos="851"/>
        </w:tab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 xml:space="preserve">h)  umowa z podwykonawcą winna zawierać oświadczenie Podwykonawcy, iż osoby, które będą wykonywały w trakcie realizacji umowy zawartej między Wykonawcą i Podwykonawcą (umowy podwykonawczej) czynności w zakresie realizacji przedmiotu niniejszej umowy określone w § 1 ust. </w:t>
      </w:r>
      <w:r>
        <w:rPr>
          <w:rFonts w:eastAsia="Times New Roman" w:cstheme="minorHAnsi"/>
          <w:sz w:val="20"/>
          <w:szCs w:val="20"/>
          <w:lang w:eastAsia="pl-PL"/>
        </w:rPr>
        <w:t>5</w:t>
      </w:r>
      <w:r w:rsidRPr="001A5733">
        <w:rPr>
          <w:rFonts w:eastAsia="Times New Roman" w:cstheme="minorHAnsi"/>
          <w:sz w:val="20"/>
          <w:szCs w:val="20"/>
          <w:lang w:eastAsia="pl-PL"/>
        </w:rPr>
        <w:t>, co do których Zamawiający wymaga aby osoby je wykonujące zostały zatrudnione na podstawie umowy o pracę, będą zatrudnione przez Podwykonawcę na podstawie umowy o pracę.</w:t>
      </w:r>
    </w:p>
    <w:p w14:paraId="2C77A4D0" w14:textId="77777777" w:rsidR="0001524E" w:rsidRPr="001A5733" w:rsidRDefault="0001524E" w:rsidP="0001524E">
      <w:pPr>
        <w:tabs>
          <w:tab w:val="left" w:pos="851"/>
        </w:tab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 xml:space="preserve">i)    umowa z Podwykonawcą winna zawierać zapis, zgodnie z którym Podwykonawca będzie zobowiązany do okazania Wykonawcy i Zamawiającemu, na każdorazowe wezwanie Zamawiającego lub Wykonawcy, dowodów, o których mowa w § 1 ust. </w:t>
      </w:r>
      <w:r>
        <w:rPr>
          <w:rFonts w:eastAsia="Times New Roman" w:cstheme="minorHAnsi"/>
          <w:sz w:val="20"/>
          <w:szCs w:val="20"/>
          <w:lang w:eastAsia="pl-PL"/>
        </w:rPr>
        <w:t>8</w:t>
      </w:r>
      <w:r w:rsidRPr="001A5733">
        <w:rPr>
          <w:rFonts w:eastAsia="Times New Roman" w:cstheme="minorHAnsi"/>
          <w:sz w:val="20"/>
          <w:szCs w:val="20"/>
          <w:lang w:eastAsia="pl-PL"/>
        </w:rPr>
        <w:t>, potwierdzających fakt zatrudnienia przez Podwykonawcę na podstawie umowy o pracę osób wykonujących czynności określone w § 1 ust. 5, co do których Zamawiający wymaga, aby osoby je wykonujące zostały zatrudnione na podstawie umowy o pracę.</w:t>
      </w:r>
    </w:p>
    <w:bookmarkEnd w:id="5"/>
    <w:p w14:paraId="04FA9549" w14:textId="77777777" w:rsidR="0001524E" w:rsidRPr="001A5733" w:rsidRDefault="0001524E" w:rsidP="0001524E">
      <w:pPr>
        <w:numPr>
          <w:ilvl w:val="1"/>
          <w:numId w:val="19"/>
        </w:numPr>
        <w:suppressAutoHyphens/>
        <w:spacing w:after="0" w:line="240" w:lineRule="auto"/>
        <w:ind w:left="567" w:hanging="203"/>
        <w:jc w:val="both"/>
        <w:rPr>
          <w:rFonts w:eastAsia="Times New Roman" w:cstheme="minorHAnsi"/>
          <w:sz w:val="20"/>
          <w:szCs w:val="20"/>
          <w:lang w:eastAsia="pl-PL"/>
        </w:rPr>
      </w:pPr>
      <w:r w:rsidRPr="001A5733">
        <w:rPr>
          <w:rFonts w:eastAsia="Times New Roman" w:cstheme="minorHAnsi"/>
          <w:sz w:val="20"/>
          <w:szCs w:val="20"/>
          <w:lang w:eastAsia="pl-PL"/>
        </w:rPr>
        <w:t>Umowa o podwykonawstwo, której przedmiotem są roboty budowlane nie może zawierać postanowień:</w:t>
      </w:r>
    </w:p>
    <w:p w14:paraId="1C3DBD35" w14:textId="77777777" w:rsidR="0001524E" w:rsidRPr="001A5733" w:rsidRDefault="0001524E" w:rsidP="0001524E">
      <w:pPr>
        <w:numPr>
          <w:ilvl w:val="2"/>
          <w:numId w:val="19"/>
        </w:numPr>
        <w:suppressAutoHyphen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 xml:space="preserve">sprzecznych z treścią umowy Zamawiającego z Wykonawcą, </w:t>
      </w:r>
    </w:p>
    <w:p w14:paraId="079049C3" w14:textId="77777777" w:rsidR="0001524E" w:rsidRPr="001A5733" w:rsidRDefault="0001524E" w:rsidP="0001524E">
      <w:pPr>
        <w:numPr>
          <w:ilvl w:val="2"/>
          <w:numId w:val="19"/>
        </w:numPr>
        <w:suppressAutoHyphen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uzależniających zapłatę przez Wykonawcę wynagrodzenia należnego podwykonawcy od otrzymania przez wykonawcę zapłaty od zamawiającego za wykonany zakres robót,</w:t>
      </w:r>
    </w:p>
    <w:p w14:paraId="456A7776" w14:textId="77777777" w:rsidR="0001524E" w:rsidRPr="001A5733" w:rsidRDefault="0001524E" w:rsidP="0001524E">
      <w:pPr>
        <w:numPr>
          <w:ilvl w:val="2"/>
          <w:numId w:val="19"/>
        </w:numPr>
        <w:suppressAutoHyphen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lastRenderedPageBreak/>
        <w:t>dotyczących sposobu rozliczeń za wykonane roboty, uniemożliwiających rozliczenie tych robót pomiędzy Zamawiającym a Wykonawcą na podstawie niniejszej umowy.</w:t>
      </w:r>
    </w:p>
    <w:p w14:paraId="2075B77F" w14:textId="77777777" w:rsidR="0001524E" w:rsidRPr="001A5733" w:rsidRDefault="0001524E" w:rsidP="0001524E">
      <w:pPr>
        <w:numPr>
          <w:ilvl w:val="0"/>
          <w:numId w:val="16"/>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5F0D3D81" w14:textId="77777777" w:rsidR="0001524E" w:rsidRPr="001A5733" w:rsidRDefault="0001524E" w:rsidP="0001524E">
      <w:pPr>
        <w:numPr>
          <w:ilvl w:val="0"/>
          <w:numId w:val="16"/>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Zamawiający w terminie 14 dni od dnia przedłożenia mu projektu umowy zgłasza </w:t>
      </w:r>
      <w:r>
        <w:rPr>
          <w:rFonts w:eastAsia="Times New Roman" w:cs="Arial"/>
          <w:sz w:val="20"/>
          <w:szCs w:val="20"/>
          <w:lang w:eastAsia="pl-PL"/>
        </w:rPr>
        <w:t>w formie pisemnej, pod rygorem nieważności,</w:t>
      </w:r>
      <w:r w:rsidRPr="001A5733">
        <w:rPr>
          <w:rFonts w:eastAsia="Times New Roman" w:cstheme="minorHAnsi"/>
          <w:sz w:val="20"/>
          <w:szCs w:val="20"/>
          <w:lang w:eastAsia="pl-PL"/>
        </w:rPr>
        <w:t xml:space="preserve"> zastrzeżenia do projektu umowy o podwykonawstwo której przedmiotem są roboty budowlane:</w:t>
      </w:r>
    </w:p>
    <w:p w14:paraId="19FD6AD0" w14:textId="77777777" w:rsidR="0001524E" w:rsidRPr="001A5733" w:rsidRDefault="0001524E" w:rsidP="0001524E">
      <w:pPr>
        <w:numPr>
          <w:ilvl w:val="0"/>
          <w:numId w:val="20"/>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niespełniającej wymagań określonych w </w:t>
      </w:r>
      <w:r>
        <w:rPr>
          <w:rFonts w:eastAsia="Times New Roman" w:cstheme="minorHAnsi"/>
          <w:sz w:val="20"/>
          <w:szCs w:val="20"/>
          <w:lang w:eastAsia="pl-PL"/>
        </w:rPr>
        <w:t>dokumentach</w:t>
      </w:r>
      <w:r w:rsidRPr="001A5733">
        <w:rPr>
          <w:rFonts w:eastAsia="Times New Roman" w:cstheme="minorHAnsi"/>
          <w:sz w:val="20"/>
          <w:szCs w:val="20"/>
          <w:lang w:eastAsia="pl-PL"/>
        </w:rPr>
        <w:t xml:space="preserve"> zamówienia </w:t>
      </w:r>
    </w:p>
    <w:p w14:paraId="29F76516" w14:textId="77777777" w:rsidR="0001524E" w:rsidRPr="001A5733" w:rsidRDefault="0001524E" w:rsidP="0001524E">
      <w:pPr>
        <w:numPr>
          <w:ilvl w:val="0"/>
          <w:numId w:val="20"/>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gdy przewidywany termin zapłaty wynagrodzenia jest dłuższy niż 30 dni od dnia doręczenia wykonawcy, podwykonawcy lub dalszemu podwykonawcy faktury lub rachunku, potwierdzających wykonanie zleconej podwykonawcy lub dalszemu podwykonawcy roboty budowlanej, </w:t>
      </w:r>
    </w:p>
    <w:p w14:paraId="12EDC753" w14:textId="77777777" w:rsidR="0001524E" w:rsidRPr="009453DF" w:rsidRDefault="0001524E" w:rsidP="0001524E">
      <w:pPr>
        <w:numPr>
          <w:ilvl w:val="0"/>
          <w:numId w:val="20"/>
        </w:numPr>
        <w:suppressAutoHyphens/>
        <w:spacing w:after="0" w:line="240" w:lineRule="auto"/>
        <w:jc w:val="both"/>
        <w:rPr>
          <w:rFonts w:eastAsia="Times New Roman" w:cstheme="minorHAnsi"/>
          <w:sz w:val="20"/>
          <w:szCs w:val="20"/>
          <w:lang w:eastAsia="pl-PL"/>
        </w:rPr>
      </w:pPr>
      <w:r w:rsidRPr="00436F09">
        <w:rPr>
          <w:rFonts w:cs="Calibri"/>
          <w:color w:val="000000"/>
          <w:sz w:val="20"/>
          <w:szCs w:val="20"/>
        </w:rPr>
        <w:t>zawiera</w:t>
      </w:r>
      <w:r>
        <w:rPr>
          <w:rFonts w:cs="Calibri"/>
          <w:color w:val="000000"/>
          <w:sz w:val="20"/>
          <w:szCs w:val="20"/>
        </w:rPr>
        <w:t>jącej</w:t>
      </w:r>
      <w:r w:rsidRPr="00436F09">
        <w:rPr>
          <w:rFonts w:cs="Calibri"/>
          <w:color w:val="000000"/>
          <w:sz w:val="20"/>
          <w:szCs w:val="20"/>
        </w:rPr>
        <w:t xml:space="preserve"> postanowie</w:t>
      </w:r>
      <w:r>
        <w:rPr>
          <w:rFonts w:cs="Calibri"/>
          <w:color w:val="000000"/>
          <w:sz w:val="20"/>
          <w:szCs w:val="20"/>
        </w:rPr>
        <w:t>nia</w:t>
      </w:r>
      <w:r w:rsidRPr="00436F09">
        <w:rPr>
          <w:rFonts w:cs="Calibri"/>
          <w:color w:val="000000"/>
          <w:sz w:val="20"/>
          <w:szCs w:val="20"/>
        </w:rPr>
        <w:t xml:space="preserve"> kształtując</w:t>
      </w:r>
      <w:r>
        <w:rPr>
          <w:rFonts w:cs="Calibri"/>
          <w:color w:val="000000"/>
          <w:sz w:val="20"/>
          <w:szCs w:val="20"/>
        </w:rPr>
        <w:t>e</w:t>
      </w:r>
      <w:r w:rsidRPr="00436F09">
        <w:rPr>
          <w:rFonts w:cs="Calibri"/>
          <w:color w:val="000000"/>
          <w:sz w:val="20"/>
          <w:szCs w:val="20"/>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70475D2" w14:textId="77777777" w:rsidR="0001524E" w:rsidRPr="001A5733" w:rsidRDefault="0001524E" w:rsidP="0001524E">
      <w:pPr>
        <w:numPr>
          <w:ilvl w:val="0"/>
          <w:numId w:val="20"/>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gdy przewiduje, że Wykonawca zapłaci Podwykonawcy wynagrodzenie wyższe niż Zamawiający Wykonawcy za ten sam zakres robót, który wynika z niniejszej umowy zawartej pomiędzy Zamawiającymi a Wykonawcą.</w:t>
      </w:r>
    </w:p>
    <w:p w14:paraId="1128DBBF" w14:textId="77777777" w:rsidR="0001524E" w:rsidRPr="001A5733" w:rsidRDefault="0001524E" w:rsidP="0001524E">
      <w:pPr>
        <w:numPr>
          <w:ilvl w:val="0"/>
          <w:numId w:val="16"/>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Niezgłoszenie zastrzeżeń do przedłożonego projektu umowy o podwykonawstwo, której przedmiotem są roboty budowlane, w terminie, o którym mowa w ust. 3, uważa się za jego akceptację przez Zamawiającego.</w:t>
      </w:r>
    </w:p>
    <w:p w14:paraId="6782FBC9" w14:textId="77777777" w:rsidR="0001524E" w:rsidRPr="001A5733" w:rsidRDefault="0001524E" w:rsidP="0001524E">
      <w:pPr>
        <w:numPr>
          <w:ilvl w:val="0"/>
          <w:numId w:val="16"/>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Wykonawca, podwykonawca lub dalszy podwykonawca zamówienia na roboty budowlane przedkłada Zamawiającemu poświadczoną za zgodność z oryginałem kopię zawartej umowy </w:t>
      </w:r>
      <w:r w:rsidRPr="001A5733">
        <w:rPr>
          <w:rFonts w:eastAsia="Times New Roman" w:cstheme="minorHAnsi"/>
          <w:sz w:val="20"/>
          <w:szCs w:val="20"/>
          <w:lang w:eastAsia="pl-PL"/>
        </w:rPr>
        <w:br/>
        <w:t xml:space="preserve">o podwykonawstwo, której przedmiotem są roboty budowlane, w terminie 7 dni od dnia jej zawarcia. </w:t>
      </w:r>
    </w:p>
    <w:p w14:paraId="27024036" w14:textId="77777777" w:rsidR="0001524E" w:rsidRPr="001A5733" w:rsidRDefault="0001524E" w:rsidP="0001524E">
      <w:pPr>
        <w:numPr>
          <w:ilvl w:val="0"/>
          <w:numId w:val="16"/>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Zamawiający w terminie 14 dni od dnia przedłożenia mu poświadczonej za zgodność z oryginałem kopii zawartej umowy o podwykonawstwo, której przedmiotem są roboty budowlane, zgłasza </w:t>
      </w:r>
      <w:r>
        <w:rPr>
          <w:rFonts w:eastAsia="Times New Roman" w:cs="Arial"/>
          <w:sz w:val="20"/>
          <w:szCs w:val="20"/>
          <w:lang w:eastAsia="pl-PL"/>
        </w:rPr>
        <w:t>w formie pisemnej pod rygorem nieważności,</w:t>
      </w:r>
      <w:r w:rsidRPr="001A5733">
        <w:rPr>
          <w:rFonts w:eastAsia="Times New Roman" w:cstheme="minorHAnsi"/>
          <w:sz w:val="20"/>
          <w:szCs w:val="20"/>
          <w:lang w:eastAsia="pl-PL"/>
        </w:rPr>
        <w:t xml:space="preserve"> sprzeciw do ww. umowy w przypadkach, o których mowa w ust. 3 lit. a), b) i c). </w:t>
      </w:r>
    </w:p>
    <w:p w14:paraId="1C662A91" w14:textId="77777777" w:rsidR="0001524E" w:rsidRPr="001A5733" w:rsidRDefault="0001524E" w:rsidP="0001524E">
      <w:pPr>
        <w:numPr>
          <w:ilvl w:val="0"/>
          <w:numId w:val="16"/>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Niezgłoszenie pisemnego sprzeciwu do przedłożonej umowy o podwykonawstwo, której przedmiotem są roboty budowlane, w terminie, o którym mowa w ust. 6, uważa się za akceptację umowy przez Zamawiającego.</w:t>
      </w:r>
    </w:p>
    <w:p w14:paraId="167BB314" w14:textId="77777777" w:rsidR="0001524E" w:rsidRPr="001A5733" w:rsidRDefault="0001524E" w:rsidP="0001524E">
      <w:pPr>
        <w:numPr>
          <w:ilvl w:val="0"/>
          <w:numId w:val="16"/>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Wykonawca, podwykonawca lub dalszy podwykonawca zamówienia na roboty budowlane przedkłada Zamawiającemu poświadczoną za zgodność z oryginałem kopię zawartej umowy </w:t>
      </w:r>
      <w:r w:rsidRPr="001A5733">
        <w:rPr>
          <w:rFonts w:eastAsia="Times New Roman" w:cstheme="minorHAnsi"/>
          <w:sz w:val="20"/>
          <w:szCs w:val="20"/>
          <w:lang w:eastAsia="pl-PL"/>
        </w:rPr>
        <w:br/>
        <w:t xml:space="preserve">o podwykonawstwo, której przedmiotem są dostawy lub usługi, w terminie 7 dni od dnia jej zawarcia </w:t>
      </w:r>
    </w:p>
    <w:p w14:paraId="2291B4CC" w14:textId="77777777" w:rsidR="0001524E" w:rsidRPr="001A5733" w:rsidRDefault="0001524E" w:rsidP="0001524E">
      <w:pPr>
        <w:numPr>
          <w:ilvl w:val="0"/>
          <w:numId w:val="16"/>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Jeżeli termin zapłaty wynagrodzenia, określony w przedłożonej kopii umowy będzie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o której mowa w § 7 ust. 1 pkt 1 lit. k).</w:t>
      </w:r>
    </w:p>
    <w:p w14:paraId="4AD1C83B" w14:textId="77777777" w:rsidR="0001524E" w:rsidRPr="001A5733" w:rsidRDefault="0001524E" w:rsidP="0001524E">
      <w:pPr>
        <w:numPr>
          <w:ilvl w:val="0"/>
          <w:numId w:val="16"/>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Procedurę określoną w ust. 2 – 9 stosuje się odpowiednio do zmian umowy o podwykonawstwo.</w:t>
      </w:r>
    </w:p>
    <w:p w14:paraId="6CFB5C44" w14:textId="77777777" w:rsidR="0001524E" w:rsidRPr="001A5733" w:rsidRDefault="0001524E" w:rsidP="0001524E">
      <w:pPr>
        <w:numPr>
          <w:ilvl w:val="0"/>
          <w:numId w:val="16"/>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Za działania i zaniechania podwykonawców i dalszych podwykonawców, Wykonawca ponosi odpowiedzialność jak za działania i zaniechania własne.</w:t>
      </w:r>
    </w:p>
    <w:p w14:paraId="020F9EEF" w14:textId="77777777" w:rsidR="0001524E" w:rsidRPr="001A5733" w:rsidRDefault="0001524E" w:rsidP="0001524E">
      <w:pPr>
        <w:numPr>
          <w:ilvl w:val="0"/>
          <w:numId w:val="16"/>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Umowa o podwykonawstwo winna być zawarta w formie pisemnej pod rygorem nieważności. </w:t>
      </w:r>
    </w:p>
    <w:p w14:paraId="2C50DE9D" w14:textId="77777777" w:rsidR="0001524E" w:rsidRPr="001A5733" w:rsidRDefault="0001524E" w:rsidP="0001524E">
      <w:pPr>
        <w:numPr>
          <w:ilvl w:val="0"/>
          <w:numId w:val="16"/>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Wykonawca zobowiązany jest do należytego wykonywania umów zawartych z podwykonawcami. </w:t>
      </w:r>
    </w:p>
    <w:p w14:paraId="3578F1D3" w14:textId="77777777" w:rsidR="0001524E" w:rsidRPr="001A5733" w:rsidRDefault="0001524E" w:rsidP="0001524E">
      <w:pPr>
        <w:numPr>
          <w:ilvl w:val="0"/>
          <w:numId w:val="16"/>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Wymogi określone w niniejszym paragrafie mają zastosowanie zarówno do umów </w:t>
      </w:r>
      <w:r w:rsidRPr="001A5733">
        <w:rPr>
          <w:rFonts w:eastAsia="Times New Roman" w:cstheme="minorHAnsi"/>
          <w:sz w:val="20"/>
          <w:szCs w:val="20"/>
          <w:lang w:eastAsia="pl-PL"/>
        </w:rPr>
        <w:br/>
        <w:t xml:space="preserve">o podwykonawstwo zawieranych przez wykonawcę z podwykonawcami, jak również do umów </w:t>
      </w:r>
      <w:r w:rsidRPr="001A5733">
        <w:rPr>
          <w:rFonts w:eastAsia="Times New Roman" w:cstheme="minorHAnsi"/>
          <w:sz w:val="20"/>
          <w:szCs w:val="20"/>
          <w:lang w:eastAsia="pl-PL"/>
        </w:rPr>
        <w:br/>
        <w:t>o podwykonawstwo zawieranych przez podwykonawców z dalszymi podwykonawcami oraz zawieranych między dalszymi podwykonawcami.</w:t>
      </w:r>
    </w:p>
    <w:p w14:paraId="7BE1EC63" w14:textId="77777777" w:rsidR="0001524E" w:rsidRPr="001A5733" w:rsidRDefault="0001524E" w:rsidP="0001524E">
      <w:pPr>
        <w:numPr>
          <w:ilvl w:val="0"/>
          <w:numId w:val="16"/>
        </w:numPr>
        <w:suppressAutoHyphens/>
        <w:spacing w:after="0" w:line="240" w:lineRule="auto"/>
        <w:jc w:val="both"/>
        <w:rPr>
          <w:rFonts w:eastAsia="Times New Roman" w:cstheme="minorHAnsi"/>
          <w:b/>
          <w:bCs/>
          <w:sz w:val="20"/>
          <w:szCs w:val="20"/>
          <w:lang w:eastAsia="ar-SA"/>
        </w:rPr>
      </w:pPr>
      <w:r w:rsidRPr="001A5733">
        <w:rPr>
          <w:rFonts w:eastAsia="Times New Roman" w:cstheme="minorHAnsi"/>
          <w:sz w:val="20"/>
          <w:szCs w:val="20"/>
          <w:lang w:eastAsia="pl-PL"/>
        </w:rPr>
        <w:t>Niezastosowanie się przez Wykonawcę do wymogów określonych w niniejszym paragrafie umowy skutkuje powstaniem prawa do odstąpienia od umowy przez Zamawiającego w terminie określonym w § 11 ust. 2.</w:t>
      </w:r>
    </w:p>
    <w:p w14:paraId="25368FC5" w14:textId="77777777" w:rsidR="0001524E" w:rsidRPr="001A5733" w:rsidRDefault="0001524E" w:rsidP="0001524E">
      <w:pPr>
        <w:numPr>
          <w:ilvl w:val="0"/>
          <w:numId w:val="16"/>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W przypadku realizacji zamówienia przez podmioty występujące wspólnie (konsorcjum), umowy </w:t>
      </w:r>
      <w:r w:rsidRPr="001A5733">
        <w:rPr>
          <w:rFonts w:eastAsia="Times New Roman" w:cstheme="minorHAnsi"/>
          <w:sz w:val="20"/>
          <w:szCs w:val="20"/>
          <w:lang w:eastAsia="pl-PL"/>
        </w:rPr>
        <w:br/>
        <w:t xml:space="preserve">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 </w:t>
      </w:r>
    </w:p>
    <w:p w14:paraId="39365182" w14:textId="77777777" w:rsidR="0001524E" w:rsidRPr="001A5733" w:rsidRDefault="0001524E" w:rsidP="0001524E">
      <w:pPr>
        <w:suppressAutoHyphens/>
        <w:spacing w:after="0" w:line="240" w:lineRule="auto"/>
        <w:ind w:left="426"/>
        <w:jc w:val="both"/>
        <w:rPr>
          <w:rFonts w:eastAsia="Times New Roman" w:cstheme="minorHAnsi"/>
          <w:b/>
          <w:color w:val="0070C0"/>
          <w:sz w:val="20"/>
          <w:szCs w:val="20"/>
          <w:u w:val="single"/>
          <w:lang w:eastAsia="pl-PL"/>
        </w:rPr>
      </w:pPr>
      <w:r w:rsidRPr="001A5733">
        <w:rPr>
          <w:rFonts w:eastAsia="Times New Roman" w:cstheme="minorHAnsi"/>
          <w:b/>
          <w:color w:val="0070C0"/>
          <w:sz w:val="20"/>
          <w:szCs w:val="20"/>
          <w:u w:val="single"/>
          <w:lang w:eastAsia="pl-PL"/>
        </w:rPr>
        <w:t>UWAGA: * ust. 16 znajduje zastosowanie tylko w przypadku, gdy Wykonawcą jest konsorcjum firm.</w:t>
      </w:r>
    </w:p>
    <w:p w14:paraId="065829C9" w14:textId="37E6E981" w:rsidR="009806B3" w:rsidRDefault="009806B3" w:rsidP="00972142">
      <w:pPr>
        <w:suppressAutoHyphens/>
        <w:spacing w:after="0" w:line="240" w:lineRule="auto"/>
        <w:jc w:val="both"/>
        <w:rPr>
          <w:rFonts w:eastAsia="Times New Roman" w:cstheme="minorHAnsi"/>
          <w:b/>
          <w:bCs/>
          <w:sz w:val="20"/>
          <w:szCs w:val="20"/>
          <w:lang w:eastAsia="ar-SA"/>
        </w:rPr>
      </w:pPr>
    </w:p>
    <w:p w14:paraId="3098CD1C" w14:textId="71017D71" w:rsidR="00537313" w:rsidRDefault="00537313" w:rsidP="00972142">
      <w:pPr>
        <w:suppressAutoHyphens/>
        <w:spacing w:after="0" w:line="240" w:lineRule="auto"/>
        <w:jc w:val="both"/>
        <w:rPr>
          <w:rFonts w:eastAsia="Times New Roman" w:cstheme="minorHAnsi"/>
          <w:b/>
          <w:bCs/>
          <w:sz w:val="20"/>
          <w:szCs w:val="20"/>
          <w:lang w:eastAsia="ar-SA"/>
        </w:rPr>
      </w:pPr>
    </w:p>
    <w:p w14:paraId="613642D2" w14:textId="77777777" w:rsidR="00537313" w:rsidRPr="00931146" w:rsidRDefault="00537313" w:rsidP="00972142">
      <w:pPr>
        <w:suppressAutoHyphens/>
        <w:spacing w:after="0" w:line="240" w:lineRule="auto"/>
        <w:jc w:val="both"/>
        <w:rPr>
          <w:rFonts w:eastAsia="Times New Roman" w:cstheme="minorHAnsi"/>
          <w:b/>
          <w:bCs/>
          <w:sz w:val="20"/>
          <w:szCs w:val="20"/>
          <w:lang w:eastAsia="ar-SA"/>
        </w:rPr>
      </w:pPr>
    </w:p>
    <w:p w14:paraId="7F47AA01" w14:textId="77777777" w:rsidR="00630805" w:rsidRPr="00931146" w:rsidRDefault="00E91767" w:rsidP="00972142">
      <w:pPr>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lastRenderedPageBreak/>
        <w:t>§ 7</w:t>
      </w:r>
    </w:p>
    <w:p w14:paraId="7B51EC15" w14:textId="77777777" w:rsidR="00630805" w:rsidRPr="00931146" w:rsidRDefault="00630805" w:rsidP="00972142">
      <w:pPr>
        <w:suppressAutoHyphens/>
        <w:spacing w:after="0" w:line="240" w:lineRule="auto"/>
        <w:jc w:val="center"/>
        <w:rPr>
          <w:rFonts w:eastAsia="Times New Roman" w:cstheme="minorHAnsi"/>
          <w:b/>
          <w:bCs/>
          <w:sz w:val="20"/>
          <w:szCs w:val="20"/>
          <w:lang w:eastAsia="ar-SA"/>
        </w:rPr>
      </w:pPr>
    </w:p>
    <w:p w14:paraId="10DAEE6C" w14:textId="77777777" w:rsidR="00630805" w:rsidRPr="00931146" w:rsidRDefault="00630805" w:rsidP="00972142">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39F96466" w14:textId="77777777" w:rsidR="00630805" w:rsidRPr="00931146" w:rsidRDefault="00630805" w:rsidP="00C47442">
      <w:pPr>
        <w:numPr>
          <w:ilvl w:val="0"/>
          <w:numId w:val="11"/>
        </w:num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Wykonawca płaci Zamawiającemu kary umowne:</w:t>
      </w:r>
    </w:p>
    <w:p w14:paraId="2F8D7B9E" w14:textId="71B03A91" w:rsidR="00630805" w:rsidRPr="00931146" w:rsidRDefault="00425EA6" w:rsidP="00972142">
      <w:pPr>
        <w:numPr>
          <w:ilvl w:val="0"/>
          <w:numId w:val="2"/>
        </w:numPr>
        <w:suppressAutoHyphens/>
        <w:spacing w:after="0" w:line="240" w:lineRule="auto"/>
        <w:ind w:left="993" w:hanging="284"/>
        <w:jc w:val="both"/>
        <w:rPr>
          <w:rFonts w:eastAsia="Times New Roman" w:cstheme="minorHAnsi"/>
          <w:sz w:val="20"/>
          <w:szCs w:val="20"/>
          <w:lang w:eastAsia="ar-SA"/>
        </w:rPr>
      </w:pPr>
      <w:r w:rsidRPr="00931146">
        <w:rPr>
          <w:rFonts w:eastAsia="Times New Roman" w:cstheme="minorHAnsi"/>
          <w:sz w:val="20"/>
          <w:szCs w:val="20"/>
          <w:lang w:eastAsia="ar-SA"/>
        </w:rPr>
        <w:t xml:space="preserve">za </w:t>
      </w:r>
      <w:r w:rsidR="003704BE" w:rsidRPr="00931146">
        <w:rPr>
          <w:rFonts w:eastAsia="Times New Roman" w:cstheme="minorHAnsi"/>
          <w:sz w:val="20"/>
          <w:szCs w:val="20"/>
          <w:lang w:eastAsia="ar-SA"/>
        </w:rPr>
        <w:t>zwłokę</w:t>
      </w:r>
      <w:r w:rsidRPr="00931146">
        <w:rPr>
          <w:rFonts w:eastAsia="Times New Roman" w:cstheme="minorHAnsi"/>
          <w:sz w:val="20"/>
          <w:szCs w:val="20"/>
          <w:lang w:eastAsia="ar-SA"/>
        </w:rPr>
        <w:t xml:space="preserve"> w wykonaniu określonego w aneksie do umowy przedmiotu odbioru - </w:t>
      </w:r>
      <w:r w:rsidR="005E7110" w:rsidRPr="00931146">
        <w:rPr>
          <w:rFonts w:eastAsia="Times New Roman" w:cstheme="minorHAnsi"/>
          <w:sz w:val="20"/>
          <w:szCs w:val="20"/>
          <w:lang w:eastAsia="ar-SA"/>
        </w:rPr>
        <w:br/>
      </w:r>
      <w:r w:rsidRPr="00931146">
        <w:rPr>
          <w:rFonts w:eastAsia="Times New Roman" w:cstheme="minorHAnsi"/>
          <w:sz w:val="20"/>
          <w:szCs w:val="20"/>
          <w:lang w:eastAsia="ar-SA"/>
        </w:rPr>
        <w:t xml:space="preserve">w wysokości 0,5 %  </w:t>
      </w:r>
      <w:r w:rsidR="005B5E86" w:rsidRPr="00931146">
        <w:rPr>
          <w:rFonts w:eastAsia="Times New Roman" w:cstheme="minorHAnsi"/>
          <w:sz w:val="20"/>
          <w:szCs w:val="20"/>
          <w:lang w:eastAsia="ar-SA"/>
        </w:rPr>
        <w:t xml:space="preserve">wynagrodzenia umownego </w:t>
      </w:r>
      <w:r w:rsidRPr="00931146">
        <w:rPr>
          <w:rFonts w:eastAsia="Times New Roman" w:cstheme="minorHAnsi"/>
          <w:sz w:val="20"/>
          <w:szCs w:val="20"/>
          <w:lang w:eastAsia="ar-SA"/>
        </w:rPr>
        <w:t xml:space="preserve">za każdy dzień </w:t>
      </w:r>
      <w:r w:rsidR="003704BE" w:rsidRPr="00931146">
        <w:rPr>
          <w:rFonts w:eastAsia="Times New Roman" w:cstheme="minorHAnsi"/>
          <w:sz w:val="20"/>
          <w:szCs w:val="20"/>
          <w:lang w:eastAsia="ar-SA"/>
        </w:rPr>
        <w:t>zwłoki</w:t>
      </w:r>
      <w:r w:rsidRPr="00931146">
        <w:rPr>
          <w:rFonts w:eastAsia="Times New Roman" w:cstheme="minorHAnsi"/>
          <w:sz w:val="20"/>
          <w:szCs w:val="20"/>
          <w:lang w:eastAsia="ar-SA"/>
        </w:rPr>
        <w:t xml:space="preserve"> liczone</w:t>
      </w:r>
      <w:r w:rsidR="003704BE" w:rsidRPr="00931146">
        <w:rPr>
          <w:rFonts w:eastAsia="Times New Roman" w:cstheme="minorHAnsi"/>
          <w:sz w:val="20"/>
          <w:szCs w:val="20"/>
          <w:lang w:eastAsia="ar-SA"/>
        </w:rPr>
        <w:t>j</w:t>
      </w:r>
      <w:r w:rsidRPr="00931146">
        <w:rPr>
          <w:rFonts w:eastAsia="Times New Roman" w:cstheme="minorHAnsi"/>
          <w:sz w:val="20"/>
          <w:szCs w:val="20"/>
          <w:lang w:eastAsia="ar-SA"/>
        </w:rPr>
        <w:t xml:space="preserve"> od terminu</w:t>
      </w:r>
      <w:r w:rsidR="005B5E86" w:rsidRPr="00931146">
        <w:rPr>
          <w:rFonts w:eastAsia="Times New Roman" w:cstheme="minorHAnsi"/>
          <w:sz w:val="20"/>
          <w:szCs w:val="20"/>
          <w:lang w:eastAsia="ar-SA"/>
        </w:rPr>
        <w:t xml:space="preserve"> </w:t>
      </w:r>
      <w:r w:rsidRPr="00931146">
        <w:rPr>
          <w:rFonts w:eastAsia="Times New Roman" w:cstheme="minorHAnsi"/>
          <w:sz w:val="20"/>
          <w:szCs w:val="20"/>
          <w:lang w:eastAsia="ar-SA"/>
        </w:rPr>
        <w:t>zakończenia</w:t>
      </w:r>
      <w:r w:rsidR="005B5E86" w:rsidRPr="00931146">
        <w:rPr>
          <w:rFonts w:eastAsia="Times New Roman" w:cstheme="minorHAnsi"/>
          <w:sz w:val="20"/>
          <w:szCs w:val="20"/>
          <w:lang w:eastAsia="ar-SA"/>
        </w:rPr>
        <w:t xml:space="preserve"> </w:t>
      </w:r>
      <w:r w:rsidRPr="00931146">
        <w:rPr>
          <w:rFonts w:eastAsia="Times New Roman" w:cstheme="minorHAnsi"/>
          <w:sz w:val="20"/>
          <w:szCs w:val="20"/>
          <w:lang w:eastAsia="ar-SA"/>
        </w:rPr>
        <w:t>ustalonego</w:t>
      </w:r>
      <w:r w:rsidR="005B5E86" w:rsidRPr="00931146">
        <w:rPr>
          <w:rFonts w:eastAsia="Times New Roman" w:cstheme="minorHAnsi"/>
          <w:sz w:val="20"/>
          <w:szCs w:val="20"/>
          <w:lang w:eastAsia="ar-SA"/>
        </w:rPr>
        <w:t xml:space="preserve"> </w:t>
      </w:r>
      <w:r w:rsidRPr="00931146">
        <w:rPr>
          <w:rFonts w:eastAsia="Times New Roman" w:cstheme="minorHAnsi"/>
          <w:sz w:val="20"/>
          <w:szCs w:val="20"/>
          <w:lang w:eastAsia="ar-SA"/>
        </w:rPr>
        <w:t>w aneksie,</w:t>
      </w:r>
    </w:p>
    <w:p w14:paraId="61CC18B7" w14:textId="0EDBC20B" w:rsidR="00630805" w:rsidRPr="00931146" w:rsidRDefault="00961D42" w:rsidP="00B53A02">
      <w:pPr>
        <w:numPr>
          <w:ilvl w:val="0"/>
          <w:numId w:val="2"/>
        </w:numPr>
        <w:suppressAutoHyphens/>
        <w:spacing w:after="0" w:line="240" w:lineRule="auto"/>
        <w:ind w:left="993" w:hanging="284"/>
        <w:jc w:val="both"/>
        <w:rPr>
          <w:rFonts w:eastAsia="Times New Roman" w:cstheme="minorHAnsi"/>
          <w:sz w:val="20"/>
          <w:szCs w:val="20"/>
          <w:lang w:eastAsia="ar-SA"/>
        </w:rPr>
      </w:pPr>
      <w:r w:rsidRPr="00931146">
        <w:rPr>
          <w:rFonts w:eastAsia="Times New Roman" w:cstheme="minorHAnsi"/>
          <w:sz w:val="20"/>
          <w:szCs w:val="20"/>
          <w:lang w:eastAsia="ar-SA"/>
        </w:rPr>
        <w:t xml:space="preserve">za </w:t>
      </w:r>
      <w:r w:rsidR="003704BE" w:rsidRPr="00931146">
        <w:rPr>
          <w:rFonts w:eastAsia="Times New Roman" w:cstheme="minorHAnsi"/>
          <w:sz w:val="20"/>
          <w:szCs w:val="20"/>
          <w:lang w:eastAsia="ar-SA"/>
        </w:rPr>
        <w:t>zwlokę</w:t>
      </w:r>
      <w:r w:rsidRPr="00931146">
        <w:rPr>
          <w:rFonts w:eastAsia="Times New Roman" w:cstheme="minorHAnsi"/>
          <w:sz w:val="20"/>
          <w:szCs w:val="20"/>
          <w:lang w:eastAsia="ar-SA"/>
        </w:rPr>
        <w:t xml:space="preserve"> w przystąpieniu do realizacji zakresów przedmiotu umowy w terminie określonym w </w:t>
      </w:r>
      <w:r w:rsidRPr="00931146">
        <w:rPr>
          <w:rFonts w:eastAsia="Times New Roman" w:cstheme="minorHAnsi"/>
          <w:sz w:val="20"/>
          <w:szCs w:val="20"/>
          <w:lang w:eastAsia="pl-PL"/>
        </w:rPr>
        <w:t>§ 2 ust. 4 umowy</w:t>
      </w:r>
      <w:r w:rsidR="005B5E86" w:rsidRPr="00931146">
        <w:rPr>
          <w:rFonts w:eastAsia="Times New Roman" w:cstheme="minorHAnsi"/>
          <w:sz w:val="20"/>
          <w:szCs w:val="20"/>
          <w:lang w:eastAsia="pl-PL"/>
        </w:rPr>
        <w:t>, jako czas reakcji wykonawcy na zgłoszenie</w:t>
      </w:r>
      <w:r w:rsidRPr="00931146">
        <w:rPr>
          <w:rFonts w:eastAsia="Times New Roman" w:cstheme="minorHAnsi"/>
          <w:sz w:val="20"/>
          <w:szCs w:val="20"/>
          <w:lang w:eastAsia="pl-PL"/>
        </w:rPr>
        <w:t xml:space="preserve"> - w wysokości 0,5% </w:t>
      </w:r>
      <w:r w:rsidR="00111CD9" w:rsidRPr="00931146">
        <w:rPr>
          <w:rFonts w:eastAsia="Times New Roman" w:cstheme="minorHAnsi"/>
          <w:sz w:val="20"/>
          <w:szCs w:val="20"/>
          <w:lang w:eastAsia="ar-SA"/>
        </w:rPr>
        <w:t xml:space="preserve">wynagrodzenia umownego </w:t>
      </w:r>
      <w:r w:rsidRPr="00931146">
        <w:rPr>
          <w:rFonts w:eastAsia="Times New Roman" w:cstheme="minorHAnsi"/>
          <w:sz w:val="20"/>
          <w:szCs w:val="20"/>
          <w:lang w:eastAsia="pl-PL"/>
        </w:rPr>
        <w:t xml:space="preserve">za każdą godzinę </w:t>
      </w:r>
      <w:r w:rsidR="003704BE" w:rsidRPr="00931146">
        <w:rPr>
          <w:rFonts w:eastAsia="Times New Roman" w:cstheme="minorHAnsi"/>
          <w:sz w:val="20"/>
          <w:szCs w:val="20"/>
          <w:lang w:eastAsia="pl-PL"/>
        </w:rPr>
        <w:t>zwłoki</w:t>
      </w:r>
      <w:r w:rsidRPr="00931146">
        <w:rPr>
          <w:rFonts w:eastAsia="Times New Roman" w:cstheme="minorHAnsi"/>
          <w:sz w:val="20"/>
          <w:szCs w:val="20"/>
          <w:lang w:eastAsia="pl-PL"/>
        </w:rPr>
        <w:t>,</w:t>
      </w:r>
    </w:p>
    <w:p w14:paraId="6DDD06C9" w14:textId="5B2EF0FB" w:rsidR="00165CE6" w:rsidRPr="00931146" w:rsidRDefault="00165CE6" w:rsidP="00B53A02">
      <w:pPr>
        <w:pStyle w:val="Akapitzlist"/>
        <w:numPr>
          <w:ilvl w:val="0"/>
          <w:numId w:val="2"/>
        </w:numPr>
        <w:tabs>
          <w:tab w:val="clear" w:pos="737"/>
          <w:tab w:val="num" w:pos="993"/>
        </w:tabs>
        <w:spacing w:after="0" w:line="240" w:lineRule="auto"/>
        <w:ind w:left="993" w:hanging="284"/>
        <w:rPr>
          <w:rFonts w:eastAsia="Times New Roman" w:cstheme="minorHAnsi"/>
          <w:sz w:val="20"/>
          <w:szCs w:val="20"/>
          <w:lang w:eastAsia="ar-SA"/>
        </w:rPr>
      </w:pPr>
      <w:r w:rsidRPr="00931146">
        <w:rPr>
          <w:rFonts w:eastAsia="Times New Roman" w:cstheme="minorHAnsi"/>
          <w:sz w:val="20"/>
          <w:szCs w:val="20"/>
          <w:lang w:eastAsia="ar-SA"/>
        </w:rPr>
        <w:t xml:space="preserve">za </w:t>
      </w:r>
      <w:r w:rsidR="003704BE" w:rsidRPr="00931146">
        <w:rPr>
          <w:rFonts w:eastAsia="Times New Roman" w:cstheme="minorHAnsi"/>
          <w:sz w:val="20"/>
          <w:szCs w:val="20"/>
          <w:lang w:eastAsia="ar-SA"/>
        </w:rPr>
        <w:t>zwłokę</w:t>
      </w:r>
      <w:r w:rsidRPr="00931146">
        <w:rPr>
          <w:rFonts w:eastAsia="Times New Roman" w:cstheme="minorHAnsi"/>
          <w:sz w:val="20"/>
          <w:szCs w:val="20"/>
          <w:lang w:eastAsia="ar-SA"/>
        </w:rPr>
        <w:t xml:space="preserve"> w usunięciu wad stwierdzonych przy odbiorach - w wysokości </w:t>
      </w:r>
      <w:r w:rsidR="00B53A02" w:rsidRPr="00931146">
        <w:rPr>
          <w:rFonts w:eastAsia="Times New Roman" w:cstheme="minorHAnsi"/>
          <w:sz w:val="20"/>
          <w:szCs w:val="20"/>
          <w:lang w:eastAsia="ar-SA"/>
        </w:rPr>
        <w:t xml:space="preserve">0,5% </w:t>
      </w:r>
      <w:r w:rsidRPr="00931146">
        <w:rPr>
          <w:rFonts w:eastAsia="Times New Roman" w:cstheme="minorHAnsi"/>
          <w:sz w:val="20"/>
          <w:szCs w:val="20"/>
          <w:lang w:eastAsia="ar-SA"/>
        </w:rPr>
        <w:t xml:space="preserve">za każdy dzień </w:t>
      </w:r>
      <w:r w:rsidR="003704BE" w:rsidRPr="00931146">
        <w:rPr>
          <w:rFonts w:eastAsia="Times New Roman" w:cstheme="minorHAnsi"/>
          <w:sz w:val="20"/>
          <w:szCs w:val="20"/>
          <w:lang w:eastAsia="ar-SA"/>
        </w:rPr>
        <w:t>zwłoki</w:t>
      </w:r>
      <w:r w:rsidRPr="00931146">
        <w:rPr>
          <w:rFonts w:eastAsia="Times New Roman" w:cstheme="minorHAnsi"/>
          <w:sz w:val="20"/>
          <w:szCs w:val="20"/>
          <w:lang w:eastAsia="ar-SA"/>
        </w:rPr>
        <w:t xml:space="preserve"> liczone</w:t>
      </w:r>
      <w:r w:rsidR="003704BE" w:rsidRPr="00931146">
        <w:rPr>
          <w:rFonts w:eastAsia="Times New Roman" w:cstheme="minorHAnsi"/>
          <w:sz w:val="20"/>
          <w:szCs w:val="20"/>
          <w:lang w:eastAsia="ar-SA"/>
        </w:rPr>
        <w:t>j</w:t>
      </w:r>
      <w:r w:rsidRPr="00931146">
        <w:rPr>
          <w:rFonts w:eastAsia="Times New Roman" w:cstheme="minorHAnsi"/>
          <w:sz w:val="20"/>
          <w:szCs w:val="20"/>
          <w:lang w:eastAsia="ar-SA"/>
        </w:rPr>
        <w:t xml:space="preserve"> od dnia wyznaczonego na usunięcie wad,</w:t>
      </w:r>
    </w:p>
    <w:p w14:paraId="535A32D9" w14:textId="77777777" w:rsidR="00630805" w:rsidRPr="00931146" w:rsidRDefault="00630805" w:rsidP="00B53A02">
      <w:pPr>
        <w:numPr>
          <w:ilvl w:val="0"/>
          <w:numId w:val="2"/>
        </w:numPr>
        <w:suppressAutoHyphens/>
        <w:spacing w:after="0" w:line="240" w:lineRule="auto"/>
        <w:ind w:left="993" w:hanging="284"/>
        <w:jc w:val="both"/>
        <w:rPr>
          <w:rFonts w:eastAsia="Times New Roman" w:cstheme="minorHAnsi"/>
          <w:sz w:val="20"/>
          <w:szCs w:val="20"/>
          <w:lang w:eastAsia="ar-SA"/>
        </w:rPr>
      </w:pPr>
      <w:r w:rsidRPr="00931146">
        <w:rPr>
          <w:rFonts w:eastAsia="Times New Roman" w:cstheme="minorHAnsi"/>
          <w:sz w:val="20"/>
          <w:szCs w:val="20"/>
          <w:lang w:eastAsia="ar-SA"/>
        </w:rPr>
        <w:t>za odstąpienie od umowy z przyczyn zależnych od Wykonawcy – w wysokości 10 % wynagrodzenia umownego,</w:t>
      </w:r>
    </w:p>
    <w:p w14:paraId="465D82FA" w14:textId="77777777" w:rsidR="00630805" w:rsidRPr="00931146" w:rsidRDefault="00630805" w:rsidP="00972142">
      <w:pPr>
        <w:numPr>
          <w:ilvl w:val="0"/>
          <w:numId w:val="2"/>
        </w:numPr>
        <w:tabs>
          <w:tab w:val="num" w:pos="993"/>
        </w:tabs>
        <w:suppressAutoHyphens/>
        <w:spacing w:after="0" w:line="240" w:lineRule="auto"/>
        <w:ind w:left="993" w:hanging="284"/>
        <w:jc w:val="both"/>
        <w:rPr>
          <w:rFonts w:eastAsia="Times New Roman" w:cstheme="minorHAnsi"/>
          <w:sz w:val="20"/>
          <w:szCs w:val="20"/>
          <w:lang w:eastAsia="ar-SA"/>
        </w:rPr>
      </w:pPr>
      <w:r w:rsidRPr="00931146">
        <w:rPr>
          <w:rFonts w:eastAsia="Times New Roman" w:cstheme="minorHAnsi"/>
          <w:sz w:val="20"/>
          <w:szCs w:val="20"/>
          <w:lang w:eastAsia="ar-SA"/>
        </w:rPr>
        <w:t xml:space="preserve">za nieuzasadnioną przerwę w realizacji </w:t>
      </w:r>
      <w:r w:rsidR="00971B09" w:rsidRPr="00931146">
        <w:rPr>
          <w:rFonts w:eastAsia="Times New Roman" w:cstheme="minorHAnsi"/>
          <w:sz w:val="20"/>
          <w:szCs w:val="20"/>
          <w:lang w:eastAsia="ar-SA"/>
        </w:rPr>
        <w:t>zakresów</w:t>
      </w:r>
      <w:r w:rsidRPr="00931146">
        <w:rPr>
          <w:rFonts w:eastAsia="Times New Roman" w:cstheme="minorHAnsi"/>
          <w:sz w:val="20"/>
          <w:szCs w:val="20"/>
          <w:lang w:eastAsia="ar-SA"/>
        </w:rPr>
        <w:t xml:space="preserve"> przedmiotu umowy</w:t>
      </w:r>
      <w:r w:rsidR="00961D42" w:rsidRPr="00931146">
        <w:rPr>
          <w:rFonts w:eastAsia="Times New Roman" w:cstheme="minorHAnsi"/>
          <w:sz w:val="20"/>
          <w:szCs w:val="20"/>
          <w:lang w:eastAsia="ar-SA"/>
        </w:rPr>
        <w:t xml:space="preserve"> trwającą ponad 2</w:t>
      </w:r>
      <w:r w:rsidRPr="00931146">
        <w:rPr>
          <w:rFonts w:eastAsia="Times New Roman" w:cstheme="minorHAnsi"/>
          <w:sz w:val="20"/>
          <w:szCs w:val="20"/>
          <w:lang w:eastAsia="ar-SA"/>
        </w:rPr>
        <w:t xml:space="preserve"> dni – w wysokości </w:t>
      </w:r>
      <w:r w:rsidR="00E91767" w:rsidRPr="00931146">
        <w:rPr>
          <w:rFonts w:eastAsia="Times New Roman" w:cstheme="minorHAnsi"/>
          <w:sz w:val="20"/>
          <w:szCs w:val="20"/>
          <w:lang w:eastAsia="ar-SA"/>
        </w:rPr>
        <w:t xml:space="preserve">0,5 % Wynagrodzenia umownego </w:t>
      </w:r>
      <w:r w:rsidRPr="00931146">
        <w:rPr>
          <w:rFonts w:eastAsia="Times New Roman" w:cstheme="minorHAnsi"/>
          <w:sz w:val="20"/>
          <w:szCs w:val="20"/>
          <w:lang w:eastAsia="ar-SA"/>
        </w:rPr>
        <w:t>za każdy dzień przerwy,</w:t>
      </w:r>
    </w:p>
    <w:p w14:paraId="0C7689FD" w14:textId="6E5C4CD6" w:rsidR="00630805" w:rsidRPr="00931146" w:rsidRDefault="00630805" w:rsidP="00972142">
      <w:pPr>
        <w:numPr>
          <w:ilvl w:val="0"/>
          <w:numId w:val="2"/>
        </w:numPr>
        <w:suppressAutoHyphens/>
        <w:spacing w:after="0" w:line="240" w:lineRule="auto"/>
        <w:ind w:left="993" w:hanging="284"/>
        <w:jc w:val="both"/>
        <w:rPr>
          <w:rFonts w:eastAsia="Times New Roman" w:cstheme="minorHAnsi"/>
          <w:sz w:val="20"/>
          <w:szCs w:val="20"/>
          <w:lang w:eastAsia="ar-SA"/>
        </w:rPr>
      </w:pPr>
      <w:r w:rsidRPr="00931146">
        <w:rPr>
          <w:rFonts w:eastAsia="Times New Roman" w:cstheme="minorHAnsi"/>
          <w:sz w:val="20"/>
          <w:szCs w:val="20"/>
          <w:lang w:eastAsia="ar-SA"/>
        </w:rPr>
        <w:t xml:space="preserve">za nieprzystąpienie przez Wykonawcę z przyczyn od niego zależnych do wykonania </w:t>
      </w:r>
      <w:r w:rsidR="00165CE6" w:rsidRPr="00931146">
        <w:rPr>
          <w:rFonts w:eastAsia="Times New Roman" w:cstheme="minorHAnsi"/>
          <w:sz w:val="20"/>
          <w:szCs w:val="20"/>
          <w:lang w:eastAsia="ar-SA"/>
        </w:rPr>
        <w:t xml:space="preserve">zakresów </w:t>
      </w:r>
      <w:r w:rsidRPr="00931146">
        <w:rPr>
          <w:rFonts w:eastAsia="Times New Roman" w:cstheme="minorHAnsi"/>
          <w:sz w:val="20"/>
          <w:szCs w:val="20"/>
          <w:lang w:eastAsia="ar-SA"/>
        </w:rPr>
        <w:t>przedmiotu umowy w ter</w:t>
      </w:r>
      <w:r w:rsidR="00B53A02" w:rsidRPr="00931146">
        <w:rPr>
          <w:rFonts w:eastAsia="Times New Roman" w:cstheme="minorHAnsi"/>
          <w:sz w:val="20"/>
          <w:szCs w:val="20"/>
          <w:lang w:eastAsia="ar-SA"/>
        </w:rPr>
        <w:t>minie 7 dni od dnia przekazania</w:t>
      </w:r>
      <w:r w:rsidRPr="00931146">
        <w:rPr>
          <w:rFonts w:eastAsia="Times New Roman" w:cstheme="minorHAnsi"/>
          <w:sz w:val="20"/>
          <w:szCs w:val="20"/>
          <w:lang w:eastAsia="ar-SA"/>
        </w:rPr>
        <w:t xml:space="preserve"> terenu realizacji </w:t>
      </w:r>
      <w:r w:rsidR="00F61461" w:rsidRPr="00931146">
        <w:rPr>
          <w:rFonts w:eastAsia="Times New Roman" w:cstheme="minorHAnsi"/>
          <w:sz w:val="20"/>
          <w:szCs w:val="20"/>
          <w:lang w:eastAsia="ar-SA"/>
        </w:rPr>
        <w:t xml:space="preserve">danego zakresu </w:t>
      </w:r>
      <w:r w:rsidRPr="00931146">
        <w:rPr>
          <w:rFonts w:eastAsia="Times New Roman" w:cstheme="minorHAnsi"/>
          <w:sz w:val="20"/>
          <w:szCs w:val="20"/>
          <w:lang w:eastAsia="ar-SA"/>
        </w:rPr>
        <w:t xml:space="preserve">przedmiotu umowy – w wysokości </w:t>
      </w:r>
      <w:r w:rsidR="00E91767" w:rsidRPr="00931146">
        <w:rPr>
          <w:rFonts w:eastAsia="Times New Roman" w:cstheme="minorHAnsi"/>
          <w:sz w:val="20"/>
          <w:szCs w:val="20"/>
          <w:lang w:eastAsia="ar-SA"/>
        </w:rPr>
        <w:t xml:space="preserve">0,5 % Wynagrodzenia umownego </w:t>
      </w:r>
      <w:r w:rsidRPr="00931146">
        <w:rPr>
          <w:rFonts w:eastAsia="Times New Roman" w:cstheme="minorHAnsi"/>
          <w:sz w:val="20"/>
          <w:szCs w:val="20"/>
          <w:lang w:eastAsia="ar-SA"/>
        </w:rPr>
        <w:t xml:space="preserve">za każdy dzień </w:t>
      </w:r>
      <w:r w:rsidR="00931146">
        <w:rPr>
          <w:rFonts w:eastAsia="Times New Roman" w:cstheme="minorHAnsi"/>
          <w:sz w:val="20"/>
          <w:szCs w:val="20"/>
          <w:lang w:eastAsia="ar-SA"/>
        </w:rPr>
        <w:t>zwłoki</w:t>
      </w:r>
      <w:r w:rsidRPr="00931146">
        <w:rPr>
          <w:rFonts w:eastAsia="Times New Roman" w:cstheme="minorHAnsi"/>
          <w:sz w:val="20"/>
          <w:szCs w:val="20"/>
          <w:lang w:eastAsia="ar-SA"/>
        </w:rPr>
        <w:t>,</w:t>
      </w:r>
    </w:p>
    <w:p w14:paraId="3A98683B" w14:textId="77777777" w:rsidR="00630805" w:rsidRPr="00931146" w:rsidRDefault="00630805" w:rsidP="00972142">
      <w:pPr>
        <w:numPr>
          <w:ilvl w:val="0"/>
          <w:numId w:val="2"/>
        </w:numPr>
        <w:suppressAutoHyphens/>
        <w:spacing w:after="0" w:line="240" w:lineRule="auto"/>
        <w:ind w:left="993" w:hanging="284"/>
        <w:jc w:val="both"/>
        <w:rPr>
          <w:rFonts w:eastAsia="Times New Roman" w:cstheme="minorHAnsi"/>
          <w:sz w:val="20"/>
          <w:szCs w:val="20"/>
          <w:lang w:eastAsia="ar-SA"/>
        </w:rPr>
      </w:pPr>
      <w:r w:rsidRPr="00931146">
        <w:rPr>
          <w:rFonts w:eastAsia="Times New Roman" w:cstheme="minorHAnsi"/>
          <w:sz w:val="20"/>
          <w:szCs w:val="20"/>
          <w:lang w:eastAsia="ar-SA"/>
        </w:rPr>
        <w:t xml:space="preserve">w przypadku braku zapłaty wynagrodzenia należnego podwykonawcom lub dalszym podwykonawcom – w wysokości 10 % niezapłaconej należności,  </w:t>
      </w:r>
    </w:p>
    <w:p w14:paraId="03E3778E" w14:textId="2B51F18C" w:rsidR="00630805" w:rsidRPr="00931146" w:rsidRDefault="00630805" w:rsidP="00972142">
      <w:pPr>
        <w:numPr>
          <w:ilvl w:val="0"/>
          <w:numId w:val="2"/>
        </w:numPr>
        <w:suppressAutoHyphens/>
        <w:spacing w:after="0" w:line="240" w:lineRule="auto"/>
        <w:ind w:left="993" w:hanging="284"/>
        <w:jc w:val="both"/>
        <w:rPr>
          <w:rFonts w:eastAsia="Times New Roman" w:cstheme="minorHAnsi"/>
          <w:sz w:val="20"/>
          <w:szCs w:val="20"/>
          <w:lang w:eastAsia="ar-SA"/>
        </w:rPr>
      </w:pPr>
      <w:r w:rsidRPr="00931146">
        <w:rPr>
          <w:rFonts w:eastAsia="Times New Roman" w:cstheme="minorHAnsi"/>
          <w:sz w:val="20"/>
          <w:szCs w:val="20"/>
          <w:lang w:eastAsia="ar-SA"/>
        </w:rPr>
        <w:t xml:space="preserve">w przypadku nieterminowej zapłaty wynagrodzenia należnego podwykonawcom lub dalszym podwykonawcom – w wysokości </w:t>
      </w:r>
      <w:r w:rsidR="00E91767" w:rsidRPr="00931146">
        <w:rPr>
          <w:rFonts w:eastAsia="Times New Roman" w:cstheme="minorHAnsi"/>
          <w:sz w:val="20"/>
          <w:szCs w:val="20"/>
          <w:lang w:eastAsia="ar-SA"/>
        </w:rPr>
        <w:t xml:space="preserve">0,5 % Wynagrodzenia umownego </w:t>
      </w:r>
      <w:r w:rsidRPr="00931146">
        <w:rPr>
          <w:rFonts w:eastAsia="Times New Roman" w:cstheme="minorHAnsi"/>
          <w:sz w:val="20"/>
          <w:szCs w:val="20"/>
          <w:lang w:eastAsia="ar-SA"/>
        </w:rPr>
        <w:t xml:space="preserve">za każdy dzień </w:t>
      </w:r>
      <w:r w:rsidR="00931146">
        <w:rPr>
          <w:rFonts w:eastAsia="Times New Roman" w:cstheme="minorHAnsi"/>
          <w:sz w:val="20"/>
          <w:szCs w:val="20"/>
          <w:lang w:eastAsia="ar-SA"/>
        </w:rPr>
        <w:t>zwłoki</w:t>
      </w:r>
      <w:r w:rsidRPr="00931146">
        <w:rPr>
          <w:rFonts w:eastAsia="Times New Roman" w:cstheme="minorHAnsi"/>
          <w:sz w:val="20"/>
          <w:szCs w:val="20"/>
          <w:lang w:eastAsia="ar-SA"/>
        </w:rPr>
        <w:t>,</w:t>
      </w:r>
    </w:p>
    <w:p w14:paraId="486E2713" w14:textId="77777777" w:rsidR="00630805" w:rsidRPr="00931146" w:rsidRDefault="00630805" w:rsidP="00972142">
      <w:pPr>
        <w:numPr>
          <w:ilvl w:val="0"/>
          <w:numId w:val="2"/>
        </w:numPr>
        <w:suppressAutoHyphens/>
        <w:spacing w:after="0" w:line="240" w:lineRule="auto"/>
        <w:ind w:left="993" w:hanging="284"/>
        <w:jc w:val="both"/>
        <w:rPr>
          <w:rFonts w:eastAsia="Times New Roman" w:cstheme="minorHAnsi"/>
          <w:sz w:val="20"/>
          <w:szCs w:val="20"/>
          <w:lang w:eastAsia="ar-SA"/>
        </w:rPr>
      </w:pPr>
      <w:r w:rsidRPr="00931146">
        <w:rPr>
          <w:rFonts w:eastAsia="Times New Roman" w:cstheme="minorHAnsi"/>
          <w:sz w:val="20"/>
          <w:szCs w:val="20"/>
          <w:lang w:eastAsia="ar-SA"/>
        </w:rPr>
        <w:t xml:space="preserve">w przypadku nieprzedłożenia do zaakceptowania projektu umowy o podwykonawstwo, której przedmiotem są roboty budowlane lub projektu jej zmiany – w wysokości 10 % wynagrodzenia </w:t>
      </w:r>
      <w:r w:rsidR="00165CE6" w:rsidRPr="00931146">
        <w:rPr>
          <w:rFonts w:eastAsia="Times New Roman" w:cstheme="minorHAnsi"/>
          <w:sz w:val="20"/>
          <w:szCs w:val="20"/>
          <w:lang w:eastAsia="ar-SA"/>
        </w:rPr>
        <w:t xml:space="preserve">umownego </w:t>
      </w:r>
      <w:r w:rsidRPr="00931146">
        <w:rPr>
          <w:rFonts w:eastAsia="Times New Roman" w:cstheme="minorHAnsi"/>
          <w:sz w:val="20"/>
          <w:szCs w:val="20"/>
          <w:lang w:eastAsia="ar-SA"/>
        </w:rPr>
        <w:t>za każdy stwierdzony przypadek nieprzedłożenia projektu umowy lub projektu jej zmiany,</w:t>
      </w:r>
    </w:p>
    <w:p w14:paraId="44DDEF59" w14:textId="77777777" w:rsidR="00630805" w:rsidRPr="00931146" w:rsidRDefault="00630805" w:rsidP="00165CE6">
      <w:pPr>
        <w:numPr>
          <w:ilvl w:val="0"/>
          <w:numId w:val="2"/>
        </w:numPr>
        <w:suppressAutoHyphens/>
        <w:spacing w:after="0" w:line="240" w:lineRule="auto"/>
        <w:ind w:left="993" w:hanging="284"/>
        <w:jc w:val="both"/>
        <w:rPr>
          <w:rFonts w:eastAsia="Times New Roman" w:cstheme="minorHAnsi"/>
          <w:sz w:val="20"/>
          <w:szCs w:val="20"/>
          <w:lang w:eastAsia="ar-SA"/>
        </w:rPr>
      </w:pPr>
      <w:r w:rsidRPr="00931146">
        <w:rPr>
          <w:rFonts w:eastAsia="Times New Roman" w:cstheme="minorHAnsi"/>
          <w:sz w:val="20"/>
          <w:szCs w:val="20"/>
          <w:lang w:eastAsia="ar-SA"/>
        </w:rPr>
        <w:t xml:space="preserve">w przypadku nieprzedłożenia poświadczonej za zgodność z oryginałem kopii umowy </w:t>
      </w:r>
      <w:r w:rsidR="00CE4EFC" w:rsidRPr="00931146">
        <w:rPr>
          <w:rFonts w:eastAsia="Times New Roman" w:cstheme="minorHAnsi"/>
          <w:sz w:val="20"/>
          <w:szCs w:val="20"/>
          <w:lang w:eastAsia="ar-SA"/>
        </w:rPr>
        <w:br/>
      </w:r>
      <w:r w:rsidRPr="00931146">
        <w:rPr>
          <w:rFonts w:eastAsia="Times New Roman" w:cstheme="minorHAnsi"/>
          <w:sz w:val="20"/>
          <w:szCs w:val="20"/>
          <w:lang w:eastAsia="ar-SA"/>
        </w:rPr>
        <w:t>o podwykonawstwo lub jej zmiany – w wysokości 10 % wynagrodzenia umownego za każdy stwierdzony przypadek nieprzedłożenia umowy lub jej zmiany,</w:t>
      </w:r>
    </w:p>
    <w:p w14:paraId="1134154F" w14:textId="77777777" w:rsidR="00630805" w:rsidRPr="00931146" w:rsidRDefault="00630805" w:rsidP="00972142">
      <w:pPr>
        <w:numPr>
          <w:ilvl w:val="0"/>
          <w:numId w:val="2"/>
        </w:numPr>
        <w:suppressAutoHyphens/>
        <w:spacing w:after="0" w:line="240" w:lineRule="auto"/>
        <w:ind w:left="993" w:hanging="284"/>
        <w:jc w:val="both"/>
        <w:rPr>
          <w:rFonts w:eastAsia="Times New Roman" w:cstheme="minorHAnsi"/>
          <w:sz w:val="20"/>
          <w:szCs w:val="20"/>
          <w:lang w:eastAsia="ar-SA"/>
        </w:rPr>
      </w:pPr>
      <w:r w:rsidRPr="00931146">
        <w:rPr>
          <w:rFonts w:eastAsia="Times New Roman" w:cstheme="minorHAnsi"/>
          <w:sz w:val="20"/>
          <w:szCs w:val="20"/>
          <w:lang w:eastAsia="ar-SA"/>
        </w:rPr>
        <w:t xml:space="preserve">w przypadku braku zmiany umowy o podwykonawstwo w zakresie terminu zapłaty – </w:t>
      </w:r>
      <w:r w:rsidR="00CE4EFC" w:rsidRPr="00931146">
        <w:rPr>
          <w:rFonts w:eastAsia="Times New Roman" w:cstheme="minorHAnsi"/>
          <w:sz w:val="20"/>
          <w:szCs w:val="20"/>
          <w:lang w:eastAsia="ar-SA"/>
        </w:rPr>
        <w:br/>
      </w:r>
      <w:r w:rsidRPr="00931146">
        <w:rPr>
          <w:rFonts w:eastAsia="Times New Roman" w:cstheme="minorHAnsi"/>
          <w:sz w:val="20"/>
          <w:szCs w:val="20"/>
          <w:lang w:eastAsia="ar-SA"/>
        </w:rPr>
        <w:t>w wysokości 10 % wynagrodzenia umownego za każdy stwierdzony przypadek braku zmiany,</w:t>
      </w:r>
    </w:p>
    <w:p w14:paraId="24632EA5" w14:textId="5A3B5803" w:rsidR="003704BE" w:rsidRPr="00537313" w:rsidRDefault="00630805" w:rsidP="00537313">
      <w:pPr>
        <w:numPr>
          <w:ilvl w:val="0"/>
          <w:numId w:val="2"/>
        </w:numPr>
        <w:suppressAutoHyphens/>
        <w:spacing w:after="0" w:line="240" w:lineRule="auto"/>
        <w:ind w:left="993" w:hanging="284"/>
        <w:jc w:val="both"/>
        <w:rPr>
          <w:rFonts w:eastAsia="Times New Roman" w:cstheme="minorHAnsi"/>
          <w:sz w:val="20"/>
          <w:szCs w:val="20"/>
          <w:lang w:eastAsia="ar-SA"/>
        </w:rPr>
      </w:pPr>
      <w:r w:rsidRPr="00931146">
        <w:rPr>
          <w:rFonts w:eastAsia="Times New Roman" w:cstheme="minorHAnsi"/>
          <w:sz w:val="20"/>
          <w:szCs w:val="20"/>
          <w:lang w:eastAsia="ar-SA"/>
        </w:rPr>
        <w:t xml:space="preserve">za niespełnienie wymogów w zakresie zatrudnienia pracowników, o których mowa w §1 ust. </w:t>
      </w:r>
      <w:r w:rsidR="004A7FFA" w:rsidRPr="00931146">
        <w:rPr>
          <w:rFonts w:eastAsia="Times New Roman" w:cstheme="minorHAnsi"/>
          <w:sz w:val="20"/>
          <w:szCs w:val="20"/>
          <w:lang w:eastAsia="ar-SA"/>
        </w:rPr>
        <w:t>5-1</w:t>
      </w:r>
      <w:r w:rsidR="00AE7912">
        <w:rPr>
          <w:rFonts w:eastAsia="Times New Roman" w:cstheme="minorHAnsi"/>
          <w:sz w:val="20"/>
          <w:szCs w:val="20"/>
          <w:lang w:eastAsia="ar-SA"/>
        </w:rPr>
        <w:t>0</w:t>
      </w:r>
      <w:r w:rsidR="004A7FFA" w:rsidRPr="00931146">
        <w:rPr>
          <w:rFonts w:eastAsia="Times New Roman" w:cstheme="minorHAnsi"/>
          <w:sz w:val="20"/>
          <w:szCs w:val="20"/>
          <w:lang w:eastAsia="ar-SA"/>
        </w:rPr>
        <w:t xml:space="preserve"> </w:t>
      </w:r>
      <w:r w:rsidRPr="00931146">
        <w:rPr>
          <w:rFonts w:eastAsia="Times New Roman" w:cstheme="minorHAnsi"/>
          <w:sz w:val="20"/>
          <w:szCs w:val="20"/>
          <w:lang w:eastAsia="ar-SA"/>
        </w:rPr>
        <w:t xml:space="preserve">niniejszej umowy - w wysokości 2% wynagrodzenia </w:t>
      </w:r>
      <w:r w:rsidR="00165CE6" w:rsidRPr="00931146">
        <w:rPr>
          <w:rFonts w:eastAsia="Times New Roman" w:cstheme="minorHAnsi"/>
          <w:sz w:val="20"/>
          <w:szCs w:val="20"/>
          <w:lang w:eastAsia="ar-SA"/>
        </w:rPr>
        <w:t xml:space="preserve">umownego </w:t>
      </w:r>
      <w:r w:rsidRPr="00931146">
        <w:rPr>
          <w:rFonts w:eastAsia="Times New Roman" w:cstheme="minorHAnsi"/>
          <w:sz w:val="20"/>
          <w:szCs w:val="20"/>
          <w:lang w:eastAsia="ar-SA"/>
        </w:rPr>
        <w:t>za każdy stwierdzony przypadek naruszenia niniejszej umowy.</w:t>
      </w:r>
    </w:p>
    <w:p w14:paraId="3A27C143" w14:textId="13297E42" w:rsidR="00537313" w:rsidRPr="00CD7108" w:rsidRDefault="00630805" w:rsidP="00CD7108">
      <w:pPr>
        <w:numPr>
          <w:ilvl w:val="0"/>
          <w:numId w:val="11"/>
        </w:num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Zamawiający płaci Wykonawcy karę umowną z tytułu odstąpienia od umowy z przyczyn zależnych od Zamawiającego, innych niż wymienione </w:t>
      </w:r>
      <w:r w:rsidR="00931146">
        <w:rPr>
          <w:rFonts w:eastAsia="Times New Roman" w:cstheme="minorHAnsi"/>
          <w:sz w:val="20"/>
          <w:szCs w:val="20"/>
          <w:lang w:eastAsia="ar-SA"/>
        </w:rPr>
        <w:t>w art.456</w:t>
      </w:r>
      <w:r w:rsidR="003704BE" w:rsidRPr="00931146">
        <w:rPr>
          <w:rFonts w:eastAsia="Times New Roman" w:cstheme="minorHAnsi"/>
          <w:sz w:val="20"/>
          <w:szCs w:val="20"/>
          <w:lang w:eastAsia="ar-SA"/>
        </w:rPr>
        <w:t xml:space="preserve"> ustaw</w:t>
      </w:r>
      <w:r w:rsidR="00931146">
        <w:rPr>
          <w:rFonts w:eastAsia="Times New Roman" w:cstheme="minorHAnsi"/>
          <w:sz w:val="20"/>
          <w:szCs w:val="20"/>
          <w:lang w:eastAsia="ar-SA"/>
        </w:rPr>
        <w:t>y</w:t>
      </w:r>
      <w:r w:rsidR="003704BE" w:rsidRPr="00931146">
        <w:rPr>
          <w:rFonts w:eastAsia="Times New Roman" w:cstheme="minorHAnsi"/>
          <w:sz w:val="20"/>
          <w:szCs w:val="20"/>
          <w:lang w:eastAsia="ar-SA"/>
        </w:rPr>
        <w:t xml:space="preserve"> z dnia 11 września 2019 r. Prawo zamówień publicznych – w wysokości 10 % wynagrodzenia umownego.</w:t>
      </w:r>
    </w:p>
    <w:p w14:paraId="1A137C88" w14:textId="77777777" w:rsidR="00630805" w:rsidRPr="00931146" w:rsidRDefault="00630805" w:rsidP="00972142">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p>
    <w:p w14:paraId="789D30EA" w14:textId="77777777" w:rsidR="00630805" w:rsidRPr="00931146" w:rsidRDefault="00630805" w:rsidP="00972142">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t xml:space="preserve">Wynagrodzenie umowne stanowi </w:t>
      </w:r>
      <w:r w:rsidR="002413B7" w:rsidRPr="00931146">
        <w:rPr>
          <w:rFonts w:eastAsia="Times New Roman" w:cstheme="minorHAnsi"/>
          <w:sz w:val="20"/>
          <w:szCs w:val="20"/>
          <w:lang w:eastAsia="ar-SA"/>
        </w:rPr>
        <w:t>orientacyjne wynagrodzenie wykonawcy</w:t>
      </w:r>
      <w:r w:rsidR="00E91767" w:rsidRPr="00931146">
        <w:rPr>
          <w:rFonts w:eastAsia="Times New Roman" w:cstheme="minorHAnsi"/>
          <w:sz w:val="20"/>
          <w:szCs w:val="20"/>
          <w:lang w:eastAsia="ar-SA"/>
        </w:rPr>
        <w:t xml:space="preserve">, o </w:t>
      </w:r>
      <w:r w:rsidR="00DA6E08" w:rsidRPr="00931146">
        <w:rPr>
          <w:rFonts w:eastAsia="Times New Roman" w:cstheme="minorHAnsi"/>
          <w:sz w:val="20"/>
          <w:szCs w:val="20"/>
          <w:lang w:eastAsia="ar-SA"/>
        </w:rPr>
        <w:t xml:space="preserve">którym </w:t>
      </w:r>
      <w:r w:rsidR="00E91767" w:rsidRPr="00931146">
        <w:rPr>
          <w:rFonts w:eastAsia="Times New Roman" w:cstheme="minorHAnsi"/>
          <w:sz w:val="20"/>
          <w:szCs w:val="20"/>
          <w:lang w:eastAsia="ar-SA"/>
        </w:rPr>
        <w:t>mowa w § 4</w:t>
      </w:r>
      <w:r w:rsidRPr="00931146">
        <w:rPr>
          <w:rFonts w:eastAsia="Times New Roman" w:cstheme="minorHAnsi"/>
          <w:sz w:val="20"/>
          <w:szCs w:val="20"/>
          <w:lang w:eastAsia="ar-SA"/>
        </w:rPr>
        <w:t xml:space="preserve"> ust.</w:t>
      </w:r>
      <w:r w:rsidR="00E30E0E" w:rsidRPr="00931146">
        <w:rPr>
          <w:rFonts w:eastAsia="Times New Roman" w:cstheme="minorHAnsi"/>
          <w:sz w:val="20"/>
          <w:szCs w:val="20"/>
          <w:lang w:eastAsia="ar-SA"/>
        </w:rPr>
        <w:t xml:space="preserve"> 1. </w:t>
      </w:r>
      <w:r w:rsidR="007E029E" w:rsidRPr="00931146">
        <w:rPr>
          <w:rFonts w:eastAsia="Times New Roman" w:cstheme="minorHAnsi"/>
          <w:sz w:val="20"/>
          <w:szCs w:val="20"/>
          <w:lang w:eastAsia="pl-PL"/>
        </w:rPr>
        <w:t>pkt 1)</w:t>
      </w:r>
      <w:r w:rsidRPr="00931146">
        <w:rPr>
          <w:rFonts w:eastAsia="Times New Roman" w:cstheme="minorHAnsi"/>
          <w:sz w:val="20"/>
          <w:szCs w:val="20"/>
          <w:lang w:eastAsia="ar-SA"/>
        </w:rPr>
        <w:t xml:space="preserve"> umowy.</w:t>
      </w:r>
    </w:p>
    <w:p w14:paraId="416A7419" w14:textId="77777777" w:rsidR="00630805" w:rsidRPr="00931146" w:rsidRDefault="00630805" w:rsidP="00972142">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t>W razie zbiegu podstaw do naliczenia kar umownych z tytułów, o których mowa w ust. 1 pkt. 1</w:t>
      </w:r>
      <w:r w:rsidR="00F61461" w:rsidRPr="00931146">
        <w:rPr>
          <w:rFonts w:eastAsia="Times New Roman" w:cstheme="minorHAnsi"/>
          <w:sz w:val="20"/>
          <w:szCs w:val="20"/>
          <w:lang w:eastAsia="ar-SA"/>
        </w:rPr>
        <w:t>)</w:t>
      </w:r>
      <w:r w:rsidRPr="00931146">
        <w:rPr>
          <w:rFonts w:eastAsia="Times New Roman" w:cstheme="minorHAnsi"/>
          <w:sz w:val="20"/>
          <w:szCs w:val="20"/>
          <w:lang w:eastAsia="ar-SA"/>
        </w:rPr>
        <w:t xml:space="preserve"> lit. </w:t>
      </w:r>
      <w:r w:rsidR="00D11D32" w:rsidRPr="00931146">
        <w:rPr>
          <w:rFonts w:eastAsia="Times New Roman" w:cstheme="minorHAnsi"/>
          <w:sz w:val="20"/>
          <w:szCs w:val="20"/>
          <w:lang w:eastAsia="ar-SA"/>
        </w:rPr>
        <w:t>g) i h)</w:t>
      </w:r>
      <w:r w:rsidRPr="00931146">
        <w:rPr>
          <w:rFonts w:eastAsia="Times New Roman" w:cstheme="minorHAnsi"/>
          <w:sz w:val="20"/>
          <w:szCs w:val="20"/>
          <w:lang w:eastAsia="ar-SA"/>
        </w:rPr>
        <w:t>, Zamawiający naliczy kary umowne tylko z jednego tytułu.</w:t>
      </w:r>
    </w:p>
    <w:p w14:paraId="2BF4BCEC" w14:textId="77777777" w:rsidR="00630805" w:rsidRPr="00931146" w:rsidRDefault="00630805" w:rsidP="00972142">
      <w:pPr>
        <w:numPr>
          <w:ilvl w:val="0"/>
          <w:numId w:val="3"/>
        </w:numPr>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p>
    <w:p w14:paraId="67007B67" w14:textId="77777777" w:rsidR="00630805" w:rsidRPr="00931146" w:rsidRDefault="00630805" w:rsidP="00972142">
      <w:pPr>
        <w:numPr>
          <w:ilvl w:val="0"/>
          <w:numId w:val="3"/>
        </w:numPr>
        <w:tabs>
          <w:tab w:val="clear" w:pos="340"/>
        </w:tabs>
        <w:suppressAutoHyphens/>
        <w:spacing w:after="0" w:line="240" w:lineRule="auto"/>
        <w:ind w:left="284" w:hanging="284"/>
        <w:jc w:val="both"/>
        <w:rPr>
          <w:rFonts w:eastAsia="Times New Roman" w:cstheme="minorHAnsi"/>
          <w:sz w:val="20"/>
          <w:szCs w:val="20"/>
          <w:lang w:eastAsia="ar-SA"/>
        </w:rPr>
      </w:pPr>
      <w:r w:rsidRPr="00931146">
        <w:rPr>
          <w:rFonts w:eastAsia="Times New Roman" w:cstheme="minorHAnsi"/>
          <w:sz w:val="20"/>
          <w:szCs w:val="20"/>
          <w:lang w:eastAsia="ar-SA"/>
        </w:rPr>
        <w:t>W przypadku niewykonania lub nienależytego wykonania przez Wykonawcę zobowiązań umownych nieobjętych odszkodowaniem w formie kar umownych Wykonawca będzie ponosił odpowiedzialność odszkodowawczą na zasadach ogólnych określonych w KC.</w:t>
      </w:r>
    </w:p>
    <w:p w14:paraId="188B1E2C" w14:textId="2C5D4CED" w:rsidR="00630805" w:rsidRDefault="00630805" w:rsidP="00972142">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t xml:space="preserve">W przypadku wystąpienia </w:t>
      </w:r>
      <w:r w:rsidR="00AE7912">
        <w:rPr>
          <w:rFonts w:eastAsia="Times New Roman" w:cstheme="minorHAnsi"/>
          <w:sz w:val="20"/>
          <w:szCs w:val="20"/>
          <w:lang w:eastAsia="ar-SA"/>
        </w:rPr>
        <w:t xml:space="preserve">zwłoki </w:t>
      </w:r>
      <w:r w:rsidRPr="00931146">
        <w:rPr>
          <w:rFonts w:eastAsia="Times New Roman" w:cstheme="minorHAnsi"/>
          <w:sz w:val="20"/>
          <w:szCs w:val="20"/>
          <w:lang w:eastAsia="ar-SA"/>
        </w:rPr>
        <w:t>Wykonawcy w wykonaniu przez niego zobowiązań przyjętych niniejszą umową Zamawiający może zlecić ich wykonanie wybranej przez siebie innej firmie na koszt Wykonawcy – zachowując przy tym prawo do roszczenia naprawienia szkody spowodowanej w/w opóźnieniem.</w:t>
      </w:r>
    </w:p>
    <w:p w14:paraId="06FD3E9D" w14:textId="7E75E794" w:rsidR="00AE7912" w:rsidRPr="00AE7912" w:rsidRDefault="00AE7912" w:rsidP="00503B92">
      <w:pPr>
        <w:numPr>
          <w:ilvl w:val="0"/>
          <w:numId w:val="3"/>
        </w:numPr>
        <w:suppressAutoHyphens/>
        <w:spacing w:after="0" w:line="240" w:lineRule="auto"/>
        <w:ind w:left="340" w:hanging="340"/>
        <w:jc w:val="both"/>
        <w:rPr>
          <w:rFonts w:eastAsia="Times New Roman" w:cstheme="minorHAnsi"/>
          <w:sz w:val="20"/>
          <w:szCs w:val="20"/>
          <w:lang w:eastAsia="ar-SA"/>
        </w:rPr>
      </w:pPr>
      <w:r w:rsidRPr="001A5733">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1A5733">
        <w:rPr>
          <w:rFonts w:eastAsia="Times New Roman" w:cstheme="minorHAnsi"/>
          <w:sz w:val="20"/>
          <w:szCs w:val="20"/>
          <w:lang w:eastAsia="ar-SA"/>
        </w:rPr>
        <w:t xml:space="preserve"> </w:t>
      </w:r>
      <w:r w:rsidR="00711341">
        <w:rPr>
          <w:rFonts w:eastAsia="Times New Roman" w:cstheme="minorHAnsi"/>
          <w:sz w:val="20"/>
          <w:szCs w:val="20"/>
          <w:lang w:eastAsia="ar-SA"/>
        </w:rPr>
        <w:t xml:space="preserve">wysokości </w:t>
      </w:r>
      <w:r w:rsidRPr="001A5733">
        <w:rPr>
          <w:rFonts w:eastAsia="Times New Roman" w:cstheme="minorHAnsi"/>
          <w:sz w:val="20"/>
          <w:szCs w:val="20"/>
          <w:lang w:eastAsia="ar-SA"/>
        </w:rPr>
        <w:t>orientacyjne</w:t>
      </w:r>
      <w:r w:rsidR="00711341">
        <w:rPr>
          <w:rFonts w:eastAsia="Times New Roman" w:cstheme="minorHAnsi"/>
          <w:sz w:val="20"/>
          <w:szCs w:val="20"/>
          <w:lang w:eastAsia="ar-SA"/>
        </w:rPr>
        <w:t>go</w:t>
      </w:r>
      <w:r w:rsidRPr="001A5733">
        <w:rPr>
          <w:rFonts w:eastAsia="Times New Roman" w:cstheme="minorHAnsi"/>
          <w:sz w:val="20"/>
          <w:szCs w:val="20"/>
          <w:lang w:eastAsia="ar-SA"/>
        </w:rPr>
        <w:t xml:space="preserve"> wynagrodzenie wykonawcy, o którym mowa w § 4 ust. 1. </w:t>
      </w:r>
      <w:r w:rsidRPr="001A5733">
        <w:rPr>
          <w:rFonts w:eastAsia="Times New Roman" w:cstheme="minorHAnsi"/>
          <w:sz w:val="20"/>
          <w:szCs w:val="20"/>
          <w:lang w:eastAsia="pl-PL"/>
        </w:rPr>
        <w:t>pkt 1)</w:t>
      </w:r>
      <w:r w:rsidRPr="001A5733">
        <w:rPr>
          <w:rFonts w:eastAsia="Times New Roman" w:cstheme="minorHAnsi"/>
          <w:sz w:val="20"/>
          <w:szCs w:val="20"/>
          <w:lang w:eastAsia="ar-SA"/>
        </w:rPr>
        <w:t xml:space="preserve"> umowy.</w:t>
      </w:r>
    </w:p>
    <w:p w14:paraId="2C114C36" w14:textId="30C3B83A" w:rsidR="00630805" w:rsidRPr="00931146" w:rsidRDefault="00630805" w:rsidP="00972142">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t>**</w:t>
      </w:r>
      <w:r w:rsidR="000D25A3" w:rsidRPr="00931146">
        <w:rPr>
          <w:rFonts w:eastAsia="Times New Roman" w:cstheme="minorHAnsi"/>
          <w:sz w:val="20"/>
          <w:szCs w:val="20"/>
          <w:lang w:eastAsia="ar-SA"/>
        </w:rPr>
        <w:t xml:space="preserve"> </w:t>
      </w:r>
      <w:r w:rsidRPr="00931146">
        <w:rPr>
          <w:rFonts w:eastAsia="Times New Roman" w:cstheme="minorHAnsi"/>
          <w:sz w:val="20"/>
          <w:szCs w:val="20"/>
          <w:lang w:eastAsia="ar-SA"/>
        </w:rPr>
        <w:t>Odpowiedzialno</w:t>
      </w:r>
      <w:r w:rsidR="000D25A3" w:rsidRPr="00931146">
        <w:rPr>
          <w:rFonts w:eastAsia="Times New Roman" w:cstheme="minorHAnsi"/>
          <w:sz w:val="20"/>
          <w:szCs w:val="20"/>
          <w:lang w:eastAsia="ar-SA"/>
        </w:rPr>
        <w:t>ść P. .........................</w:t>
      </w:r>
      <w:r w:rsidRPr="00931146">
        <w:rPr>
          <w:rFonts w:eastAsia="Times New Roman" w:cstheme="minorHAnsi"/>
          <w:sz w:val="20"/>
          <w:szCs w:val="20"/>
          <w:lang w:eastAsia="ar-SA"/>
        </w:rPr>
        <w:t>.</w:t>
      </w:r>
      <w:r w:rsidR="000D25A3" w:rsidRPr="00931146">
        <w:rPr>
          <w:rFonts w:eastAsia="Times New Roman" w:cstheme="minorHAnsi"/>
          <w:sz w:val="20"/>
          <w:szCs w:val="20"/>
          <w:lang w:eastAsia="ar-SA"/>
        </w:rPr>
        <w:t>............... P. ..........................................</w:t>
      </w:r>
      <w:r w:rsidRPr="00931146">
        <w:rPr>
          <w:rFonts w:eastAsia="Times New Roman" w:cstheme="minorHAnsi"/>
          <w:sz w:val="20"/>
          <w:szCs w:val="20"/>
          <w:lang w:eastAsia="ar-SA"/>
        </w:rPr>
        <w:t xml:space="preserve"> za niewykonanie lub nienależyte wykonanie umowy reguluje art. </w:t>
      </w:r>
      <w:r w:rsidR="003704BE" w:rsidRPr="00931146">
        <w:rPr>
          <w:rFonts w:eastAsia="Times New Roman" w:cstheme="minorHAnsi"/>
          <w:sz w:val="20"/>
          <w:szCs w:val="20"/>
          <w:lang w:eastAsia="ar-SA"/>
        </w:rPr>
        <w:t>445</w:t>
      </w:r>
      <w:r w:rsidRPr="00931146">
        <w:rPr>
          <w:rFonts w:eastAsia="Times New Roman" w:cstheme="minorHAnsi"/>
          <w:sz w:val="20"/>
          <w:szCs w:val="20"/>
          <w:lang w:eastAsia="ar-SA"/>
        </w:rPr>
        <w:t xml:space="preserve"> ustawy Prawo zamówień publicznych</w:t>
      </w:r>
    </w:p>
    <w:p w14:paraId="2EA57F5F" w14:textId="77777777" w:rsidR="00630805" w:rsidRPr="00931146" w:rsidRDefault="000D25A3" w:rsidP="00972142">
      <w:pPr>
        <w:suppressAutoHyphens/>
        <w:spacing w:after="0" w:line="240" w:lineRule="auto"/>
        <w:ind w:firstLine="340"/>
        <w:jc w:val="both"/>
        <w:rPr>
          <w:rFonts w:eastAsia="Times New Roman" w:cstheme="minorHAnsi"/>
          <w:b/>
          <w:color w:val="0070C0"/>
          <w:sz w:val="20"/>
          <w:szCs w:val="20"/>
          <w:u w:val="single"/>
          <w:lang w:eastAsia="ar-SA"/>
        </w:rPr>
      </w:pPr>
      <w:r w:rsidRPr="00931146">
        <w:rPr>
          <w:rFonts w:eastAsia="Times New Roman" w:cstheme="minorHAnsi"/>
          <w:b/>
          <w:color w:val="0070C0"/>
          <w:sz w:val="20"/>
          <w:szCs w:val="20"/>
          <w:u w:val="single"/>
          <w:lang w:eastAsia="ar-SA"/>
        </w:rPr>
        <w:t xml:space="preserve"> *</w:t>
      </w:r>
      <w:r w:rsidR="00630805" w:rsidRPr="00931146">
        <w:rPr>
          <w:rFonts w:eastAsia="Times New Roman" w:cstheme="minorHAnsi"/>
          <w:b/>
          <w:color w:val="0070C0"/>
          <w:sz w:val="20"/>
          <w:szCs w:val="20"/>
          <w:u w:val="single"/>
          <w:lang w:eastAsia="ar-SA"/>
        </w:rPr>
        <w:t>*</w:t>
      </w:r>
      <w:r w:rsidRPr="00931146">
        <w:rPr>
          <w:rFonts w:eastAsia="Times New Roman" w:cstheme="minorHAnsi"/>
          <w:b/>
          <w:color w:val="0070C0"/>
          <w:sz w:val="20"/>
          <w:szCs w:val="20"/>
          <w:u w:val="single"/>
          <w:lang w:eastAsia="ar-SA"/>
        </w:rPr>
        <w:t xml:space="preserve"> </w:t>
      </w:r>
      <w:r w:rsidR="00630805" w:rsidRPr="00931146">
        <w:rPr>
          <w:rFonts w:eastAsia="Times New Roman" w:cstheme="minorHAnsi"/>
          <w:b/>
          <w:color w:val="0070C0"/>
          <w:sz w:val="20"/>
          <w:szCs w:val="20"/>
          <w:u w:val="single"/>
          <w:lang w:eastAsia="ar-SA"/>
        </w:rPr>
        <w:t>ma zastosowanie gdy Wykonawcy występują wspólnie ubiegając się o udzielenie zamówienia.</w:t>
      </w:r>
    </w:p>
    <w:p w14:paraId="1E142B7E" w14:textId="77777777" w:rsidR="00630805" w:rsidRPr="00931146" w:rsidRDefault="00630805" w:rsidP="00972142">
      <w:pPr>
        <w:numPr>
          <w:ilvl w:val="0"/>
          <w:numId w:val="3"/>
        </w:numPr>
        <w:tabs>
          <w:tab w:val="clear" w:pos="340"/>
        </w:tabs>
        <w:suppressAutoHyphens/>
        <w:spacing w:after="0" w:line="240" w:lineRule="auto"/>
        <w:ind w:left="350" w:hanging="350"/>
        <w:jc w:val="both"/>
        <w:rPr>
          <w:rFonts w:eastAsia="Times New Roman" w:cstheme="minorHAnsi"/>
          <w:sz w:val="20"/>
          <w:szCs w:val="20"/>
          <w:lang w:eastAsia="ar-SA"/>
        </w:rPr>
      </w:pPr>
      <w:r w:rsidRPr="00931146">
        <w:rPr>
          <w:rFonts w:eastAsia="Times New Roman" w:cstheme="minorHAnsi"/>
          <w:sz w:val="20"/>
          <w:szCs w:val="20"/>
          <w:lang w:eastAsia="ar-SA"/>
        </w:rPr>
        <w:lastRenderedPageBreak/>
        <w:t>***</w:t>
      </w:r>
      <w:r w:rsidR="000D25A3" w:rsidRPr="00931146">
        <w:rPr>
          <w:rFonts w:eastAsia="Times New Roman" w:cstheme="minorHAnsi"/>
          <w:sz w:val="20"/>
          <w:szCs w:val="20"/>
          <w:lang w:eastAsia="ar-SA"/>
        </w:rPr>
        <w:t xml:space="preserve"> </w:t>
      </w:r>
      <w:r w:rsidRPr="00931146">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06D53B4C" w14:textId="77777777" w:rsidR="00630805" w:rsidRPr="00931146" w:rsidRDefault="000D25A3" w:rsidP="000D25A3">
      <w:pPr>
        <w:suppressAutoHyphens/>
        <w:spacing w:after="0" w:line="240" w:lineRule="auto"/>
        <w:ind w:firstLine="340"/>
        <w:jc w:val="both"/>
        <w:rPr>
          <w:rFonts w:eastAsia="Times New Roman" w:cstheme="minorHAnsi"/>
          <w:b/>
          <w:color w:val="0070C0"/>
          <w:sz w:val="20"/>
          <w:szCs w:val="20"/>
          <w:u w:val="single"/>
          <w:lang w:eastAsia="ar-SA"/>
        </w:rPr>
      </w:pPr>
      <w:r w:rsidRPr="00931146">
        <w:rPr>
          <w:rFonts w:eastAsia="Times New Roman" w:cstheme="minorHAnsi"/>
          <w:b/>
          <w:color w:val="0070C0"/>
          <w:sz w:val="20"/>
          <w:szCs w:val="20"/>
          <w:u w:val="single"/>
          <w:lang w:eastAsia="ar-SA"/>
        </w:rPr>
        <w:t>**</w:t>
      </w:r>
      <w:r w:rsidR="00630805" w:rsidRPr="00931146">
        <w:rPr>
          <w:rFonts w:eastAsia="Times New Roman" w:cstheme="minorHAnsi"/>
          <w:b/>
          <w:color w:val="0070C0"/>
          <w:sz w:val="20"/>
          <w:szCs w:val="20"/>
          <w:u w:val="single"/>
          <w:lang w:eastAsia="ar-SA"/>
        </w:rPr>
        <w:t>*</w:t>
      </w:r>
      <w:r w:rsidRPr="00931146">
        <w:rPr>
          <w:rFonts w:eastAsia="Times New Roman" w:cstheme="minorHAnsi"/>
          <w:b/>
          <w:color w:val="0070C0"/>
          <w:sz w:val="20"/>
          <w:szCs w:val="20"/>
          <w:u w:val="single"/>
          <w:lang w:eastAsia="ar-SA"/>
        </w:rPr>
        <w:t xml:space="preserve"> </w:t>
      </w:r>
      <w:r w:rsidR="00630805" w:rsidRPr="00931146">
        <w:rPr>
          <w:rFonts w:eastAsia="Times New Roman" w:cstheme="minorHAnsi"/>
          <w:b/>
          <w:color w:val="0070C0"/>
          <w:sz w:val="20"/>
          <w:szCs w:val="20"/>
          <w:u w:val="single"/>
          <w:lang w:eastAsia="ar-SA"/>
        </w:rPr>
        <w:t>ma zastosowanie gdy Wykonawcą jest spółka jawna</w:t>
      </w:r>
      <w:r w:rsidRPr="00931146">
        <w:rPr>
          <w:rFonts w:eastAsia="Times New Roman" w:cstheme="minorHAnsi"/>
          <w:b/>
          <w:color w:val="0070C0"/>
          <w:sz w:val="20"/>
          <w:szCs w:val="20"/>
          <w:u w:val="single"/>
          <w:lang w:eastAsia="ar-SA"/>
        </w:rPr>
        <w:t>.</w:t>
      </w:r>
    </w:p>
    <w:p w14:paraId="3D5080C4" w14:textId="36BC3EF1" w:rsidR="00630805" w:rsidRDefault="00630805" w:rsidP="00972142">
      <w:pPr>
        <w:numPr>
          <w:ilvl w:val="0"/>
          <w:numId w:val="3"/>
        </w:numPr>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t>Wykonawca wyraża zgodę na potrącenie kar umownych z przysługującego mu wynagrodzenia.</w:t>
      </w:r>
    </w:p>
    <w:p w14:paraId="7222E50A" w14:textId="77777777" w:rsidR="00AE7912" w:rsidRPr="001A5733" w:rsidRDefault="00AE7912" w:rsidP="00AE7912">
      <w:pPr>
        <w:numPr>
          <w:ilvl w:val="0"/>
          <w:numId w:val="3"/>
        </w:numPr>
        <w:spacing w:after="0" w:line="240" w:lineRule="auto"/>
        <w:ind w:left="360" w:hanging="360"/>
        <w:jc w:val="both"/>
        <w:rPr>
          <w:rFonts w:eastAsia="Times New Roman" w:cstheme="minorHAnsi"/>
          <w:sz w:val="20"/>
          <w:szCs w:val="20"/>
          <w:lang w:eastAsia="pl-PL"/>
        </w:rPr>
      </w:pPr>
      <w:r w:rsidRPr="001A5733">
        <w:rPr>
          <w:rFonts w:eastAsia="Times New Roman" w:cstheme="minorHAnsi"/>
          <w:sz w:val="20"/>
          <w:szCs w:val="20"/>
          <w:lang w:eastAsia="pl-PL"/>
        </w:rPr>
        <w:t>Termin płatności kar umownych określonych w niniejszej umowie wynosi 7 dni od daty doręczenia Wykonawcy wezwania do ich zapłaty.</w:t>
      </w:r>
    </w:p>
    <w:p w14:paraId="1378CBA3" w14:textId="710D1E1D" w:rsidR="00630805" w:rsidRPr="00931146" w:rsidRDefault="00E91767" w:rsidP="00972142">
      <w:pPr>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t>§ 8</w:t>
      </w:r>
    </w:p>
    <w:p w14:paraId="1C28E576" w14:textId="77777777" w:rsidR="007F1B9A" w:rsidRPr="00931146" w:rsidRDefault="007F1B9A" w:rsidP="00972142">
      <w:pPr>
        <w:suppressAutoHyphens/>
        <w:spacing w:after="0" w:line="240" w:lineRule="auto"/>
        <w:jc w:val="center"/>
        <w:rPr>
          <w:rFonts w:eastAsia="Times New Roman" w:cstheme="minorHAnsi"/>
          <w:b/>
          <w:bCs/>
          <w:sz w:val="20"/>
          <w:szCs w:val="20"/>
          <w:lang w:eastAsia="ar-SA"/>
        </w:rPr>
      </w:pPr>
    </w:p>
    <w:p w14:paraId="3A87D54E" w14:textId="77777777" w:rsidR="00B93EB8" w:rsidRPr="00931146" w:rsidRDefault="00B93EB8" w:rsidP="00B93EB8">
      <w:pPr>
        <w:numPr>
          <w:ilvl w:val="0"/>
          <w:numId w:val="6"/>
        </w:numPr>
        <w:tabs>
          <w:tab w:val="left" w:pos="340"/>
        </w:tabs>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t>Strony postanawiają, że przedmiotem odbioru końcowego będzie każdy zakres wprowadzony aneksem do umowy.</w:t>
      </w:r>
    </w:p>
    <w:p w14:paraId="58529ECB" w14:textId="77777777" w:rsidR="009E00E7" w:rsidRPr="009E00E7" w:rsidRDefault="00B93EB8" w:rsidP="009E00E7">
      <w:pPr>
        <w:numPr>
          <w:ilvl w:val="0"/>
          <w:numId w:val="6"/>
        </w:numPr>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t xml:space="preserve">Wykonawca </w:t>
      </w:r>
      <w:r w:rsidR="009E00E7" w:rsidRPr="009E00E7">
        <w:rPr>
          <w:rFonts w:eastAsia="Times New Roman" w:cstheme="minorHAnsi"/>
          <w:sz w:val="20"/>
          <w:szCs w:val="20"/>
          <w:lang w:eastAsia="ar-SA"/>
        </w:rPr>
        <w:t>zgłasza co najmniej 5 dni wcześniej zamawiającemu zakończenie każdego zakresu robót i gotowość do ich odbioru potwierdza wpisem do dziennika realizacji zadania utrzymaniowego. Ponadto o fakcie zakończenia każdego zakresu robót i gotowości do ich odbioru wykonawca zawiadamia pisemnie (lub w formie elektronicznej) osobę wyznaczoną do nadzoru nad pracami. Zawiadomienie winno zawierać oświadczenie o:</w:t>
      </w:r>
    </w:p>
    <w:p w14:paraId="74A2C01D" w14:textId="77777777" w:rsidR="009E00E7" w:rsidRPr="009E00E7" w:rsidRDefault="009E00E7" w:rsidP="009E00E7">
      <w:pPr>
        <w:suppressAutoHyphens/>
        <w:spacing w:after="0" w:line="240" w:lineRule="auto"/>
        <w:ind w:firstLine="340"/>
        <w:jc w:val="both"/>
        <w:rPr>
          <w:rFonts w:eastAsia="Times New Roman" w:cstheme="minorHAnsi"/>
          <w:sz w:val="20"/>
          <w:szCs w:val="20"/>
          <w:lang w:eastAsia="ar-SA"/>
        </w:rPr>
      </w:pPr>
      <w:r w:rsidRPr="009E00E7">
        <w:rPr>
          <w:rFonts w:eastAsia="Times New Roman" w:cstheme="minorHAnsi"/>
          <w:sz w:val="20"/>
          <w:szCs w:val="20"/>
          <w:lang w:eastAsia="ar-SA"/>
        </w:rPr>
        <w:t>a) wykonaniu zakresu robót zgodnie z umową,</w:t>
      </w:r>
    </w:p>
    <w:p w14:paraId="22B107BB" w14:textId="77777777" w:rsidR="009E00E7" w:rsidRPr="009E00E7" w:rsidRDefault="009E00E7" w:rsidP="009E00E7">
      <w:pPr>
        <w:suppressAutoHyphens/>
        <w:spacing w:after="0" w:line="240" w:lineRule="auto"/>
        <w:ind w:firstLine="340"/>
        <w:jc w:val="both"/>
        <w:rPr>
          <w:rFonts w:eastAsia="Times New Roman" w:cstheme="minorHAnsi"/>
          <w:sz w:val="20"/>
          <w:szCs w:val="20"/>
          <w:lang w:eastAsia="ar-SA"/>
        </w:rPr>
      </w:pPr>
      <w:r w:rsidRPr="009E00E7">
        <w:rPr>
          <w:rFonts w:eastAsia="Times New Roman" w:cstheme="minorHAnsi"/>
          <w:sz w:val="20"/>
          <w:szCs w:val="20"/>
          <w:lang w:eastAsia="ar-SA"/>
        </w:rPr>
        <w:t>b) dobrej jakości wykonanych robót,</w:t>
      </w:r>
    </w:p>
    <w:p w14:paraId="7C8259B0" w14:textId="77777777" w:rsidR="009E00E7" w:rsidRPr="009E00E7" w:rsidRDefault="009E00E7" w:rsidP="009E00E7">
      <w:pPr>
        <w:suppressAutoHyphens/>
        <w:spacing w:after="0" w:line="240" w:lineRule="auto"/>
        <w:ind w:left="340"/>
        <w:jc w:val="both"/>
        <w:rPr>
          <w:rFonts w:eastAsia="Times New Roman" w:cstheme="minorHAnsi"/>
          <w:sz w:val="20"/>
          <w:szCs w:val="20"/>
          <w:lang w:eastAsia="ar-SA"/>
        </w:rPr>
      </w:pPr>
      <w:r w:rsidRPr="009E00E7">
        <w:rPr>
          <w:rFonts w:eastAsia="Times New Roman" w:cstheme="minorHAnsi"/>
          <w:sz w:val="20"/>
          <w:szCs w:val="20"/>
          <w:lang w:eastAsia="ar-SA"/>
        </w:rPr>
        <w:t xml:space="preserve">c) uporządkowaniu terenu po zrealizowanych robotach. </w:t>
      </w:r>
    </w:p>
    <w:p w14:paraId="2FB79D17" w14:textId="77777777" w:rsidR="009E00E7" w:rsidRPr="009E00E7" w:rsidRDefault="009E00E7" w:rsidP="009E00E7">
      <w:pPr>
        <w:numPr>
          <w:ilvl w:val="0"/>
          <w:numId w:val="6"/>
        </w:numPr>
        <w:tabs>
          <w:tab w:val="left" w:pos="340"/>
        </w:tabs>
        <w:suppressAutoHyphens/>
        <w:spacing w:after="0" w:line="240" w:lineRule="auto"/>
        <w:jc w:val="both"/>
        <w:rPr>
          <w:rFonts w:eastAsia="Times New Roman" w:cstheme="minorHAnsi"/>
          <w:sz w:val="20"/>
          <w:szCs w:val="20"/>
          <w:lang w:eastAsia="ar-SA"/>
        </w:rPr>
      </w:pPr>
      <w:r w:rsidRPr="009E00E7">
        <w:rPr>
          <w:rFonts w:eastAsia="Times New Roman" w:cstheme="minorHAnsi"/>
          <w:sz w:val="20"/>
          <w:szCs w:val="20"/>
          <w:lang w:eastAsia="ar-SA"/>
        </w:rPr>
        <w:t>Czynności odbioru:</w:t>
      </w:r>
    </w:p>
    <w:p w14:paraId="3212416A" w14:textId="77777777" w:rsidR="009E00E7" w:rsidRPr="009E00E7" w:rsidRDefault="009E00E7" w:rsidP="009E00E7">
      <w:pPr>
        <w:numPr>
          <w:ilvl w:val="2"/>
          <w:numId w:val="54"/>
        </w:numPr>
        <w:tabs>
          <w:tab w:val="left" w:pos="426"/>
        </w:tabs>
        <w:suppressAutoHyphens/>
        <w:spacing w:after="0" w:line="240" w:lineRule="auto"/>
        <w:ind w:left="567" w:hanging="283"/>
        <w:contextualSpacing/>
        <w:jc w:val="both"/>
        <w:rPr>
          <w:rFonts w:eastAsia="Times New Roman" w:cstheme="minorHAnsi"/>
          <w:sz w:val="20"/>
          <w:szCs w:val="20"/>
          <w:lang w:eastAsia="ar-SA"/>
        </w:rPr>
      </w:pPr>
      <w:r w:rsidRPr="009E00E7">
        <w:rPr>
          <w:rFonts w:eastAsia="Times New Roman" w:cstheme="minorHAnsi"/>
          <w:sz w:val="20"/>
          <w:szCs w:val="20"/>
          <w:lang w:eastAsia="ar-SA"/>
        </w:rPr>
        <w:t xml:space="preserve">potwierdzenie wpisu, o którym mowa w ust. 2, przez osobę wyznaczoną do nadzoru nad pracami, stanowi podstawę do pisemnego (lub w formie elektronicznej) zgłoszenia przez wykonawcę robót do odbioru końcowego. Załącznikiem do tego zgłoszenia będzie kopia potwierdzonego wpisu do dziennika realizacji zadania utrzymaniowego. Po uzyskaniu wpisu wykonawca prześlę zgłoszenie do ZZ Stalowa Wola w formie pisemnej lub elektronicznej (na adres mailowy: </w:t>
      </w:r>
      <w:r w:rsidRPr="00537313">
        <w:rPr>
          <w:rFonts w:eastAsia="Times New Roman" w:cstheme="minorHAnsi"/>
          <w:b/>
          <w:bCs/>
          <w:sz w:val="20"/>
          <w:szCs w:val="20"/>
          <w:lang w:eastAsia="ar-SA"/>
        </w:rPr>
        <w:t>zz-stalowawola@wody.gov.pl</w:t>
      </w:r>
      <w:r w:rsidRPr="00537313">
        <w:rPr>
          <w:rFonts w:eastAsia="Times New Roman" w:cstheme="minorHAnsi"/>
          <w:sz w:val="20"/>
          <w:szCs w:val="20"/>
          <w:lang w:eastAsia="ar-SA"/>
        </w:rPr>
        <w:t>).</w:t>
      </w:r>
    </w:p>
    <w:p w14:paraId="016452FB" w14:textId="77777777" w:rsidR="009E00E7" w:rsidRPr="009E00E7" w:rsidRDefault="009E00E7" w:rsidP="009E00E7">
      <w:pPr>
        <w:numPr>
          <w:ilvl w:val="2"/>
          <w:numId w:val="54"/>
        </w:numPr>
        <w:tabs>
          <w:tab w:val="left" w:pos="340"/>
        </w:tabs>
        <w:suppressAutoHyphens/>
        <w:spacing w:after="0" w:line="240" w:lineRule="auto"/>
        <w:ind w:left="638" w:hanging="354"/>
        <w:contextualSpacing/>
        <w:jc w:val="both"/>
        <w:rPr>
          <w:rFonts w:eastAsia="Times New Roman" w:cstheme="minorHAnsi"/>
          <w:sz w:val="20"/>
          <w:szCs w:val="20"/>
          <w:lang w:eastAsia="ar-SA"/>
        </w:rPr>
      </w:pPr>
      <w:r w:rsidRPr="009E00E7">
        <w:rPr>
          <w:rFonts w:eastAsia="Times New Roman" w:cstheme="minorHAnsi"/>
          <w:sz w:val="20"/>
          <w:szCs w:val="20"/>
          <w:lang w:eastAsia="ar-SA"/>
        </w:rPr>
        <w:t>ZZ w Stalowej Woli wyznaczy termin odbioru i rozpoczęte zostaną czynności odbioru zakresu wprowadzonego aneksem nie później niż w ciągu 5 dni roboczych od daty pisemnego zawiadomienia o zgłoszeniu do odbioru, zawiadamiając o tym Wykonawcę, RZGW Rzeszów i właściwy terenowo Nadzór Wodny,</w:t>
      </w:r>
    </w:p>
    <w:p w14:paraId="00D02800" w14:textId="77777777" w:rsidR="009E00E7" w:rsidRPr="009E00E7" w:rsidRDefault="009E00E7" w:rsidP="009E00E7">
      <w:pPr>
        <w:numPr>
          <w:ilvl w:val="2"/>
          <w:numId w:val="54"/>
        </w:numPr>
        <w:suppressAutoHyphens/>
        <w:spacing w:after="0" w:line="240" w:lineRule="auto"/>
        <w:ind w:left="638" w:hanging="354"/>
        <w:contextualSpacing/>
        <w:jc w:val="both"/>
        <w:rPr>
          <w:rFonts w:eastAsia="Times New Roman" w:cstheme="minorHAnsi"/>
          <w:sz w:val="20"/>
          <w:szCs w:val="20"/>
          <w:lang w:eastAsia="ar-SA"/>
        </w:rPr>
      </w:pPr>
      <w:r w:rsidRPr="009E00E7">
        <w:rPr>
          <w:rFonts w:eastAsia="Times New Roman" w:cstheme="minorHAnsi"/>
          <w:sz w:val="20"/>
          <w:szCs w:val="20"/>
          <w:lang w:eastAsia="ar-SA"/>
        </w:rPr>
        <w:t xml:space="preserve">wymaganym dokumentem odbioru będzie operat powykonawczy zawierający: dziennik realizacji zadania utrzymaniowego, protokół odbioru końcowego, kosztorys powykonawczy sporządzony przez wykonawcę i sprawdzony przez osobę wyznaczoną do nadzoru nad pracami nie później niż w dniu odbioru końcowego, dokumentację fotograficzną przed rozpoczęciem prac, w trakcie ich realizacji i po zakończeniu realizacji robót (w formie drukowanej po co najmniej 3 zdjęcia z każdego etapu oraz w formie elektronicznej). </w:t>
      </w:r>
    </w:p>
    <w:p w14:paraId="4C9B400C" w14:textId="77777777" w:rsidR="009E00E7" w:rsidRPr="009E00E7" w:rsidRDefault="009E00E7" w:rsidP="009E00E7">
      <w:pPr>
        <w:numPr>
          <w:ilvl w:val="1"/>
          <w:numId w:val="5"/>
        </w:numPr>
        <w:tabs>
          <w:tab w:val="clear" w:pos="340"/>
          <w:tab w:val="left" w:pos="142"/>
        </w:tabs>
        <w:suppressAutoHyphens/>
        <w:spacing w:after="0" w:line="240" w:lineRule="auto"/>
        <w:ind w:left="284" w:hanging="284"/>
        <w:contextualSpacing/>
        <w:jc w:val="both"/>
        <w:rPr>
          <w:rFonts w:eastAsia="Times New Roman" w:cstheme="minorHAnsi"/>
          <w:sz w:val="20"/>
          <w:szCs w:val="20"/>
          <w:lang w:eastAsia="ar-SA"/>
        </w:rPr>
      </w:pPr>
      <w:r w:rsidRPr="009E00E7">
        <w:rPr>
          <w:rFonts w:eastAsia="Times New Roman" w:cstheme="minorHAnsi"/>
          <w:sz w:val="20"/>
          <w:szCs w:val="20"/>
          <w:lang w:eastAsia="ar-SA"/>
        </w:rPr>
        <w:t>Po stwierdzeniu, że zgłoszony zakres robót został wykonany zgodnie z zapisami umowy, następuje ich protokolarny odbiór.</w:t>
      </w:r>
    </w:p>
    <w:p w14:paraId="7AF4EC99" w14:textId="77777777" w:rsidR="009E00E7" w:rsidRPr="009E00E7" w:rsidRDefault="009E00E7" w:rsidP="009E00E7">
      <w:pPr>
        <w:numPr>
          <w:ilvl w:val="1"/>
          <w:numId w:val="5"/>
        </w:numPr>
        <w:tabs>
          <w:tab w:val="clear" w:pos="340"/>
          <w:tab w:val="num" w:pos="284"/>
        </w:tabs>
        <w:suppressAutoHyphens/>
        <w:spacing w:after="0" w:line="240" w:lineRule="auto"/>
        <w:ind w:left="284" w:hanging="284"/>
        <w:jc w:val="both"/>
        <w:rPr>
          <w:rFonts w:eastAsia="Times New Roman" w:cstheme="minorHAnsi"/>
          <w:sz w:val="20"/>
          <w:szCs w:val="20"/>
          <w:lang w:eastAsia="ar-SA"/>
        </w:rPr>
      </w:pPr>
      <w:r w:rsidRPr="009E00E7">
        <w:rPr>
          <w:rFonts w:eastAsia="Times New Roman" w:cstheme="minorHAnsi"/>
          <w:sz w:val="20"/>
          <w:szCs w:val="20"/>
          <w:lang w:eastAsia="ar-SA"/>
        </w:rPr>
        <w:t>Przyjmuje się, że dniem zakończenia robót jest dzień protokolarnego odbioru robót bez stwierdzonych uwag przez Komisję odbiorową.</w:t>
      </w:r>
    </w:p>
    <w:p w14:paraId="2125B22E" w14:textId="77777777" w:rsidR="009E00E7" w:rsidRPr="009E00E7" w:rsidRDefault="009E00E7" w:rsidP="009E00E7">
      <w:pPr>
        <w:numPr>
          <w:ilvl w:val="1"/>
          <w:numId w:val="5"/>
        </w:numPr>
        <w:suppressAutoHyphens/>
        <w:spacing w:after="0" w:line="240" w:lineRule="auto"/>
        <w:ind w:left="284" w:hanging="284"/>
        <w:jc w:val="both"/>
        <w:rPr>
          <w:rFonts w:eastAsia="Times New Roman" w:cstheme="minorHAnsi"/>
          <w:sz w:val="20"/>
          <w:szCs w:val="20"/>
          <w:lang w:eastAsia="ar-SA"/>
        </w:rPr>
      </w:pPr>
      <w:r w:rsidRPr="009E00E7">
        <w:rPr>
          <w:rFonts w:eastAsia="Times New Roman" w:cstheme="minorHAnsi"/>
          <w:sz w:val="20"/>
          <w:szCs w:val="20"/>
          <w:lang w:eastAsia="ar-SA"/>
        </w:rPr>
        <w:t xml:space="preserve"> W przypadku stwierdzenia usterek przez komisję odbiorową, odbiór robót zostaje zawieszony do czasu ich usunięcia, z odpowiednim wpisem przez uprawnionych pracowników dokonujących odbioru do dziennika, określającego termin usunięcia usterek. </w:t>
      </w:r>
    </w:p>
    <w:p w14:paraId="3E314748" w14:textId="77777777" w:rsidR="009E00E7" w:rsidRPr="009E00E7" w:rsidRDefault="009E00E7" w:rsidP="009E00E7">
      <w:pPr>
        <w:numPr>
          <w:ilvl w:val="1"/>
          <w:numId w:val="5"/>
        </w:numPr>
        <w:suppressAutoHyphens/>
        <w:spacing w:after="0" w:line="240" w:lineRule="auto"/>
        <w:ind w:left="284" w:hanging="284"/>
        <w:jc w:val="both"/>
        <w:rPr>
          <w:rFonts w:eastAsia="Times New Roman" w:cstheme="minorHAnsi"/>
          <w:sz w:val="20"/>
          <w:szCs w:val="20"/>
          <w:lang w:eastAsia="ar-SA"/>
        </w:rPr>
      </w:pPr>
      <w:r w:rsidRPr="009E00E7">
        <w:rPr>
          <w:rFonts w:eastAsia="Times New Roman" w:cstheme="minorHAnsi"/>
          <w:sz w:val="20"/>
          <w:szCs w:val="20"/>
          <w:lang w:eastAsia="ar-SA"/>
        </w:rPr>
        <w:t>Wykonawca akceptuje ustalony termin usunięcia usterek podpisując w dzienniku wpis dokonany przez uprawnionych pracowników dokonujących odbioru wraz ze słowem „akceptuje”.</w:t>
      </w:r>
    </w:p>
    <w:p w14:paraId="03887452" w14:textId="77777777" w:rsidR="009E00E7" w:rsidRPr="009E00E7" w:rsidRDefault="009E00E7" w:rsidP="009E00E7">
      <w:pPr>
        <w:numPr>
          <w:ilvl w:val="1"/>
          <w:numId w:val="5"/>
        </w:numPr>
        <w:suppressAutoHyphens/>
        <w:spacing w:after="0" w:line="240" w:lineRule="auto"/>
        <w:ind w:left="284" w:hanging="284"/>
        <w:jc w:val="both"/>
        <w:rPr>
          <w:rFonts w:eastAsia="Times New Roman" w:cstheme="minorHAnsi"/>
          <w:sz w:val="20"/>
          <w:szCs w:val="20"/>
          <w:lang w:eastAsia="ar-SA"/>
        </w:rPr>
      </w:pPr>
      <w:r w:rsidRPr="009E00E7">
        <w:rPr>
          <w:rFonts w:eastAsia="Times New Roman" w:cstheme="minorHAnsi"/>
          <w:sz w:val="20"/>
          <w:szCs w:val="20"/>
          <w:lang w:eastAsia="ar-SA"/>
        </w:rPr>
        <w:t>W przypadku braku realizacji pełnego zakresu robót w terminie przewidzianym w umowie, osoba wyznaczona do nadzoru nad pracami potwierdza ten fakt w dzienniku oraz powiadamia pisemnie o tym właściwa jednostkę realizującą zadanie utrzymaniowe. Pismo informujące o niewykonaniu robót w terminie stanowić będzie podstawę do naliczenia kar umownych</w:t>
      </w:r>
    </w:p>
    <w:p w14:paraId="24E31521" w14:textId="77777777" w:rsidR="009E00E7" w:rsidRPr="009E00E7" w:rsidRDefault="009E00E7" w:rsidP="009E00E7">
      <w:pPr>
        <w:numPr>
          <w:ilvl w:val="1"/>
          <w:numId w:val="5"/>
        </w:numPr>
        <w:tabs>
          <w:tab w:val="left" w:pos="340"/>
        </w:tabs>
        <w:suppressAutoHyphens/>
        <w:spacing w:after="0" w:line="240" w:lineRule="auto"/>
        <w:ind w:left="340" w:hanging="340"/>
        <w:jc w:val="both"/>
        <w:rPr>
          <w:rFonts w:eastAsia="Times New Roman" w:cstheme="minorHAnsi"/>
          <w:sz w:val="20"/>
          <w:szCs w:val="20"/>
          <w:lang w:eastAsia="ar-SA"/>
        </w:rPr>
      </w:pPr>
      <w:r w:rsidRPr="009E00E7">
        <w:rPr>
          <w:rFonts w:eastAsia="Times New Roman" w:cstheme="minorHAnsi"/>
          <w:sz w:val="20"/>
          <w:szCs w:val="20"/>
          <w:lang w:eastAsia="ar-SA"/>
        </w:rPr>
        <w:t>Osobą wyznaczoną do nadzoru na pracami będzie P. ………………………………………. – Nadzór Wodny w ……………………………..– adres e-mail: ……………………………..</w:t>
      </w:r>
    </w:p>
    <w:p w14:paraId="521F3345" w14:textId="36AE5454" w:rsidR="00630805" w:rsidRPr="00931146" w:rsidRDefault="00630805" w:rsidP="009E00E7">
      <w:pPr>
        <w:tabs>
          <w:tab w:val="left" w:pos="340"/>
        </w:tabs>
        <w:suppressAutoHyphens/>
        <w:spacing w:after="0" w:line="240" w:lineRule="auto"/>
        <w:jc w:val="both"/>
        <w:rPr>
          <w:rFonts w:eastAsia="Times New Roman" w:cstheme="minorHAnsi"/>
          <w:bCs/>
          <w:sz w:val="20"/>
          <w:szCs w:val="20"/>
          <w:lang w:eastAsia="ar-SA"/>
        </w:rPr>
      </w:pPr>
    </w:p>
    <w:p w14:paraId="11FEB0DE" w14:textId="77777777" w:rsidR="00630805" w:rsidRPr="00931146" w:rsidRDefault="00E91767" w:rsidP="00972142">
      <w:pPr>
        <w:suppressAutoHyphens/>
        <w:spacing w:after="0" w:line="240" w:lineRule="auto"/>
        <w:jc w:val="center"/>
        <w:rPr>
          <w:rFonts w:eastAsia="Times New Roman" w:cstheme="minorHAnsi"/>
          <w:sz w:val="20"/>
          <w:szCs w:val="20"/>
          <w:lang w:eastAsia="ar-SA"/>
        </w:rPr>
      </w:pPr>
      <w:r w:rsidRPr="00931146">
        <w:rPr>
          <w:rFonts w:eastAsia="Times New Roman" w:cstheme="minorHAnsi"/>
          <w:b/>
          <w:bCs/>
          <w:sz w:val="20"/>
          <w:szCs w:val="20"/>
          <w:lang w:eastAsia="ar-SA"/>
        </w:rPr>
        <w:t>§ 9</w:t>
      </w:r>
    </w:p>
    <w:p w14:paraId="72D3DD1B" w14:textId="77777777" w:rsidR="00630805" w:rsidRPr="00931146" w:rsidRDefault="00630805" w:rsidP="00972142">
      <w:pPr>
        <w:suppressAutoHyphens/>
        <w:spacing w:after="0" w:line="240" w:lineRule="auto"/>
        <w:jc w:val="center"/>
        <w:rPr>
          <w:rFonts w:eastAsia="Times New Roman" w:cstheme="minorHAnsi"/>
          <w:b/>
          <w:bCs/>
          <w:sz w:val="20"/>
          <w:szCs w:val="20"/>
          <w:lang w:eastAsia="ar-SA"/>
        </w:rPr>
      </w:pPr>
    </w:p>
    <w:p w14:paraId="6D578A2F" w14:textId="0EE857AC" w:rsidR="000C7B63" w:rsidRPr="00C179C4" w:rsidRDefault="003704BE" w:rsidP="00C179C4">
      <w:pPr>
        <w:numPr>
          <w:ilvl w:val="0"/>
          <w:numId w:val="52"/>
        </w:numPr>
        <w:tabs>
          <w:tab w:val="left" w:pos="340"/>
        </w:tabs>
        <w:suppressAutoHyphens/>
        <w:spacing w:after="0" w:line="240" w:lineRule="auto"/>
        <w:jc w:val="both"/>
        <w:rPr>
          <w:rFonts w:eastAsia="Times New Roman" w:cstheme="minorHAnsi"/>
          <w:sz w:val="20"/>
          <w:szCs w:val="20"/>
          <w:lang w:eastAsia="ar-SA"/>
        </w:rPr>
      </w:pPr>
      <w:r w:rsidRPr="00C179C4">
        <w:rPr>
          <w:rFonts w:eastAsia="Times New Roman" w:cstheme="minorHAnsi"/>
          <w:sz w:val="20"/>
          <w:szCs w:val="20"/>
          <w:lang w:eastAsia="ar-SA"/>
        </w:rPr>
        <w:t xml:space="preserve">Strony ustalają, że rozliczenie za wykonanie przedmiotu umowy </w:t>
      </w:r>
      <w:r w:rsidR="000C7B63" w:rsidRPr="00C179C4">
        <w:rPr>
          <w:rFonts w:eastAsia="Times New Roman" w:cstheme="minorHAnsi"/>
          <w:sz w:val="20"/>
          <w:szCs w:val="20"/>
          <w:lang w:eastAsia="ar-SA"/>
        </w:rPr>
        <w:t xml:space="preserve">będzie się odbywać fakturami końcowymi </w:t>
      </w:r>
    </w:p>
    <w:p w14:paraId="525D1FCA" w14:textId="29F3DDB3" w:rsidR="000C7B63" w:rsidRPr="00C179C4" w:rsidRDefault="000C7B63" w:rsidP="00C179C4">
      <w:pPr>
        <w:tabs>
          <w:tab w:val="left" w:pos="340"/>
        </w:tabs>
        <w:suppressAutoHyphens/>
        <w:spacing w:after="0" w:line="240" w:lineRule="auto"/>
        <w:ind w:left="340"/>
        <w:jc w:val="both"/>
        <w:rPr>
          <w:rFonts w:eastAsia="Times New Roman" w:cstheme="minorHAnsi"/>
          <w:sz w:val="20"/>
          <w:szCs w:val="20"/>
          <w:lang w:eastAsia="ar-SA"/>
        </w:rPr>
      </w:pPr>
      <w:r w:rsidRPr="00C179C4">
        <w:rPr>
          <w:rFonts w:eastAsia="Times New Roman" w:cstheme="minorHAnsi"/>
          <w:sz w:val="20"/>
          <w:szCs w:val="20"/>
          <w:lang w:eastAsia="ar-SA"/>
        </w:rPr>
        <w:t>wystawionymi  po zakończeniu i odbiorze każdego z  zakresów wprowadzonych aneksami do umowy.</w:t>
      </w:r>
    </w:p>
    <w:p w14:paraId="761A0C6F" w14:textId="3DCCAB8B" w:rsidR="003704BE" w:rsidRPr="009E00E7" w:rsidRDefault="003704BE" w:rsidP="009E00E7">
      <w:pPr>
        <w:pStyle w:val="Akapitzlist"/>
        <w:numPr>
          <w:ilvl w:val="0"/>
          <w:numId w:val="52"/>
        </w:numPr>
        <w:suppressAutoHyphens/>
        <w:spacing w:after="0" w:line="240" w:lineRule="auto"/>
        <w:ind w:left="426" w:hanging="426"/>
        <w:jc w:val="both"/>
        <w:rPr>
          <w:rFonts w:eastAsia="Times New Roman" w:cstheme="minorHAnsi"/>
          <w:sz w:val="20"/>
          <w:szCs w:val="20"/>
          <w:lang w:eastAsia="pl-PL"/>
        </w:rPr>
      </w:pPr>
      <w:r w:rsidRPr="009E00E7">
        <w:rPr>
          <w:rFonts w:eastAsia="Times New Roman" w:cstheme="minorHAnsi"/>
          <w:sz w:val="20"/>
          <w:szCs w:val="20"/>
          <w:lang w:eastAsia="ar-SA"/>
        </w:rPr>
        <w:t xml:space="preserve">Podstawę </w:t>
      </w:r>
      <w:r w:rsidR="009E00E7" w:rsidRPr="009E00E7">
        <w:rPr>
          <w:rFonts w:eastAsia="Times New Roman" w:cstheme="minorHAnsi"/>
          <w:sz w:val="20"/>
          <w:szCs w:val="20"/>
          <w:lang w:eastAsia="pl-PL"/>
        </w:rPr>
        <w:t>do wystawienia faktury stanowić będzie dołączony do faktury kompletny operat powykonawczy.</w:t>
      </w:r>
    </w:p>
    <w:p w14:paraId="605BFE00" w14:textId="426636C5" w:rsidR="003704BE" w:rsidRPr="00C179C4" w:rsidRDefault="003704BE" w:rsidP="00C179C4">
      <w:pPr>
        <w:numPr>
          <w:ilvl w:val="0"/>
          <w:numId w:val="52"/>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Faktura płatna będzie przelewem z konta Zamawiającego na konto Wykonawcy, w terminie do</w:t>
      </w:r>
      <w:r w:rsidR="00477815">
        <w:rPr>
          <w:rFonts w:eastAsia="Times New Roman" w:cstheme="minorHAnsi"/>
          <w:sz w:val="20"/>
          <w:szCs w:val="20"/>
          <w:lang w:eastAsia="ar-SA"/>
        </w:rPr>
        <w:t xml:space="preserve"> 30</w:t>
      </w:r>
      <w:r w:rsidRPr="00C179C4">
        <w:rPr>
          <w:rFonts w:eastAsia="Times New Roman" w:cstheme="minorHAnsi"/>
          <w:sz w:val="20"/>
          <w:szCs w:val="20"/>
          <w:lang w:eastAsia="ar-SA"/>
        </w:rPr>
        <w:t xml:space="preserve"> dni </w:t>
      </w:r>
    </w:p>
    <w:p w14:paraId="442C339F" w14:textId="4144E344" w:rsidR="003704BE" w:rsidRPr="00C179C4" w:rsidRDefault="003704BE" w:rsidP="00C179C4">
      <w:pPr>
        <w:tabs>
          <w:tab w:val="left" w:pos="340"/>
        </w:tabs>
        <w:suppressAutoHyphens/>
        <w:spacing w:after="0" w:line="240" w:lineRule="auto"/>
        <w:ind w:left="340"/>
        <w:jc w:val="both"/>
        <w:rPr>
          <w:rFonts w:eastAsia="Times New Roman" w:cstheme="minorHAnsi"/>
          <w:sz w:val="20"/>
          <w:szCs w:val="20"/>
          <w:lang w:eastAsia="ar-SA"/>
        </w:rPr>
      </w:pPr>
      <w:r w:rsidRPr="00C179C4">
        <w:rPr>
          <w:rFonts w:eastAsia="Times New Roman" w:cstheme="minorHAnsi"/>
          <w:sz w:val="20"/>
          <w:szCs w:val="20"/>
          <w:lang w:eastAsia="ar-SA"/>
        </w:rPr>
        <w:t xml:space="preserve">licząc od daty dostarczenia Zamawiającemu faktury z dokumentami rozliczeniowymi. </w:t>
      </w:r>
    </w:p>
    <w:p w14:paraId="6EC52AA2" w14:textId="27F376C1" w:rsidR="003704BE" w:rsidRPr="00C179C4" w:rsidRDefault="003704BE" w:rsidP="00C179C4">
      <w:pPr>
        <w:numPr>
          <w:ilvl w:val="0"/>
          <w:numId w:val="52"/>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 xml:space="preserve">Zamawiający oświadcza, że zezwala na przesyłanie drogą elektroniczną faktur wystawianych w formie elektronicznej (faktury elektroniczne) przez Wykonawcę zgodnie z obowiązującymi przepisami ustawy z 11 </w:t>
      </w:r>
      <w:r w:rsidRPr="00C179C4">
        <w:rPr>
          <w:rFonts w:eastAsia="Times New Roman" w:cstheme="minorHAnsi"/>
          <w:sz w:val="20"/>
          <w:szCs w:val="20"/>
          <w:lang w:eastAsia="ar-SA"/>
        </w:rPr>
        <w:lastRenderedPageBreak/>
        <w:t xml:space="preserve">marca 2004 r. o podatku od towarów i usług </w:t>
      </w:r>
      <w:r w:rsidR="009E00E7" w:rsidRPr="00BA7ED8">
        <w:rPr>
          <w:rFonts w:eastAsia="Calibri" w:cstheme="minorHAnsi"/>
          <w:bCs/>
          <w:sz w:val="20"/>
          <w:szCs w:val="20"/>
        </w:rPr>
        <w:t xml:space="preserve">(t.j. Dz. U. z 2022 r., poz. 196 z późn. zm.), </w:t>
      </w:r>
      <w:r w:rsidRPr="00C179C4">
        <w:rPr>
          <w:rFonts w:eastAsia="Times New Roman" w:cstheme="minorHAnsi"/>
          <w:sz w:val="20"/>
          <w:szCs w:val="20"/>
          <w:lang w:eastAsia="ar-SA"/>
        </w:rPr>
        <w:t xml:space="preserve"> w formacie PDF w związku z realizacją niniejszej Umowy. </w:t>
      </w:r>
    </w:p>
    <w:p w14:paraId="1D017AD2" w14:textId="51531CA3" w:rsidR="003704BE" w:rsidRPr="00C179C4" w:rsidRDefault="003704BE" w:rsidP="00C179C4">
      <w:pPr>
        <w:numPr>
          <w:ilvl w:val="0"/>
          <w:numId w:val="52"/>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 xml:space="preserve">Wykonawca uprawniony jest do przesyłania Zamawiającemu wystawionych przez siebie faktur elektronicznych wraz z dołączonymi do nich załącznikami w postaci jednolitego pliku PDF na adres mailowy Zamawiającego: </w:t>
      </w:r>
      <w:r w:rsidR="000C7B63" w:rsidRPr="001A5733">
        <w:rPr>
          <w:rFonts w:eastAsia="Times New Roman" w:cstheme="minorHAnsi"/>
          <w:sz w:val="20"/>
          <w:szCs w:val="20"/>
          <w:lang w:eastAsia="ar-SA"/>
        </w:rPr>
        <w:t>faktura_rzeszow@wody.gov.pl</w:t>
      </w:r>
      <w:r w:rsidR="000C7B63" w:rsidRPr="00C179C4" w:rsidDel="000C7B63">
        <w:rPr>
          <w:rFonts w:eastAsia="Times New Roman" w:cstheme="minorHAnsi"/>
          <w:sz w:val="20"/>
          <w:szCs w:val="20"/>
          <w:lang w:eastAsia="ar-SA"/>
        </w:rPr>
        <w:t xml:space="preserve"> </w:t>
      </w:r>
    </w:p>
    <w:p w14:paraId="5CD18867" w14:textId="2D8E8537" w:rsidR="003704BE" w:rsidRPr="00C179C4" w:rsidRDefault="003704BE" w:rsidP="00C179C4">
      <w:pPr>
        <w:numPr>
          <w:ilvl w:val="0"/>
          <w:numId w:val="52"/>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 xml:space="preserve">Faktury oprócz danych Nabywcy tj. </w:t>
      </w:r>
    </w:p>
    <w:p w14:paraId="6D6AC782" w14:textId="77777777" w:rsidR="003704BE" w:rsidRPr="00931146" w:rsidRDefault="003704BE" w:rsidP="003704BE">
      <w:pPr>
        <w:suppressAutoHyphens/>
        <w:spacing w:after="0" w:line="240" w:lineRule="auto"/>
        <w:ind w:left="390" w:hanging="390"/>
        <w:jc w:val="both"/>
        <w:rPr>
          <w:rFonts w:eastAsia="Calibri" w:cstheme="minorHAnsi"/>
          <w:bCs/>
          <w:sz w:val="20"/>
          <w:szCs w:val="20"/>
        </w:rPr>
      </w:pPr>
      <w:r w:rsidRPr="00931146">
        <w:rPr>
          <w:rFonts w:eastAsia="Calibri" w:cstheme="minorHAnsi"/>
          <w:bCs/>
          <w:sz w:val="20"/>
          <w:szCs w:val="20"/>
        </w:rPr>
        <w:t>Nabywca</w:t>
      </w:r>
    </w:p>
    <w:p w14:paraId="3474BC3D" w14:textId="77777777" w:rsidR="003704BE" w:rsidRPr="00931146" w:rsidRDefault="003704BE" w:rsidP="003704BE">
      <w:pPr>
        <w:suppressAutoHyphens/>
        <w:spacing w:after="0" w:line="240" w:lineRule="auto"/>
        <w:ind w:left="390" w:hanging="390"/>
        <w:jc w:val="both"/>
        <w:rPr>
          <w:rFonts w:eastAsia="Calibri" w:cstheme="minorHAnsi"/>
          <w:bCs/>
          <w:sz w:val="20"/>
          <w:szCs w:val="20"/>
        </w:rPr>
      </w:pPr>
      <w:r w:rsidRPr="00931146">
        <w:rPr>
          <w:rFonts w:eastAsia="Calibri" w:cstheme="minorHAnsi"/>
          <w:bCs/>
          <w:sz w:val="20"/>
          <w:szCs w:val="20"/>
        </w:rPr>
        <w:t xml:space="preserve">Państwowe Gospodarstwo Wodne Wody Polskie </w:t>
      </w:r>
    </w:p>
    <w:p w14:paraId="7D664D4B" w14:textId="77777777" w:rsidR="003704BE" w:rsidRPr="00931146" w:rsidRDefault="003704BE" w:rsidP="003704BE">
      <w:pPr>
        <w:suppressAutoHyphens/>
        <w:spacing w:after="0" w:line="240" w:lineRule="auto"/>
        <w:ind w:left="390" w:hanging="390"/>
        <w:jc w:val="both"/>
        <w:rPr>
          <w:rFonts w:eastAsia="Calibri" w:cstheme="minorHAnsi"/>
          <w:bCs/>
          <w:sz w:val="20"/>
          <w:szCs w:val="20"/>
        </w:rPr>
      </w:pPr>
      <w:r w:rsidRPr="00931146">
        <w:rPr>
          <w:rFonts w:eastAsia="Calibri" w:cstheme="minorHAnsi"/>
          <w:bCs/>
          <w:sz w:val="20"/>
          <w:szCs w:val="20"/>
        </w:rPr>
        <w:t>ul. Żelazna 59A</w:t>
      </w:r>
    </w:p>
    <w:p w14:paraId="58B02DFB" w14:textId="77777777" w:rsidR="003704BE" w:rsidRPr="00931146" w:rsidRDefault="003704BE" w:rsidP="003704BE">
      <w:pPr>
        <w:suppressAutoHyphens/>
        <w:spacing w:after="0" w:line="240" w:lineRule="auto"/>
        <w:ind w:left="390" w:hanging="390"/>
        <w:jc w:val="both"/>
        <w:rPr>
          <w:rFonts w:eastAsia="Calibri" w:cstheme="minorHAnsi"/>
          <w:bCs/>
          <w:sz w:val="20"/>
          <w:szCs w:val="20"/>
        </w:rPr>
      </w:pPr>
      <w:r w:rsidRPr="00931146">
        <w:rPr>
          <w:rFonts w:eastAsia="Calibri" w:cstheme="minorHAnsi"/>
          <w:bCs/>
          <w:sz w:val="20"/>
          <w:szCs w:val="20"/>
        </w:rPr>
        <w:t>00-848 Warszawa</w:t>
      </w:r>
    </w:p>
    <w:p w14:paraId="79E0DA36" w14:textId="77777777" w:rsidR="003704BE" w:rsidRPr="00931146" w:rsidRDefault="003704BE" w:rsidP="003704BE">
      <w:pPr>
        <w:suppressAutoHyphens/>
        <w:spacing w:after="0" w:line="240" w:lineRule="auto"/>
        <w:ind w:left="390" w:hanging="390"/>
        <w:jc w:val="both"/>
        <w:rPr>
          <w:rFonts w:eastAsia="Calibri" w:cstheme="minorHAnsi"/>
          <w:bCs/>
          <w:sz w:val="20"/>
          <w:szCs w:val="20"/>
        </w:rPr>
      </w:pPr>
      <w:r w:rsidRPr="00931146">
        <w:rPr>
          <w:rFonts w:eastAsia="Calibri" w:cstheme="minorHAnsi"/>
          <w:bCs/>
          <w:sz w:val="20"/>
          <w:szCs w:val="20"/>
        </w:rPr>
        <w:t>NIP 5272825616</w:t>
      </w:r>
    </w:p>
    <w:p w14:paraId="42203643" w14:textId="77777777" w:rsidR="003704BE" w:rsidRPr="00931146" w:rsidRDefault="003704BE" w:rsidP="003704BE">
      <w:pPr>
        <w:suppressAutoHyphens/>
        <w:spacing w:after="0" w:line="240" w:lineRule="auto"/>
        <w:ind w:left="390" w:hanging="390"/>
        <w:jc w:val="both"/>
        <w:rPr>
          <w:rFonts w:eastAsia="Calibri" w:cstheme="minorHAnsi"/>
          <w:bCs/>
          <w:sz w:val="20"/>
          <w:szCs w:val="20"/>
        </w:rPr>
      </w:pPr>
      <w:r w:rsidRPr="00931146">
        <w:rPr>
          <w:rFonts w:eastAsia="Calibri" w:cstheme="minorHAnsi"/>
          <w:bCs/>
          <w:sz w:val="20"/>
          <w:szCs w:val="20"/>
        </w:rPr>
        <w:t xml:space="preserve">obowiązkowo muszą zawierać oznaczanie „Odbiorcy/miejsca dostawy” tj. </w:t>
      </w:r>
    </w:p>
    <w:p w14:paraId="68CE90DD" w14:textId="77777777" w:rsidR="003704BE" w:rsidRPr="00931146" w:rsidRDefault="003704BE" w:rsidP="003704BE">
      <w:pPr>
        <w:suppressAutoHyphens/>
        <w:spacing w:after="0" w:line="240" w:lineRule="auto"/>
        <w:ind w:left="390" w:hanging="390"/>
        <w:jc w:val="both"/>
        <w:rPr>
          <w:rFonts w:eastAsia="Calibri" w:cstheme="minorHAnsi"/>
          <w:bCs/>
          <w:sz w:val="20"/>
          <w:szCs w:val="20"/>
        </w:rPr>
      </w:pPr>
      <w:r w:rsidRPr="00931146">
        <w:rPr>
          <w:rFonts w:eastAsia="Calibri" w:cstheme="minorHAnsi"/>
          <w:bCs/>
          <w:sz w:val="20"/>
          <w:szCs w:val="20"/>
        </w:rPr>
        <w:t>Odbiorca/miejsce dostawy</w:t>
      </w:r>
    </w:p>
    <w:p w14:paraId="57985709" w14:textId="7C7E70CD" w:rsidR="003704BE" w:rsidRDefault="003704BE" w:rsidP="003704BE">
      <w:pPr>
        <w:suppressAutoHyphens/>
        <w:spacing w:after="0" w:line="240" w:lineRule="auto"/>
        <w:ind w:left="390" w:hanging="390"/>
        <w:jc w:val="both"/>
        <w:rPr>
          <w:rFonts w:eastAsia="Calibri" w:cstheme="minorHAnsi"/>
          <w:bCs/>
          <w:sz w:val="20"/>
          <w:szCs w:val="20"/>
        </w:rPr>
      </w:pPr>
      <w:r w:rsidRPr="00931146">
        <w:rPr>
          <w:rFonts w:eastAsia="Calibri" w:cstheme="minorHAnsi"/>
          <w:bCs/>
          <w:sz w:val="20"/>
          <w:szCs w:val="20"/>
        </w:rPr>
        <w:t xml:space="preserve">Regionalny Zarząd Gospodarki Wodnej w </w:t>
      </w:r>
      <w:r w:rsidR="0052045B" w:rsidRPr="00931146">
        <w:rPr>
          <w:rFonts w:eastAsia="Calibri" w:cstheme="minorHAnsi"/>
          <w:bCs/>
          <w:sz w:val="20"/>
          <w:szCs w:val="20"/>
        </w:rPr>
        <w:t>Rzeszowie, ul.</w:t>
      </w:r>
      <w:r w:rsidRPr="00931146">
        <w:rPr>
          <w:rFonts w:eastAsia="Calibri" w:cstheme="minorHAnsi"/>
          <w:bCs/>
          <w:sz w:val="20"/>
          <w:szCs w:val="20"/>
        </w:rPr>
        <w:t xml:space="preserve"> Hanasiewicza 17 B, 35-103 Rzeszów.</w:t>
      </w:r>
    </w:p>
    <w:p w14:paraId="4601E97C" w14:textId="77777777" w:rsidR="000C7B63" w:rsidRPr="00B23769" w:rsidRDefault="000C7B63" w:rsidP="00503B92">
      <w:pPr>
        <w:spacing w:after="0" w:line="240" w:lineRule="auto"/>
        <w:contextualSpacing/>
        <w:jc w:val="both"/>
        <w:rPr>
          <w:rFonts w:eastAsia="Times New Roman" w:cstheme="minorHAnsi"/>
          <w:sz w:val="20"/>
          <w:szCs w:val="20"/>
          <w:lang w:eastAsia="pl-PL"/>
        </w:rPr>
      </w:pPr>
      <w:r w:rsidRPr="00B23769">
        <w:rPr>
          <w:rFonts w:eastAsia="Times New Roman" w:cstheme="minorHAnsi"/>
          <w:sz w:val="20"/>
          <w:szCs w:val="20"/>
          <w:lang w:eastAsia="pl-PL"/>
        </w:rPr>
        <w:t>W treści faktury należy umieścić numer umowy tj</w:t>
      </w:r>
      <w:r>
        <w:rPr>
          <w:rFonts w:eastAsia="Times New Roman" w:cstheme="minorHAnsi"/>
          <w:sz w:val="20"/>
          <w:szCs w:val="20"/>
          <w:lang w:eastAsia="pl-PL"/>
        </w:rPr>
        <w:t>.</w:t>
      </w:r>
      <w:r w:rsidRPr="00B23769">
        <w:rPr>
          <w:rFonts w:eastAsia="Times New Roman" w:cstheme="minorHAnsi"/>
          <w:sz w:val="20"/>
          <w:szCs w:val="20"/>
          <w:lang w:eastAsia="pl-PL"/>
        </w:rPr>
        <w:t>: … oraz nazwę zadania tj. …</w:t>
      </w:r>
    </w:p>
    <w:p w14:paraId="44171EB5" w14:textId="77777777" w:rsidR="000C7B63" w:rsidRPr="00931146" w:rsidRDefault="000C7B63" w:rsidP="003704BE">
      <w:pPr>
        <w:suppressAutoHyphens/>
        <w:spacing w:after="0" w:line="240" w:lineRule="auto"/>
        <w:ind w:left="390" w:hanging="390"/>
        <w:jc w:val="both"/>
        <w:rPr>
          <w:rFonts w:eastAsia="Calibri" w:cstheme="minorHAnsi"/>
          <w:bCs/>
          <w:sz w:val="20"/>
          <w:szCs w:val="20"/>
        </w:rPr>
      </w:pPr>
    </w:p>
    <w:p w14:paraId="0A4FCB91" w14:textId="598C0E8E" w:rsidR="003704BE" w:rsidRPr="00C179C4" w:rsidRDefault="003704BE" w:rsidP="00C179C4">
      <w:pPr>
        <w:numPr>
          <w:ilvl w:val="0"/>
          <w:numId w:val="52"/>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32411E3E" w14:textId="19BA75A4" w:rsidR="003704BE" w:rsidRPr="00C179C4" w:rsidRDefault="003704BE" w:rsidP="00C179C4">
      <w:pPr>
        <w:numPr>
          <w:ilvl w:val="0"/>
          <w:numId w:val="52"/>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 xml:space="preserve">W celu zapewnienia autentyczności pochodzenia i integralności faktur wystawionych w formie elektronicznej, będą one przesyłane pocztą elektroniczną w postaci nieedytowalnego pliku PDF z następującego adresu mailowego Wykonawcy: </w:t>
      </w:r>
      <w:bookmarkStart w:id="6" w:name="_Hlk69194356"/>
      <w:r w:rsidR="000C7B63" w:rsidRPr="00C179C4">
        <w:rPr>
          <w:rFonts w:eastAsia="Times New Roman" w:cstheme="minorHAnsi"/>
          <w:sz w:val="20"/>
          <w:szCs w:val="20"/>
          <w:lang w:eastAsia="ar-SA"/>
        </w:rPr>
        <w:t>………………………………………</w:t>
      </w:r>
    </w:p>
    <w:p w14:paraId="313CB282" w14:textId="53ECC5FA" w:rsidR="000C7B63" w:rsidRPr="009E4EC8" w:rsidRDefault="000C7B63" w:rsidP="009E4EC8">
      <w:pPr>
        <w:suppressAutoHyphens/>
        <w:spacing w:after="0" w:line="240" w:lineRule="auto"/>
        <w:ind w:left="284"/>
        <w:jc w:val="both"/>
        <w:rPr>
          <w:rFonts w:eastAsia="Times New Roman" w:cstheme="minorHAnsi"/>
          <w:sz w:val="20"/>
          <w:szCs w:val="20"/>
          <w:lang w:eastAsia="ar-SA"/>
        </w:rPr>
      </w:pPr>
      <w:r w:rsidRPr="001A5733">
        <w:rPr>
          <w:rFonts w:eastAsia="Times New Roman" w:cstheme="minorHAnsi"/>
          <w:b/>
          <w:color w:val="0070C0"/>
          <w:sz w:val="20"/>
          <w:szCs w:val="20"/>
          <w:u w:val="single"/>
          <w:lang w:eastAsia="ar-SA"/>
        </w:rPr>
        <w:t>UWAGA: Treść zostanie dostosowana na etapie zawarcia umowy z Wykonawcą wyłonionym w wyniku postępowania o udzieleniu zamówienia</w:t>
      </w:r>
    </w:p>
    <w:bookmarkEnd w:id="6"/>
    <w:p w14:paraId="0731FC94" w14:textId="130D3C2F" w:rsidR="003704BE" w:rsidRPr="00C179C4" w:rsidRDefault="003704BE" w:rsidP="00C179C4">
      <w:pPr>
        <w:numPr>
          <w:ilvl w:val="0"/>
          <w:numId w:val="52"/>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3B37B41" w14:textId="078A8A63" w:rsidR="003704BE" w:rsidRPr="00C179C4" w:rsidRDefault="003704BE" w:rsidP="00C179C4">
      <w:pPr>
        <w:numPr>
          <w:ilvl w:val="0"/>
          <w:numId w:val="52"/>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Do transakcji udokumentowanych fakturą elektroniczną, nie będą wystawiane faktury w innej formie. Faktury elektroniczne nie będą przesyłane dodatkowo w formie papierowej.</w:t>
      </w:r>
    </w:p>
    <w:p w14:paraId="378C3D03" w14:textId="4FCB18B7" w:rsidR="003704BE" w:rsidRPr="00C179C4" w:rsidRDefault="003704BE" w:rsidP="00C179C4">
      <w:pPr>
        <w:numPr>
          <w:ilvl w:val="0"/>
          <w:numId w:val="52"/>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Za datę otrzymania faktury elektronicznej przez Zamawiającego, uważa się datę wpływu tej faktury na skrzynkę poczty elektronicznej Zamawiającego, o której mowa w ust. 5.</w:t>
      </w:r>
    </w:p>
    <w:p w14:paraId="1A0D721C" w14:textId="4FC6E070" w:rsidR="003704BE" w:rsidRPr="00C179C4" w:rsidRDefault="003704BE" w:rsidP="00C179C4">
      <w:pPr>
        <w:numPr>
          <w:ilvl w:val="0"/>
          <w:numId w:val="52"/>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0DF63BB" w14:textId="1EFD0ADC" w:rsidR="003704BE" w:rsidRPr="00C179C4" w:rsidRDefault="003704BE" w:rsidP="00C179C4">
      <w:pPr>
        <w:numPr>
          <w:ilvl w:val="0"/>
          <w:numId w:val="52"/>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Cofnięcie zezwolenia, o którym mowa w ust. 4 wymaga formy pisemnej.</w:t>
      </w:r>
    </w:p>
    <w:p w14:paraId="6501C251" w14:textId="39EBE2B9" w:rsidR="003704BE" w:rsidRPr="00C179C4" w:rsidRDefault="003704BE" w:rsidP="00C179C4">
      <w:pPr>
        <w:numPr>
          <w:ilvl w:val="0"/>
          <w:numId w:val="52"/>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Zezwolenie, o którym mowa w ust. 4 dotyczy również wystawiania i przesyłania drogą elektroniczną faktur korygujących, zaliczkowych i duplikatów faktur oraz not księgowych.</w:t>
      </w:r>
    </w:p>
    <w:p w14:paraId="0F887EE9" w14:textId="709CB30E" w:rsidR="003704BE" w:rsidRPr="00C179C4" w:rsidRDefault="003704BE" w:rsidP="00C179C4">
      <w:pPr>
        <w:numPr>
          <w:ilvl w:val="0"/>
          <w:numId w:val="52"/>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Zamawiający informuje o możliwości wysyłania faktur elektronicznych za pośrednictwem platformy elektronicznego fakturowania (dalej PEF). Platforma Elektronicznego Fakturowania dostępna jest pod adresem https://brokerinfinite.efaktura.gov.pl/.</w:t>
      </w:r>
    </w:p>
    <w:p w14:paraId="02797030" w14:textId="3A28F384" w:rsidR="003704BE" w:rsidRPr="00C179C4" w:rsidRDefault="003704BE" w:rsidP="00C179C4">
      <w:pPr>
        <w:numPr>
          <w:ilvl w:val="0"/>
          <w:numId w:val="52"/>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07D1961E" w14:textId="39FB3A4C" w:rsidR="003704BE" w:rsidRPr="00C179C4" w:rsidRDefault="003704BE" w:rsidP="00C179C4">
      <w:pPr>
        <w:numPr>
          <w:ilvl w:val="0"/>
          <w:numId w:val="52"/>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Jeżeli Wykonawca nie będzie korzystał z PEF, uprawniony jest również do przesyłania Zamawiającemu wystawionych przez siebie faktur elektronicznych zgodnie z postanowieniami ust. 5 do 16 powyżej.</w:t>
      </w:r>
    </w:p>
    <w:p w14:paraId="0E78A49E" w14:textId="037881FE" w:rsidR="003704BE" w:rsidRPr="00C179C4" w:rsidRDefault="003704BE" w:rsidP="00C179C4">
      <w:pPr>
        <w:numPr>
          <w:ilvl w:val="0"/>
          <w:numId w:val="52"/>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Zmiana adresu poczty elektronicznej o których mowa w ust. 5 i 8 wymaga podpisania aneksu do niniejszej umowy.</w:t>
      </w:r>
    </w:p>
    <w:p w14:paraId="0F493B2A" w14:textId="6757C8C0" w:rsidR="00AC178E" w:rsidRPr="00931146" w:rsidRDefault="003704BE" w:rsidP="00C179C4">
      <w:pPr>
        <w:numPr>
          <w:ilvl w:val="0"/>
          <w:numId w:val="52"/>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Postanowienia ust. 4-18 nie wykluczają możliwości wystawienia i przesłania przez Wykonawcę faktur w formie papierowej do Zarządu Zlewni w Stalowej Woli, ul. Jagiellońska 17, 37-464 Stalowa Wola, pod warunkiem powiadomienia o tym fakcie Zamawiającego na adres mailowy, o którym mowa w ust. 5 najpóźniej w kolejnym dniu roboczym od dnia dokonania wysyłki faktury papierowej przez Wykonawcę</w:t>
      </w:r>
      <w:r w:rsidR="00E30E0E" w:rsidRPr="00931146">
        <w:rPr>
          <w:rFonts w:eastAsia="Times New Roman" w:cstheme="minorHAnsi"/>
          <w:sz w:val="20"/>
          <w:szCs w:val="20"/>
          <w:lang w:eastAsia="ar-SA"/>
        </w:rPr>
        <w:t>.</w:t>
      </w:r>
    </w:p>
    <w:p w14:paraId="076F7528" w14:textId="77777777" w:rsidR="000A504B" w:rsidRPr="00931146" w:rsidRDefault="000A504B" w:rsidP="00972142">
      <w:pPr>
        <w:suppressAutoHyphens/>
        <w:spacing w:after="0" w:line="240" w:lineRule="auto"/>
        <w:ind w:left="284" w:hanging="284"/>
        <w:rPr>
          <w:rFonts w:eastAsia="Times New Roman" w:cstheme="minorHAnsi"/>
          <w:sz w:val="20"/>
          <w:szCs w:val="20"/>
          <w:lang w:eastAsia="ar-SA"/>
        </w:rPr>
      </w:pPr>
    </w:p>
    <w:p w14:paraId="23D967C2" w14:textId="77777777" w:rsidR="0001524E" w:rsidRPr="001A5733" w:rsidRDefault="0001524E" w:rsidP="0001524E">
      <w:pPr>
        <w:suppressAutoHyphens/>
        <w:spacing w:after="0" w:line="240" w:lineRule="auto"/>
        <w:jc w:val="center"/>
        <w:rPr>
          <w:rFonts w:eastAsia="Times New Roman" w:cstheme="minorHAnsi"/>
          <w:b/>
          <w:sz w:val="20"/>
          <w:szCs w:val="20"/>
          <w:lang w:eastAsia="ar-SA"/>
        </w:rPr>
      </w:pPr>
      <w:r w:rsidRPr="001A5733">
        <w:rPr>
          <w:rFonts w:eastAsia="Times New Roman" w:cstheme="minorHAnsi"/>
          <w:b/>
          <w:sz w:val="20"/>
          <w:szCs w:val="20"/>
          <w:lang w:eastAsia="ar-SA"/>
        </w:rPr>
        <w:t>§ 10</w:t>
      </w:r>
    </w:p>
    <w:p w14:paraId="666E519E" w14:textId="77777777" w:rsidR="0001524E" w:rsidRPr="001A5733" w:rsidRDefault="0001524E" w:rsidP="0001524E">
      <w:pPr>
        <w:suppressAutoHyphens/>
        <w:spacing w:after="0" w:line="240" w:lineRule="auto"/>
        <w:jc w:val="center"/>
        <w:rPr>
          <w:rFonts w:eastAsia="Times New Roman" w:cstheme="minorHAnsi"/>
          <w:b/>
          <w:sz w:val="20"/>
          <w:szCs w:val="20"/>
          <w:lang w:eastAsia="ar-SA"/>
        </w:rPr>
      </w:pPr>
      <w:r w:rsidRPr="001A5733">
        <w:rPr>
          <w:rFonts w:eastAsia="Times New Roman" w:cstheme="minorHAnsi"/>
          <w:b/>
          <w:sz w:val="20"/>
          <w:szCs w:val="20"/>
          <w:lang w:eastAsia="ar-SA"/>
        </w:rPr>
        <w:t xml:space="preserve">  </w:t>
      </w:r>
    </w:p>
    <w:p w14:paraId="313E19ED" w14:textId="77777777" w:rsidR="0001524E" w:rsidRPr="001A5733" w:rsidRDefault="0001524E" w:rsidP="0001524E">
      <w:pPr>
        <w:numPr>
          <w:ilvl w:val="0"/>
          <w:numId w:val="53"/>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W przypadku realizacji robót za pomocą podwykonawcy lub dalszego podwykonawcy warunkiem wypłaty wynagrodzenia Wykonawcy, określonego w </w:t>
      </w:r>
      <w:r w:rsidRPr="001A5733">
        <w:rPr>
          <w:rFonts w:eastAsia="Times New Roman" w:cstheme="minorHAnsi"/>
          <w:sz w:val="20"/>
          <w:szCs w:val="20"/>
          <w:lang w:eastAsia="pl-PL"/>
        </w:rPr>
        <w:sym w:font="Times New Roman" w:char="00A7"/>
      </w:r>
      <w:r w:rsidRPr="001A5733">
        <w:rPr>
          <w:rFonts w:eastAsia="Times New Roman" w:cstheme="minorHAnsi"/>
          <w:sz w:val="20"/>
          <w:szCs w:val="20"/>
          <w:lang w:eastAsia="pl-PL"/>
        </w:rPr>
        <w:t xml:space="preserve"> 4 ust 1. pkt 1) wg zasad przyjętych w </w:t>
      </w:r>
      <w:r w:rsidRPr="001A5733">
        <w:rPr>
          <w:rFonts w:eastAsia="Times New Roman" w:cstheme="minorHAnsi"/>
          <w:b/>
          <w:bCs/>
          <w:sz w:val="20"/>
          <w:szCs w:val="20"/>
          <w:lang w:eastAsia="pl-PL"/>
        </w:rPr>
        <w:sym w:font="Times New Roman" w:char="00A7"/>
      </w:r>
      <w:r w:rsidRPr="001A5733">
        <w:rPr>
          <w:rFonts w:eastAsia="Times New Roman" w:cstheme="minorHAnsi"/>
          <w:sz w:val="20"/>
          <w:szCs w:val="20"/>
          <w:lang w:eastAsia="pl-PL"/>
        </w:rPr>
        <w:t xml:space="preserve"> 9 jest przedstawienie Zamawiającemu wraz z fakturą:</w:t>
      </w:r>
    </w:p>
    <w:p w14:paraId="367578C8" w14:textId="77777777" w:rsidR="0001524E" w:rsidRPr="001A5733" w:rsidRDefault="0001524E" w:rsidP="0001524E">
      <w:pPr>
        <w:numPr>
          <w:ilvl w:val="0"/>
          <w:numId w:val="17"/>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kserokopii potwierdzonej za zgodność z oryginałem polecenia przelewu dokumentującego przekazanie przez Wykonawcę podwykonawcy lub dalszemu podwykonawcy wynagrodzenia za wykonane przez niego roboty,</w:t>
      </w:r>
    </w:p>
    <w:p w14:paraId="53A768C5" w14:textId="77777777" w:rsidR="0001524E" w:rsidRPr="001A5733" w:rsidRDefault="0001524E" w:rsidP="0001524E">
      <w:pPr>
        <w:numPr>
          <w:ilvl w:val="0"/>
          <w:numId w:val="17"/>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lastRenderedPageBreak/>
        <w:t xml:space="preserve">protokołu odbioru wykonanych robót określonego w </w:t>
      </w:r>
      <w:r w:rsidRPr="001A5733">
        <w:rPr>
          <w:rFonts w:eastAsia="Times New Roman" w:cstheme="minorHAnsi"/>
          <w:sz w:val="20"/>
          <w:szCs w:val="20"/>
          <w:lang w:eastAsia="pl-PL"/>
        </w:rPr>
        <w:sym w:font="Times New Roman" w:char="00A7"/>
      </w:r>
      <w:r w:rsidRPr="001A5733">
        <w:rPr>
          <w:rFonts w:eastAsia="Times New Roman" w:cstheme="minorHAnsi"/>
          <w:sz w:val="20"/>
          <w:szCs w:val="20"/>
          <w:lang w:eastAsia="pl-PL"/>
        </w:rPr>
        <w:t xml:space="preserve"> 9 umowy,</w:t>
      </w:r>
    </w:p>
    <w:p w14:paraId="586B3EC8" w14:textId="77777777" w:rsidR="0001524E" w:rsidRPr="001A5733" w:rsidRDefault="0001524E" w:rsidP="0001524E">
      <w:pPr>
        <w:numPr>
          <w:ilvl w:val="0"/>
          <w:numId w:val="17"/>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kserokopii faktury podwykonawcy lub dalszego podwykonawcy potwierdzonej za zgodność </w:t>
      </w:r>
      <w:r w:rsidRPr="001A5733">
        <w:rPr>
          <w:rFonts w:eastAsia="Times New Roman" w:cstheme="minorHAnsi"/>
          <w:sz w:val="20"/>
          <w:szCs w:val="20"/>
          <w:lang w:eastAsia="pl-PL"/>
        </w:rPr>
        <w:br/>
        <w:t>z oryginałem,</w:t>
      </w:r>
    </w:p>
    <w:p w14:paraId="25546A1B" w14:textId="77777777" w:rsidR="0001524E" w:rsidRPr="001A5733" w:rsidRDefault="0001524E" w:rsidP="0001524E">
      <w:pPr>
        <w:numPr>
          <w:ilvl w:val="0"/>
          <w:numId w:val="17"/>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protokołu odbioru robót wykonanych przez podwykonawcę lub dalszego podwykonawcy, uwzględniającego zakres zrealizowanych przez niego robót oraz należne wynagrodzenie. Protokół ten podpiszą potwierdzając zawarte w nim ustalenia przedstawiciele Wykonawcy, podwykonawcy lub dalszego podwykonawcy.</w:t>
      </w:r>
    </w:p>
    <w:p w14:paraId="3277536B" w14:textId="77777777" w:rsidR="0001524E" w:rsidRDefault="0001524E" w:rsidP="0001524E">
      <w:pPr>
        <w:numPr>
          <w:ilvl w:val="0"/>
          <w:numId w:val="53"/>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Do czasu przedstawienia przez Wykonawcę dokumentów, o których mowa w ust. 1 nie biegnie termin określony w </w:t>
      </w:r>
      <w:r w:rsidRPr="001A5733">
        <w:rPr>
          <w:rFonts w:eastAsia="Times New Roman" w:cstheme="minorHAnsi"/>
          <w:sz w:val="20"/>
          <w:szCs w:val="20"/>
          <w:lang w:eastAsia="pl-PL"/>
        </w:rPr>
        <w:sym w:font="Times New Roman" w:char="00A7"/>
      </w:r>
      <w:r w:rsidRPr="001A5733">
        <w:rPr>
          <w:rFonts w:eastAsia="Times New Roman" w:cstheme="minorHAnsi"/>
          <w:sz w:val="20"/>
          <w:szCs w:val="20"/>
          <w:lang w:eastAsia="pl-PL"/>
        </w:rPr>
        <w:t xml:space="preserve"> 9 ust. </w:t>
      </w:r>
      <w:r>
        <w:rPr>
          <w:rFonts w:eastAsia="Times New Roman" w:cstheme="minorHAnsi"/>
          <w:sz w:val="20"/>
          <w:szCs w:val="20"/>
          <w:lang w:eastAsia="pl-PL"/>
        </w:rPr>
        <w:t>3</w:t>
      </w:r>
      <w:r w:rsidRPr="001A5733">
        <w:rPr>
          <w:rFonts w:eastAsia="Times New Roman" w:cstheme="minorHAnsi"/>
          <w:sz w:val="20"/>
          <w:szCs w:val="20"/>
          <w:lang w:eastAsia="pl-PL"/>
        </w:rPr>
        <w:t xml:space="preserve"> a Wykonawcy nie przysługują za ten okres odsetki ustawowe.</w:t>
      </w:r>
    </w:p>
    <w:p w14:paraId="26C7FFE5" w14:textId="77777777" w:rsidR="0001524E" w:rsidRPr="00E3343F" w:rsidRDefault="0001524E" w:rsidP="0001524E">
      <w:pPr>
        <w:numPr>
          <w:ilvl w:val="0"/>
          <w:numId w:val="53"/>
        </w:numPr>
        <w:suppressAutoHyphens/>
        <w:spacing w:after="0" w:line="240" w:lineRule="auto"/>
        <w:jc w:val="both"/>
        <w:rPr>
          <w:rFonts w:eastAsia="Times New Roman" w:cstheme="minorHAnsi"/>
          <w:sz w:val="20"/>
          <w:szCs w:val="20"/>
          <w:lang w:eastAsia="pl-PL"/>
        </w:rPr>
      </w:pPr>
      <w:r w:rsidRPr="00E3343F">
        <w:rPr>
          <w:rFonts w:eastAsia="Times New Roman" w:cs="Arial"/>
          <w:sz w:val="20"/>
          <w:szCs w:val="20"/>
          <w:lang w:eastAsia="pl-PL"/>
        </w:rPr>
        <w:t>W przypadku nieprzedstawienia przez wykonawcę dokumentów, o których mowa w ust. 1, wstrzymuje się wypłatę należnego wynagrodzenia za odebrane roboty budowlane, w części równej sumie kwot wynikających z nieprzedstawionych dowodów zapłaty.</w:t>
      </w:r>
    </w:p>
    <w:p w14:paraId="61B0CDBB" w14:textId="77777777" w:rsidR="0001524E" w:rsidRPr="001A5733" w:rsidRDefault="0001524E" w:rsidP="0001524E">
      <w:pPr>
        <w:numPr>
          <w:ilvl w:val="0"/>
          <w:numId w:val="53"/>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W przypadku, gdy nieprzedstawienie przez wykonawcę dokumentów, o których mowa w ust. 1 spowoduje skierowanie przez podwykonawcę lub dalszego podwykonawcę do Zamawiającego wezwania do zapłaty należnego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lub wytoczenia sprawy sądowej o to wynagrodzenie, Zamawiający jest uprawniony do odstąpienia od umowy w ciągu 30 dni od dnia otrzymania przez Zamawiającego wezwania podwykonawcy lub dalszego podwykonawcy do zapłaty wynagrodzenia albo otrzymania pisma procesowego podwykonawcy lub dalszego podwykonawcy w sprawie zapłaty wynagrodzenia.</w:t>
      </w:r>
    </w:p>
    <w:p w14:paraId="56D15B18" w14:textId="77777777" w:rsidR="0001524E" w:rsidRPr="001A5733" w:rsidRDefault="0001524E" w:rsidP="0001524E">
      <w:pPr>
        <w:numPr>
          <w:ilvl w:val="0"/>
          <w:numId w:val="53"/>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przy zachowaniu regulacji, o których mowa poniżej.</w:t>
      </w:r>
    </w:p>
    <w:p w14:paraId="38A09198" w14:textId="752DA015" w:rsidR="0001524E" w:rsidRPr="001A5733" w:rsidRDefault="0001524E" w:rsidP="0001524E">
      <w:pPr>
        <w:numPr>
          <w:ilvl w:val="0"/>
          <w:numId w:val="53"/>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Wynagrodzenie, o którym mowa w ust. </w:t>
      </w:r>
      <w:r w:rsidR="00703E2D">
        <w:rPr>
          <w:rFonts w:eastAsia="Times New Roman" w:cstheme="minorHAnsi"/>
          <w:sz w:val="20"/>
          <w:szCs w:val="20"/>
          <w:lang w:eastAsia="pl-PL"/>
        </w:rPr>
        <w:t xml:space="preserve">5, </w:t>
      </w:r>
      <w:r w:rsidRPr="001A5733">
        <w:rPr>
          <w:rFonts w:eastAsia="Times New Roman" w:cstheme="minorHAnsi"/>
          <w:sz w:val="20"/>
          <w:szCs w:val="20"/>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2FE40F3" w14:textId="77777777" w:rsidR="0001524E" w:rsidRPr="001A5733" w:rsidRDefault="0001524E" w:rsidP="0001524E">
      <w:pPr>
        <w:numPr>
          <w:ilvl w:val="0"/>
          <w:numId w:val="53"/>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Bezpośrednia zapłata obejmuje wyłącznie należne wynagrodzenie, bez odsetek, należnych podwykonawcy lub dalszemu podwykonawcy.</w:t>
      </w:r>
    </w:p>
    <w:p w14:paraId="6F0E5DC0" w14:textId="77777777" w:rsidR="0001524E" w:rsidRPr="001A5733" w:rsidRDefault="0001524E" w:rsidP="0001524E">
      <w:pPr>
        <w:numPr>
          <w:ilvl w:val="0"/>
          <w:numId w:val="53"/>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Przed dokonaniem bezpośredniej zapłaty Zamawiający wezwie Wykonawcę, w terminie 7 dni od otrzymania wezwania, do zgłoszenia pisemnych uwag dotyczących zasadności bezpośredniej zapłaty wynagrodzenia podwykonawcy lub dalszemu podwykonawcy.</w:t>
      </w:r>
    </w:p>
    <w:p w14:paraId="152F86CA" w14:textId="62D74C71" w:rsidR="0001524E" w:rsidRPr="001A5733" w:rsidRDefault="0001524E" w:rsidP="0001524E">
      <w:pPr>
        <w:numPr>
          <w:ilvl w:val="0"/>
          <w:numId w:val="53"/>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W przypadku zgłoszenia przez wykonawcę, we wskazanym w ust. </w:t>
      </w:r>
      <w:r w:rsidR="00703E2D">
        <w:rPr>
          <w:rFonts w:eastAsia="Times New Roman" w:cstheme="minorHAnsi"/>
          <w:sz w:val="20"/>
          <w:szCs w:val="20"/>
          <w:lang w:eastAsia="pl-PL"/>
        </w:rPr>
        <w:t>8</w:t>
      </w:r>
      <w:r w:rsidRPr="001A5733">
        <w:rPr>
          <w:rFonts w:eastAsia="Times New Roman" w:cstheme="minorHAnsi"/>
          <w:sz w:val="20"/>
          <w:szCs w:val="20"/>
          <w:lang w:eastAsia="pl-PL"/>
        </w:rPr>
        <w:t xml:space="preserve"> terminie, uwag dotyczących zasadności bezpośredniej zapłaty wynagrodzenia podwykonawcy lub dalszemu podwykonawcy, Zamawiający może:</w:t>
      </w:r>
    </w:p>
    <w:p w14:paraId="5B52BD7C" w14:textId="77777777" w:rsidR="0001524E" w:rsidRPr="001A5733" w:rsidRDefault="0001524E" w:rsidP="0001524E">
      <w:pPr>
        <w:numPr>
          <w:ilvl w:val="1"/>
          <w:numId w:val="53"/>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nie dokonać bezpośredniej zapłaty wynagrodzenia podwykonawcy lub dalszemu podwykonawcy, jeżeli wykonawca wykaże niezasadność takiej zapłaty albo</w:t>
      </w:r>
    </w:p>
    <w:p w14:paraId="103C308A" w14:textId="77777777" w:rsidR="0001524E" w:rsidRPr="001A5733" w:rsidRDefault="0001524E" w:rsidP="0001524E">
      <w:pPr>
        <w:numPr>
          <w:ilvl w:val="1"/>
          <w:numId w:val="53"/>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1EE696" w14:textId="77777777" w:rsidR="0001524E" w:rsidRPr="001A5733" w:rsidRDefault="0001524E" w:rsidP="0001524E">
      <w:pPr>
        <w:numPr>
          <w:ilvl w:val="1"/>
          <w:numId w:val="53"/>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dokonać bezpośredniej zapłaty wynagrodzenia podwykonawcy lub dalszemu podwykonawcy, jeżeli podwykonawca lub dalszy podwykonawca wykaże zasadność takiej zapłaty.</w:t>
      </w:r>
    </w:p>
    <w:p w14:paraId="6C80FB21" w14:textId="77777777" w:rsidR="0001524E" w:rsidRPr="001A5733" w:rsidRDefault="0001524E" w:rsidP="0001524E">
      <w:pPr>
        <w:numPr>
          <w:ilvl w:val="0"/>
          <w:numId w:val="53"/>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W przypadku dokonania bezpośredniej zapłaty podwykonawcy lub dalszemu podwykonawcy, ewentualnie złożenia wynagrodzenia do depozytu sądowego, Zamawiający potrąci kwotę wypłaconego wynagrodzenia z wynagrodzenia należnego Wykonawcy.</w:t>
      </w:r>
    </w:p>
    <w:p w14:paraId="2B2F1DE5" w14:textId="243040FC" w:rsidR="0001524E" w:rsidRPr="001A5733" w:rsidRDefault="0001524E" w:rsidP="0001524E">
      <w:pPr>
        <w:numPr>
          <w:ilvl w:val="0"/>
          <w:numId w:val="53"/>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o którym mowa w ust. </w:t>
      </w:r>
      <w:r w:rsidR="00703E2D">
        <w:rPr>
          <w:rFonts w:eastAsia="Times New Roman" w:cstheme="minorHAnsi"/>
          <w:sz w:val="20"/>
          <w:szCs w:val="20"/>
          <w:lang w:eastAsia="pl-PL"/>
        </w:rPr>
        <w:t>8</w:t>
      </w:r>
      <w:r w:rsidRPr="001A5733">
        <w:rPr>
          <w:rFonts w:eastAsia="Times New Roman" w:cstheme="minorHAnsi"/>
          <w:sz w:val="20"/>
          <w:szCs w:val="20"/>
          <w:lang w:eastAsia="pl-PL"/>
        </w:rPr>
        <w:t>.</w:t>
      </w:r>
    </w:p>
    <w:p w14:paraId="7AA0278E" w14:textId="77777777" w:rsidR="00537313" w:rsidRPr="00931146" w:rsidRDefault="00537313" w:rsidP="00972142">
      <w:pPr>
        <w:suppressAutoHyphens/>
        <w:spacing w:after="0" w:line="240" w:lineRule="auto"/>
        <w:jc w:val="center"/>
        <w:rPr>
          <w:rFonts w:eastAsia="Times New Roman" w:cstheme="minorHAnsi"/>
          <w:b/>
          <w:bCs/>
          <w:sz w:val="20"/>
          <w:szCs w:val="20"/>
          <w:lang w:eastAsia="ar-SA"/>
        </w:rPr>
      </w:pPr>
    </w:p>
    <w:p w14:paraId="1EB6DD3B" w14:textId="6A702A31" w:rsidR="00630805" w:rsidRDefault="00E91767" w:rsidP="00537313">
      <w:pPr>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t>§ 11</w:t>
      </w:r>
    </w:p>
    <w:p w14:paraId="6C0F8AB7" w14:textId="77777777" w:rsidR="009E4EC8" w:rsidRPr="00931146" w:rsidRDefault="009E4EC8" w:rsidP="00537313">
      <w:pPr>
        <w:suppressAutoHyphens/>
        <w:spacing w:after="0" w:line="240" w:lineRule="auto"/>
        <w:jc w:val="center"/>
        <w:rPr>
          <w:rFonts w:eastAsia="Times New Roman" w:cstheme="minorHAnsi"/>
          <w:b/>
          <w:bCs/>
          <w:sz w:val="20"/>
          <w:szCs w:val="20"/>
          <w:lang w:eastAsia="ar-SA"/>
        </w:rPr>
      </w:pPr>
    </w:p>
    <w:p w14:paraId="1F953926" w14:textId="77777777" w:rsidR="009E4EC8" w:rsidRDefault="009E4EC8" w:rsidP="009E4EC8">
      <w:pPr>
        <w:pStyle w:val="Akapitzlist"/>
        <w:numPr>
          <w:ilvl w:val="0"/>
          <w:numId w:val="55"/>
        </w:numPr>
        <w:spacing w:after="0" w:line="240" w:lineRule="auto"/>
        <w:jc w:val="both"/>
        <w:rPr>
          <w:rFonts w:eastAsia="Times New Roman" w:cs="Arial"/>
          <w:sz w:val="20"/>
          <w:szCs w:val="20"/>
          <w:lang w:eastAsia="pl-PL"/>
        </w:rPr>
      </w:pPr>
      <w:r>
        <w:rPr>
          <w:rFonts w:eastAsia="Times New Roman" w:cs="Arial"/>
          <w:sz w:val="20"/>
          <w:szCs w:val="20"/>
          <w:lang w:eastAsia="pl-PL"/>
        </w:rPr>
        <w:t>Zamawiający może odstąpić od umowy z ustawowych przyczyn przewidzianych przez przepisy Kodeksu Cywilnego, w tym w szczególności w  przypadku niewykonania zobowiązania w terminie określonym w umowie (§ 2 ust. 1 umowy).</w:t>
      </w:r>
    </w:p>
    <w:p w14:paraId="3ABE36AE" w14:textId="77777777" w:rsidR="009E4EC8" w:rsidRDefault="009E4EC8" w:rsidP="009E4EC8">
      <w:pPr>
        <w:pStyle w:val="Akapitzlist"/>
        <w:numPr>
          <w:ilvl w:val="0"/>
          <w:numId w:val="55"/>
        </w:numPr>
        <w:spacing w:after="0" w:line="240" w:lineRule="auto"/>
        <w:jc w:val="both"/>
        <w:rPr>
          <w:rFonts w:eastAsia="Times New Roman" w:cs="Arial"/>
          <w:sz w:val="20"/>
          <w:szCs w:val="20"/>
          <w:lang w:eastAsia="pl-PL"/>
        </w:rPr>
      </w:pPr>
      <w:r>
        <w:rPr>
          <w:rFonts w:eastAsia="Times New Roman" w:cstheme="minorHAnsi"/>
          <w:sz w:val="20"/>
          <w:szCs w:val="20"/>
          <w:lang w:eastAsia="ar-SA"/>
        </w:rPr>
        <w:t>Zamawiający może również odstąpić od umowy jeżeli:</w:t>
      </w:r>
    </w:p>
    <w:p w14:paraId="2E447CD1" w14:textId="77777777" w:rsidR="009E4EC8" w:rsidRDefault="009E4EC8" w:rsidP="009E4EC8">
      <w:pPr>
        <w:numPr>
          <w:ilvl w:val="0"/>
          <w:numId w:val="56"/>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lastRenderedPageBreak/>
        <w:t>Wykonawca nie rozpoczął realizacji przedmiotu umowy lub przerwał realizację przedmiotu umowy i nie wznowił  jej mimo wezwań Zamawiającego przez okres dłuższy niż 5 dni.</w:t>
      </w:r>
    </w:p>
    <w:p w14:paraId="14751BF8" w14:textId="77777777" w:rsidR="009E4EC8" w:rsidRDefault="009E4EC8" w:rsidP="009E4EC8">
      <w:pPr>
        <w:numPr>
          <w:ilvl w:val="0"/>
          <w:numId w:val="56"/>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 xml:space="preserve">Wykonawca nie wywiązuje się z obowiązków nałożonych na niego niniejszą umową, realizuje zadanie w sposób niezgodny z umową lub dokumentacją projektową, w szczególności z zapisami § 1 ust. 2 umowy lub też nienależycie wykonuje swoje zobowiązania umowne. </w:t>
      </w:r>
    </w:p>
    <w:p w14:paraId="6BBEBBDA" w14:textId="77777777" w:rsidR="009E4EC8" w:rsidRDefault="009E4EC8" w:rsidP="009E4EC8">
      <w:pPr>
        <w:numPr>
          <w:ilvl w:val="0"/>
          <w:numId w:val="56"/>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zajdzie konieczność wielokrotnego dokonywania bezpośredniej zapłaty podwykonawcy lub dalszemu podwykonawcy, o których mowa w § 12 ust. 4</w:t>
      </w:r>
      <w:r>
        <w:rPr>
          <w:rFonts w:eastAsia="Times New Roman" w:cstheme="minorHAnsi"/>
          <w:color w:val="FF0000"/>
          <w:sz w:val="20"/>
          <w:szCs w:val="20"/>
          <w:lang w:eastAsia="ar-SA"/>
        </w:rPr>
        <w:t xml:space="preserve"> </w:t>
      </w:r>
      <w:r>
        <w:rPr>
          <w:rFonts w:eastAsia="Times New Roman" w:cstheme="minorHAnsi"/>
          <w:sz w:val="20"/>
          <w:szCs w:val="20"/>
          <w:lang w:eastAsia="ar-SA"/>
        </w:rPr>
        <w:t>lub dokonania bezpośrednich zapłat na sumę większą niż 5 % wartości umowy brutto, o której mowa w § 5 ust. 1 niniejszej umowy.</w:t>
      </w:r>
    </w:p>
    <w:p w14:paraId="0F399455" w14:textId="77777777" w:rsidR="009E4EC8" w:rsidRDefault="009E4EC8" w:rsidP="009E4EC8">
      <w:pPr>
        <w:pStyle w:val="Akapitzlist"/>
        <w:numPr>
          <w:ilvl w:val="0"/>
          <w:numId w:val="55"/>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Odstąpienie od umowy w przypadkach wymienionych ust. 1 pkt 2), ust. 2 oraz ust. 3 pkt 1), 2), 3) nastąpi </w:t>
      </w:r>
      <w:r>
        <w:rPr>
          <w:rFonts w:eastAsia="Times New Roman" w:cstheme="minorHAnsi"/>
          <w:sz w:val="20"/>
          <w:szCs w:val="20"/>
          <w:lang w:eastAsia="ar-SA"/>
        </w:rPr>
        <w:br/>
        <w:t xml:space="preserve">w terminie do 30 dni </w:t>
      </w:r>
      <w:r>
        <w:rPr>
          <w:rFonts w:eastAsia="Times New Roman" w:cs="Arial"/>
          <w:sz w:val="20"/>
          <w:szCs w:val="20"/>
          <w:lang w:eastAsia="pl-PL"/>
        </w:rPr>
        <w:t xml:space="preserve">od powzięcia przez Zamawiającego wiedzy o wymienionych w w/w ust. zdarzeniach. </w:t>
      </w:r>
    </w:p>
    <w:p w14:paraId="2EFC375A" w14:textId="77777777" w:rsidR="009E4EC8" w:rsidRDefault="009E4EC8" w:rsidP="009E4EC8">
      <w:pPr>
        <w:pStyle w:val="Akapitzlist"/>
        <w:numPr>
          <w:ilvl w:val="0"/>
          <w:numId w:val="55"/>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 przypadkach wymienionych w ust. 1, 2 i 3 Zamawiający nie płaci Wykonawcy odszkodowania.</w:t>
      </w:r>
    </w:p>
    <w:p w14:paraId="1CE4538F" w14:textId="77777777" w:rsidR="009E4EC8" w:rsidRDefault="009E4EC8" w:rsidP="009E4EC8">
      <w:pPr>
        <w:numPr>
          <w:ilvl w:val="0"/>
          <w:numId w:val="55"/>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Odstąpienie od umowy powinno nastąpić w formie pisemnej pod rygorem nieważności takiego odstąpienia i powinno zawierać uzasadnienie.</w:t>
      </w:r>
    </w:p>
    <w:p w14:paraId="7E6662F2" w14:textId="77777777" w:rsidR="009E4EC8" w:rsidRDefault="009E4EC8" w:rsidP="009E4EC8">
      <w:pPr>
        <w:numPr>
          <w:ilvl w:val="0"/>
          <w:numId w:val="55"/>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 przypadku odstąpienia od umowy Wykonawcę oraz Zamawiającego obciążają następujące obowiązki szczegółowe:</w:t>
      </w:r>
    </w:p>
    <w:p w14:paraId="38EEE17D" w14:textId="77777777" w:rsidR="009E4EC8" w:rsidRDefault="009E4EC8" w:rsidP="009E4EC8">
      <w:pPr>
        <w:numPr>
          <w:ilvl w:val="0"/>
          <w:numId w:val="57"/>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w terminie 7 dni od daty odstąpienia od umowy Wykonawca przy udziale Zamawia</w:t>
      </w:r>
      <w:r>
        <w:rPr>
          <w:rFonts w:eastAsia="Times New Roman" w:cstheme="minorHAnsi"/>
          <w:sz w:val="20"/>
          <w:szCs w:val="20"/>
          <w:lang w:eastAsia="ar-SA"/>
        </w:rPr>
        <w:softHyphen/>
        <w:t>ją</w:t>
      </w:r>
      <w:r>
        <w:rPr>
          <w:rFonts w:eastAsia="Times New Roman" w:cstheme="minorHAnsi"/>
          <w:sz w:val="20"/>
          <w:szCs w:val="20"/>
          <w:lang w:eastAsia="ar-SA"/>
        </w:rPr>
        <w:softHyphen/>
        <w:t>cego sporządzi szczegółowy protokół inwentaryza</w:t>
      </w:r>
      <w:r>
        <w:rPr>
          <w:rFonts w:eastAsia="Times New Roman" w:cstheme="minorHAnsi"/>
          <w:sz w:val="20"/>
          <w:szCs w:val="20"/>
          <w:lang w:eastAsia="ar-SA"/>
        </w:rPr>
        <w:softHyphen/>
        <w:t>cji robót  w toku wg stanu na dzień odstąpienia,</w:t>
      </w:r>
    </w:p>
    <w:p w14:paraId="023F73B4" w14:textId="265C665C" w:rsidR="002E2130" w:rsidRPr="009E4EC8" w:rsidRDefault="009E4EC8" w:rsidP="009E4EC8">
      <w:pPr>
        <w:numPr>
          <w:ilvl w:val="0"/>
          <w:numId w:val="57"/>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Wykonawca zabezpieczy przerwane robót w zakresie obustronnie uzgod</w:t>
      </w:r>
      <w:r>
        <w:rPr>
          <w:rFonts w:eastAsia="Times New Roman" w:cstheme="minorHAnsi"/>
          <w:sz w:val="20"/>
          <w:szCs w:val="20"/>
          <w:lang w:eastAsia="ar-SA"/>
        </w:rPr>
        <w:softHyphen/>
        <w:t>nionym na koszt tej strony z winy której odstąpiono od umowy.</w:t>
      </w:r>
    </w:p>
    <w:p w14:paraId="77DEE5A5" w14:textId="2B49846B" w:rsidR="00046265" w:rsidRDefault="00046265" w:rsidP="00046265">
      <w:pPr>
        <w:pStyle w:val="Akapitzlist"/>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t>§ 1</w:t>
      </w:r>
      <w:r w:rsidR="00585973">
        <w:rPr>
          <w:rFonts w:eastAsia="Times New Roman" w:cstheme="minorHAnsi"/>
          <w:b/>
          <w:bCs/>
          <w:sz w:val="20"/>
          <w:szCs w:val="20"/>
          <w:lang w:eastAsia="ar-SA"/>
        </w:rPr>
        <w:t>2</w:t>
      </w:r>
    </w:p>
    <w:p w14:paraId="3E69D31D" w14:textId="77777777" w:rsidR="009E4EC8" w:rsidRPr="00931146" w:rsidRDefault="009E4EC8" w:rsidP="00046265">
      <w:pPr>
        <w:pStyle w:val="Akapitzlist"/>
        <w:suppressAutoHyphens/>
        <w:spacing w:after="0" w:line="240" w:lineRule="auto"/>
        <w:jc w:val="center"/>
        <w:rPr>
          <w:rFonts w:eastAsia="Times New Roman" w:cstheme="minorHAnsi"/>
          <w:b/>
          <w:bCs/>
          <w:sz w:val="20"/>
          <w:szCs w:val="20"/>
          <w:lang w:eastAsia="ar-SA"/>
        </w:rPr>
      </w:pPr>
    </w:p>
    <w:p w14:paraId="79E92EB1" w14:textId="77777777" w:rsidR="0001524E" w:rsidRPr="001A5733" w:rsidRDefault="0001524E" w:rsidP="0001524E">
      <w:pPr>
        <w:numPr>
          <w:ilvl w:val="0"/>
          <w:numId w:val="13"/>
        </w:numPr>
        <w:suppressAutoHyphens/>
        <w:spacing w:after="0" w:line="240" w:lineRule="auto"/>
        <w:ind w:left="284" w:hanging="284"/>
        <w:jc w:val="both"/>
        <w:rPr>
          <w:rFonts w:eastAsia="Times New Roman" w:cstheme="minorHAnsi"/>
          <w:sz w:val="20"/>
          <w:szCs w:val="20"/>
          <w:lang w:eastAsia="ar-SA"/>
        </w:rPr>
      </w:pPr>
      <w:r w:rsidRPr="001A5733">
        <w:rPr>
          <w:rFonts w:eastAsia="Times New Roman" w:cstheme="minorHAnsi"/>
          <w:sz w:val="20"/>
          <w:szCs w:val="20"/>
          <w:lang w:eastAsia="ar-SA"/>
        </w:rPr>
        <w:t>Zamawiający, niezależnie od pozostałych przypadków przewidzianych w umowie, dopuszcza możliwość zmian postanowień w niej zawartych</w:t>
      </w:r>
      <w:r>
        <w:rPr>
          <w:rFonts w:eastAsia="Times New Roman" w:cstheme="minorHAnsi"/>
          <w:sz w:val="20"/>
          <w:szCs w:val="20"/>
          <w:lang w:eastAsia="ar-SA"/>
        </w:rPr>
        <w:t xml:space="preserve">, </w:t>
      </w:r>
      <w:r w:rsidRPr="001A5733">
        <w:rPr>
          <w:rFonts w:eastAsia="Times New Roman" w:cstheme="minorHAnsi"/>
          <w:sz w:val="20"/>
          <w:szCs w:val="20"/>
          <w:lang w:eastAsia="ar-SA"/>
        </w:rPr>
        <w:t>w przypadku wystąpienia co najmniej jednej z okoliczności wymienionych poniżej;</w:t>
      </w:r>
    </w:p>
    <w:p w14:paraId="01B12787" w14:textId="77777777" w:rsidR="0001524E" w:rsidRPr="001A5733" w:rsidRDefault="0001524E" w:rsidP="0001524E">
      <w:pPr>
        <w:numPr>
          <w:ilvl w:val="0"/>
          <w:numId w:val="8"/>
        </w:numPr>
        <w:suppressAutoHyphens/>
        <w:spacing w:after="0" w:line="240" w:lineRule="auto"/>
        <w:jc w:val="both"/>
        <w:rPr>
          <w:rFonts w:eastAsia="Times New Roman" w:cstheme="minorHAnsi"/>
          <w:sz w:val="20"/>
          <w:szCs w:val="20"/>
          <w:lang w:eastAsia="ar-SA"/>
        </w:rPr>
      </w:pPr>
      <w:r w:rsidRPr="001A5733">
        <w:rPr>
          <w:rFonts w:eastAsia="Times New Roman" w:cstheme="minorHAnsi"/>
          <w:sz w:val="20"/>
          <w:szCs w:val="20"/>
          <w:lang w:eastAsia="ar-SA"/>
        </w:rPr>
        <w:t>Zmiany przepisów prawnych dotyczących przedmiotu umowy, jeżeli zmiana przepisów wymaga zmiany postanowień umowy,</w:t>
      </w:r>
    </w:p>
    <w:p w14:paraId="044616D3" w14:textId="77777777" w:rsidR="0001524E" w:rsidRPr="001A5733" w:rsidRDefault="0001524E" w:rsidP="0001524E">
      <w:pPr>
        <w:numPr>
          <w:ilvl w:val="0"/>
          <w:numId w:val="8"/>
        </w:numPr>
        <w:suppressAutoHyphens/>
        <w:spacing w:after="0" w:line="240" w:lineRule="auto"/>
        <w:jc w:val="both"/>
        <w:rPr>
          <w:rFonts w:eastAsia="Times New Roman" w:cstheme="minorHAnsi"/>
          <w:sz w:val="20"/>
          <w:szCs w:val="20"/>
          <w:lang w:eastAsia="ar-SA"/>
        </w:rPr>
      </w:pPr>
      <w:r w:rsidRPr="001A5733">
        <w:rPr>
          <w:rFonts w:eastAsia="Times New Roman" w:cstheme="minorHAnsi"/>
          <w:sz w:val="20"/>
          <w:szCs w:val="20"/>
          <w:lang w:eastAsia="ar-SA"/>
        </w:rPr>
        <w:t xml:space="preserve">Sytuacji niezależnych od stron umowy, </w:t>
      </w:r>
    </w:p>
    <w:p w14:paraId="0FE659A6" w14:textId="77777777" w:rsidR="0001524E" w:rsidRPr="001A5733" w:rsidRDefault="0001524E" w:rsidP="0001524E">
      <w:pPr>
        <w:numPr>
          <w:ilvl w:val="0"/>
          <w:numId w:val="8"/>
        </w:numPr>
        <w:suppressAutoHyphens/>
        <w:spacing w:after="0" w:line="240" w:lineRule="auto"/>
        <w:jc w:val="both"/>
        <w:rPr>
          <w:rFonts w:eastAsia="Times New Roman" w:cstheme="minorHAnsi"/>
          <w:sz w:val="20"/>
          <w:szCs w:val="20"/>
          <w:lang w:eastAsia="ar-SA"/>
        </w:rPr>
      </w:pPr>
      <w:r w:rsidRPr="001A5733">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1309FA3C" w14:textId="469328CF" w:rsidR="0001524E" w:rsidRPr="001A5733" w:rsidRDefault="0001524E" w:rsidP="0001524E">
      <w:pPr>
        <w:numPr>
          <w:ilvl w:val="0"/>
          <w:numId w:val="8"/>
        </w:numPr>
        <w:suppressAutoHyphens/>
        <w:spacing w:after="0" w:line="240" w:lineRule="auto"/>
        <w:jc w:val="both"/>
        <w:rPr>
          <w:rFonts w:eastAsia="Times New Roman" w:cstheme="minorHAnsi"/>
          <w:sz w:val="20"/>
          <w:szCs w:val="20"/>
          <w:lang w:eastAsia="ar-SA"/>
        </w:rPr>
      </w:pPr>
      <w:r w:rsidRPr="001A5733">
        <w:rPr>
          <w:rFonts w:eastAsia="Times New Roman" w:cstheme="minorHAnsi"/>
          <w:sz w:val="20"/>
          <w:szCs w:val="20"/>
          <w:lang w:eastAsia="ar-SA"/>
        </w:rPr>
        <w:t xml:space="preserve">Gdy potrzeba wprowadzenia zmian do umowy wynika z okoliczności natury technicznej i prawnej, </w:t>
      </w:r>
      <w:r w:rsidR="009E4EC8">
        <w:rPr>
          <w:rFonts w:eastAsia="Times New Roman" w:cstheme="minorHAnsi"/>
          <w:sz w:val="20"/>
          <w:szCs w:val="20"/>
          <w:lang w:eastAsia="ar-SA"/>
        </w:rPr>
        <w:br/>
      </w:r>
      <w:r w:rsidRPr="001A5733">
        <w:rPr>
          <w:rFonts w:eastAsia="Times New Roman" w:cstheme="minorHAnsi"/>
          <w:sz w:val="20"/>
          <w:szCs w:val="20"/>
          <w:lang w:eastAsia="ar-SA"/>
        </w:rPr>
        <w:t>w tym zmian dokumentacji projektowej.</w:t>
      </w:r>
    </w:p>
    <w:p w14:paraId="00D1783A" w14:textId="77777777" w:rsidR="0001524E" w:rsidRPr="001A5733" w:rsidRDefault="0001524E" w:rsidP="0001524E">
      <w:pPr>
        <w:numPr>
          <w:ilvl w:val="0"/>
          <w:numId w:val="8"/>
        </w:numPr>
        <w:suppressAutoHyphens/>
        <w:spacing w:after="0" w:line="240" w:lineRule="auto"/>
        <w:jc w:val="both"/>
        <w:rPr>
          <w:rFonts w:eastAsia="Times New Roman" w:cstheme="minorHAnsi"/>
          <w:sz w:val="20"/>
          <w:szCs w:val="20"/>
          <w:lang w:eastAsia="ar-SA"/>
        </w:rPr>
      </w:pPr>
      <w:r w:rsidRPr="001A5733">
        <w:rPr>
          <w:rFonts w:eastAsia="Times New Roman" w:cstheme="minorHAnsi"/>
          <w:sz w:val="20"/>
          <w:szCs w:val="20"/>
          <w:lang w:eastAsia="pl-PL"/>
        </w:rPr>
        <w:t xml:space="preserve">Zamawiający dopuszcza, w uzasadnionych przypadkach, zmianę postanowień umowy </w:t>
      </w:r>
      <w:r w:rsidRPr="001A5733">
        <w:rPr>
          <w:rFonts w:eastAsia="Times New Roman" w:cstheme="minorHAnsi"/>
          <w:sz w:val="20"/>
          <w:szCs w:val="20"/>
          <w:lang w:eastAsia="pl-PL"/>
        </w:rPr>
        <w:br/>
        <w:t>w zakresie podwykonawstwa wraz z konsekwencjami z tego wynikającymi, w razie wystąpienia poniższych okoliczności:</w:t>
      </w:r>
    </w:p>
    <w:p w14:paraId="7EFDE92C" w14:textId="7CD4DBFE" w:rsidR="0001524E" w:rsidRPr="001A5733" w:rsidRDefault="0001524E" w:rsidP="0001524E">
      <w:pPr>
        <w:suppressAutoHyphens/>
        <w:spacing w:after="0" w:line="240" w:lineRule="auto"/>
        <w:ind w:left="927"/>
        <w:jc w:val="both"/>
        <w:rPr>
          <w:rFonts w:eastAsia="Times New Roman" w:cstheme="minorHAnsi"/>
          <w:sz w:val="20"/>
          <w:szCs w:val="20"/>
          <w:lang w:eastAsia="pl-PL"/>
        </w:rPr>
      </w:pPr>
      <w:r w:rsidRPr="001A5733">
        <w:rPr>
          <w:rFonts w:eastAsia="Times New Roman" w:cstheme="minorHAnsi"/>
          <w:sz w:val="20"/>
          <w:szCs w:val="20"/>
          <w:lang w:eastAsia="pl-PL"/>
        </w:rPr>
        <w:t>1) W przypadku konieczności zmiany zakresu podwykonawstwa w stosunku do wskazanego w ofercie lub rezygnacji z wykonywania przedmiotu umowy w podwykonawstwie,</w:t>
      </w:r>
    </w:p>
    <w:p w14:paraId="6DE749F6" w14:textId="77777777" w:rsidR="0001524E" w:rsidRPr="001A5733" w:rsidRDefault="0001524E" w:rsidP="0001524E">
      <w:pPr>
        <w:suppressAutoHyphens/>
        <w:spacing w:after="0" w:line="240" w:lineRule="auto"/>
        <w:ind w:left="927" w:firstLine="66"/>
        <w:jc w:val="both"/>
        <w:rPr>
          <w:rFonts w:eastAsia="Times New Roman" w:cstheme="minorHAnsi"/>
          <w:sz w:val="20"/>
          <w:szCs w:val="20"/>
          <w:lang w:eastAsia="pl-PL"/>
        </w:rPr>
      </w:pPr>
      <w:r w:rsidRPr="001A5733">
        <w:rPr>
          <w:rFonts w:eastAsia="Times New Roman" w:cstheme="minorHAnsi"/>
          <w:sz w:val="20"/>
          <w:szCs w:val="20"/>
          <w:lang w:eastAsia="pl-PL"/>
        </w:rPr>
        <w:t>2) W przypadku zmiany lub rezygnacji z podwykonawcy, przy pomocy którego Wykonawca zamierzał wykonać przedmiot umowy.</w:t>
      </w:r>
    </w:p>
    <w:p w14:paraId="5D0D51A2" w14:textId="77777777" w:rsidR="0001524E" w:rsidRPr="001A5733" w:rsidRDefault="0001524E" w:rsidP="0001524E">
      <w:pPr>
        <w:suppressAutoHyphens/>
        <w:spacing w:after="0" w:line="240" w:lineRule="auto"/>
        <w:ind w:left="993"/>
        <w:jc w:val="both"/>
        <w:rPr>
          <w:rFonts w:eastAsia="Times New Roman" w:cstheme="minorHAnsi"/>
          <w:sz w:val="20"/>
          <w:szCs w:val="20"/>
          <w:lang w:eastAsia="pl-PL"/>
        </w:rPr>
      </w:pPr>
      <w:r w:rsidRPr="001A5733">
        <w:rPr>
          <w:rFonts w:eastAsia="Times New Roman" w:cstheme="minorHAnsi"/>
          <w:sz w:val="20"/>
          <w:szCs w:val="20"/>
          <w:lang w:eastAsia="pl-PL"/>
        </w:rPr>
        <w:t>3) W sytuacji, gdy Wykonawca zamierzał wykonać przedmiot umowy samodzielnie, jednakże z uwagi na wystąpienie okoliczności niemożliwych do przewidzenia w dniu składania ofert, zachodzi konieczność powierzenia wykonania części zamówienia podwykonawcy.</w:t>
      </w:r>
    </w:p>
    <w:p w14:paraId="6301AA03" w14:textId="77777777" w:rsidR="0001524E" w:rsidRPr="001A5733" w:rsidRDefault="0001524E" w:rsidP="0001524E">
      <w:pPr>
        <w:spacing w:after="0" w:line="240" w:lineRule="auto"/>
        <w:ind w:left="360"/>
        <w:jc w:val="both"/>
        <w:rPr>
          <w:rFonts w:eastAsia="Times New Roman" w:cstheme="minorHAnsi"/>
          <w:sz w:val="20"/>
          <w:szCs w:val="20"/>
          <w:lang w:eastAsia="pl-PL"/>
        </w:rPr>
      </w:pPr>
      <w:r w:rsidRPr="001A5733">
        <w:rPr>
          <w:rFonts w:eastAsia="Times New Roman" w:cstheme="minorHAnsi"/>
          <w:sz w:val="20"/>
          <w:szCs w:val="20"/>
          <w:lang w:eastAsia="pl-PL"/>
        </w:rPr>
        <w:t xml:space="preserve">Dokonując powyższych zmian wykonawca zadba o odpowiednie stosowanie regulacji umowy </w:t>
      </w:r>
      <w:r w:rsidRPr="001A5733">
        <w:rPr>
          <w:rFonts w:eastAsia="Times New Roman" w:cstheme="minorHAnsi"/>
          <w:sz w:val="20"/>
          <w:szCs w:val="20"/>
          <w:lang w:eastAsia="pl-PL"/>
        </w:rPr>
        <w:br/>
        <w:t>w zakresie podwykonawstwa oraz o zabezpieczenie ewentualnych roszczeń za dotychczas wykonane zakresy robót.</w:t>
      </w:r>
    </w:p>
    <w:p w14:paraId="51E42016" w14:textId="16915F66" w:rsidR="0001524E" w:rsidRPr="001A5733" w:rsidRDefault="0001524E" w:rsidP="0001524E">
      <w:pPr>
        <w:numPr>
          <w:ilvl w:val="0"/>
          <w:numId w:val="13"/>
        </w:numPr>
        <w:suppressAutoHyphens/>
        <w:spacing w:after="0" w:line="240" w:lineRule="auto"/>
        <w:ind w:left="284" w:hanging="284"/>
        <w:jc w:val="both"/>
        <w:rPr>
          <w:rFonts w:eastAsia="Times New Roman" w:cstheme="minorHAnsi"/>
          <w:sz w:val="20"/>
          <w:szCs w:val="20"/>
          <w:lang w:eastAsia="ar-SA"/>
        </w:rPr>
      </w:pPr>
      <w:r w:rsidRPr="001A5733">
        <w:rPr>
          <w:rFonts w:eastAsia="Times New Roman" w:cstheme="minorHAnsi"/>
          <w:sz w:val="20"/>
          <w:szCs w:val="20"/>
          <w:lang w:eastAsia="ar-SA"/>
        </w:rPr>
        <w:t>Zamawiający ponadto dopuszcza możliwość zmiany terminu wykonania umowy wraz z konsekwencjami z tego wynikającymi w sytuacji, gdy:</w:t>
      </w:r>
    </w:p>
    <w:p w14:paraId="37AFD485" w14:textId="0D08A506" w:rsidR="0001524E" w:rsidRPr="001A5733" w:rsidRDefault="0001524E" w:rsidP="0001524E">
      <w:pPr>
        <w:numPr>
          <w:ilvl w:val="0"/>
          <w:numId w:val="9"/>
        </w:numPr>
        <w:suppressAutoHyphens/>
        <w:spacing w:after="0" w:line="240" w:lineRule="auto"/>
        <w:ind w:left="567" w:hanging="283"/>
        <w:jc w:val="both"/>
        <w:rPr>
          <w:rFonts w:eastAsia="Times New Roman" w:cstheme="minorHAnsi"/>
          <w:sz w:val="20"/>
          <w:szCs w:val="20"/>
          <w:lang w:eastAsia="ar-SA"/>
        </w:rPr>
      </w:pPr>
      <w:r w:rsidRPr="001A5733">
        <w:rPr>
          <w:rFonts w:eastAsia="Times New Roman" w:cstheme="minorHAnsi"/>
          <w:sz w:val="20"/>
          <w:szCs w:val="20"/>
          <w:lang w:eastAsia="ar-SA"/>
        </w:rPr>
        <w:t>Wystąpią niekorzystne warunki atmosferyczne, w szczególności uniemożliwiające prowadzenie 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1A5733">
        <w:rPr>
          <w:rFonts w:eastAsia="Times New Roman" w:cstheme="minorHAnsi"/>
          <w:sz w:val="20"/>
          <w:szCs w:val="20"/>
          <w:vertAlign w:val="superscript"/>
          <w:lang w:eastAsia="ar-SA"/>
        </w:rPr>
        <w:t>2</w:t>
      </w:r>
      <w:r w:rsidRPr="001A5733">
        <w:rPr>
          <w:rFonts w:eastAsia="Times New Roman" w:cstheme="minorHAnsi"/>
          <w:sz w:val="20"/>
          <w:szCs w:val="20"/>
          <w:lang w:eastAsia="ar-SA"/>
        </w:rPr>
        <w:t xml:space="preserve"> , gradobicie, burze, wysoki stan wód , itp.; </w:t>
      </w:r>
    </w:p>
    <w:p w14:paraId="6F78B4B3" w14:textId="77777777" w:rsidR="0001524E" w:rsidRPr="001A5733" w:rsidRDefault="0001524E" w:rsidP="0001524E">
      <w:pPr>
        <w:numPr>
          <w:ilvl w:val="0"/>
          <w:numId w:val="9"/>
        </w:numPr>
        <w:suppressAutoHyphens/>
        <w:spacing w:after="0" w:line="240" w:lineRule="auto"/>
        <w:ind w:left="567" w:hanging="283"/>
        <w:jc w:val="both"/>
        <w:rPr>
          <w:rFonts w:eastAsia="Times New Roman" w:cstheme="minorHAnsi"/>
          <w:sz w:val="20"/>
          <w:szCs w:val="20"/>
          <w:lang w:eastAsia="ar-SA"/>
        </w:rPr>
      </w:pPr>
      <w:r w:rsidRPr="001A5733">
        <w:rPr>
          <w:rFonts w:eastAsia="Times New Roman" w:cstheme="minorHAnsi"/>
          <w:sz w:val="20"/>
          <w:szCs w:val="20"/>
          <w:lang w:eastAsia="ar-SA"/>
        </w:rPr>
        <w:t>Wystąpią przeszkody natury prawnej lub technicznej.</w:t>
      </w:r>
    </w:p>
    <w:p w14:paraId="04B934B0" w14:textId="77777777" w:rsidR="0001524E" w:rsidRPr="001A5733" w:rsidRDefault="0001524E" w:rsidP="0001524E">
      <w:pPr>
        <w:numPr>
          <w:ilvl w:val="0"/>
          <w:numId w:val="13"/>
        </w:numPr>
        <w:suppressAutoHyphens/>
        <w:spacing w:after="0" w:line="240" w:lineRule="auto"/>
        <w:ind w:left="284" w:hanging="284"/>
        <w:jc w:val="both"/>
        <w:rPr>
          <w:rFonts w:eastAsia="Times New Roman" w:cstheme="minorHAnsi"/>
          <w:sz w:val="20"/>
          <w:szCs w:val="20"/>
          <w:lang w:eastAsia="ar-SA"/>
        </w:rPr>
      </w:pPr>
      <w:r w:rsidRPr="001A5733">
        <w:rPr>
          <w:rFonts w:eastAsia="Times New Roman" w:cstheme="minorHAnsi"/>
          <w:sz w:val="20"/>
          <w:szCs w:val="20"/>
          <w:lang w:eastAsia="ar-SA"/>
        </w:rPr>
        <w:t>Zmiana ustalonego w umowie wynagrodzenia nastąpi, gdy zaistnieją zdarzenia objęte regulacją § 4 ust. 3 umowy.</w:t>
      </w:r>
    </w:p>
    <w:p w14:paraId="5026E894" w14:textId="6BC66654" w:rsidR="0001524E" w:rsidRDefault="0001524E" w:rsidP="0001524E">
      <w:pPr>
        <w:numPr>
          <w:ilvl w:val="0"/>
          <w:numId w:val="13"/>
        </w:numPr>
        <w:suppressAutoHyphens/>
        <w:spacing w:after="0" w:line="240" w:lineRule="auto"/>
        <w:ind w:left="284" w:hanging="284"/>
        <w:jc w:val="both"/>
        <w:rPr>
          <w:rFonts w:eastAsia="Times New Roman" w:cstheme="minorHAnsi"/>
          <w:sz w:val="20"/>
          <w:szCs w:val="20"/>
          <w:lang w:eastAsia="ar-SA"/>
        </w:rPr>
      </w:pPr>
      <w:r w:rsidRPr="001A5733">
        <w:rPr>
          <w:rFonts w:eastAsia="Times New Roman" w:cstheme="minorHAnsi"/>
          <w:sz w:val="20"/>
          <w:szCs w:val="20"/>
          <w:lang w:eastAsia="ar-SA"/>
        </w:rPr>
        <w:lastRenderedPageBreak/>
        <w:t xml:space="preserve">Na podstawie art. 455 ustawy P.z.p. zmiany umowy w stosunku do treści oferty, na podstawie której dokonano wyboru Wykonawcy, są dopuszczalne </w:t>
      </w:r>
      <w:r>
        <w:rPr>
          <w:rFonts w:eastAsia="Times New Roman" w:cstheme="minorHAnsi"/>
          <w:sz w:val="20"/>
          <w:szCs w:val="20"/>
          <w:lang w:eastAsia="ar-SA"/>
        </w:rPr>
        <w:t xml:space="preserve">bez przeprowadzenia nowego postępowania, </w:t>
      </w:r>
      <w:r w:rsidRPr="001A5733">
        <w:rPr>
          <w:rFonts w:eastAsia="Times New Roman" w:cstheme="minorHAnsi"/>
          <w:sz w:val="20"/>
          <w:szCs w:val="20"/>
          <w:lang w:eastAsia="ar-SA"/>
        </w:rPr>
        <w:t xml:space="preserve">jeżeli zachodzi co najmniej jedna </w:t>
      </w:r>
      <w:r>
        <w:rPr>
          <w:rFonts w:eastAsia="Times New Roman" w:cstheme="minorHAnsi"/>
          <w:sz w:val="20"/>
          <w:szCs w:val="20"/>
          <w:lang w:eastAsia="ar-SA"/>
        </w:rPr>
        <w:t xml:space="preserve">z </w:t>
      </w:r>
      <w:r w:rsidRPr="001A5733">
        <w:rPr>
          <w:rFonts w:eastAsia="Times New Roman" w:cstheme="minorHAnsi"/>
          <w:sz w:val="20"/>
          <w:szCs w:val="20"/>
          <w:lang w:eastAsia="ar-SA"/>
        </w:rPr>
        <w:t>okoliczności określonych w treści art. 455 ustawy P.z.p., to jest :</w:t>
      </w:r>
    </w:p>
    <w:p w14:paraId="7FB548C8" w14:textId="77777777" w:rsidR="0001524E" w:rsidRPr="006E5FF3" w:rsidRDefault="0001524E" w:rsidP="0001524E">
      <w:pPr>
        <w:spacing w:after="0" w:line="240" w:lineRule="auto"/>
        <w:jc w:val="both"/>
        <w:rPr>
          <w:rFonts w:eastAsia="Times New Roman" w:cstheme="minorHAnsi"/>
          <w:sz w:val="20"/>
          <w:szCs w:val="20"/>
          <w:lang w:eastAsia="pl-PL"/>
        </w:rPr>
      </w:pPr>
      <w:r w:rsidRPr="006E5FF3">
        <w:rPr>
          <w:rFonts w:eastAsia="Times New Roman" w:cstheme="minorHAnsi"/>
          <w:sz w:val="20"/>
          <w:szCs w:val="20"/>
          <w:lang w:eastAsia="ar-SA"/>
        </w:rPr>
        <w:t xml:space="preserve">1) </w:t>
      </w:r>
      <w:r w:rsidRPr="006E5FF3">
        <w:rPr>
          <w:rFonts w:eastAsia="Times New Roman" w:cstheme="minorHAnsi"/>
          <w:sz w:val="20"/>
          <w:szCs w:val="20"/>
          <w:lang w:eastAsia="pl-PL"/>
        </w:rPr>
        <w:t>gdy nowy wykonawca ma zastąpić dotychczasowego wykonawcę:</w:t>
      </w:r>
    </w:p>
    <w:p w14:paraId="68B62ABF" w14:textId="77777777" w:rsidR="0001524E" w:rsidRPr="006E5FF3" w:rsidRDefault="0001524E" w:rsidP="0001524E">
      <w:pPr>
        <w:spacing w:after="0" w:line="240" w:lineRule="auto"/>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w:t>
      </w:r>
    </w:p>
    <w:p w14:paraId="2F92D899" w14:textId="77777777" w:rsidR="0001524E" w:rsidRPr="00E3343F" w:rsidRDefault="0001524E" w:rsidP="0001524E">
      <w:pPr>
        <w:spacing w:after="0" w:line="240" w:lineRule="auto"/>
        <w:jc w:val="both"/>
        <w:rPr>
          <w:rFonts w:eastAsia="Times New Roman" w:cstheme="minorHAnsi"/>
          <w:sz w:val="20"/>
          <w:szCs w:val="20"/>
          <w:lang w:eastAsia="pl-PL"/>
        </w:rPr>
      </w:pPr>
      <w:r w:rsidRPr="006E5FF3">
        <w:rPr>
          <w:rFonts w:eastAsia="Times New Roman" w:cstheme="minorHAnsi"/>
          <w:sz w:val="20"/>
          <w:szCs w:val="20"/>
          <w:lang w:eastAsia="pl-PL"/>
        </w:rPr>
        <w:t>b)</w:t>
      </w:r>
      <w:r w:rsidRPr="00E3343F">
        <w:rPr>
          <w:rFonts w:eastAsia="Times New Roman" w:cstheme="minorHAnsi"/>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325B848E" w14:textId="1FAF9380" w:rsidR="0001524E" w:rsidRPr="006E5FF3" w:rsidRDefault="0001524E" w:rsidP="009E4EC8">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c</w:t>
      </w:r>
      <w:r w:rsidRPr="00E3343F">
        <w:rPr>
          <w:rFonts w:eastAsia="Times New Roman" w:cstheme="minorHAnsi"/>
          <w:sz w:val="20"/>
          <w:szCs w:val="20"/>
          <w:lang w:eastAsia="pl-PL"/>
        </w:rPr>
        <w:t>) w wyniku przejęcia przez zamawiającego zobowiązań wykonawcy względem jego podwykonawców, w przypadku, o którym mowa w art. 465 ust. 1</w:t>
      </w:r>
      <w:r w:rsidRPr="006E5FF3">
        <w:rPr>
          <w:rFonts w:eastAsia="Times New Roman" w:cstheme="minorHAnsi"/>
          <w:sz w:val="20"/>
          <w:szCs w:val="20"/>
          <w:lang w:eastAsia="pl-PL"/>
        </w:rPr>
        <w:t xml:space="preserve"> pzp</w:t>
      </w:r>
      <w:r w:rsidRPr="00E3343F">
        <w:rPr>
          <w:rFonts w:eastAsia="Times New Roman" w:cstheme="minorHAnsi"/>
          <w:sz w:val="20"/>
          <w:szCs w:val="20"/>
          <w:lang w:eastAsia="pl-PL"/>
        </w:rPr>
        <w:t>;</w:t>
      </w:r>
    </w:p>
    <w:p w14:paraId="7BF90337" w14:textId="77777777" w:rsidR="0001524E" w:rsidRPr="006E5FF3" w:rsidRDefault="0001524E" w:rsidP="0001524E">
      <w:pPr>
        <w:spacing w:after="0" w:line="240" w:lineRule="auto"/>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dostaw, usług lub robót budowlanych, o ile stały się one niezbędne i zostały spełnione łącznie następujące warunki:</w:t>
      </w:r>
    </w:p>
    <w:p w14:paraId="1AFD47B3" w14:textId="77777777" w:rsidR="0001524E" w:rsidRPr="000B0E1A" w:rsidRDefault="0001524E" w:rsidP="0001524E">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01B4551B" w14:textId="77777777" w:rsidR="0001524E" w:rsidRPr="000B0E1A" w:rsidRDefault="0001524E" w:rsidP="0001524E">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b) zmiana wykonawcy spowodowałaby istotną niedogodność lub znaczne zwiększenie kosztów dla zamawiającego,</w:t>
      </w:r>
    </w:p>
    <w:p w14:paraId="7E318D53" w14:textId="588944D5" w:rsidR="0001524E" w:rsidRPr="006E5FF3" w:rsidRDefault="0001524E" w:rsidP="0001524E">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c) wzrost ceny spowodowany każdą kolejną zmianą nie przekracza 50% wartości pierwotnej umowy, z wyjątkiem należycie uzasadnionych przypadków</w:t>
      </w:r>
    </w:p>
    <w:p w14:paraId="4E07A2EA" w14:textId="77777777" w:rsidR="0001524E" w:rsidRPr="000B0E1A" w:rsidRDefault="0001524E" w:rsidP="0001524E">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601BBDC" w14:textId="77777777" w:rsidR="0001524E" w:rsidRPr="000B0E1A" w:rsidRDefault="0001524E" w:rsidP="0001524E">
      <w:pPr>
        <w:numPr>
          <w:ilvl w:val="0"/>
          <w:numId w:val="13"/>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5B909A06" w14:textId="77777777" w:rsidR="0001524E" w:rsidRPr="006E5FF3" w:rsidRDefault="0001524E" w:rsidP="0001524E">
      <w:pPr>
        <w:numPr>
          <w:ilvl w:val="0"/>
          <w:numId w:val="13"/>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Zmiany umowy, o których mowa w ust. 1, 2, 3</w:t>
      </w:r>
      <w:r>
        <w:rPr>
          <w:rFonts w:eastAsia="Times New Roman" w:cstheme="minorHAnsi"/>
          <w:sz w:val="20"/>
          <w:szCs w:val="20"/>
          <w:lang w:eastAsia="ar-SA"/>
        </w:rPr>
        <w:t xml:space="preserve">, </w:t>
      </w:r>
      <w:r w:rsidRPr="006E5FF3">
        <w:rPr>
          <w:rFonts w:eastAsia="Times New Roman" w:cstheme="minorHAnsi"/>
          <w:sz w:val="20"/>
          <w:szCs w:val="20"/>
          <w:lang w:eastAsia="ar-SA"/>
        </w:rPr>
        <w:t>4</w:t>
      </w:r>
      <w:r>
        <w:rPr>
          <w:rFonts w:eastAsia="Times New Roman" w:cstheme="minorHAnsi"/>
          <w:sz w:val="20"/>
          <w:szCs w:val="20"/>
          <w:lang w:eastAsia="ar-SA"/>
        </w:rPr>
        <w:t>, 5</w:t>
      </w:r>
      <w:r w:rsidRPr="006E5FF3">
        <w:rPr>
          <w:rFonts w:eastAsia="Times New Roman" w:cstheme="minorHAnsi"/>
          <w:sz w:val="20"/>
          <w:szCs w:val="20"/>
          <w:lang w:eastAsia="ar-SA"/>
        </w:rPr>
        <w:t xml:space="preserve"> niniejszego paragrafu mogą być wprowadzone </w:t>
      </w:r>
      <w:r w:rsidRPr="006E5FF3">
        <w:rPr>
          <w:rFonts w:eastAsia="Times New Roman" w:cstheme="minorHAnsi"/>
          <w:sz w:val="20"/>
          <w:szCs w:val="20"/>
          <w:lang w:eastAsia="ar-SA"/>
        </w:rPr>
        <w:br/>
        <w:t>w następującym trybie:</w:t>
      </w:r>
    </w:p>
    <w:p w14:paraId="5571AD5F" w14:textId="77777777" w:rsidR="0001524E" w:rsidRPr="006E5FF3" w:rsidRDefault="0001524E" w:rsidP="0001524E">
      <w:pPr>
        <w:numPr>
          <w:ilvl w:val="0"/>
          <w:numId w:val="7"/>
        </w:numPr>
        <w:suppressAutoHyphens/>
        <w:spacing w:after="0" w:line="240" w:lineRule="auto"/>
        <w:ind w:left="567" w:hanging="283"/>
        <w:jc w:val="both"/>
        <w:rPr>
          <w:rFonts w:eastAsia="Times New Roman" w:cstheme="minorHAnsi"/>
          <w:sz w:val="20"/>
          <w:szCs w:val="20"/>
          <w:lang w:eastAsia="ar-SA"/>
        </w:rPr>
      </w:pPr>
      <w:r w:rsidRPr="006E5FF3">
        <w:rPr>
          <w:rFonts w:eastAsia="Times New Roman" w:cstheme="minorHAnsi"/>
          <w:sz w:val="20"/>
          <w:szCs w:val="20"/>
          <w:lang w:eastAsia="ar-SA"/>
        </w:rPr>
        <w:t xml:space="preserve">W przypadku wystąpienia okoliczności, o których mowa w ust. 1, 2, 3 </w:t>
      </w:r>
      <w:r>
        <w:rPr>
          <w:rFonts w:eastAsia="Times New Roman" w:cstheme="minorHAnsi"/>
          <w:sz w:val="20"/>
          <w:szCs w:val="20"/>
          <w:lang w:eastAsia="ar-SA"/>
        </w:rPr>
        <w:t xml:space="preserve">, 4 i 5 </w:t>
      </w:r>
      <w:r w:rsidRPr="006E5FF3">
        <w:rPr>
          <w:rFonts w:eastAsia="Times New Roman" w:cstheme="minorHAnsi"/>
          <w:sz w:val="20"/>
          <w:szCs w:val="20"/>
          <w:lang w:eastAsia="ar-SA"/>
        </w:rPr>
        <w:t>Wykonawca niezwłocznie zwróci się do Zamawiającego z wnioskiem o dokonanie zmiany umowy, zawierającym stosowne uzasadnienie. Wniosek winien być złożony w formie pisemnej.</w:t>
      </w:r>
    </w:p>
    <w:p w14:paraId="05150383" w14:textId="2DBA5172" w:rsidR="0001524E" w:rsidRPr="006E5FF3" w:rsidRDefault="0001524E" w:rsidP="0001524E">
      <w:pPr>
        <w:numPr>
          <w:ilvl w:val="0"/>
          <w:numId w:val="7"/>
        </w:numPr>
        <w:suppressAutoHyphens/>
        <w:spacing w:after="0" w:line="240" w:lineRule="auto"/>
        <w:ind w:left="567" w:hanging="283"/>
        <w:jc w:val="both"/>
        <w:rPr>
          <w:rFonts w:eastAsia="Times New Roman" w:cstheme="minorHAnsi"/>
          <w:sz w:val="20"/>
          <w:szCs w:val="20"/>
          <w:lang w:eastAsia="ar-SA"/>
        </w:rPr>
      </w:pPr>
      <w:r w:rsidRPr="006E5FF3">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152FB642" w14:textId="79AE8856" w:rsidR="009E00E7" w:rsidRPr="009E4EC8" w:rsidRDefault="0001524E" w:rsidP="0001524E">
      <w:pPr>
        <w:numPr>
          <w:ilvl w:val="0"/>
          <w:numId w:val="7"/>
        </w:numPr>
        <w:suppressAutoHyphens/>
        <w:spacing w:after="0" w:line="240" w:lineRule="auto"/>
        <w:ind w:left="567" w:hanging="283"/>
        <w:jc w:val="both"/>
        <w:rPr>
          <w:rFonts w:eastAsia="Times New Roman" w:cstheme="minorHAnsi"/>
          <w:sz w:val="20"/>
          <w:szCs w:val="20"/>
          <w:lang w:eastAsia="ar-SA"/>
        </w:rPr>
      </w:pPr>
      <w:r w:rsidRPr="006E5FF3">
        <w:rPr>
          <w:rFonts w:eastAsia="Times New Roman" w:cstheme="minorHAnsi"/>
          <w:sz w:val="20"/>
          <w:szCs w:val="20"/>
          <w:lang w:eastAsia="ar-SA"/>
        </w:rPr>
        <w:t>Wszelkie zmiany niniejszej umowy mogą być dokonywane na podstawie obustronnie uzgodnionych aneksów do umowy.</w:t>
      </w:r>
    </w:p>
    <w:p w14:paraId="09A3962E" w14:textId="2E5B78D7" w:rsidR="00A373CD" w:rsidRDefault="00A373CD" w:rsidP="00CE4EFC">
      <w:pPr>
        <w:jc w:val="center"/>
        <w:rPr>
          <w:rFonts w:cstheme="minorHAnsi"/>
          <w:b/>
          <w:bCs/>
          <w:sz w:val="20"/>
          <w:szCs w:val="20"/>
        </w:rPr>
      </w:pPr>
      <w:r w:rsidRPr="00931146">
        <w:rPr>
          <w:rFonts w:cstheme="minorHAnsi"/>
          <w:b/>
          <w:bCs/>
          <w:sz w:val="20"/>
          <w:szCs w:val="20"/>
        </w:rPr>
        <w:sym w:font="Times New Roman" w:char="00A7"/>
      </w:r>
      <w:r w:rsidRPr="00931146">
        <w:rPr>
          <w:rFonts w:cstheme="minorHAnsi"/>
          <w:b/>
          <w:bCs/>
          <w:sz w:val="20"/>
          <w:szCs w:val="20"/>
        </w:rPr>
        <w:t xml:space="preserve"> </w:t>
      </w:r>
      <w:r w:rsidR="006F33EC" w:rsidRPr="00931146">
        <w:rPr>
          <w:rFonts w:cstheme="minorHAnsi"/>
          <w:b/>
          <w:bCs/>
          <w:sz w:val="20"/>
          <w:szCs w:val="20"/>
        </w:rPr>
        <w:t>1</w:t>
      </w:r>
      <w:r w:rsidR="00585973">
        <w:rPr>
          <w:rFonts w:cstheme="minorHAnsi"/>
          <w:b/>
          <w:bCs/>
          <w:sz w:val="20"/>
          <w:szCs w:val="20"/>
        </w:rPr>
        <w:t>3</w:t>
      </w:r>
    </w:p>
    <w:p w14:paraId="0637A621" w14:textId="252FC29D" w:rsidR="00FB69AD" w:rsidRDefault="00FB69AD" w:rsidP="009E4EC8">
      <w:pPr>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1. Państwowe Gospodarstwo Wodne Wody Polskie, zgodnie z art. 4c ustawy z dnia z dnia 8 marca 2013 r. o przeciwdziałaniu nadmiernym opóźnieniom w transakcjach handlowych (</w:t>
      </w:r>
      <w:r w:rsidR="009E00E7" w:rsidRPr="00905817">
        <w:rPr>
          <w:rFonts w:eastAsia="Times New Roman" w:cstheme="minorHAnsi"/>
          <w:sz w:val="20"/>
          <w:szCs w:val="20"/>
          <w:lang w:eastAsia="pl-PL"/>
        </w:rPr>
        <w:t>t. j. Dz. U. z 2021 r. poz. 2317 z późn. zm.</w:t>
      </w:r>
      <w:r w:rsidRPr="001A5733">
        <w:rPr>
          <w:rFonts w:eastAsia="Times New Roman" w:cstheme="minorHAnsi"/>
          <w:sz w:val="20"/>
          <w:szCs w:val="20"/>
          <w:lang w:eastAsia="pl-PL"/>
        </w:rPr>
        <w:t>) oświadcza, że posiada status dużego przedsiębiorcy, w rozumieniu art. 4 pkt 6 w/wym. ustawy.</w:t>
      </w:r>
    </w:p>
    <w:p w14:paraId="3449D34F" w14:textId="77777777" w:rsidR="009E4EC8" w:rsidRPr="009E4EC8" w:rsidRDefault="009E4EC8" w:rsidP="009E4EC8">
      <w:pPr>
        <w:spacing w:after="0" w:line="240" w:lineRule="auto"/>
        <w:jc w:val="both"/>
        <w:rPr>
          <w:rFonts w:eastAsia="Times New Roman" w:cstheme="minorHAnsi"/>
          <w:sz w:val="20"/>
          <w:szCs w:val="20"/>
          <w:lang w:eastAsia="pl-PL"/>
        </w:rPr>
      </w:pPr>
    </w:p>
    <w:p w14:paraId="4FDAE853" w14:textId="6448148D" w:rsidR="00630805" w:rsidRPr="00931146" w:rsidRDefault="00A373CD" w:rsidP="00972142">
      <w:pPr>
        <w:tabs>
          <w:tab w:val="left" w:pos="284"/>
        </w:tabs>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t xml:space="preserve">§ </w:t>
      </w:r>
      <w:r w:rsidR="00227E9E" w:rsidRPr="00931146">
        <w:rPr>
          <w:rFonts w:eastAsia="Times New Roman" w:cstheme="minorHAnsi"/>
          <w:b/>
          <w:bCs/>
          <w:sz w:val="20"/>
          <w:szCs w:val="20"/>
          <w:lang w:eastAsia="ar-SA"/>
        </w:rPr>
        <w:t>1</w:t>
      </w:r>
      <w:r w:rsidR="00585973">
        <w:rPr>
          <w:rFonts w:eastAsia="Times New Roman" w:cstheme="minorHAnsi"/>
          <w:b/>
          <w:bCs/>
          <w:sz w:val="20"/>
          <w:szCs w:val="20"/>
          <w:lang w:eastAsia="ar-SA"/>
        </w:rPr>
        <w:t>4</w:t>
      </w:r>
    </w:p>
    <w:p w14:paraId="1C0F8DF3" w14:textId="77777777" w:rsidR="00630805" w:rsidRPr="00931146" w:rsidRDefault="00630805" w:rsidP="00972142">
      <w:pPr>
        <w:tabs>
          <w:tab w:val="left" w:pos="284"/>
        </w:tabs>
        <w:suppressAutoHyphens/>
        <w:spacing w:after="0" w:line="240" w:lineRule="auto"/>
        <w:jc w:val="center"/>
        <w:rPr>
          <w:rFonts w:eastAsia="Times New Roman" w:cstheme="minorHAnsi"/>
          <w:b/>
          <w:bCs/>
          <w:sz w:val="20"/>
          <w:szCs w:val="20"/>
          <w:lang w:eastAsia="ar-SA"/>
        </w:rPr>
      </w:pPr>
    </w:p>
    <w:p w14:paraId="1956F5B1" w14:textId="77777777" w:rsidR="004E781B" w:rsidRPr="00931146" w:rsidRDefault="004E781B" w:rsidP="004E781B">
      <w:pPr>
        <w:tabs>
          <w:tab w:val="left" w:pos="284"/>
        </w:tabs>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W sprawach nieuregulowanych w niniejszej umowie stosuje się przepisy Kodeksu cywilnego, ustawy </w:t>
      </w:r>
    </w:p>
    <w:p w14:paraId="1BC555EE" w14:textId="5DDDE0F1" w:rsidR="00630805" w:rsidRPr="00931146" w:rsidRDefault="004E781B" w:rsidP="004E781B">
      <w:pPr>
        <w:tabs>
          <w:tab w:val="left" w:pos="284"/>
        </w:tabs>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z dnia 11 września 2019 r. Prawo zamówień publicznych (</w:t>
      </w:r>
      <w:r w:rsidR="009E00E7" w:rsidRPr="00905817">
        <w:rPr>
          <w:rFonts w:eastAsia="Times New Roman" w:cstheme="minorHAnsi"/>
          <w:sz w:val="20"/>
          <w:szCs w:val="20"/>
          <w:lang w:eastAsia="ar-SA"/>
        </w:rPr>
        <w:t>tekst jedn.</w:t>
      </w:r>
      <w:r w:rsidR="009E00E7" w:rsidRPr="00905817">
        <w:rPr>
          <w:sz w:val="25"/>
          <w:szCs w:val="25"/>
        </w:rPr>
        <w:t xml:space="preserve"> </w:t>
      </w:r>
      <w:r w:rsidR="009E00E7" w:rsidRPr="00905817">
        <w:rPr>
          <w:rFonts w:eastAsia="Times New Roman" w:cstheme="minorHAnsi"/>
          <w:sz w:val="20"/>
          <w:szCs w:val="20"/>
          <w:lang w:eastAsia="ar-SA"/>
        </w:rPr>
        <w:t>Dz. U. z 2022 r. poz. 25 z późn. zm.</w:t>
      </w:r>
      <w:r w:rsidRPr="00931146">
        <w:rPr>
          <w:rFonts w:eastAsia="Times New Roman" w:cstheme="minorHAnsi"/>
          <w:sz w:val="20"/>
          <w:szCs w:val="20"/>
          <w:lang w:eastAsia="ar-SA"/>
        </w:rPr>
        <w:t>) oraz w sprawach procesowych przepisy Kodeksu postępowania cywilnego</w:t>
      </w:r>
      <w:r w:rsidR="00630805" w:rsidRPr="00931146">
        <w:rPr>
          <w:rFonts w:eastAsia="Times New Roman" w:cstheme="minorHAnsi"/>
          <w:sz w:val="20"/>
          <w:szCs w:val="20"/>
          <w:lang w:eastAsia="ar-SA"/>
        </w:rPr>
        <w:t>.</w:t>
      </w:r>
    </w:p>
    <w:p w14:paraId="7C7E5D34" w14:textId="77777777" w:rsidR="00630805" w:rsidRPr="00931146" w:rsidRDefault="00630805" w:rsidP="00972142">
      <w:pPr>
        <w:tabs>
          <w:tab w:val="left" w:pos="284"/>
        </w:tabs>
        <w:suppressAutoHyphens/>
        <w:spacing w:after="0" w:line="240" w:lineRule="auto"/>
        <w:rPr>
          <w:rFonts w:eastAsia="Times New Roman" w:cstheme="minorHAnsi"/>
          <w:b/>
          <w:bCs/>
          <w:sz w:val="20"/>
          <w:szCs w:val="20"/>
          <w:lang w:eastAsia="ar-SA"/>
        </w:rPr>
      </w:pPr>
    </w:p>
    <w:p w14:paraId="16CA9A9D" w14:textId="488F792B" w:rsidR="00630805" w:rsidRPr="00931146" w:rsidRDefault="00A373CD" w:rsidP="00972142">
      <w:pPr>
        <w:tabs>
          <w:tab w:val="left" w:pos="284"/>
        </w:tabs>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t xml:space="preserve">§ </w:t>
      </w:r>
      <w:r w:rsidR="00227E9E" w:rsidRPr="00931146">
        <w:rPr>
          <w:rFonts w:eastAsia="Times New Roman" w:cstheme="minorHAnsi"/>
          <w:b/>
          <w:bCs/>
          <w:sz w:val="20"/>
          <w:szCs w:val="20"/>
          <w:lang w:eastAsia="ar-SA"/>
        </w:rPr>
        <w:t>1</w:t>
      </w:r>
      <w:r w:rsidR="00585973">
        <w:rPr>
          <w:rFonts w:eastAsia="Times New Roman" w:cstheme="minorHAnsi"/>
          <w:b/>
          <w:bCs/>
          <w:sz w:val="20"/>
          <w:szCs w:val="20"/>
          <w:lang w:eastAsia="ar-SA"/>
        </w:rPr>
        <w:t>5</w:t>
      </w:r>
    </w:p>
    <w:p w14:paraId="759A4349" w14:textId="77777777" w:rsidR="00630805" w:rsidRPr="00931146" w:rsidRDefault="00630805" w:rsidP="00972142">
      <w:pPr>
        <w:tabs>
          <w:tab w:val="left" w:pos="284"/>
        </w:tabs>
        <w:suppressAutoHyphens/>
        <w:spacing w:after="0" w:line="240" w:lineRule="auto"/>
        <w:jc w:val="center"/>
        <w:rPr>
          <w:rFonts w:eastAsia="Times New Roman" w:cstheme="minorHAnsi"/>
          <w:b/>
          <w:bCs/>
          <w:sz w:val="20"/>
          <w:szCs w:val="20"/>
          <w:lang w:eastAsia="ar-SA"/>
        </w:rPr>
      </w:pPr>
    </w:p>
    <w:p w14:paraId="3718F5A4" w14:textId="0E2C3C5C" w:rsidR="00630805" w:rsidRPr="00931146" w:rsidRDefault="00630805" w:rsidP="00972142">
      <w:pPr>
        <w:tabs>
          <w:tab w:val="left" w:pos="284"/>
        </w:tabs>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Spory wynikłe na tle realizacji niniejszej umowy będzie rozstrzygał Sąd właściwy </w:t>
      </w:r>
      <w:r w:rsidR="00EF668B" w:rsidRPr="00931146">
        <w:rPr>
          <w:rFonts w:eastAsia="Times New Roman" w:cstheme="minorHAnsi"/>
          <w:sz w:val="20"/>
          <w:szCs w:val="20"/>
          <w:lang w:eastAsia="ar-SA"/>
        </w:rPr>
        <w:t xml:space="preserve">rzeczowo </w:t>
      </w:r>
      <w:r w:rsidR="006F33EC" w:rsidRPr="00931146">
        <w:rPr>
          <w:rFonts w:eastAsia="Times New Roman" w:cstheme="minorHAnsi"/>
          <w:sz w:val="20"/>
          <w:szCs w:val="20"/>
          <w:lang w:eastAsia="ar-SA"/>
        </w:rPr>
        <w:t>w Rzeszowie.</w:t>
      </w:r>
    </w:p>
    <w:p w14:paraId="5C9E4477" w14:textId="77777777" w:rsidR="00EA1D34" w:rsidRPr="00931146" w:rsidRDefault="00EA1D34" w:rsidP="00972142">
      <w:pPr>
        <w:tabs>
          <w:tab w:val="left" w:pos="284"/>
        </w:tabs>
        <w:suppressAutoHyphens/>
        <w:spacing w:after="0" w:line="240" w:lineRule="auto"/>
        <w:jc w:val="center"/>
        <w:rPr>
          <w:rFonts w:eastAsia="Times New Roman" w:cstheme="minorHAnsi"/>
          <w:b/>
          <w:bCs/>
          <w:sz w:val="20"/>
          <w:szCs w:val="20"/>
          <w:lang w:eastAsia="ar-SA"/>
        </w:rPr>
      </w:pPr>
    </w:p>
    <w:p w14:paraId="0087EE9B" w14:textId="795D8AA0" w:rsidR="00630805" w:rsidRPr="00931146" w:rsidRDefault="00A373CD" w:rsidP="00972142">
      <w:pPr>
        <w:tabs>
          <w:tab w:val="left" w:pos="284"/>
        </w:tabs>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t>§ 1</w:t>
      </w:r>
      <w:r w:rsidR="00585973">
        <w:rPr>
          <w:rFonts w:eastAsia="Times New Roman" w:cstheme="minorHAnsi"/>
          <w:b/>
          <w:bCs/>
          <w:sz w:val="20"/>
          <w:szCs w:val="20"/>
          <w:lang w:eastAsia="ar-SA"/>
        </w:rPr>
        <w:t>6</w:t>
      </w:r>
    </w:p>
    <w:p w14:paraId="79D9723E" w14:textId="77777777" w:rsidR="00630805" w:rsidRPr="00931146" w:rsidRDefault="00630805" w:rsidP="00972142">
      <w:pPr>
        <w:tabs>
          <w:tab w:val="left" w:pos="284"/>
        </w:tabs>
        <w:suppressAutoHyphens/>
        <w:spacing w:after="0" w:line="240" w:lineRule="auto"/>
        <w:jc w:val="center"/>
        <w:rPr>
          <w:rFonts w:eastAsia="Times New Roman" w:cstheme="minorHAnsi"/>
          <w:b/>
          <w:bCs/>
          <w:sz w:val="20"/>
          <w:szCs w:val="20"/>
          <w:lang w:eastAsia="ar-SA"/>
        </w:rPr>
      </w:pPr>
    </w:p>
    <w:p w14:paraId="2600AEBC" w14:textId="77777777" w:rsidR="00630805" w:rsidRPr="00931146" w:rsidRDefault="00630805" w:rsidP="00972142">
      <w:pPr>
        <w:tabs>
          <w:tab w:val="left" w:pos="284"/>
        </w:tabs>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Umowę niniejszą sporządzono w 4 egzemplarzach, </w:t>
      </w:r>
      <w:bookmarkStart w:id="7" w:name="_Hlk37056298"/>
      <w:r w:rsidR="004677D0" w:rsidRPr="00931146">
        <w:rPr>
          <w:rFonts w:eastAsia="Times New Roman" w:cstheme="minorHAnsi"/>
          <w:sz w:val="20"/>
          <w:szCs w:val="20"/>
          <w:lang w:eastAsia="ar-SA"/>
        </w:rPr>
        <w:t xml:space="preserve">w tym 3 egz. dla Zamawiającego, 1 egz. dla Wykonawcy. </w:t>
      </w:r>
      <w:bookmarkEnd w:id="7"/>
    </w:p>
    <w:p w14:paraId="40D00976" w14:textId="77777777" w:rsidR="003F3A1F" w:rsidRPr="00931146" w:rsidRDefault="003F3A1F" w:rsidP="00972142">
      <w:pPr>
        <w:tabs>
          <w:tab w:val="left" w:pos="284"/>
        </w:tabs>
        <w:suppressAutoHyphens/>
        <w:spacing w:after="0" w:line="240" w:lineRule="auto"/>
        <w:rPr>
          <w:rFonts w:eastAsia="Times New Roman" w:cstheme="minorHAnsi"/>
          <w:b/>
          <w:sz w:val="20"/>
          <w:szCs w:val="20"/>
          <w:lang w:eastAsia="ar-SA"/>
        </w:rPr>
      </w:pPr>
    </w:p>
    <w:p w14:paraId="0807D32E" w14:textId="77777777" w:rsidR="00630805" w:rsidRPr="00931146" w:rsidRDefault="00630805" w:rsidP="00972142">
      <w:pPr>
        <w:tabs>
          <w:tab w:val="left" w:pos="284"/>
        </w:tabs>
        <w:suppressAutoHyphens/>
        <w:spacing w:after="0" w:line="240" w:lineRule="auto"/>
        <w:jc w:val="center"/>
        <w:rPr>
          <w:rFonts w:eastAsia="Times New Roman" w:cstheme="minorHAnsi"/>
          <w:b/>
          <w:sz w:val="20"/>
          <w:szCs w:val="20"/>
          <w:lang w:eastAsia="ar-SA"/>
        </w:rPr>
      </w:pPr>
      <w:r w:rsidRPr="00931146">
        <w:rPr>
          <w:rFonts w:eastAsia="Times New Roman" w:cstheme="minorHAnsi"/>
          <w:b/>
          <w:sz w:val="20"/>
          <w:szCs w:val="20"/>
          <w:lang w:eastAsia="ar-SA"/>
        </w:rPr>
        <w:t xml:space="preserve">Zamawiający: </w:t>
      </w:r>
      <w:r w:rsidRPr="00931146">
        <w:rPr>
          <w:rFonts w:eastAsia="Times New Roman" w:cstheme="minorHAnsi"/>
          <w:b/>
          <w:sz w:val="20"/>
          <w:szCs w:val="20"/>
          <w:lang w:eastAsia="ar-SA"/>
        </w:rPr>
        <w:tab/>
      </w:r>
      <w:r w:rsidRPr="00931146">
        <w:rPr>
          <w:rFonts w:eastAsia="Times New Roman" w:cstheme="minorHAnsi"/>
          <w:b/>
          <w:sz w:val="20"/>
          <w:szCs w:val="20"/>
          <w:lang w:eastAsia="ar-SA"/>
        </w:rPr>
        <w:tab/>
      </w:r>
      <w:r w:rsidRPr="00931146">
        <w:rPr>
          <w:rFonts w:eastAsia="Times New Roman" w:cstheme="minorHAnsi"/>
          <w:b/>
          <w:sz w:val="20"/>
          <w:szCs w:val="20"/>
          <w:lang w:eastAsia="ar-SA"/>
        </w:rPr>
        <w:tab/>
        <w:t xml:space="preserve">             </w:t>
      </w:r>
      <w:r w:rsidRPr="00931146">
        <w:rPr>
          <w:rFonts w:eastAsia="Times New Roman" w:cstheme="minorHAnsi"/>
          <w:b/>
          <w:sz w:val="20"/>
          <w:szCs w:val="20"/>
          <w:lang w:eastAsia="ar-SA"/>
        </w:rPr>
        <w:tab/>
        <w:t xml:space="preserve">            </w:t>
      </w:r>
      <w:r w:rsidRPr="00931146">
        <w:rPr>
          <w:rFonts w:eastAsia="Times New Roman" w:cstheme="minorHAnsi"/>
          <w:b/>
          <w:sz w:val="20"/>
          <w:szCs w:val="20"/>
          <w:lang w:eastAsia="ar-SA"/>
        </w:rPr>
        <w:tab/>
        <w:t>Wykonawca:</w:t>
      </w:r>
    </w:p>
    <w:p w14:paraId="2A6E3289" w14:textId="611CD96C" w:rsidR="00AC72E2" w:rsidRDefault="00AC72E2" w:rsidP="00C179C4">
      <w:pPr>
        <w:suppressAutoHyphens/>
        <w:spacing w:after="0" w:line="240" w:lineRule="auto"/>
        <w:rPr>
          <w:rFonts w:eastAsia="Times New Roman" w:cstheme="minorHAnsi"/>
          <w:b/>
          <w:sz w:val="20"/>
          <w:szCs w:val="20"/>
          <w:lang w:eastAsia="ar-SA"/>
        </w:rPr>
      </w:pPr>
    </w:p>
    <w:p w14:paraId="2ACDDF80" w14:textId="240B6301" w:rsidR="00D91494" w:rsidRDefault="00D91494" w:rsidP="00C179C4">
      <w:pPr>
        <w:suppressAutoHyphens/>
        <w:spacing w:after="0" w:line="240" w:lineRule="auto"/>
        <w:rPr>
          <w:rFonts w:eastAsia="Times New Roman" w:cstheme="minorHAnsi"/>
          <w:b/>
          <w:sz w:val="20"/>
          <w:szCs w:val="20"/>
          <w:lang w:eastAsia="ar-SA"/>
        </w:rPr>
      </w:pPr>
    </w:p>
    <w:p w14:paraId="2CD2CCB7" w14:textId="77777777" w:rsidR="00D91494" w:rsidRPr="00931146" w:rsidRDefault="00D91494" w:rsidP="00C179C4">
      <w:pPr>
        <w:suppressAutoHyphens/>
        <w:spacing w:after="0" w:line="240" w:lineRule="auto"/>
        <w:rPr>
          <w:rFonts w:eastAsia="Times New Roman" w:cstheme="minorHAnsi"/>
          <w:b/>
          <w:sz w:val="20"/>
          <w:szCs w:val="20"/>
          <w:lang w:eastAsia="ar-SA"/>
        </w:rPr>
      </w:pPr>
    </w:p>
    <w:p w14:paraId="30B8D97F" w14:textId="4BB720D1" w:rsidR="003F3A1F" w:rsidRPr="00931146" w:rsidRDefault="00630805" w:rsidP="00972142">
      <w:pPr>
        <w:suppressAutoHyphens/>
        <w:spacing w:after="0" w:line="240" w:lineRule="auto"/>
        <w:ind w:left="5670"/>
        <w:jc w:val="right"/>
        <w:rPr>
          <w:rFonts w:eastAsia="Times New Roman" w:cstheme="minorHAnsi"/>
          <w:b/>
          <w:sz w:val="20"/>
          <w:szCs w:val="20"/>
          <w:lang w:eastAsia="ar-SA"/>
        </w:rPr>
      </w:pPr>
      <w:r w:rsidRPr="00931146">
        <w:rPr>
          <w:rFonts w:eastAsia="Times New Roman" w:cstheme="minorHAnsi"/>
          <w:b/>
          <w:sz w:val="20"/>
          <w:szCs w:val="20"/>
          <w:lang w:eastAsia="ar-SA"/>
        </w:rPr>
        <w:t xml:space="preserve">Załącznik nr 1 </w:t>
      </w:r>
    </w:p>
    <w:p w14:paraId="3E7CA48B" w14:textId="77777777" w:rsidR="00630805" w:rsidRPr="00931146" w:rsidRDefault="00630805" w:rsidP="003F3A1F">
      <w:pPr>
        <w:suppressAutoHyphens/>
        <w:spacing w:after="0" w:line="240" w:lineRule="auto"/>
        <w:ind w:left="5670"/>
        <w:jc w:val="right"/>
        <w:rPr>
          <w:rFonts w:eastAsia="Times New Roman" w:cstheme="minorHAnsi"/>
          <w:sz w:val="20"/>
          <w:szCs w:val="20"/>
          <w:lang w:eastAsia="ar-SA"/>
        </w:rPr>
      </w:pPr>
      <w:r w:rsidRPr="00931146">
        <w:rPr>
          <w:rFonts w:eastAsia="Times New Roman" w:cstheme="minorHAnsi"/>
          <w:sz w:val="20"/>
          <w:szCs w:val="20"/>
          <w:lang w:eastAsia="ar-SA"/>
        </w:rPr>
        <w:t>do umowy</w:t>
      </w:r>
      <w:r w:rsidR="003F3A1F" w:rsidRPr="00931146">
        <w:rPr>
          <w:rFonts w:eastAsia="Times New Roman" w:cstheme="minorHAnsi"/>
          <w:sz w:val="20"/>
          <w:szCs w:val="20"/>
          <w:lang w:eastAsia="ar-SA"/>
        </w:rPr>
        <w:t xml:space="preserve"> </w:t>
      </w:r>
      <w:r w:rsidRPr="00931146">
        <w:rPr>
          <w:rFonts w:eastAsia="Times New Roman" w:cstheme="minorHAnsi"/>
          <w:sz w:val="20"/>
          <w:szCs w:val="20"/>
          <w:lang w:eastAsia="ar-SA"/>
        </w:rPr>
        <w:t>nr …………………………</w:t>
      </w:r>
    </w:p>
    <w:p w14:paraId="4EC1464E" w14:textId="77777777" w:rsidR="00630805" w:rsidRPr="00931146" w:rsidRDefault="00630805" w:rsidP="00972142">
      <w:pPr>
        <w:suppressAutoHyphens/>
        <w:spacing w:after="0" w:line="240" w:lineRule="auto"/>
        <w:rPr>
          <w:rFonts w:eastAsia="Times New Roman" w:cstheme="minorHAnsi"/>
          <w:sz w:val="20"/>
          <w:szCs w:val="20"/>
          <w:lang w:eastAsia="ar-SA"/>
        </w:rPr>
      </w:pPr>
    </w:p>
    <w:p w14:paraId="67B3080F" w14:textId="77777777" w:rsidR="00630805" w:rsidRPr="00931146" w:rsidRDefault="00630805" w:rsidP="00972142">
      <w:pPr>
        <w:suppressAutoHyphens/>
        <w:spacing w:after="0" w:line="240" w:lineRule="auto"/>
        <w:rPr>
          <w:rFonts w:eastAsia="Times New Roman" w:cstheme="minorHAnsi"/>
          <w:sz w:val="20"/>
          <w:szCs w:val="20"/>
          <w:lang w:eastAsia="ar-SA"/>
        </w:rPr>
      </w:pPr>
    </w:p>
    <w:p w14:paraId="5A490C9A" w14:textId="77777777" w:rsidR="00E00A4D" w:rsidRPr="00931146" w:rsidRDefault="00E00A4D" w:rsidP="00972142">
      <w:pPr>
        <w:keepNext/>
        <w:suppressAutoHyphens/>
        <w:spacing w:after="0" w:line="240" w:lineRule="auto"/>
        <w:jc w:val="center"/>
        <w:outlineLvl w:val="1"/>
        <w:rPr>
          <w:rFonts w:eastAsia="Times New Roman" w:cstheme="minorHAnsi"/>
          <w:b/>
          <w:bCs/>
          <w:sz w:val="20"/>
          <w:szCs w:val="20"/>
          <w:lang w:eastAsia="ar-SA"/>
        </w:rPr>
      </w:pPr>
    </w:p>
    <w:p w14:paraId="3F755207" w14:textId="77777777" w:rsidR="00E00A4D" w:rsidRPr="00931146" w:rsidRDefault="00E00A4D" w:rsidP="00972142">
      <w:pPr>
        <w:keepNext/>
        <w:suppressAutoHyphens/>
        <w:spacing w:after="0" w:line="240" w:lineRule="auto"/>
        <w:jc w:val="center"/>
        <w:outlineLvl w:val="1"/>
        <w:rPr>
          <w:rFonts w:eastAsia="Times New Roman" w:cstheme="minorHAnsi"/>
          <w:b/>
          <w:bCs/>
          <w:sz w:val="20"/>
          <w:szCs w:val="20"/>
          <w:lang w:eastAsia="ar-SA"/>
        </w:rPr>
      </w:pPr>
    </w:p>
    <w:p w14:paraId="12D8A778" w14:textId="77777777" w:rsidR="00E00A4D" w:rsidRPr="00931146" w:rsidRDefault="00E00A4D" w:rsidP="00972142">
      <w:pPr>
        <w:keepNext/>
        <w:suppressAutoHyphens/>
        <w:spacing w:after="0" w:line="240" w:lineRule="auto"/>
        <w:jc w:val="center"/>
        <w:outlineLvl w:val="1"/>
        <w:rPr>
          <w:rFonts w:eastAsia="Times New Roman" w:cstheme="minorHAnsi"/>
          <w:b/>
          <w:bCs/>
          <w:sz w:val="20"/>
          <w:szCs w:val="20"/>
          <w:lang w:eastAsia="ar-SA"/>
        </w:rPr>
      </w:pPr>
    </w:p>
    <w:p w14:paraId="1C9D60AA" w14:textId="002D3468" w:rsidR="00630805" w:rsidRPr="00931146" w:rsidRDefault="00630805" w:rsidP="00972142">
      <w:pPr>
        <w:keepNext/>
        <w:suppressAutoHyphens/>
        <w:spacing w:after="0" w:line="240" w:lineRule="auto"/>
        <w:jc w:val="center"/>
        <w:outlineLvl w:val="1"/>
        <w:rPr>
          <w:rFonts w:eastAsia="Times New Roman" w:cstheme="minorHAnsi"/>
          <w:b/>
          <w:bCs/>
          <w:sz w:val="20"/>
          <w:szCs w:val="20"/>
          <w:lang w:eastAsia="ar-SA"/>
        </w:rPr>
      </w:pPr>
      <w:r w:rsidRPr="00931146">
        <w:rPr>
          <w:rFonts w:eastAsia="Times New Roman" w:cstheme="minorHAnsi"/>
          <w:b/>
          <w:bCs/>
          <w:sz w:val="20"/>
          <w:szCs w:val="20"/>
          <w:lang w:eastAsia="ar-SA"/>
        </w:rPr>
        <w:t>KOSZTORYS  OFERTOWY</w:t>
      </w:r>
      <w:r w:rsidR="00973974" w:rsidRPr="00931146">
        <w:rPr>
          <w:rFonts w:eastAsia="Times New Roman" w:cstheme="minorHAnsi"/>
          <w:b/>
          <w:bCs/>
          <w:sz w:val="20"/>
          <w:szCs w:val="20"/>
          <w:lang w:eastAsia="ar-SA"/>
        </w:rPr>
        <w:t>*</w:t>
      </w:r>
    </w:p>
    <w:p w14:paraId="5C922AD4" w14:textId="77777777" w:rsidR="00630805" w:rsidRPr="00931146" w:rsidRDefault="00630805" w:rsidP="00972142">
      <w:pPr>
        <w:suppressAutoHyphens/>
        <w:spacing w:after="0" w:line="240" w:lineRule="auto"/>
        <w:rPr>
          <w:rFonts w:eastAsia="Times New Roman" w:cstheme="minorHAnsi"/>
          <w:sz w:val="20"/>
          <w:szCs w:val="20"/>
          <w:lang w:eastAsia="ar-SA"/>
        </w:rPr>
      </w:pPr>
    </w:p>
    <w:p w14:paraId="6E81F562" w14:textId="77777777" w:rsidR="00630805" w:rsidRPr="00931146" w:rsidRDefault="00630805" w:rsidP="00972142">
      <w:pPr>
        <w:suppressAutoHyphens/>
        <w:spacing w:after="0" w:line="240" w:lineRule="auto"/>
        <w:rPr>
          <w:rFonts w:eastAsia="Times New Roman" w:cstheme="minorHAnsi"/>
          <w:sz w:val="20"/>
          <w:szCs w:val="20"/>
          <w:lang w:eastAsia="ar-SA"/>
        </w:rPr>
      </w:pPr>
    </w:p>
    <w:p w14:paraId="0AAF9FCC" w14:textId="77777777" w:rsidR="003F3A1F" w:rsidRPr="00931146" w:rsidRDefault="009806B3" w:rsidP="00972142">
      <w:pPr>
        <w:suppressAutoHyphens/>
        <w:spacing w:after="0" w:line="240" w:lineRule="auto"/>
        <w:rPr>
          <w:rFonts w:cstheme="minorHAnsi"/>
          <w:sz w:val="20"/>
          <w:szCs w:val="20"/>
          <w:lang w:eastAsia="ar-SA"/>
        </w:rPr>
      </w:pPr>
      <w:r w:rsidRPr="00931146">
        <w:rPr>
          <w:rFonts w:cstheme="minorHAnsi"/>
          <w:sz w:val="20"/>
          <w:szCs w:val="20"/>
          <w:lang w:eastAsia="ar-SA"/>
        </w:rPr>
        <w:t xml:space="preserve">na wykonanie w ramach zamówienia pn.: </w:t>
      </w:r>
    </w:p>
    <w:p w14:paraId="0E921DDE" w14:textId="77777777" w:rsidR="005334F8" w:rsidRPr="00931146" w:rsidRDefault="005334F8" w:rsidP="00972142">
      <w:pPr>
        <w:suppressAutoHyphens/>
        <w:spacing w:after="0" w:line="240" w:lineRule="auto"/>
        <w:rPr>
          <w:rFonts w:cstheme="minorHAnsi"/>
          <w:sz w:val="20"/>
          <w:szCs w:val="20"/>
          <w:lang w:eastAsia="ar-SA"/>
        </w:rPr>
      </w:pPr>
    </w:p>
    <w:p w14:paraId="4EFD1C6F" w14:textId="05CAE62B" w:rsidR="00B64ACF" w:rsidRPr="00931146" w:rsidRDefault="00B64ACF" w:rsidP="00B64ACF">
      <w:pPr>
        <w:spacing w:after="0" w:line="240" w:lineRule="auto"/>
        <w:rPr>
          <w:rFonts w:cstheme="minorHAnsi"/>
          <w:b/>
          <w:bCs/>
          <w:sz w:val="20"/>
          <w:szCs w:val="20"/>
        </w:rPr>
      </w:pPr>
      <w:r w:rsidRPr="00931146">
        <w:rPr>
          <w:rFonts w:cstheme="minorHAnsi"/>
          <w:b/>
          <w:bCs/>
          <w:sz w:val="20"/>
          <w:szCs w:val="20"/>
        </w:rPr>
        <w:t>„</w:t>
      </w:r>
      <w:r w:rsidR="002E2130" w:rsidRPr="002E2130">
        <w:rPr>
          <w:rFonts w:cstheme="minorHAnsi"/>
          <w:b/>
          <w:bCs/>
          <w:sz w:val="20"/>
          <w:szCs w:val="20"/>
        </w:rPr>
        <w:t>Usuwanie zatorów na terenie ZZ  Stalowa Wola</w:t>
      </w:r>
      <w:r w:rsidRPr="00931146">
        <w:rPr>
          <w:rFonts w:cstheme="minorHAnsi"/>
          <w:b/>
          <w:bCs/>
          <w:sz w:val="20"/>
          <w:szCs w:val="20"/>
        </w:rPr>
        <w:t>”</w:t>
      </w:r>
    </w:p>
    <w:p w14:paraId="5F38ADB5" w14:textId="62E0B216" w:rsidR="00B64ACF" w:rsidRPr="00931146" w:rsidRDefault="00B64ACF" w:rsidP="00B64ACF">
      <w:pPr>
        <w:suppressAutoHyphens/>
        <w:spacing w:after="0" w:line="240" w:lineRule="auto"/>
        <w:rPr>
          <w:rFonts w:cstheme="minorHAnsi"/>
          <w:bCs/>
          <w:i/>
          <w:sz w:val="20"/>
          <w:szCs w:val="20"/>
          <w:lang w:eastAsia="ar-SA"/>
        </w:rPr>
      </w:pPr>
      <w:r w:rsidRPr="00931146">
        <w:rPr>
          <w:rFonts w:cstheme="minorHAnsi"/>
          <w:bCs/>
          <w:i/>
          <w:sz w:val="20"/>
          <w:szCs w:val="20"/>
          <w:lang w:eastAsia="ar-SA"/>
        </w:rPr>
        <w:t>„</w:t>
      </w:r>
      <w:r w:rsidR="00D91494">
        <w:rPr>
          <w:rFonts w:cstheme="minorHAnsi"/>
          <w:bCs/>
          <w:i/>
          <w:sz w:val="20"/>
          <w:szCs w:val="20"/>
          <w:lang w:eastAsia="ar-SA"/>
        </w:rPr>
        <w:t xml:space="preserve">* </w:t>
      </w:r>
      <w:r w:rsidRPr="00931146">
        <w:rPr>
          <w:rFonts w:cstheme="minorHAnsi"/>
          <w:bCs/>
          <w:i/>
          <w:sz w:val="20"/>
          <w:szCs w:val="20"/>
          <w:lang w:eastAsia="ar-SA"/>
        </w:rPr>
        <w:t>Część……: ……………………………………………”</w:t>
      </w:r>
      <w:r w:rsidR="00AC72E2">
        <w:rPr>
          <w:rFonts w:cstheme="minorHAnsi"/>
          <w:bCs/>
          <w:i/>
          <w:sz w:val="20"/>
          <w:szCs w:val="20"/>
          <w:lang w:eastAsia="ar-SA"/>
        </w:rPr>
        <w:t>*</w:t>
      </w:r>
    </w:p>
    <w:p w14:paraId="0D1C3317" w14:textId="77777777" w:rsidR="00630805" w:rsidRPr="00931146" w:rsidRDefault="00630805" w:rsidP="00972142">
      <w:pPr>
        <w:suppressAutoHyphens/>
        <w:spacing w:after="0" w:line="240" w:lineRule="auto"/>
        <w:jc w:val="both"/>
        <w:rPr>
          <w:rFonts w:eastAsia="Times New Roman" w:cstheme="minorHAnsi"/>
          <w:sz w:val="20"/>
          <w:szCs w:val="20"/>
          <w:lang w:eastAsia="ar-SA"/>
        </w:rPr>
      </w:pPr>
    </w:p>
    <w:p w14:paraId="0DE0A92A" w14:textId="4D0ED41A" w:rsidR="00A00284" w:rsidRPr="00931146" w:rsidRDefault="00A00284" w:rsidP="00972142">
      <w:p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Wartość </w:t>
      </w:r>
      <w:r w:rsidR="001C3E97">
        <w:rPr>
          <w:rFonts w:eastAsia="Times New Roman" w:cstheme="minorHAnsi"/>
          <w:sz w:val="20"/>
          <w:szCs w:val="20"/>
          <w:lang w:eastAsia="ar-SA"/>
        </w:rPr>
        <w:t>usunięcia</w:t>
      </w:r>
      <w:r w:rsidR="00916D73" w:rsidRPr="00931146">
        <w:rPr>
          <w:rFonts w:eastAsia="Times New Roman" w:cstheme="minorHAnsi"/>
          <w:sz w:val="20"/>
          <w:szCs w:val="20"/>
          <w:lang w:eastAsia="ar-SA"/>
        </w:rPr>
        <w:t xml:space="preserve"> </w:t>
      </w:r>
      <w:r w:rsidRPr="00931146">
        <w:rPr>
          <w:rFonts w:eastAsia="Times New Roman" w:cstheme="minorHAnsi"/>
          <w:sz w:val="20"/>
          <w:szCs w:val="20"/>
          <w:lang w:eastAsia="ar-SA"/>
        </w:rPr>
        <w:t>1 m</w:t>
      </w:r>
      <w:r w:rsidR="00C434F9" w:rsidRPr="00931146">
        <w:rPr>
          <w:rFonts w:eastAsia="Times New Roman" w:cstheme="minorHAnsi"/>
          <w:sz w:val="20"/>
          <w:szCs w:val="20"/>
          <w:lang w:eastAsia="ar-SA"/>
        </w:rPr>
        <w:t>p</w:t>
      </w:r>
      <w:r w:rsidRPr="00931146">
        <w:rPr>
          <w:rFonts w:eastAsia="Times New Roman" w:cstheme="minorHAnsi"/>
          <w:sz w:val="20"/>
          <w:szCs w:val="20"/>
          <w:lang w:eastAsia="ar-SA"/>
        </w:rPr>
        <w:t xml:space="preserve"> </w:t>
      </w:r>
      <w:r w:rsidR="003F3A1F" w:rsidRPr="00931146">
        <w:rPr>
          <w:rFonts w:eastAsia="Times New Roman" w:cstheme="minorHAnsi"/>
          <w:sz w:val="20"/>
          <w:szCs w:val="20"/>
          <w:lang w:eastAsia="ar-SA"/>
        </w:rPr>
        <w:t>zator</w:t>
      </w:r>
      <w:r w:rsidR="001C3E97">
        <w:rPr>
          <w:rFonts w:eastAsia="Times New Roman" w:cstheme="minorHAnsi"/>
          <w:sz w:val="20"/>
          <w:szCs w:val="20"/>
          <w:lang w:eastAsia="ar-SA"/>
        </w:rPr>
        <w:t>ów</w:t>
      </w:r>
      <w:r w:rsidRPr="00931146">
        <w:rPr>
          <w:rFonts w:eastAsia="Times New Roman" w:cstheme="minorHAnsi"/>
          <w:sz w:val="20"/>
          <w:szCs w:val="20"/>
          <w:lang w:eastAsia="ar-SA"/>
        </w:rPr>
        <w:t>:</w:t>
      </w:r>
    </w:p>
    <w:p w14:paraId="7EC65F62" w14:textId="77777777" w:rsidR="00A00284" w:rsidRPr="00931146" w:rsidRDefault="00A00284" w:rsidP="00972142">
      <w:p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netto……………….zł</w:t>
      </w:r>
    </w:p>
    <w:p w14:paraId="1B463C79" w14:textId="77777777" w:rsidR="00A00284" w:rsidRPr="00931146" w:rsidRDefault="00A00284" w:rsidP="00972142">
      <w:p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(słownie:………………………………………………………</w:t>
      </w:r>
      <w:r w:rsidR="00697ED7" w:rsidRPr="00931146">
        <w:rPr>
          <w:rFonts w:eastAsia="Times New Roman" w:cstheme="minorHAnsi"/>
          <w:sz w:val="20"/>
          <w:szCs w:val="20"/>
          <w:lang w:eastAsia="ar-SA"/>
        </w:rPr>
        <w:t>……..</w:t>
      </w:r>
      <w:r w:rsidRPr="00931146">
        <w:rPr>
          <w:rFonts w:eastAsia="Times New Roman" w:cstheme="minorHAnsi"/>
          <w:sz w:val="20"/>
          <w:szCs w:val="20"/>
          <w:lang w:eastAsia="ar-SA"/>
        </w:rPr>
        <w:t>……………………………..)</w:t>
      </w:r>
    </w:p>
    <w:p w14:paraId="708AA9D2" w14:textId="77777777" w:rsidR="00A00284" w:rsidRPr="00931146" w:rsidRDefault="00A00284" w:rsidP="00972142">
      <w:pPr>
        <w:suppressAutoHyphens/>
        <w:spacing w:after="0" w:line="240" w:lineRule="auto"/>
        <w:jc w:val="both"/>
        <w:rPr>
          <w:rFonts w:eastAsia="Times New Roman" w:cstheme="minorHAnsi"/>
          <w:sz w:val="20"/>
          <w:szCs w:val="20"/>
          <w:lang w:eastAsia="ar-SA"/>
        </w:rPr>
      </w:pPr>
    </w:p>
    <w:p w14:paraId="12A1E284" w14:textId="77777777" w:rsidR="00A00284" w:rsidRPr="00931146" w:rsidRDefault="00A00284" w:rsidP="00972142">
      <w:p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z podatkiem VAT (PKWiU 42.21.23.0): ……………... zł</w:t>
      </w:r>
    </w:p>
    <w:p w14:paraId="677B93EE" w14:textId="31454FDC" w:rsidR="00630805" w:rsidRDefault="00A00284" w:rsidP="00972142">
      <w:p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(słownie: …………………………………………………</w:t>
      </w:r>
      <w:r w:rsidR="00697ED7" w:rsidRPr="00931146">
        <w:rPr>
          <w:rFonts w:eastAsia="Times New Roman" w:cstheme="minorHAnsi"/>
          <w:sz w:val="20"/>
          <w:szCs w:val="20"/>
          <w:lang w:eastAsia="ar-SA"/>
        </w:rPr>
        <w:t>……..</w:t>
      </w:r>
      <w:r w:rsidRPr="00931146">
        <w:rPr>
          <w:rFonts w:eastAsia="Times New Roman" w:cstheme="minorHAnsi"/>
          <w:sz w:val="20"/>
          <w:szCs w:val="20"/>
          <w:lang w:eastAsia="ar-SA"/>
        </w:rPr>
        <w:t>.……..………………………….)</w:t>
      </w:r>
    </w:p>
    <w:p w14:paraId="4B15812A" w14:textId="130904B9" w:rsidR="001C3E97" w:rsidRDefault="001C3E97" w:rsidP="00972142">
      <w:pPr>
        <w:suppressAutoHyphens/>
        <w:spacing w:after="0" w:line="240" w:lineRule="auto"/>
        <w:jc w:val="both"/>
        <w:rPr>
          <w:rFonts w:eastAsia="Times New Roman" w:cstheme="minorHAnsi"/>
          <w:sz w:val="20"/>
          <w:szCs w:val="20"/>
          <w:lang w:eastAsia="ar-SA"/>
        </w:rPr>
      </w:pPr>
    </w:p>
    <w:p w14:paraId="1907C530" w14:textId="77777777" w:rsidR="001C3E97" w:rsidRPr="00931146" w:rsidRDefault="001C3E97" w:rsidP="00972142">
      <w:pPr>
        <w:suppressAutoHyphens/>
        <w:spacing w:after="0" w:line="240" w:lineRule="auto"/>
        <w:jc w:val="both"/>
        <w:rPr>
          <w:rFonts w:eastAsia="Times New Roman" w:cstheme="minorHAnsi"/>
          <w:sz w:val="20"/>
          <w:szCs w:val="20"/>
          <w:lang w:eastAsia="ar-SA"/>
        </w:rPr>
      </w:pPr>
    </w:p>
    <w:p w14:paraId="0AE6F139" w14:textId="77777777" w:rsidR="00255205" w:rsidRPr="00931146" w:rsidRDefault="00255205" w:rsidP="00972142">
      <w:pPr>
        <w:suppressAutoHyphens/>
        <w:spacing w:after="0" w:line="240" w:lineRule="auto"/>
        <w:jc w:val="both"/>
        <w:rPr>
          <w:rFonts w:eastAsia="Times New Roman" w:cstheme="minorHAnsi"/>
          <w:sz w:val="20"/>
          <w:szCs w:val="20"/>
          <w:lang w:eastAsia="ar-SA"/>
        </w:rPr>
      </w:pPr>
    </w:p>
    <w:p w14:paraId="58C0D06D" w14:textId="77777777" w:rsidR="00630805" w:rsidRPr="00931146" w:rsidRDefault="00630805" w:rsidP="00972142">
      <w:pPr>
        <w:suppressAutoHyphens/>
        <w:spacing w:after="0" w:line="240" w:lineRule="auto"/>
        <w:rPr>
          <w:rFonts w:eastAsia="Times New Roman" w:cstheme="minorHAnsi"/>
          <w:sz w:val="20"/>
          <w:szCs w:val="20"/>
          <w:lang w:eastAsia="ar-SA"/>
        </w:rPr>
      </w:pPr>
    </w:p>
    <w:p w14:paraId="7808D2B1" w14:textId="77777777" w:rsidR="00630805" w:rsidRPr="00931146" w:rsidRDefault="00630805" w:rsidP="00972142">
      <w:pPr>
        <w:suppressAutoHyphens/>
        <w:spacing w:after="0" w:line="240" w:lineRule="auto"/>
        <w:jc w:val="center"/>
        <w:rPr>
          <w:rFonts w:eastAsia="Times New Roman" w:cstheme="minorHAnsi"/>
          <w:sz w:val="20"/>
          <w:szCs w:val="20"/>
          <w:lang w:eastAsia="ar-SA"/>
        </w:rPr>
      </w:pPr>
      <w:r w:rsidRPr="00931146">
        <w:rPr>
          <w:rFonts w:eastAsia="Times New Roman" w:cstheme="minorHAnsi"/>
          <w:b/>
          <w:sz w:val="20"/>
          <w:szCs w:val="20"/>
          <w:lang w:eastAsia="ar-SA"/>
        </w:rPr>
        <w:t xml:space="preserve">Zamawiający: </w:t>
      </w:r>
      <w:r w:rsidRPr="00931146">
        <w:rPr>
          <w:rFonts w:eastAsia="Times New Roman" w:cstheme="minorHAnsi"/>
          <w:b/>
          <w:sz w:val="20"/>
          <w:szCs w:val="20"/>
          <w:lang w:eastAsia="ar-SA"/>
        </w:rPr>
        <w:tab/>
      </w:r>
      <w:r w:rsidRPr="00931146">
        <w:rPr>
          <w:rFonts w:eastAsia="Times New Roman" w:cstheme="minorHAnsi"/>
          <w:b/>
          <w:sz w:val="20"/>
          <w:szCs w:val="20"/>
          <w:lang w:eastAsia="ar-SA"/>
        </w:rPr>
        <w:tab/>
      </w:r>
      <w:r w:rsidRPr="00931146">
        <w:rPr>
          <w:rFonts w:eastAsia="Times New Roman" w:cstheme="minorHAnsi"/>
          <w:b/>
          <w:sz w:val="20"/>
          <w:szCs w:val="20"/>
          <w:lang w:eastAsia="ar-SA"/>
        </w:rPr>
        <w:tab/>
      </w:r>
      <w:r w:rsidRPr="00931146">
        <w:rPr>
          <w:rFonts w:eastAsia="Times New Roman" w:cstheme="minorHAnsi"/>
          <w:b/>
          <w:sz w:val="20"/>
          <w:szCs w:val="20"/>
          <w:lang w:eastAsia="ar-SA"/>
        </w:rPr>
        <w:tab/>
      </w:r>
      <w:r w:rsidRPr="00931146">
        <w:rPr>
          <w:rFonts w:eastAsia="Times New Roman" w:cstheme="minorHAnsi"/>
          <w:b/>
          <w:sz w:val="20"/>
          <w:szCs w:val="20"/>
          <w:lang w:eastAsia="ar-SA"/>
        </w:rPr>
        <w:tab/>
      </w:r>
      <w:r w:rsidRPr="00931146">
        <w:rPr>
          <w:rFonts w:eastAsia="Times New Roman" w:cstheme="minorHAnsi"/>
          <w:b/>
          <w:sz w:val="20"/>
          <w:szCs w:val="20"/>
          <w:lang w:eastAsia="ar-SA"/>
        </w:rPr>
        <w:tab/>
        <w:t>Wykonawca</w:t>
      </w:r>
      <w:r w:rsidRPr="00931146">
        <w:rPr>
          <w:rFonts w:eastAsia="Times New Roman" w:cstheme="minorHAnsi"/>
          <w:sz w:val="20"/>
          <w:szCs w:val="20"/>
          <w:lang w:eastAsia="ar-SA"/>
        </w:rPr>
        <w:t>:</w:t>
      </w:r>
    </w:p>
    <w:p w14:paraId="0587BC20" w14:textId="77777777" w:rsidR="00630805" w:rsidRPr="00931146" w:rsidRDefault="00630805" w:rsidP="00972142">
      <w:pPr>
        <w:suppressAutoHyphens/>
        <w:spacing w:after="0" w:line="240" w:lineRule="auto"/>
        <w:rPr>
          <w:rFonts w:eastAsia="Times New Roman" w:cstheme="minorHAnsi"/>
          <w:sz w:val="28"/>
          <w:szCs w:val="28"/>
          <w:lang w:eastAsia="ar-SA"/>
        </w:rPr>
      </w:pPr>
    </w:p>
    <w:p w14:paraId="4348D9C9" w14:textId="77777777" w:rsidR="00630805" w:rsidRPr="00931146" w:rsidRDefault="00630805" w:rsidP="00972142">
      <w:pPr>
        <w:suppressAutoHyphens/>
        <w:spacing w:after="0" w:line="240" w:lineRule="auto"/>
        <w:rPr>
          <w:rFonts w:eastAsia="Times New Roman" w:cstheme="minorHAnsi"/>
          <w:sz w:val="28"/>
          <w:szCs w:val="28"/>
          <w:lang w:eastAsia="ar-SA"/>
        </w:rPr>
      </w:pPr>
    </w:p>
    <w:p w14:paraId="1E42520C" w14:textId="737FEC64" w:rsidR="00DE23FF" w:rsidRPr="00931146" w:rsidRDefault="00DE23FF" w:rsidP="00DE23FF">
      <w:pPr>
        <w:suppressAutoHyphens/>
        <w:spacing w:after="0" w:line="240" w:lineRule="auto"/>
        <w:ind w:left="284"/>
        <w:jc w:val="both"/>
        <w:rPr>
          <w:rFonts w:eastAsia="Times New Roman" w:cstheme="minorHAnsi"/>
          <w:sz w:val="20"/>
          <w:szCs w:val="20"/>
          <w:lang w:eastAsia="ar-SA"/>
        </w:rPr>
      </w:pPr>
      <w:r w:rsidRPr="00931146">
        <w:rPr>
          <w:rFonts w:eastAsia="Times New Roman" w:cstheme="minorHAnsi"/>
          <w:b/>
          <w:color w:val="0070C0"/>
          <w:sz w:val="20"/>
          <w:szCs w:val="20"/>
          <w:u w:val="single"/>
          <w:lang w:eastAsia="ar-SA"/>
        </w:rPr>
        <w:t>*UWAGA: Treść zostanie dostosowana na etapie zawarcia umowy z Wykonawcą wyłonionym w wyniku post</w:t>
      </w:r>
      <w:r w:rsidR="00973974" w:rsidRPr="00931146">
        <w:rPr>
          <w:rFonts w:eastAsia="Times New Roman" w:cstheme="minorHAnsi"/>
          <w:b/>
          <w:color w:val="0070C0"/>
          <w:sz w:val="20"/>
          <w:szCs w:val="20"/>
          <w:u w:val="single"/>
          <w:lang w:eastAsia="ar-SA"/>
        </w:rPr>
        <w:t>ę</w:t>
      </w:r>
      <w:r w:rsidRPr="00931146">
        <w:rPr>
          <w:rFonts w:eastAsia="Times New Roman" w:cstheme="minorHAnsi"/>
          <w:b/>
          <w:color w:val="0070C0"/>
          <w:sz w:val="20"/>
          <w:szCs w:val="20"/>
          <w:u w:val="single"/>
          <w:lang w:eastAsia="ar-SA"/>
        </w:rPr>
        <w:t>powania o udzieleniu zamówienia</w:t>
      </w:r>
    </w:p>
    <w:p w14:paraId="5CD7DCC5" w14:textId="77777777" w:rsidR="000374AC" w:rsidRPr="00931146" w:rsidRDefault="000374AC" w:rsidP="00972142">
      <w:pPr>
        <w:spacing w:after="0" w:line="240" w:lineRule="auto"/>
        <w:rPr>
          <w:rFonts w:cstheme="minorHAnsi"/>
          <w:sz w:val="28"/>
          <w:szCs w:val="28"/>
        </w:rPr>
      </w:pPr>
    </w:p>
    <w:sectPr w:rsidR="000374AC" w:rsidRPr="00931146" w:rsidSect="0001524E">
      <w:headerReference w:type="default" r:id="rId8"/>
      <w:footerReference w:type="first" r:id="rId9"/>
      <w:footnotePr>
        <w:pos w:val="beneathText"/>
      </w:footnotePr>
      <w:pgSz w:w="11905" w:h="16837"/>
      <w:pgMar w:top="567" w:right="1418" w:bottom="993"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06F9" w14:textId="77777777" w:rsidR="00E80ABE" w:rsidRDefault="00E80ABE">
      <w:pPr>
        <w:spacing w:after="0" w:line="240" w:lineRule="auto"/>
      </w:pPr>
      <w:r>
        <w:separator/>
      </w:r>
    </w:p>
  </w:endnote>
  <w:endnote w:type="continuationSeparator" w:id="0">
    <w:p w14:paraId="706E517D" w14:textId="77777777" w:rsidR="00E80ABE" w:rsidRDefault="00E8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Arial"/>
    <w:charset w:val="EE"/>
    <w:family w:val="swiss"/>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1E48" w14:textId="77777777" w:rsidR="00740301" w:rsidRDefault="00740301">
    <w:pPr>
      <w:pStyle w:val="Stopka"/>
      <w:jc w:val="center"/>
    </w:pPr>
  </w:p>
  <w:p w14:paraId="291BA499" w14:textId="77777777" w:rsidR="004A131F" w:rsidRDefault="004A13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CC2C" w14:textId="77777777" w:rsidR="00E80ABE" w:rsidRDefault="00E80ABE">
      <w:pPr>
        <w:spacing w:after="0" w:line="240" w:lineRule="auto"/>
      </w:pPr>
      <w:r>
        <w:separator/>
      </w:r>
    </w:p>
  </w:footnote>
  <w:footnote w:type="continuationSeparator" w:id="0">
    <w:p w14:paraId="1CC921A0" w14:textId="77777777" w:rsidR="00E80ABE" w:rsidRDefault="00E80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6BB4" w14:textId="6D47DBBB" w:rsidR="00566A61" w:rsidRDefault="00B14513" w:rsidP="005E306B">
    <w:pPr>
      <w:tabs>
        <w:tab w:val="center" w:pos="4748"/>
      </w:tabs>
    </w:pPr>
    <w:r>
      <w:rPr>
        <w:noProof/>
        <w:lang w:eastAsia="pl-PL"/>
      </w:rPr>
      <mc:AlternateContent>
        <mc:Choice Requires="wps">
          <w:drawing>
            <wp:anchor distT="0" distB="0" distL="0" distR="0" simplePos="0" relativeHeight="251659264" behindDoc="0" locked="0" layoutInCell="1" allowOverlap="1" wp14:anchorId="48133158" wp14:editId="26F3AD30">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8D948" w14:textId="77777777" w:rsidR="00566A61" w:rsidRDefault="00E80A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33158"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2358D948" w14:textId="77777777" w:rsidR="00566A61" w:rsidRDefault="00E80ABE"/>
                </w:txbxContent>
              </v:textbox>
              <w10:wrap type="square" side="largest" anchorx="margin"/>
            </v:shape>
          </w:pict>
        </mc:Fallback>
      </mc:AlternateContent>
    </w:r>
    <w:r w:rsidR="005E30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3FBEA932"/>
    <w:name w:val="WW8Num9"/>
    <w:lvl w:ilvl="0">
      <w:start w:val="1"/>
      <w:numFmt w:val="decimal"/>
      <w:lvlText w:val="%1)"/>
      <w:lvlJc w:val="left"/>
      <w:pPr>
        <w:tabs>
          <w:tab w:val="num" w:pos="737"/>
        </w:tabs>
      </w:pPr>
      <w:rPr>
        <w:rFonts w:asciiTheme="minorHAnsi" w:eastAsia="Times New Roman" w:hAnsiTheme="minorHAnsi" w:cstheme="minorHAnsi"/>
      </w:r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0000036"/>
    <w:multiLevelType w:val="multilevel"/>
    <w:tmpl w:val="2D92A734"/>
    <w:name w:val="WW8Num60"/>
    <w:lvl w:ilvl="0">
      <w:start w:val="1"/>
      <w:numFmt w:val="decimal"/>
      <w:lvlText w:val="%1."/>
      <w:lvlJc w:val="left"/>
      <w:pPr>
        <w:tabs>
          <w:tab w:val="num" w:pos="880"/>
        </w:tabs>
        <w:ind w:left="880" w:hanging="340"/>
      </w:pPr>
      <w:rPr>
        <w:b w:val="0"/>
        <w:bCs w:val="0"/>
        <w:sz w:val="20"/>
        <w:szCs w:val="20"/>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24E2A68"/>
    <w:multiLevelType w:val="hybridMultilevel"/>
    <w:tmpl w:val="C128C3E6"/>
    <w:lvl w:ilvl="0" w:tplc="0458F39C">
      <w:start w:val="2"/>
      <w:numFmt w:val="decimal"/>
      <w:lvlText w:val="%1."/>
      <w:lvlJc w:val="left"/>
      <w:pPr>
        <w:ind w:left="360" w:hanging="36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BA6FED"/>
    <w:multiLevelType w:val="hybridMultilevel"/>
    <w:tmpl w:val="60A29E1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3609F6"/>
    <w:multiLevelType w:val="hybridMultilevel"/>
    <w:tmpl w:val="A384A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E1AF2"/>
    <w:multiLevelType w:val="hybridMultilevel"/>
    <w:tmpl w:val="6D721C32"/>
    <w:lvl w:ilvl="0" w:tplc="9ABA7340">
      <w:start w:val="1"/>
      <w:numFmt w:val="decimal"/>
      <w:lvlText w:val="%1."/>
      <w:lvlJc w:val="left"/>
      <w:pPr>
        <w:tabs>
          <w:tab w:val="num" w:pos="340"/>
        </w:tabs>
        <w:ind w:left="340" w:hanging="340"/>
      </w:pPr>
      <w:rPr>
        <w:rFonts w:hint="default"/>
        <w:b w:val="0"/>
        <w:i w:val="0"/>
      </w:rPr>
    </w:lvl>
    <w:lvl w:ilvl="1" w:tplc="10AE348E">
      <w:start w:val="1"/>
      <w:numFmt w:val="lowerLetter"/>
      <w:lvlText w:val="%2)"/>
      <w:lvlJc w:val="left"/>
      <w:pPr>
        <w:tabs>
          <w:tab w:val="num" w:pos="680"/>
        </w:tabs>
        <w:ind w:left="680" w:hanging="340"/>
      </w:pPr>
      <w:rPr>
        <w:rFonts w:asciiTheme="minorHAnsi" w:hAnsiTheme="minorHAnsi" w:cstheme="minorHAnsi" w:hint="default"/>
        <w:b w:val="0"/>
        <w:i w:val="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9B198A"/>
    <w:multiLevelType w:val="hybridMultilevel"/>
    <w:tmpl w:val="F22C3DA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14" w15:restartNumberingAfterBreak="0">
    <w:nsid w:val="1FD43F34"/>
    <w:multiLevelType w:val="hybridMultilevel"/>
    <w:tmpl w:val="684CBDEA"/>
    <w:lvl w:ilvl="0" w:tplc="E96A3F08">
      <w:start w:val="2"/>
      <w:numFmt w:val="decimal"/>
      <w:lvlText w:val="%1."/>
      <w:lvlJc w:val="left"/>
      <w:pPr>
        <w:tabs>
          <w:tab w:val="num" w:pos="360"/>
        </w:tabs>
        <w:ind w:left="340" w:hanging="34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00C1B86"/>
    <w:multiLevelType w:val="hybridMultilevel"/>
    <w:tmpl w:val="AF2012F2"/>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B09E2"/>
    <w:multiLevelType w:val="hybridMultilevel"/>
    <w:tmpl w:val="754C79C6"/>
    <w:lvl w:ilvl="0" w:tplc="07F47648">
      <w:start w:val="1"/>
      <w:numFmt w:val="lowerLetter"/>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51A18D2"/>
    <w:multiLevelType w:val="hybridMultilevel"/>
    <w:tmpl w:val="7CB48128"/>
    <w:lvl w:ilvl="0" w:tplc="58F05024">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5DF09FF"/>
    <w:multiLevelType w:val="hybridMultilevel"/>
    <w:tmpl w:val="37B8FA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3F4AAA"/>
    <w:multiLevelType w:val="hybridMultilevel"/>
    <w:tmpl w:val="8AD8F5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B7002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E91F3E"/>
    <w:multiLevelType w:val="hybridMultilevel"/>
    <w:tmpl w:val="5F825550"/>
    <w:lvl w:ilvl="0" w:tplc="04150011">
      <w:start w:val="1"/>
      <w:numFmt w:val="decimal"/>
      <w:lvlText w:val="%1)"/>
      <w:lvlJc w:val="left"/>
      <w:pPr>
        <w:ind w:left="1098" w:hanging="360"/>
      </w:pPr>
    </w:lvl>
    <w:lvl w:ilvl="1" w:tplc="04150019" w:tentative="1">
      <w:start w:val="1"/>
      <w:numFmt w:val="lowerLetter"/>
      <w:lvlText w:val="%2."/>
      <w:lvlJc w:val="left"/>
      <w:pPr>
        <w:ind w:left="1818" w:hanging="360"/>
      </w:pPr>
    </w:lvl>
    <w:lvl w:ilvl="2" w:tplc="04150011">
      <w:start w:val="1"/>
      <w:numFmt w:val="decimal"/>
      <w:lvlText w:val="%3)"/>
      <w:lvlJc w:val="lef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2" w15:restartNumberingAfterBreak="0">
    <w:nsid w:val="2AF41F65"/>
    <w:multiLevelType w:val="hybridMultilevel"/>
    <w:tmpl w:val="B6E045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B76770C"/>
    <w:multiLevelType w:val="hybridMultilevel"/>
    <w:tmpl w:val="1C900B5E"/>
    <w:lvl w:ilvl="0" w:tplc="21F2B8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7F4605"/>
    <w:multiLevelType w:val="hybridMultilevel"/>
    <w:tmpl w:val="3C7273B4"/>
    <w:lvl w:ilvl="0" w:tplc="EECA566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15:restartNumberingAfterBreak="0">
    <w:nsid w:val="2F27345B"/>
    <w:multiLevelType w:val="hybridMultilevel"/>
    <w:tmpl w:val="F76A59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2135273"/>
    <w:multiLevelType w:val="singleLevel"/>
    <w:tmpl w:val="0000000D"/>
    <w:lvl w:ilvl="0">
      <w:start w:val="1"/>
      <w:numFmt w:val="decimal"/>
      <w:lvlText w:val="%1."/>
      <w:lvlJc w:val="left"/>
      <w:pPr>
        <w:tabs>
          <w:tab w:val="num" w:pos="340"/>
        </w:tabs>
      </w:pPr>
    </w:lvl>
  </w:abstractNum>
  <w:abstractNum w:abstractNumId="27" w15:restartNumberingAfterBreak="0">
    <w:nsid w:val="323A28F1"/>
    <w:multiLevelType w:val="hybridMultilevel"/>
    <w:tmpl w:val="AE9AD6E4"/>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93FE12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017D3B"/>
    <w:multiLevelType w:val="hybridMultilevel"/>
    <w:tmpl w:val="36E442B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3AC424F0"/>
    <w:multiLevelType w:val="hybridMultilevel"/>
    <w:tmpl w:val="ACF242FC"/>
    <w:lvl w:ilvl="0" w:tplc="066EEB4C">
      <w:start w:val="2"/>
      <w:numFmt w:val="bullet"/>
      <w:lvlText w:val="-"/>
      <w:lvlJc w:val="left"/>
      <w:pPr>
        <w:ind w:left="1098" w:hanging="360"/>
      </w:pPr>
      <w:rPr>
        <w:rFonts w:ascii="Symbol" w:hAnsi="Symbol" w:hint="default"/>
        <w:b/>
        <w:i w:val="0"/>
      </w:rPr>
    </w:lvl>
    <w:lvl w:ilvl="1" w:tplc="04150003" w:tentative="1">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30" w15:restartNumberingAfterBreak="0">
    <w:nsid w:val="3C9D02EA"/>
    <w:multiLevelType w:val="hybridMultilevel"/>
    <w:tmpl w:val="6B40F95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6D6D71"/>
    <w:multiLevelType w:val="hybridMultilevel"/>
    <w:tmpl w:val="D18695AE"/>
    <w:lvl w:ilvl="0" w:tplc="7D906E4A">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E01F0E"/>
    <w:multiLevelType w:val="hybridMultilevel"/>
    <w:tmpl w:val="BD141B7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282923"/>
    <w:multiLevelType w:val="hybridMultilevel"/>
    <w:tmpl w:val="A4DAE24C"/>
    <w:lvl w:ilvl="0" w:tplc="00000001">
      <w:start w:val="1"/>
      <w:numFmt w:val="bullet"/>
      <w:lvlText w:val="-"/>
      <w:lvlJc w:val="left"/>
      <w:pPr>
        <w:ind w:left="1080" w:hanging="360"/>
      </w:pPr>
      <w:rPr>
        <w:rFonts w:ascii="Symbol" w:hAnsi="Symbol" w:cs="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D1E4AB6"/>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222907"/>
    <w:multiLevelType w:val="hybridMultilevel"/>
    <w:tmpl w:val="5F40A6EE"/>
    <w:lvl w:ilvl="0" w:tplc="066EEB4C">
      <w:start w:val="2"/>
      <w:numFmt w:val="bullet"/>
      <w:lvlText w:val="-"/>
      <w:lvlJc w:val="left"/>
      <w:pPr>
        <w:ind w:left="1004" w:hanging="360"/>
      </w:pPr>
      <w:rPr>
        <w:rFonts w:ascii="Symbol" w:hAnsi="Symbol" w:hint="default"/>
        <w:b/>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500E693D"/>
    <w:multiLevelType w:val="hybridMultilevel"/>
    <w:tmpl w:val="7660D4B2"/>
    <w:lvl w:ilvl="0" w:tplc="04150011">
      <w:start w:val="1"/>
      <w:numFmt w:val="decimal"/>
      <w:lvlText w:val="%1)"/>
      <w:lvlJc w:val="left"/>
      <w:pPr>
        <w:ind w:left="720" w:hanging="360"/>
      </w:pPr>
    </w:lvl>
    <w:lvl w:ilvl="1" w:tplc="3D1A9B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4B1211"/>
    <w:multiLevelType w:val="hybridMultilevel"/>
    <w:tmpl w:val="AC18C10A"/>
    <w:lvl w:ilvl="0" w:tplc="654448C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C1B45B3"/>
    <w:multiLevelType w:val="hybridMultilevel"/>
    <w:tmpl w:val="67A0E310"/>
    <w:lvl w:ilvl="0" w:tplc="A2482F78">
      <w:start w:val="1"/>
      <w:numFmt w:val="decimal"/>
      <w:lvlText w:val="%1)"/>
      <w:lvlJc w:val="left"/>
      <w:pPr>
        <w:ind w:left="720" w:hanging="360"/>
      </w:pPr>
      <w:rPr>
        <w:i w:val="0"/>
        <w:strike w:val="0"/>
        <w:dstrike w:val="0"/>
        <w:u w:val="none"/>
        <w:effect w:val="none"/>
      </w:rPr>
    </w:lvl>
    <w:lvl w:ilvl="1" w:tplc="261C5E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D2061BC"/>
    <w:multiLevelType w:val="hybridMultilevel"/>
    <w:tmpl w:val="30C66284"/>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F1035FE"/>
    <w:multiLevelType w:val="multilevel"/>
    <w:tmpl w:val="7D3CEEE8"/>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1002"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2" w15:restartNumberingAfterBreak="0">
    <w:nsid w:val="60916846"/>
    <w:multiLevelType w:val="hybridMultilevel"/>
    <w:tmpl w:val="3B5A46A2"/>
    <w:lvl w:ilvl="0" w:tplc="8438E4AA">
      <w:start w:val="1"/>
      <w:numFmt w:val="bullet"/>
      <w:lvlText w:val=""/>
      <w:lvlJc w:val="left"/>
      <w:pPr>
        <w:ind w:left="1364" w:hanging="360"/>
      </w:pPr>
      <w:rPr>
        <w:rFonts w:ascii="Symbol" w:hAnsi="Symbol" w:cs="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cs="Wingdings" w:hint="default"/>
      </w:rPr>
    </w:lvl>
    <w:lvl w:ilvl="3" w:tplc="04150001">
      <w:start w:val="1"/>
      <w:numFmt w:val="bullet"/>
      <w:lvlText w:val=""/>
      <w:lvlJc w:val="left"/>
      <w:pPr>
        <w:ind w:left="3524" w:hanging="360"/>
      </w:pPr>
      <w:rPr>
        <w:rFonts w:ascii="Symbol" w:hAnsi="Symbol" w:cs="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cs="Wingdings" w:hint="default"/>
      </w:rPr>
    </w:lvl>
    <w:lvl w:ilvl="6" w:tplc="04150001">
      <w:start w:val="1"/>
      <w:numFmt w:val="bullet"/>
      <w:lvlText w:val=""/>
      <w:lvlJc w:val="left"/>
      <w:pPr>
        <w:ind w:left="5684" w:hanging="360"/>
      </w:pPr>
      <w:rPr>
        <w:rFonts w:ascii="Symbol" w:hAnsi="Symbol" w:cs="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cs="Wingdings" w:hint="default"/>
      </w:rPr>
    </w:lvl>
  </w:abstractNum>
  <w:abstractNum w:abstractNumId="43"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A717FA"/>
    <w:multiLevelType w:val="hybridMultilevel"/>
    <w:tmpl w:val="E8F82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F85BDB"/>
    <w:multiLevelType w:val="hybridMultilevel"/>
    <w:tmpl w:val="226278F6"/>
    <w:lvl w:ilvl="0" w:tplc="DFBCB186">
      <w:start w:val="1"/>
      <w:numFmt w:val="decimal"/>
      <w:lvlText w:val="%1."/>
      <w:lvlJc w:val="left"/>
      <w:pPr>
        <w:ind w:left="700" w:hanging="360"/>
      </w:pPr>
      <w:rPr>
        <w:rFonts w:ascii="Arial" w:eastAsia="Times New Roman" w:hAnsi="Arial" w:cs="Arial"/>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6" w15:restartNumberingAfterBreak="0">
    <w:nsid w:val="6EC9520C"/>
    <w:multiLevelType w:val="hybridMultilevel"/>
    <w:tmpl w:val="B5D89554"/>
    <w:lvl w:ilvl="0" w:tplc="B6B6D67C">
      <w:start w:val="1"/>
      <w:numFmt w:val="lowerLetter"/>
      <w:pStyle w:val="a"/>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47" w15:restartNumberingAfterBreak="0">
    <w:nsid w:val="7026397C"/>
    <w:multiLevelType w:val="hybridMultilevel"/>
    <w:tmpl w:val="962A5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A40A72"/>
    <w:multiLevelType w:val="hybridMultilevel"/>
    <w:tmpl w:val="C854B414"/>
    <w:lvl w:ilvl="0" w:tplc="8438E4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50" w15:restartNumberingAfterBreak="0">
    <w:nsid w:val="7227167F"/>
    <w:multiLevelType w:val="hybridMultilevel"/>
    <w:tmpl w:val="5088CE10"/>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2410841"/>
    <w:multiLevelType w:val="hybridMultilevel"/>
    <w:tmpl w:val="D2AA841C"/>
    <w:name w:val="WW8Num142"/>
    <w:lvl w:ilvl="0" w:tplc="89F6137A">
      <w:start w:val="1"/>
      <w:numFmt w:val="bullet"/>
      <w:lvlText w:val=""/>
      <w:lvlJc w:val="left"/>
      <w:pPr>
        <w:tabs>
          <w:tab w:val="num" w:pos="624"/>
        </w:tabs>
        <w:ind w:left="340" w:firstLine="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52"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3" w15:restartNumberingAfterBreak="0">
    <w:nsid w:val="7AC64AFA"/>
    <w:multiLevelType w:val="hybridMultilevel"/>
    <w:tmpl w:val="565677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372185"/>
    <w:multiLevelType w:val="hybridMultilevel"/>
    <w:tmpl w:val="70D65340"/>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AD55DA"/>
    <w:multiLevelType w:val="hybridMultilevel"/>
    <w:tmpl w:val="AFB42C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8"/>
  </w:num>
  <w:num w:numId="8">
    <w:abstractNumId w:val="47"/>
  </w:num>
  <w:num w:numId="9">
    <w:abstractNumId w:val="11"/>
  </w:num>
  <w:num w:numId="10">
    <w:abstractNumId w:val="54"/>
  </w:num>
  <w:num w:numId="11">
    <w:abstractNumId w:val="52"/>
  </w:num>
  <w:num w:numId="12">
    <w:abstractNumId w:val="15"/>
  </w:num>
  <w:num w:numId="13">
    <w:abstractNumId w:val="16"/>
  </w:num>
  <w:num w:numId="14">
    <w:abstractNumId w:val="19"/>
  </w:num>
  <w:num w:numId="15">
    <w:abstractNumId w:val="37"/>
  </w:num>
  <w:num w:numId="16">
    <w:abstractNumId w:val="40"/>
  </w:num>
  <w:num w:numId="17">
    <w:abstractNumId w:val="53"/>
  </w:num>
  <w:num w:numId="18">
    <w:abstractNumId w:val="30"/>
  </w:num>
  <w:num w:numId="19">
    <w:abstractNumId w:val="43"/>
  </w:num>
  <w:num w:numId="20">
    <w:abstractNumId w:val="24"/>
  </w:num>
  <w:num w:numId="21">
    <w:abstractNumId w:val="45"/>
  </w:num>
  <w:num w:numId="22">
    <w:abstractNumId w:val="28"/>
  </w:num>
  <w:num w:numId="23">
    <w:abstractNumId w:val="55"/>
  </w:num>
  <w:num w:numId="24">
    <w:abstractNumId w:val="49"/>
  </w:num>
  <w:num w:numId="25">
    <w:abstractNumId w:val="48"/>
  </w:num>
  <w:num w:numId="26">
    <w:abstractNumId w:val="22"/>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1"/>
  </w:num>
  <w:num w:numId="31">
    <w:abstractNumId w:val="3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0"/>
  </w:num>
  <w:num w:numId="35">
    <w:abstractNumId w:val="21"/>
  </w:num>
  <w:num w:numId="36">
    <w:abstractNumId w:val="29"/>
  </w:num>
  <w:num w:numId="37">
    <w:abstractNumId w:val="44"/>
  </w:num>
  <w:num w:numId="38">
    <w:abstractNumId w:val="32"/>
  </w:num>
  <w:num w:numId="3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9"/>
  </w:num>
  <w:num w:numId="42">
    <w:abstractNumId w:val="5"/>
  </w:num>
  <w:num w:numId="43">
    <w:abstractNumId w:val="46"/>
  </w:num>
  <w:num w:numId="44">
    <w:abstractNumId w:val="42"/>
  </w:num>
  <w:num w:numId="45">
    <w:abstractNumId w:val="10"/>
  </w:num>
  <w:num w:numId="46">
    <w:abstractNumId w:val="34"/>
  </w:num>
  <w:num w:numId="47">
    <w:abstractNumId w:val="38"/>
  </w:num>
  <w:num w:numId="48">
    <w:abstractNumId w:val="33"/>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23"/>
  </w:num>
  <w:num w:numId="52">
    <w:abstractNumId w:val="26"/>
  </w:num>
  <w:num w:numId="53">
    <w:abstractNumId w:val="12"/>
  </w:num>
  <w:num w:numId="54">
    <w:abstractNumId w:val="27"/>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BE"/>
    <w:rsid w:val="00012629"/>
    <w:rsid w:val="0001372C"/>
    <w:rsid w:val="0001524E"/>
    <w:rsid w:val="000374AC"/>
    <w:rsid w:val="00046265"/>
    <w:rsid w:val="0004773C"/>
    <w:rsid w:val="000547D4"/>
    <w:rsid w:val="00054EE6"/>
    <w:rsid w:val="000626BB"/>
    <w:rsid w:val="00064258"/>
    <w:rsid w:val="00071A1B"/>
    <w:rsid w:val="00074BA9"/>
    <w:rsid w:val="00075925"/>
    <w:rsid w:val="000779B9"/>
    <w:rsid w:val="00077E12"/>
    <w:rsid w:val="00094594"/>
    <w:rsid w:val="000A097D"/>
    <w:rsid w:val="000A2731"/>
    <w:rsid w:val="000A3BDD"/>
    <w:rsid w:val="000A504B"/>
    <w:rsid w:val="000C288E"/>
    <w:rsid w:val="000C4800"/>
    <w:rsid w:val="000C7B63"/>
    <w:rsid w:val="000D25A3"/>
    <w:rsid w:val="000D67C0"/>
    <w:rsid w:val="000E127E"/>
    <w:rsid w:val="000F6A5F"/>
    <w:rsid w:val="0010663E"/>
    <w:rsid w:val="0010692A"/>
    <w:rsid w:val="00111CD9"/>
    <w:rsid w:val="00113695"/>
    <w:rsid w:val="0012221D"/>
    <w:rsid w:val="001437FE"/>
    <w:rsid w:val="00157B73"/>
    <w:rsid w:val="001623B9"/>
    <w:rsid w:val="00165CE6"/>
    <w:rsid w:val="001725DF"/>
    <w:rsid w:val="00175CD4"/>
    <w:rsid w:val="001826BD"/>
    <w:rsid w:val="0018435A"/>
    <w:rsid w:val="001933BF"/>
    <w:rsid w:val="001935D2"/>
    <w:rsid w:val="001935FC"/>
    <w:rsid w:val="001A37B0"/>
    <w:rsid w:val="001A51DC"/>
    <w:rsid w:val="001A6B36"/>
    <w:rsid w:val="001B0CE1"/>
    <w:rsid w:val="001C16E6"/>
    <w:rsid w:val="001C3E97"/>
    <w:rsid w:val="001C74C7"/>
    <w:rsid w:val="001D2555"/>
    <w:rsid w:val="001D2C65"/>
    <w:rsid w:val="001D306D"/>
    <w:rsid w:val="001D783A"/>
    <w:rsid w:val="001D78C7"/>
    <w:rsid w:val="001E4E83"/>
    <w:rsid w:val="001F203A"/>
    <w:rsid w:val="00227E9E"/>
    <w:rsid w:val="0023016F"/>
    <w:rsid w:val="002413B7"/>
    <w:rsid w:val="00250B25"/>
    <w:rsid w:val="00254EE8"/>
    <w:rsid w:val="00255205"/>
    <w:rsid w:val="002570FE"/>
    <w:rsid w:val="00257C7F"/>
    <w:rsid w:val="00265CB6"/>
    <w:rsid w:val="00283145"/>
    <w:rsid w:val="002900C0"/>
    <w:rsid w:val="00292E7C"/>
    <w:rsid w:val="002948BF"/>
    <w:rsid w:val="002A2E51"/>
    <w:rsid w:val="002A7071"/>
    <w:rsid w:val="002B358D"/>
    <w:rsid w:val="002C0E5F"/>
    <w:rsid w:val="002C210B"/>
    <w:rsid w:val="002E2130"/>
    <w:rsid w:val="002F481E"/>
    <w:rsid w:val="002F7FD0"/>
    <w:rsid w:val="0030381F"/>
    <w:rsid w:val="00307E46"/>
    <w:rsid w:val="00316499"/>
    <w:rsid w:val="00317117"/>
    <w:rsid w:val="003209D9"/>
    <w:rsid w:val="00324D9C"/>
    <w:rsid w:val="00325524"/>
    <w:rsid w:val="00326AEB"/>
    <w:rsid w:val="00327DA1"/>
    <w:rsid w:val="00332D0B"/>
    <w:rsid w:val="00334E9C"/>
    <w:rsid w:val="003408B9"/>
    <w:rsid w:val="003415E5"/>
    <w:rsid w:val="0034165C"/>
    <w:rsid w:val="00361A79"/>
    <w:rsid w:val="003704BE"/>
    <w:rsid w:val="003770EF"/>
    <w:rsid w:val="00377B8E"/>
    <w:rsid w:val="00383745"/>
    <w:rsid w:val="003A4FCE"/>
    <w:rsid w:val="003B229C"/>
    <w:rsid w:val="003C52EC"/>
    <w:rsid w:val="003D277A"/>
    <w:rsid w:val="003D32F7"/>
    <w:rsid w:val="003D3633"/>
    <w:rsid w:val="003E3EFF"/>
    <w:rsid w:val="003F3A1F"/>
    <w:rsid w:val="00404492"/>
    <w:rsid w:val="00411916"/>
    <w:rsid w:val="00412554"/>
    <w:rsid w:val="004150B0"/>
    <w:rsid w:val="004162D7"/>
    <w:rsid w:val="00425EA6"/>
    <w:rsid w:val="004331FE"/>
    <w:rsid w:val="0044337B"/>
    <w:rsid w:val="00454E57"/>
    <w:rsid w:val="004677D0"/>
    <w:rsid w:val="00473761"/>
    <w:rsid w:val="00477815"/>
    <w:rsid w:val="004821E2"/>
    <w:rsid w:val="004A131F"/>
    <w:rsid w:val="004A6B9F"/>
    <w:rsid w:val="004A73E7"/>
    <w:rsid w:val="004A7FFA"/>
    <w:rsid w:val="004B562F"/>
    <w:rsid w:val="004B7461"/>
    <w:rsid w:val="004C6194"/>
    <w:rsid w:val="004D1050"/>
    <w:rsid w:val="004D6E9C"/>
    <w:rsid w:val="004E01A0"/>
    <w:rsid w:val="004E4605"/>
    <w:rsid w:val="004E781B"/>
    <w:rsid w:val="00503B92"/>
    <w:rsid w:val="00504170"/>
    <w:rsid w:val="00504F6E"/>
    <w:rsid w:val="005131BF"/>
    <w:rsid w:val="0051361B"/>
    <w:rsid w:val="00514023"/>
    <w:rsid w:val="00515B5D"/>
    <w:rsid w:val="0052045B"/>
    <w:rsid w:val="00523AB7"/>
    <w:rsid w:val="00524B8F"/>
    <w:rsid w:val="00524D2C"/>
    <w:rsid w:val="005334F8"/>
    <w:rsid w:val="00533F66"/>
    <w:rsid w:val="0053627C"/>
    <w:rsid w:val="00537313"/>
    <w:rsid w:val="00542B8E"/>
    <w:rsid w:val="00545363"/>
    <w:rsid w:val="0055193A"/>
    <w:rsid w:val="0056704B"/>
    <w:rsid w:val="00585973"/>
    <w:rsid w:val="0059264D"/>
    <w:rsid w:val="0059556D"/>
    <w:rsid w:val="005A08DE"/>
    <w:rsid w:val="005A2825"/>
    <w:rsid w:val="005A48F9"/>
    <w:rsid w:val="005B5E86"/>
    <w:rsid w:val="005C3886"/>
    <w:rsid w:val="005C6489"/>
    <w:rsid w:val="005C68BC"/>
    <w:rsid w:val="005E306B"/>
    <w:rsid w:val="005E7110"/>
    <w:rsid w:val="005F1788"/>
    <w:rsid w:val="005F5495"/>
    <w:rsid w:val="005F7F24"/>
    <w:rsid w:val="00606D0D"/>
    <w:rsid w:val="0060797C"/>
    <w:rsid w:val="00625B0D"/>
    <w:rsid w:val="006305FB"/>
    <w:rsid w:val="00630805"/>
    <w:rsid w:val="00631E3D"/>
    <w:rsid w:val="00633FA6"/>
    <w:rsid w:val="00640430"/>
    <w:rsid w:val="006461E9"/>
    <w:rsid w:val="00657B40"/>
    <w:rsid w:val="0066460B"/>
    <w:rsid w:val="00667D18"/>
    <w:rsid w:val="006810FE"/>
    <w:rsid w:val="0069735A"/>
    <w:rsid w:val="00697ED7"/>
    <w:rsid w:val="006B0599"/>
    <w:rsid w:val="006B2CE3"/>
    <w:rsid w:val="006C3978"/>
    <w:rsid w:val="006E3B72"/>
    <w:rsid w:val="006E428B"/>
    <w:rsid w:val="006E497C"/>
    <w:rsid w:val="006F33EC"/>
    <w:rsid w:val="006F3868"/>
    <w:rsid w:val="00703E2D"/>
    <w:rsid w:val="00706516"/>
    <w:rsid w:val="00711341"/>
    <w:rsid w:val="00711372"/>
    <w:rsid w:val="0071327F"/>
    <w:rsid w:val="00713788"/>
    <w:rsid w:val="00714D52"/>
    <w:rsid w:val="00715928"/>
    <w:rsid w:val="00726D2D"/>
    <w:rsid w:val="00726EC1"/>
    <w:rsid w:val="0072765D"/>
    <w:rsid w:val="007323FD"/>
    <w:rsid w:val="00735102"/>
    <w:rsid w:val="007358BE"/>
    <w:rsid w:val="00740301"/>
    <w:rsid w:val="00747F08"/>
    <w:rsid w:val="00753538"/>
    <w:rsid w:val="00754EDF"/>
    <w:rsid w:val="00757181"/>
    <w:rsid w:val="00767459"/>
    <w:rsid w:val="00773BE1"/>
    <w:rsid w:val="007751EE"/>
    <w:rsid w:val="00776C72"/>
    <w:rsid w:val="00783CBA"/>
    <w:rsid w:val="007B4EF4"/>
    <w:rsid w:val="007C4D63"/>
    <w:rsid w:val="007D0AD8"/>
    <w:rsid w:val="007D5072"/>
    <w:rsid w:val="007E029E"/>
    <w:rsid w:val="007E60BB"/>
    <w:rsid w:val="007F190D"/>
    <w:rsid w:val="007F1B9A"/>
    <w:rsid w:val="007F75E4"/>
    <w:rsid w:val="008024A6"/>
    <w:rsid w:val="00802CAB"/>
    <w:rsid w:val="0081036A"/>
    <w:rsid w:val="0081380B"/>
    <w:rsid w:val="00815FCC"/>
    <w:rsid w:val="00841974"/>
    <w:rsid w:val="00861E82"/>
    <w:rsid w:val="00864C32"/>
    <w:rsid w:val="00873573"/>
    <w:rsid w:val="00873912"/>
    <w:rsid w:val="00876500"/>
    <w:rsid w:val="008947BA"/>
    <w:rsid w:val="008A756A"/>
    <w:rsid w:val="008D0532"/>
    <w:rsid w:val="008F36FD"/>
    <w:rsid w:val="008F5F2D"/>
    <w:rsid w:val="00900C54"/>
    <w:rsid w:val="00903438"/>
    <w:rsid w:val="00906E2E"/>
    <w:rsid w:val="00916D73"/>
    <w:rsid w:val="00931146"/>
    <w:rsid w:val="00932673"/>
    <w:rsid w:val="00943F3B"/>
    <w:rsid w:val="009469EC"/>
    <w:rsid w:val="00947524"/>
    <w:rsid w:val="0095703F"/>
    <w:rsid w:val="009610A8"/>
    <w:rsid w:val="00961D42"/>
    <w:rsid w:val="00962719"/>
    <w:rsid w:val="009632D7"/>
    <w:rsid w:val="00971B09"/>
    <w:rsid w:val="00972142"/>
    <w:rsid w:val="00973974"/>
    <w:rsid w:val="00977555"/>
    <w:rsid w:val="009803D6"/>
    <w:rsid w:val="009806B3"/>
    <w:rsid w:val="00986D86"/>
    <w:rsid w:val="00992319"/>
    <w:rsid w:val="00997539"/>
    <w:rsid w:val="009A0901"/>
    <w:rsid w:val="009A37A1"/>
    <w:rsid w:val="009A4EAF"/>
    <w:rsid w:val="009A69FE"/>
    <w:rsid w:val="009B0FD4"/>
    <w:rsid w:val="009B3F4B"/>
    <w:rsid w:val="009D3CF7"/>
    <w:rsid w:val="009E00E7"/>
    <w:rsid w:val="009E4385"/>
    <w:rsid w:val="009E4EC8"/>
    <w:rsid w:val="009F40ED"/>
    <w:rsid w:val="00A00284"/>
    <w:rsid w:val="00A066D5"/>
    <w:rsid w:val="00A07C45"/>
    <w:rsid w:val="00A10061"/>
    <w:rsid w:val="00A12881"/>
    <w:rsid w:val="00A24806"/>
    <w:rsid w:val="00A373CD"/>
    <w:rsid w:val="00A525E4"/>
    <w:rsid w:val="00A563DC"/>
    <w:rsid w:val="00A56409"/>
    <w:rsid w:val="00A71D8A"/>
    <w:rsid w:val="00A80E16"/>
    <w:rsid w:val="00A83F4F"/>
    <w:rsid w:val="00A92C8F"/>
    <w:rsid w:val="00A97119"/>
    <w:rsid w:val="00AA34E1"/>
    <w:rsid w:val="00AA47D6"/>
    <w:rsid w:val="00AB5D8F"/>
    <w:rsid w:val="00AB6E7A"/>
    <w:rsid w:val="00AC1708"/>
    <w:rsid w:val="00AC178E"/>
    <w:rsid w:val="00AC3A69"/>
    <w:rsid w:val="00AC499F"/>
    <w:rsid w:val="00AC72E2"/>
    <w:rsid w:val="00AD44A0"/>
    <w:rsid w:val="00AE580E"/>
    <w:rsid w:val="00AE7198"/>
    <w:rsid w:val="00AE7912"/>
    <w:rsid w:val="00AF0408"/>
    <w:rsid w:val="00B00D81"/>
    <w:rsid w:val="00B02A24"/>
    <w:rsid w:val="00B11F7D"/>
    <w:rsid w:val="00B13DD2"/>
    <w:rsid w:val="00B14513"/>
    <w:rsid w:val="00B2097E"/>
    <w:rsid w:val="00B20C72"/>
    <w:rsid w:val="00B2327D"/>
    <w:rsid w:val="00B4641B"/>
    <w:rsid w:val="00B53A02"/>
    <w:rsid w:val="00B55FBA"/>
    <w:rsid w:val="00B64ACF"/>
    <w:rsid w:val="00B8394B"/>
    <w:rsid w:val="00B93EB8"/>
    <w:rsid w:val="00BA3E50"/>
    <w:rsid w:val="00BB6524"/>
    <w:rsid w:val="00BB7AD9"/>
    <w:rsid w:val="00BC10F9"/>
    <w:rsid w:val="00BD60EB"/>
    <w:rsid w:val="00BE77F2"/>
    <w:rsid w:val="00BE7C85"/>
    <w:rsid w:val="00BF1FAE"/>
    <w:rsid w:val="00C179C4"/>
    <w:rsid w:val="00C17FDA"/>
    <w:rsid w:val="00C24B60"/>
    <w:rsid w:val="00C42266"/>
    <w:rsid w:val="00C434F9"/>
    <w:rsid w:val="00C46CC2"/>
    <w:rsid w:val="00C47442"/>
    <w:rsid w:val="00C47AC0"/>
    <w:rsid w:val="00C47DF7"/>
    <w:rsid w:val="00C50ED7"/>
    <w:rsid w:val="00C511D6"/>
    <w:rsid w:val="00C6171D"/>
    <w:rsid w:val="00C64425"/>
    <w:rsid w:val="00C725EC"/>
    <w:rsid w:val="00C731AF"/>
    <w:rsid w:val="00C73684"/>
    <w:rsid w:val="00C927F5"/>
    <w:rsid w:val="00C939E6"/>
    <w:rsid w:val="00CA0D75"/>
    <w:rsid w:val="00CB2A69"/>
    <w:rsid w:val="00CC491B"/>
    <w:rsid w:val="00CD42E3"/>
    <w:rsid w:val="00CD7108"/>
    <w:rsid w:val="00CE3A05"/>
    <w:rsid w:val="00CE4EFC"/>
    <w:rsid w:val="00CE5CBB"/>
    <w:rsid w:val="00CF23F2"/>
    <w:rsid w:val="00CF789B"/>
    <w:rsid w:val="00D0634B"/>
    <w:rsid w:val="00D11D32"/>
    <w:rsid w:val="00D1649C"/>
    <w:rsid w:val="00D50AC5"/>
    <w:rsid w:val="00D574B7"/>
    <w:rsid w:val="00D73339"/>
    <w:rsid w:val="00D84515"/>
    <w:rsid w:val="00D91494"/>
    <w:rsid w:val="00DA56FB"/>
    <w:rsid w:val="00DA6E08"/>
    <w:rsid w:val="00DB1D72"/>
    <w:rsid w:val="00DB409D"/>
    <w:rsid w:val="00DB4403"/>
    <w:rsid w:val="00DB4D3B"/>
    <w:rsid w:val="00DC45B4"/>
    <w:rsid w:val="00DC5A89"/>
    <w:rsid w:val="00DE1F26"/>
    <w:rsid w:val="00DE23FF"/>
    <w:rsid w:val="00DF1EE7"/>
    <w:rsid w:val="00DF7FC1"/>
    <w:rsid w:val="00E00A4D"/>
    <w:rsid w:val="00E059C2"/>
    <w:rsid w:val="00E0747C"/>
    <w:rsid w:val="00E12B99"/>
    <w:rsid w:val="00E13EF6"/>
    <w:rsid w:val="00E14F0B"/>
    <w:rsid w:val="00E16A36"/>
    <w:rsid w:val="00E222A1"/>
    <w:rsid w:val="00E22711"/>
    <w:rsid w:val="00E27938"/>
    <w:rsid w:val="00E30E0E"/>
    <w:rsid w:val="00E3736B"/>
    <w:rsid w:val="00E41C11"/>
    <w:rsid w:val="00E42D22"/>
    <w:rsid w:val="00E4375D"/>
    <w:rsid w:val="00E57010"/>
    <w:rsid w:val="00E60E1D"/>
    <w:rsid w:val="00E72CBD"/>
    <w:rsid w:val="00E80ABE"/>
    <w:rsid w:val="00E81E2C"/>
    <w:rsid w:val="00E91767"/>
    <w:rsid w:val="00E919B3"/>
    <w:rsid w:val="00EA000C"/>
    <w:rsid w:val="00EA1D34"/>
    <w:rsid w:val="00EA35E0"/>
    <w:rsid w:val="00EC08CC"/>
    <w:rsid w:val="00ED5DF1"/>
    <w:rsid w:val="00EF0F90"/>
    <w:rsid w:val="00EF1773"/>
    <w:rsid w:val="00EF668B"/>
    <w:rsid w:val="00F01EB8"/>
    <w:rsid w:val="00F062E2"/>
    <w:rsid w:val="00F06668"/>
    <w:rsid w:val="00F21CB7"/>
    <w:rsid w:val="00F500F2"/>
    <w:rsid w:val="00F53FB9"/>
    <w:rsid w:val="00F5543B"/>
    <w:rsid w:val="00F5767D"/>
    <w:rsid w:val="00F57F6D"/>
    <w:rsid w:val="00F61461"/>
    <w:rsid w:val="00F85A7F"/>
    <w:rsid w:val="00F8686B"/>
    <w:rsid w:val="00F877CC"/>
    <w:rsid w:val="00F94038"/>
    <w:rsid w:val="00F951C5"/>
    <w:rsid w:val="00F958EF"/>
    <w:rsid w:val="00FA2942"/>
    <w:rsid w:val="00FA29E2"/>
    <w:rsid w:val="00FA4583"/>
    <w:rsid w:val="00FB69AD"/>
    <w:rsid w:val="00FC4C5E"/>
    <w:rsid w:val="00FC5904"/>
    <w:rsid w:val="00FD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4B9DF"/>
  <w15:docId w15:val="{E7748249-BD1A-4421-8C79-8FB06D5D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58D"/>
  </w:style>
  <w:style w:type="paragraph" w:styleId="Nagwek1">
    <w:name w:val="heading 1"/>
    <w:basedOn w:val="Normalny"/>
    <w:link w:val="Nagwek1Znak"/>
    <w:autoRedefine/>
    <w:qFormat/>
    <w:rsid w:val="00AE7912"/>
    <w:pPr>
      <w:keepNext/>
      <w:numPr>
        <w:numId w:val="50"/>
      </w:numPr>
      <w:shd w:val="clear" w:color="auto" w:fill="A6A6A6"/>
      <w:tabs>
        <w:tab w:val="left" w:pos="567"/>
      </w:tabs>
      <w:spacing w:after="0" w:line="276" w:lineRule="auto"/>
      <w:jc w:val="both"/>
      <w:outlineLvl w:val="0"/>
    </w:pPr>
    <w:rPr>
      <w:rFonts w:ascii="Arial" w:eastAsia="Times New Roman" w:hAnsi="Arial" w:cs="Arial"/>
      <w:b/>
      <w:bCs/>
      <w:smallCaps/>
      <w:sz w:val="24"/>
      <w:szCs w:val="32"/>
    </w:rPr>
  </w:style>
  <w:style w:type="paragraph" w:styleId="Nagwek2">
    <w:name w:val="heading 2"/>
    <w:basedOn w:val="Normalny"/>
    <w:link w:val="Nagwek2Znak"/>
    <w:qFormat/>
    <w:rsid w:val="00AE7912"/>
    <w:pPr>
      <w:numPr>
        <w:ilvl w:val="1"/>
        <w:numId w:val="50"/>
      </w:numPr>
      <w:tabs>
        <w:tab w:val="left" w:pos="709"/>
      </w:tabs>
      <w:spacing w:after="0" w:line="276" w:lineRule="auto"/>
      <w:jc w:val="both"/>
      <w:outlineLvl w:val="1"/>
    </w:pPr>
    <w:rPr>
      <w:rFonts w:ascii="Times New Roman" w:eastAsia="Times New Roman" w:hAnsi="Times New Roman" w:cs="Times New Roman"/>
      <w:bCs/>
      <w:iCs/>
      <w:sz w:val="24"/>
      <w:szCs w:val="28"/>
    </w:rPr>
  </w:style>
  <w:style w:type="paragraph" w:styleId="Nagwek3">
    <w:name w:val="heading 3"/>
    <w:basedOn w:val="Normalny"/>
    <w:link w:val="Nagwek3Znak"/>
    <w:qFormat/>
    <w:rsid w:val="00AE7912"/>
    <w:pPr>
      <w:numPr>
        <w:ilvl w:val="2"/>
        <w:numId w:val="50"/>
      </w:numPr>
      <w:tabs>
        <w:tab w:val="left" w:pos="1560"/>
      </w:tabs>
      <w:spacing w:after="0" w:line="276" w:lineRule="auto"/>
      <w:jc w:val="both"/>
      <w:outlineLvl w:val="2"/>
    </w:pPr>
    <w:rPr>
      <w:rFonts w:ascii="Times New Roman" w:eastAsia="Univers-PL" w:hAnsi="Times New Roman" w:cs="Times New Roman"/>
      <w:bCs/>
      <w:sz w:val="24"/>
      <w:szCs w:val="26"/>
    </w:rPr>
  </w:style>
  <w:style w:type="paragraph" w:styleId="Nagwek5">
    <w:name w:val="heading 5"/>
    <w:basedOn w:val="Normalny"/>
    <w:next w:val="Normalny"/>
    <w:link w:val="Nagwek5Znak"/>
    <w:autoRedefine/>
    <w:qFormat/>
    <w:rsid w:val="00AE7912"/>
    <w:pPr>
      <w:numPr>
        <w:ilvl w:val="4"/>
        <w:numId w:val="50"/>
      </w:numPr>
      <w:tabs>
        <w:tab w:val="left" w:pos="3261"/>
      </w:tabs>
      <w:spacing w:after="60" w:line="240" w:lineRule="auto"/>
      <w:outlineLvl w:val="4"/>
    </w:pPr>
    <w:rPr>
      <w:rFonts w:ascii="Calibri" w:eastAsia="Times New Roman" w:hAnsi="Calibri" w:cs="Times New Roman"/>
      <w:bCs/>
      <w:iCs/>
      <w:sz w:val="24"/>
      <w:szCs w:val="26"/>
    </w:rPr>
  </w:style>
  <w:style w:type="paragraph" w:styleId="Nagwek6">
    <w:name w:val="heading 6"/>
    <w:basedOn w:val="Normalny"/>
    <w:next w:val="Normalny"/>
    <w:link w:val="Nagwek6Znak"/>
    <w:autoRedefine/>
    <w:qFormat/>
    <w:rsid w:val="00AE7912"/>
    <w:pPr>
      <w:numPr>
        <w:ilvl w:val="5"/>
        <w:numId w:val="50"/>
      </w:numPr>
      <w:spacing w:after="60" w:line="240" w:lineRule="auto"/>
      <w:outlineLvl w:val="5"/>
    </w:pPr>
    <w:rPr>
      <w:rFonts w:ascii="Calibri" w:eastAsia="Times New Roman" w:hAnsi="Calibri" w:cs="Times New Roman"/>
      <w:bCs/>
      <w:sz w:val="24"/>
    </w:rPr>
  </w:style>
  <w:style w:type="paragraph" w:styleId="Nagwek7">
    <w:name w:val="heading 7"/>
    <w:basedOn w:val="Normalny"/>
    <w:next w:val="Normalny"/>
    <w:link w:val="Nagwek7Znak"/>
    <w:qFormat/>
    <w:rsid w:val="00AE7912"/>
    <w:pPr>
      <w:numPr>
        <w:ilvl w:val="6"/>
        <w:numId w:val="50"/>
      </w:numPr>
      <w:spacing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AE7912"/>
    <w:pPr>
      <w:numPr>
        <w:ilvl w:val="7"/>
        <w:numId w:val="50"/>
      </w:numPr>
      <w:spacing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AE7912"/>
    <w:pPr>
      <w:numPr>
        <w:ilvl w:val="8"/>
        <w:numId w:val="50"/>
      </w:numPr>
      <w:spacing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3080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630805"/>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0779B9"/>
    <w:pPr>
      <w:ind w:left="720"/>
      <w:contextualSpacing/>
    </w:pPr>
  </w:style>
  <w:style w:type="paragraph" w:styleId="Tekstdymka">
    <w:name w:val="Balloon Text"/>
    <w:basedOn w:val="Normalny"/>
    <w:link w:val="TekstdymkaZnak"/>
    <w:uiPriority w:val="99"/>
    <w:semiHidden/>
    <w:unhideWhenUsed/>
    <w:rsid w:val="003164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6499"/>
    <w:rPr>
      <w:rFonts w:ascii="Segoe UI" w:hAnsi="Segoe UI" w:cs="Segoe UI"/>
      <w:sz w:val="18"/>
      <w:szCs w:val="18"/>
    </w:rPr>
  </w:style>
  <w:style w:type="paragraph" w:styleId="Nagwek">
    <w:name w:val="header"/>
    <w:basedOn w:val="Normalny"/>
    <w:link w:val="NagwekZnak"/>
    <w:uiPriority w:val="99"/>
    <w:unhideWhenUsed/>
    <w:rsid w:val="004A13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131F"/>
  </w:style>
  <w:style w:type="character" w:customStyle="1" w:styleId="Teksttreci">
    <w:name w:val="Tekst treści_"/>
    <w:link w:val="Teksttreci0"/>
    <w:rsid w:val="00E91767"/>
    <w:rPr>
      <w:rFonts w:ascii="Arial" w:eastAsia="Arial" w:hAnsi="Arial" w:cs="Arial"/>
      <w:sz w:val="19"/>
      <w:szCs w:val="19"/>
      <w:shd w:val="clear" w:color="auto" w:fill="FFFFFF"/>
    </w:rPr>
  </w:style>
  <w:style w:type="paragraph" w:customStyle="1" w:styleId="Teksttreci0">
    <w:name w:val="Tekst treści"/>
    <w:basedOn w:val="Normalny"/>
    <w:link w:val="Teksttreci"/>
    <w:rsid w:val="00E91767"/>
    <w:pPr>
      <w:widowControl w:val="0"/>
      <w:shd w:val="clear" w:color="auto" w:fill="FFFFFF"/>
      <w:spacing w:after="0" w:line="240" w:lineRule="auto"/>
      <w:jc w:val="both"/>
    </w:pPr>
    <w:rPr>
      <w:rFonts w:ascii="Arial" w:eastAsia="Arial" w:hAnsi="Arial" w:cs="Arial"/>
      <w:sz w:val="19"/>
      <w:szCs w:val="19"/>
    </w:rPr>
  </w:style>
  <w:style w:type="character" w:styleId="Odwoaniedokomentarza">
    <w:name w:val="annotation reference"/>
    <w:basedOn w:val="Domylnaczcionkaakapitu"/>
    <w:uiPriority w:val="99"/>
    <w:unhideWhenUsed/>
    <w:rsid w:val="00317117"/>
    <w:rPr>
      <w:sz w:val="16"/>
      <w:szCs w:val="16"/>
    </w:rPr>
  </w:style>
  <w:style w:type="paragraph" w:styleId="Tekstkomentarza">
    <w:name w:val="annotation text"/>
    <w:basedOn w:val="Normalny"/>
    <w:link w:val="TekstkomentarzaZnak"/>
    <w:uiPriority w:val="99"/>
    <w:semiHidden/>
    <w:unhideWhenUsed/>
    <w:rsid w:val="003171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7117"/>
    <w:rPr>
      <w:sz w:val="20"/>
      <w:szCs w:val="20"/>
    </w:rPr>
  </w:style>
  <w:style w:type="paragraph" w:styleId="Tematkomentarza">
    <w:name w:val="annotation subject"/>
    <w:basedOn w:val="Tekstkomentarza"/>
    <w:next w:val="Tekstkomentarza"/>
    <w:link w:val="TematkomentarzaZnak"/>
    <w:uiPriority w:val="99"/>
    <w:semiHidden/>
    <w:unhideWhenUsed/>
    <w:rsid w:val="00317117"/>
    <w:rPr>
      <w:b/>
      <w:bCs/>
    </w:rPr>
  </w:style>
  <w:style w:type="character" w:customStyle="1" w:styleId="TematkomentarzaZnak">
    <w:name w:val="Temat komentarza Znak"/>
    <w:basedOn w:val="TekstkomentarzaZnak"/>
    <w:link w:val="Tematkomentarza"/>
    <w:uiPriority w:val="99"/>
    <w:semiHidden/>
    <w:rsid w:val="00317117"/>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046265"/>
  </w:style>
  <w:style w:type="paragraph" w:customStyle="1" w:styleId="a">
    <w:name w:val="a."/>
    <w:basedOn w:val="Normalny"/>
    <w:link w:val="aZnak"/>
    <w:autoRedefine/>
    <w:rsid w:val="00046265"/>
    <w:pPr>
      <w:numPr>
        <w:numId w:val="43"/>
      </w:numPr>
      <w:tabs>
        <w:tab w:val="left" w:pos="1021"/>
      </w:tabs>
      <w:spacing w:before="200" w:after="200" w:line="276" w:lineRule="auto"/>
    </w:pPr>
    <w:rPr>
      <w:rFonts w:ascii="Calibri" w:eastAsia="Times New Roman" w:hAnsi="Calibri" w:cs="Times New Roman"/>
      <w:sz w:val="20"/>
      <w:szCs w:val="24"/>
      <w:lang w:eastAsia="ar-SA" w:bidi="en-US"/>
    </w:rPr>
  </w:style>
  <w:style w:type="character" w:customStyle="1" w:styleId="aZnak">
    <w:name w:val="a. Znak"/>
    <w:link w:val="a"/>
    <w:rsid w:val="00046265"/>
    <w:rPr>
      <w:rFonts w:ascii="Calibri" w:eastAsia="Times New Roman" w:hAnsi="Calibri" w:cs="Times New Roman"/>
      <w:sz w:val="20"/>
      <w:szCs w:val="24"/>
      <w:lang w:eastAsia="ar-SA" w:bidi="en-US"/>
    </w:rPr>
  </w:style>
  <w:style w:type="paragraph" w:styleId="Tekstpodstawowy">
    <w:name w:val="Body Text"/>
    <w:basedOn w:val="Normalny"/>
    <w:link w:val="TekstpodstawowyZnak"/>
    <w:rsid w:val="00046265"/>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046265"/>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AE7912"/>
    <w:rPr>
      <w:rFonts w:ascii="Arial" w:eastAsia="Times New Roman" w:hAnsi="Arial" w:cs="Arial"/>
      <w:b/>
      <w:bCs/>
      <w:smallCaps/>
      <w:sz w:val="24"/>
      <w:szCs w:val="32"/>
      <w:shd w:val="clear" w:color="auto" w:fill="A6A6A6"/>
    </w:rPr>
  </w:style>
  <w:style w:type="character" w:customStyle="1" w:styleId="Nagwek2Znak">
    <w:name w:val="Nagłówek 2 Znak"/>
    <w:basedOn w:val="Domylnaczcionkaakapitu"/>
    <w:link w:val="Nagwek2"/>
    <w:rsid w:val="00AE7912"/>
    <w:rPr>
      <w:rFonts w:ascii="Times New Roman" w:eastAsia="Times New Roman" w:hAnsi="Times New Roman" w:cs="Times New Roman"/>
      <w:bCs/>
      <w:iCs/>
      <w:sz w:val="24"/>
      <w:szCs w:val="28"/>
    </w:rPr>
  </w:style>
  <w:style w:type="character" w:customStyle="1" w:styleId="Nagwek3Znak">
    <w:name w:val="Nagłówek 3 Znak"/>
    <w:basedOn w:val="Domylnaczcionkaakapitu"/>
    <w:link w:val="Nagwek3"/>
    <w:rsid w:val="00AE7912"/>
    <w:rPr>
      <w:rFonts w:ascii="Times New Roman" w:eastAsia="Univers-PL" w:hAnsi="Times New Roman" w:cs="Times New Roman"/>
      <w:bCs/>
      <w:sz w:val="24"/>
      <w:szCs w:val="26"/>
    </w:rPr>
  </w:style>
  <w:style w:type="character" w:customStyle="1" w:styleId="Nagwek5Znak">
    <w:name w:val="Nagłówek 5 Znak"/>
    <w:basedOn w:val="Domylnaczcionkaakapitu"/>
    <w:link w:val="Nagwek5"/>
    <w:rsid w:val="00AE7912"/>
    <w:rPr>
      <w:rFonts w:ascii="Calibri" w:eastAsia="Times New Roman" w:hAnsi="Calibri" w:cs="Times New Roman"/>
      <w:bCs/>
      <w:iCs/>
      <w:sz w:val="24"/>
      <w:szCs w:val="26"/>
    </w:rPr>
  </w:style>
  <w:style w:type="character" w:customStyle="1" w:styleId="Nagwek6Znak">
    <w:name w:val="Nagłówek 6 Znak"/>
    <w:basedOn w:val="Domylnaczcionkaakapitu"/>
    <w:link w:val="Nagwek6"/>
    <w:rsid w:val="00AE7912"/>
    <w:rPr>
      <w:rFonts w:ascii="Calibri" w:eastAsia="Times New Roman" w:hAnsi="Calibri" w:cs="Times New Roman"/>
      <w:bCs/>
      <w:sz w:val="24"/>
    </w:rPr>
  </w:style>
  <w:style w:type="character" w:customStyle="1" w:styleId="Nagwek7Znak">
    <w:name w:val="Nagłówek 7 Znak"/>
    <w:basedOn w:val="Domylnaczcionkaakapitu"/>
    <w:link w:val="Nagwek7"/>
    <w:rsid w:val="00AE7912"/>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AE7912"/>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AE7912"/>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90367">
      <w:bodyDiv w:val="1"/>
      <w:marLeft w:val="0"/>
      <w:marRight w:val="0"/>
      <w:marTop w:val="0"/>
      <w:marBottom w:val="0"/>
      <w:divBdr>
        <w:top w:val="none" w:sz="0" w:space="0" w:color="auto"/>
        <w:left w:val="none" w:sz="0" w:space="0" w:color="auto"/>
        <w:bottom w:val="none" w:sz="0" w:space="0" w:color="auto"/>
        <w:right w:val="none" w:sz="0" w:space="0" w:color="auto"/>
      </w:divBdr>
    </w:div>
    <w:div w:id="1197743534">
      <w:bodyDiv w:val="1"/>
      <w:marLeft w:val="0"/>
      <w:marRight w:val="0"/>
      <w:marTop w:val="0"/>
      <w:marBottom w:val="0"/>
      <w:divBdr>
        <w:top w:val="none" w:sz="0" w:space="0" w:color="auto"/>
        <w:left w:val="none" w:sz="0" w:space="0" w:color="auto"/>
        <w:bottom w:val="none" w:sz="0" w:space="0" w:color="auto"/>
        <w:right w:val="none" w:sz="0" w:space="0" w:color="auto"/>
      </w:divBdr>
    </w:div>
    <w:div w:id="17375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BD52-99A1-4AD7-ABBC-CCF13E33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6062</Words>
  <Characters>36375</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Rafał Łagowski (RZGW Rzeszów)</cp:lastModifiedBy>
  <cp:revision>17</cp:revision>
  <cp:lastPrinted>2022-03-28T09:19:00Z</cp:lastPrinted>
  <dcterms:created xsi:type="dcterms:W3CDTF">2021-04-30T09:29:00Z</dcterms:created>
  <dcterms:modified xsi:type="dcterms:W3CDTF">2022-04-13T07:03:00Z</dcterms:modified>
</cp:coreProperties>
</file>