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70FFA" w14:textId="20C74A34" w:rsidR="005E0CC6" w:rsidRPr="000C021B" w:rsidRDefault="005E0CC6" w:rsidP="004E0DD7">
      <w:pPr>
        <w:suppressAutoHyphens/>
        <w:spacing w:after="0" w:line="240" w:lineRule="auto"/>
        <w:jc w:val="right"/>
        <w:rPr>
          <w:rFonts w:eastAsia="Times New Roman" w:cstheme="minorHAnsi"/>
          <w:sz w:val="16"/>
          <w:szCs w:val="16"/>
          <w:lang w:eastAsia="ar-SA"/>
        </w:rPr>
      </w:pPr>
      <w:r w:rsidRPr="000C021B">
        <w:rPr>
          <w:rFonts w:eastAsia="Times New Roman" w:cstheme="minorHAnsi"/>
          <w:sz w:val="16"/>
          <w:szCs w:val="16"/>
          <w:lang w:eastAsia="ar-SA"/>
        </w:rPr>
        <w:t>Załącznik nr</w:t>
      </w:r>
      <w:r w:rsidR="005B1E45">
        <w:rPr>
          <w:rFonts w:eastAsia="Times New Roman" w:cstheme="minorHAnsi"/>
          <w:sz w:val="16"/>
          <w:szCs w:val="16"/>
          <w:lang w:eastAsia="ar-SA"/>
        </w:rPr>
        <w:t xml:space="preserve"> 4 </w:t>
      </w:r>
      <w:r w:rsidRPr="000C021B">
        <w:rPr>
          <w:rFonts w:eastAsia="Times New Roman" w:cstheme="minorHAnsi"/>
          <w:bCs/>
          <w:sz w:val="16"/>
          <w:szCs w:val="16"/>
          <w:lang w:eastAsia="ar-SA"/>
        </w:rPr>
        <w:t xml:space="preserve">do </w:t>
      </w:r>
      <w:r w:rsidR="00E52F98" w:rsidRPr="000C021B">
        <w:rPr>
          <w:rFonts w:eastAsia="Times New Roman" w:cstheme="minorHAnsi"/>
          <w:bCs/>
          <w:sz w:val="16"/>
          <w:szCs w:val="16"/>
          <w:lang w:eastAsia="ar-SA"/>
        </w:rPr>
        <w:t>zapytania ofertowego</w:t>
      </w:r>
    </w:p>
    <w:p w14:paraId="1538096D" w14:textId="77777777" w:rsidR="00DD4C45" w:rsidRPr="000C021B" w:rsidRDefault="00DD4C45" w:rsidP="00AB439F">
      <w:pPr>
        <w:suppressAutoHyphens/>
        <w:spacing w:after="0" w:line="240" w:lineRule="auto"/>
        <w:rPr>
          <w:rFonts w:eastAsia="Times New Roman" w:cstheme="minorHAnsi"/>
          <w:b/>
          <w:sz w:val="20"/>
          <w:szCs w:val="20"/>
          <w:lang w:eastAsia="ar-SA"/>
        </w:rPr>
      </w:pPr>
    </w:p>
    <w:p w14:paraId="267B2DFF" w14:textId="392CC864" w:rsidR="00A70973" w:rsidRPr="000C021B" w:rsidRDefault="00A70973" w:rsidP="00A70973">
      <w:pPr>
        <w:suppressAutoHyphens/>
        <w:spacing w:after="0" w:line="240" w:lineRule="auto"/>
        <w:jc w:val="center"/>
        <w:rPr>
          <w:rFonts w:eastAsia="Times New Roman" w:cstheme="minorHAnsi"/>
          <w:b/>
          <w:sz w:val="20"/>
          <w:szCs w:val="20"/>
          <w:lang w:eastAsia="ar-SA"/>
        </w:rPr>
      </w:pPr>
      <w:r w:rsidRPr="000C021B">
        <w:rPr>
          <w:rFonts w:eastAsia="Times New Roman" w:cstheme="minorHAnsi"/>
          <w:b/>
          <w:sz w:val="20"/>
          <w:szCs w:val="20"/>
          <w:lang w:eastAsia="ar-SA"/>
        </w:rPr>
        <w:t>„WZÓR  UMOWY”</w:t>
      </w:r>
    </w:p>
    <w:p w14:paraId="5B632AC3" w14:textId="37F20ACC" w:rsidR="00E403F4" w:rsidRDefault="000F6CDC" w:rsidP="00AB439F">
      <w:pPr>
        <w:suppressAutoHyphens/>
        <w:spacing w:after="0" w:line="240" w:lineRule="auto"/>
        <w:jc w:val="center"/>
        <w:rPr>
          <w:rFonts w:eastAsia="Times New Roman" w:cstheme="minorHAnsi"/>
          <w:b/>
          <w:sz w:val="20"/>
          <w:szCs w:val="20"/>
          <w:lang w:eastAsia="ar-SA"/>
        </w:rPr>
      </w:pPr>
      <w:r w:rsidRPr="000C021B">
        <w:rPr>
          <w:rFonts w:eastAsia="Times New Roman" w:cstheme="minorHAnsi"/>
          <w:b/>
          <w:sz w:val="20"/>
          <w:szCs w:val="20"/>
          <w:lang w:eastAsia="ar-SA"/>
        </w:rPr>
        <w:t>(</w:t>
      </w:r>
      <w:r w:rsidR="005B1E45">
        <w:rPr>
          <w:rFonts w:eastAsia="Times New Roman" w:cstheme="minorHAnsi"/>
          <w:b/>
          <w:sz w:val="20"/>
          <w:szCs w:val="20"/>
          <w:lang w:eastAsia="ar-SA"/>
        </w:rPr>
        <w:t>dla cz. 1 i 2</w:t>
      </w:r>
      <w:r w:rsidRPr="000C021B">
        <w:rPr>
          <w:rFonts w:eastAsia="Times New Roman" w:cstheme="minorHAnsi"/>
          <w:b/>
          <w:sz w:val="20"/>
          <w:szCs w:val="20"/>
          <w:lang w:eastAsia="ar-SA"/>
        </w:rPr>
        <w:t>)</w:t>
      </w:r>
    </w:p>
    <w:p w14:paraId="5B94F5AC" w14:textId="77777777" w:rsidR="00AB439F" w:rsidRPr="00AB439F" w:rsidRDefault="00AB439F" w:rsidP="00AB439F">
      <w:pPr>
        <w:suppressAutoHyphens/>
        <w:spacing w:after="0" w:line="240" w:lineRule="auto"/>
        <w:jc w:val="center"/>
        <w:rPr>
          <w:rFonts w:eastAsia="Times New Roman" w:cstheme="minorHAnsi"/>
          <w:b/>
          <w:sz w:val="20"/>
          <w:szCs w:val="20"/>
          <w:lang w:eastAsia="ar-SA"/>
        </w:rPr>
      </w:pPr>
    </w:p>
    <w:p w14:paraId="5DBFD7A5" w14:textId="0A4A35C3" w:rsidR="00A70973" w:rsidRPr="000C021B" w:rsidRDefault="00431A5C" w:rsidP="00A70973">
      <w:pPr>
        <w:suppressAutoHyphens/>
        <w:spacing w:after="0" w:line="240" w:lineRule="auto"/>
        <w:jc w:val="both"/>
        <w:rPr>
          <w:rFonts w:eastAsia="Times New Roman" w:cstheme="minorHAnsi"/>
          <w:sz w:val="20"/>
          <w:szCs w:val="20"/>
          <w:lang w:eastAsia="ar-SA"/>
        </w:rPr>
      </w:pPr>
      <w:r w:rsidRPr="000C021B">
        <w:rPr>
          <w:rFonts w:eastAsia="Times New Roman" w:cstheme="minorHAnsi"/>
          <w:sz w:val="20"/>
          <w:szCs w:val="20"/>
          <w:lang w:eastAsia="ar-SA"/>
        </w:rPr>
        <w:t>w</w:t>
      </w:r>
      <w:r w:rsidR="00A70973" w:rsidRPr="000C021B">
        <w:rPr>
          <w:rFonts w:eastAsia="Times New Roman" w:cstheme="minorHAnsi"/>
          <w:sz w:val="20"/>
          <w:szCs w:val="20"/>
          <w:lang w:eastAsia="ar-SA"/>
        </w:rPr>
        <w:t xml:space="preserve"> dniu </w:t>
      </w:r>
      <w:r w:rsidR="00A70973" w:rsidRPr="000C021B">
        <w:rPr>
          <w:rFonts w:eastAsia="Times New Roman" w:cstheme="minorHAnsi"/>
          <w:b/>
          <w:sz w:val="20"/>
          <w:szCs w:val="20"/>
          <w:lang w:eastAsia="ar-SA"/>
        </w:rPr>
        <w:t>.............................  r.</w:t>
      </w:r>
      <w:r w:rsidR="00A70973" w:rsidRPr="000C021B">
        <w:rPr>
          <w:rFonts w:eastAsia="Times New Roman" w:cstheme="minorHAnsi"/>
          <w:sz w:val="20"/>
          <w:szCs w:val="20"/>
          <w:lang w:eastAsia="ar-SA"/>
        </w:rPr>
        <w:t xml:space="preserve"> w Krośnie pomiędzy: </w:t>
      </w:r>
    </w:p>
    <w:p w14:paraId="23C0BCA5" w14:textId="77777777" w:rsidR="00A70973" w:rsidRPr="000C021B" w:rsidRDefault="00A70973" w:rsidP="00A70973">
      <w:pPr>
        <w:suppressAutoHyphens/>
        <w:spacing w:after="0" w:line="240" w:lineRule="auto"/>
        <w:jc w:val="both"/>
        <w:rPr>
          <w:rFonts w:eastAsia="Times New Roman" w:cstheme="minorHAnsi"/>
          <w:sz w:val="20"/>
          <w:szCs w:val="20"/>
          <w:lang w:eastAsia="ar-SA"/>
        </w:rPr>
      </w:pPr>
    </w:p>
    <w:p w14:paraId="3411C867" w14:textId="1CA6F062" w:rsidR="00A70973" w:rsidRPr="000C021B" w:rsidRDefault="00A70973" w:rsidP="000F5CD5">
      <w:pPr>
        <w:suppressAutoHyphens/>
        <w:spacing w:after="0" w:line="240" w:lineRule="auto"/>
        <w:jc w:val="both"/>
        <w:rPr>
          <w:rFonts w:cstheme="minorHAnsi"/>
          <w:color w:val="000000"/>
          <w:sz w:val="20"/>
          <w:szCs w:val="20"/>
          <w:lang w:eastAsia="ar-SA"/>
        </w:rPr>
      </w:pPr>
      <w:r w:rsidRPr="000C021B">
        <w:rPr>
          <w:rFonts w:cstheme="minorHAnsi"/>
          <w:color w:val="000000"/>
          <w:sz w:val="20"/>
          <w:szCs w:val="20"/>
          <w:lang w:eastAsia="ar-SA"/>
        </w:rPr>
        <w:t xml:space="preserve">Państwowym Gospodarstwem Wodnym  Wody Polskie, </w:t>
      </w:r>
      <w:r w:rsidR="000F5CD5" w:rsidRPr="000C021B">
        <w:rPr>
          <w:rFonts w:cstheme="minorHAnsi"/>
          <w:color w:val="000000"/>
          <w:sz w:val="20"/>
          <w:szCs w:val="20"/>
          <w:lang w:eastAsia="ar-SA"/>
        </w:rPr>
        <w:t>ul. Żelazna 59A, 00-848 Warszawa, NIP: 5272825616, REGON: 368302575</w:t>
      </w:r>
      <w:r w:rsidRPr="000C021B">
        <w:rPr>
          <w:rFonts w:cstheme="minorHAnsi"/>
          <w:color w:val="000000"/>
          <w:sz w:val="20"/>
          <w:szCs w:val="20"/>
          <w:lang w:eastAsia="ar-SA"/>
        </w:rPr>
        <w:t>, reprezentowanym przez</w:t>
      </w:r>
      <w:r w:rsidR="005E0CC6" w:rsidRPr="000C021B">
        <w:rPr>
          <w:rFonts w:cstheme="minorHAnsi"/>
          <w:color w:val="000000"/>
          <w:sz w:val="20"/>
          <w:szCs w:val="20"/>
          <w:lang w:eastAsia="ar-SA"/>
        </w:rPr>
        <w:t>:</w:t>
      </w:r>
    </w:p>
    <w:p w14:paraId="2941F5AE" w14:textId="77777777" w:rsidR="00A70973" w:rsidRPr="000C021B" w:rsidRDefault="00A70973" w:rsidP="00A70973">
      <w:pPr>
        <w:suppressAutoHyphens/>
        <w:spacing w:after="0" w:line="240" w:lineRule="auto"/>
        <w:jc w:val="both"/>
        <w:rPr>
          <w:rFonts w:cstheme="minorHAnsi"/>
          <w:color w:val="000000"/>
          <w:sz w:val="20"/>
          <w:szCs w:val="20"/>
          <w:lang w:eastAsia="ar-SA"/>
        </w:rPr>
      </w:pPr>
    </w:p>
    <w:p w14:paraId="1E311B3F" w14:textId="301516C5" w:rsidR="00A70973" w:rsidRPr="00AB439F" w:rsidRDefault="00A70973" w:rsidP="00A70973">
      <w:pPr>
        <w:suppressAutoHyphens/>
        <w:spacing w:after="0" w:line="240" w:lineRule="auto"/>
        <w:jc w:val="both"/>
        <w:rPr>
          <w:rFonts w:eastAsia="Times New Roman" w:cstheme="minorHAnsi"/>
          <w:sz w:val="20"/>
          <w:szCs w:val="20"/>
          <w:lang w:eastAsia="ar-SA"/>
        </w:rPr>
      </w:pPr>
      <w:r w:rsidRPr="000C021B">
        <w:rPr>
          <w:rFonts w:eastAsia="Times New Roman" w:cs="Calibri"/>
          <w:sz w:val="20"/>
          <w:szCs w:val="20"/>
          <w:lang w:eastAsia="ar-SA"/>
        </w:rPr>
        <w:t>Wojciecha Kłosowicza - Dyrektora Zarządu Zlewni w Krośnie, ul Bieszczadzka 5, 38-400 Krosno</w:t>
      </w:r>
      <w:r w:rsidRPr="000C021B">
        <w:rPr>
          <w:rFonts w:eastAsia="Times New Roman" w:cstheme="minorHAnsi"/>
          <w:sz w:val="20"/>
          <w:szCs w:val="20"/>
          <w:lang w:eastAsia="ar-SA"/>
        </w:rPr>
        <w:br/>
        <w:t xml:space="preserve">zwanym dalej </w:t>
      </w:r>
      <w:r w:rsidRPr="000C021B">
        <w:rPr>
          <w:rFonts w:eastAsia="Times New Roman" w:cstheme="minorHAnsi"/>
          <w:b/>
          <w:bCs/>
          <w:sz w:val="20"/>
          <w:szCs w:val="20"/>
          <w:lang w:eastAsia="ar-SA"/>
        </w:rPr>
        <w:t>„Zamawiającym”</w:t>
      </w:r>
      <w:r w:rsidRPr="000C021B">
        <w:rPr>
          <w:rFonts w:eastAsia="Times New Roman" w:cstheme="minorHAnsi"/>
          <w:bCs/>
          <w:sz w:val="20"/>
          <w:szCs w:val="20"/>
          <w:lang w:eastAsia="ar-SA"/>
        </w:rPr>
        <w:t>,</w:t>
      </w:r>
    </w:p>
    <w:p w14:paraId="5CEEFDDA" w14:textId="77777777" w:rsidR="00A70973" w:rsidRPr="000C021B" w:rsidRDefault="00A70973" w:rsidP="00A70973">
      <w:pPr>
        <w:suppressAutoHyphens/>
        <w:spacing w:after="0" w:line="240" w:lineRule="auto"/>
        <w:jc w:val="both"/>
        <w:rPr>
          <w:rFonts w:eastAsia="Times New Roman" w:cstheme="minorHAnsi"/>
          <w:sz w:val="20"/>
          <w:szCs w:val="20"/>
          <w:lang w:eastAsia="ar-SA"/>
        </w:rPr>
      </w:pPr>
    </w:p>
    <w:p w14:paraId="578D765A" w14:textId="3EFF5388" w:rsidR="00A70973" w:rsidRPr="000C021B" w:rsidRDefault="00A70973" w:rsidP="00A70973">
      <w:pPr>
        <w:suppressAutoHyphens/>
        <w:spacing w:after="0" w:line="240" w:lineRule="auto"/>
        <w:rPr>
          <w:rFonts w:eastAsia="Times New Roman" w:cstheme="minorHAnsi"/>
          <w:sz w:val="20"/>
          <w:szCs w:val="20"/>
          <w:lang w:eastAsia="ar-SA"/>
        </w:rPr>
      </w:pPr>
      <w:r w:rsidRPr="000C021B">
        <w:rPr>
          <w:rFonts w:eastAsia="Times New Roman" w:cstheme="minorHAnsi"/>
          <w:sz w:val="20"/>
          <w:szCs w:val="20"/>
          <w:lang w:eastAsia="ar-SA"/>
        </w:rPr>
        <w:t>a ..............................................................................................................................................</w:t>
      </w:r>
      <w:r w:rsidR="006D09E8" w:rsidRPr="000C021B">
        <w:rPr>
          <w:rFonts w:eastAsia="Times New Roman" w:cstheme="minorHAnsi"/>
          <w:sz w:val="20"/>
          <w:szCs w:val="20"/>
          <w:lang w:eastAsia="ar-SA"/>
        </w:rPr>
        <w:t>..</w:t>
      </w:r>
      <w:r w:rsidRPr="000C021B">
        <w:rPr>
          <w:rFonts w:eastAsia="Times New Roman" w:cstheme="minorHAnsi"/>
          <w:sz w:val="20"/>
          <w:szCs w:val="20"/>
          <w:lang w:eastAsia="ar-SA"/>
        </w:rPr>
        <w:t xml:space="preserve">............... </w:t>
      </w:r>
    </w:p>
    <w:p w14:paraId="69023296" w14:textId="77777777" w:rsidR="00A70973" w:rsidRPr="000C021B" w:rsidRDefault="00A70973" w:rsidP="00A70973">
      <w:pPr>
        <w:suppressAutoHyphens/>
        <w:spacing w:after="0" w:line="240" w:lineRule="auto"/>
        <w:jc w:val="center"/>
        <w:rPr>
          <w:rFonts w:eastAsia="Times New Roman" w:cstheme="minorHAnsi"/>
          <w:i/>
          <w:sz w:val="20"/>
          <w:szCs w:val="20"/>
          <w:lang w:eastAsia="ar-SA"/>
        </w:rPr>
      </w:pPr>
      <w:r w:rsidRPr="000C021B">
        <w:rPr>
          <w:rFonts w:eastAsia="Times New Roman" w:cstheme="minorHAnsi"/>
          <w:i/>
          <w:sz w:val="20"/>
          <w:szCs w:val="20"/>
          <w:lang w:eastAsia="ar-SA"/>
        </w:rPr>
        <w:t>(nazwa i siedziba podmiotu będącego Wykonawcą)</w:t>
      </w:r>
    </w:p>
    <w:p w14:paraId="145B80CF" w14:textId="77777777" w:rsidR="00A70973" w:rsidRPr="000C021B" w:rsidRDefault="00A70973" w:rsidP="00A70973">
      <w:pPr>
        <w:suppressAutoHyphens/>
        <w:spacing w:after="0" w:line="240" w:lineRule="auto"/>
        <w:jc w:val="center"/>
        <w:rPr>
          <w:rFonts w:eastAsia="Times New Roman" w:cstheme="minorHAnsi"/>
          <w:sz w:val="20"/>
          <w:szCs w:val="20"/>
          <w:lang w:eastAsia="ar-SA"/>
        </w:rPr>
      </w:pPr>
    </w:p>
    <w:p w14:paraId="15693049" w14:textId="5D23B153" w:rsidR="00A70973" w:rsidRPr="000C021B" w:rsidRDefault="00A70973" w:rsidP="00A70973">
      <w:pPr>
        <w:suppressAutoHyphens/>
        <w:spacing w:after="0" w:line="240" w:lineRule="auto"/>
        <w:jc w:val="both"/>
        <w:rPr>
          <w:rFonts w:eastAsia="Times New Roman" w:cstheme="minorHAnsi"/>
          <w:sz w:val="20"/>
          <w:szCs w:val="20"/>
          <w:lang w:eastAsia="ar-SA"/>
        </w:rPr>
      </w:pPr>
      <w:r w:rsidRPr="000C021B">
        <w:rPr>
          <w:rFonts w:eastAsia="Times New Roman" w:cstheme="minorHAnsi"/>
          <w:sz w:val="20"/>
          <w:szCs w:val="20"/>
          <w:lang w:val="x-none" w:eastAsia="ar-SA"/>
        </w:rPr>
        <w:t>NIP: …………</w:t>
      </w:r>
      <w:r w:rsidR="006D09E8" w:rsidRPr="000C021B">
        <w:rPr>
          <w:rFonts w:eastAsia="Times New Roman" w:cstheme="minorHAnsi"/>
          <w:sz w:val="20"/>
          <w:szCs w:val="20"/>
          <w:lang w:eastAsia="ar-SA"/>
        </w:rPr>
        <w:t>………..</w:t>
      </w:r>
      <w:r w:rsidRPr="000C021B">
        <w:rPr>
          <w:rFonts w:eastAsia="Times New Roman" w:cstheme="minorHAnsi"/>
          <w:sz w:val="20"/>
          <w:szCs w:val="20"/>
          <w:lang w:val="x-none" w:eastAsia="ar-SA"/>
        </w:rPr>
        <w:t xml:space="preserve">…………. </w:t>
      </w:r>
      <w:r w:rsidRPr="000C021B">
        <w:rPr>
          <w:rFonts w:eastAsia="Times New Roman" w:cstheme="minorHAnsi"/>
          <w:sz w:val="20"/>
          <w:szCs w:val="20"/>
          <w:lang w:val="x-none" w:eastAsia="ar-SA"/>
        </w:rPr>
        <w:tab/>
      </w:r>
      <w:r w:rsidR="006D09E8" w:rsidRPr="000C021B">
        <w:rPr>
          <w:rFonts w:eastAsia="Times New Roman" w:cstheme="minorHAnsi"/>
          <w:sz w:val="20"/>
          <w:szCs w:val="20"/>
          <w:lang w:val="x-none" w:eastAsia="ar-SA"/>
        </w:rPr>
        <w:tab/>
      </w:r>
      <w:r w:rsidRPr="000C021B">
        <w:rPr>
          <w:rFonts w:eastAsia="Times New Roman" w:cstheme="minorHAnsi"/>
          <w:sz w:val="20"/>
          <w:szCs w:val="20"/>
          <w:lang w:val="x-none" w:eastAsia="ar-SA"/>
        </w:rPr>
        <w:t>REGON: ………………</w:t>
      </w:r>
      <w:r w:rsidR="006D09E8" w:rsidRPr="000C021B">
        <w:rPr>
          <w:rFonts w:eastAsia="Times New Roman" w:cstheme="minorHAnsi"/>
          <w:sz w:val="20"/>
          <w:szCs w:val="20"/>
          <w:lang w:eastAsia="ar-SA"/>
        </w:rPr>
        <w:t>……..</w:t>
      </w:r>
      <w:r w:rsidRPr="000C021B">
        <w:rPr>
          <w:rFonts w:eastAsia="Times New Roman" w:cstheme="minorHAnsi"/>
          <w:sz w:val="20"/>
          <w:szCs w:val="20"/>
          <w:lang w:val="x-none" w:eastAsia="ar-SA"/>
        </w:rPr>
        <w:t>……..</w:t>
      </w:r>
      <w:r w:rsidRPr="000C021B">
        <w:rPr>
          <w:rFonts w:eastAsia="Times New Roman" w:cstheme="minorHAnsi"/>
          <w:sz w:val="20"/>
          <w:szCs w:val="20"/>
          <w:lang w:eastAsia="ar-SA"/>
        </w:rPr>
        <w:t xml:space="preserve"> </w:t>
      </w:r>
      <w:r w:rsidRPr="000C021B">
        <w:rPr>
          <w:rFonts w:eastAsia="Times New Roman" w:cstheme="minorHAnsi"/>
          <w:sz w:val="20"/>
          <w:szCs w:val="20"/>
          <w:lang w:eastAsia="ar-SA"/>
        </w:rPr>
        <w:tab/>
        <w:t>PESEL: ……………..…</w:t>
      </w:r>
      <w:r w:rsidR="006D09E8" w:rsidRPr="000C021B">
        <w:rPr>
          <w:rFonts w:eastAsia="Times New Roman" w:cstheme="minorHAnsi"/>
          <w:sz w:val="20"/>
          <w:szCs w:val="20"/>
          <w:lang w:eastAsia="ar-SA"/>
        </w:rPr>
        <w:t>…………</w:t>
      </w:r>
      <w:r w:rsidRPr="000C021B">
        <w:rPr>
          <w:rFonts w:eastAsia="Times New Roman" w:cstheme="minorHAnsi"/>
          <w:sz w:val="20"/>
          <w:szCs w:val="20"/>
          <w:lang w:eastAsia="ar-SA"/>
        </w:rPr>
        <w:t>……….</w:t>
      </w:r>
    </w:p>
    <w:p w14:paraId="7F6E2500" w14:textId="77777777" w:rsidR="00A70973" w:rsidRPr="000C021B" w:rsidRDefault="00A70973" w:rsidP="00A70973">
      <w:pPr>
        <w:suppressAutoHyphens/>
        <w:spacing w:after="0" w:line="240" w:lineRule="auto"/>
        <w:jc w:val="center"/>
        <w:rPr>
          <w:rFonts w:eastAsia="Times New Roman" w:cstheme="minorHAnsi"/>
          <w:sz w:val="20"/>
          <w:szCs w:val="20"/>
          <w:lang w:eastAsia="ar-SA"/>
        </w:rPr>
      </w:pPr>
    </w:p>
    <w:p w14:paraId="3F8E71F4" w14:textId="77777777" w:rsidR="00A70973" w:rsidRPr="000C021B" w:rsidRDefault="00A70973" w:rsidP="00A70973">
      <w:pPr>
        <w:suppressAutoHyphens/>
        <w:spacing w:after="0" w:line="240" w:lineRule="auto"/>
        <w:jc w:val="both"/>
        <w:rPr>
          <w:rFonts w:eastAsia="Times New Roman" w:cstheme="minorHAnsi"/>
          <w:sz w:val="20"/>
          <w:szCs w:val="20"/>
          <w:lang w:val="x-none" w:eastAsia="ar-SA"/>
        </w:rPr>
      </w:pPr>
      <w:r w:rsidRPr="000C021B">
        <w:rPr>
          <w:rFonts w:eastAsia="Times New Roman" w:cstheme="minorHAnsi"/>
          <w:sz w:val="20"/>
          <w:szCs w:val="20"/>
          <w:lang w:val="x-none" w:eastAsia="ar-SA"/>
        </w:rPr>
        <w:t xml:space="preserve">zwanym dalej </w:t>
      </w:r>
      <w:r w:rsidRPr="000C021B">
        <w:rPr>
          <w:rFonts w:eastAsia="Times New Roman" w:cstheme="minorHAnsi"/>
          <w:b/>
          <w:bCs/>
          <w:sz w:val="20"/>
          <w:szCs w:val="20"/>
          <w:lang w:val="x-none" w:eastAsia="ar-SA"/>
        </w:rPr>
        <w:t>„Wykonawcą”,</w:t>
      </w:r>
      <w:r w:rsidRPr="000C021B">
        <w:rPr>
          <w:rFonts w:eastAsia="Times New Roman" w:cstheme="minorHAnsi"/>
          <w:sz w:val="20"/>
          <w:szCs w:val="20"/>
          <w:lang w:val="x-none" w:eastAsia="ar-SA"/>
        </w:rPr>
        <w:t xml:space="preserve"> reprezentowanym przez:</w:t>
      </w:r>
    </w:p>
    <w:p w14:paraId="5F57E317" w14:textId="77777777" w:rsidR="00AB439F" w:rsidRDefault="00AB439F" w:rsidP="00A70973">
      <w:pPr>
        <w:suppressAutoHyphens/>
        <w:spacing w:after="0" w:line="240" w:lineRule="auto"/>
        <w:jc w:val="both"/>
        <w:rPr>
          <w:rFonts w:eastAsia="Times New Roman" w:cstheme="minorHAnsi"/>
          <w:sz w:val="20"/>
          <w:szCs w:val="20"/>
          <w:lang w:val="x-none" w:eastAsia="ar-SA"/>
        </w:rPr>
      </w:pPr>
    </w:p>
    <w:p w14:paraId="2ECDD57B" w14:textId="7CA19ED9" w:rsidR="00A70973" w:rsidRPr="000C021B" w:rsidRDefault="00A70973" w:rsidP="00A70973">
      <w:pPr>
        <w:suppressAutoHyphens/>
        <w:spacing w:after="0" w:line="240" w:lineRule="auto"/>
        <w:jc w:val="both"/>
        <w:rPr>
          <w:rFonts w:eastAsia="Times New Roman" w:cstheme="minorHAnsi"/>
          <w:sz w:val="20"/>
          <w:szCs w:val="20"/>
          <w:lang w:val="x-none" w:eastAsia="ar-SA"/>
        </w:rPr>
      </w:pPr>
      <w:r w:rsidRPr="000C021B">
        <w:rPr>
          <w:rFonts w:eastAsia="Times New Roman" w:cstheme="minorHAnsi"/>
          <w:sz w:val="20"/>
          <w:szCs w:val="20"/>
          <w:lang w:val="x-none" w:eastAsia="ar-SA"/>
        </w:rPr>
        <w:t>..............................................................................................................................................</w:t>
      </w:r>
      <w:r w:rsidRPr="000C021B">
        <w:rPr>
          <w:rFonts w:eastAsia="Times New Roman" w:cstheme="minorHAnsi"/>
          <w:sz w:val="20"/>
          <w:szCs w:val="20"/>
          <w:lang w:eastAsia="ar-SA"/>
        </w:rPr>
        <w:t>....</w:t>
      </w:r>
      <w:r w:rsidRPr="000C021B">
        <w:rPr>
          <w:rFonts w:eastAsia="Times New Roman" w:cstheme="minorHAnsi"/>
          <w:sz w:val="20"/>
          <w:szCs w:val="20"/>
          <w:lang w:val="x-none" w:eastAsia="ar-SA"/>
        </w:rPr>
        <w:t>.................</w:t>
      </w:r>
    </w:p>
    <w:p w14:paraId="29839D89" w14:textId="77777777" w:rsidR="00A70973" w:rsidRPr="000C021B" w:rsidRDefault="00A70973" w:rsidP="00A70973">
      <w:pPr>
        <w:suppressAutoHyphens/>
        <w:spacing w:after="0" w:line="240" w:lineRule="auto"/>
        <w:jc w:val="center"/>
        <w:rPr>
          <w:rFonts w:eastAsia="Times New Roman" w:cstheme="minorHAnsi"/>
          <w:i/>
          <w:sz w:val="20"/>
          <w:szCs w:val="20"/>
          <w:lang w:val="x-none" w:eastAsia="ar-SA"/>
        </w:rPr>
      </w:pPr>
      <w:r w:rsidRPr="000C021B">
        <w:rPr>
          <w:rFonts w:eastAsia="Times New Roman" w:cstheme="minorHAnsi"/>
          <w:i/>
          <w:sz w:val="20"/>
          <w:szCs w:val="20"/>
          <w:lang w:val="x-none" w:eastAsia="ar-SA"/>
        </w:rPr>
        <w:t>(imiona, nazwiska i stanowiska umocowanych przedstawicieli)</w:t>
      </w:r>
    </w:p>
    <w:p w14:paraId="393F600B" w14:textId="77777777" w:rsidR="00A70973" w:rsidRPr="000C021B" w:rsidRDefault="00A70973" w:rsidP="0072025E">
      <w:pPr>
        <w:suppressAutoHyphens/>
        <w:spacing w:after="0" w:line="240" w:lineRule="auto"/>
        <w:jc w:val="both"/>
        <w:rPr>
          <w:rFonts w:eastAsia="Times New Roman" w:cstheme="minorHAnsi"/>
          <w:sz w:val="20"/>
          <w:szCs w:val="20"/>
          <w:lang w:val="x-none" w:eastAsia="ar-SA"/>
        </w:rPr>
      </w:pPr>
    </w:p>
    <w:p w14:paraId="765E5BF8" w14:textId="4660C903" w:rsidR="00550BAC" w:rsidRPr="000C021B" w:rsidRDefault="0072025E" w:rsidP="0072025E">
      <w:pPr>
        <w:suppressAutoHyphens/>
        <w:spacing w:after="0" w:line="240" w:lineRule="auto"/>
        <w:jc w:val="both"/>
        <w:rPr>
          <w:rFonts w:eastAsia="Times New Roman" w:cstheme="minorHAnsi"/>
          <w:color w:val="000000" w:themeColor="text1"/>
          <w:sz w:val="20"/>
          <w:szCs w:val="20"/>
          <w:lang w:eastAsia="ar-SA"/>
        </w:rPr>
      </w:pPr>
      <w:r w:rsidRPr="000C021B">
        <w:rPr>
          <w:rFonts w:eastAsia="Times New Roman" w:cstheme="minorHAnsi"/>
          <w:color w:val="000000" w:themeColor="text1"/>
          <w:sz w:val="20"/>
          <w:szCs w:val="20"/>
          <w:lang w:eastAsia="ar-SA"/>
        </w:rPr>
        <w:t xml:space="preserve">w rezultacie dokonania przez Zamawiającego wyboru oferty Wykonawcy w zapytaniu ofertowym </w:t>
      </w:r>
      <w:r w:rsidRPr="000C021B">
        <w:rPr>
          <w:rFonts w:eastAsia="Times New Roman" w:cstheme="minorHAnsi"/>
          <w:color w:val="000000" w:themeColor="text1"/>
          <w:sz w:val="20"/>
          <w:szCs w:val="20"/>
          <w:lang w:eastAsia="ar-SA"/>
        </w:rPr>
        <w:br/>
        <w:t xml:space="preserve">nr …………………………………….. prowadzonym w trybie art. 2 ust. 1 ustawy PZP,  została zawarta umowa </w:t>
      </w:r>
      <w:r w:rsidRPr="000C021B">
        <w:rPr>
          <w:rFonts w:eastAsia="Times New Roman" w:cstheme="minorHAnsi"/>
          <w:color w:val="000000" w:themeColor="text1"/>
          <w:sz w:val="20"/>
          <w:szCs w:val="20"/>
          <w:lang w:eastAsia="ar-SA"/>
        </w:rPr>
        <w:br/>
        <w:t>o następującej treści:</w:t>
      </w:r>
    </w:p>
    <w:p w14:paraId="0A0C4A71" w14:textId="4057F9B8" w:rsidR="0072025E" w:rsidRPr="000C021B" w:rsidRDefault="0072025E" w:rsidP="0072025E">
      <w:pPr>
        <w:suppressAutoHyphens/>
        <w:spacing w:after="0" w:line="240" w:lineRule="auto"/>
        <w:jc w:val="both"/>
        <w:rPr>
          <w:rFonts w:eastAsia="Times New Roman" w:cstheme="minorHAnsi"/>
          <w:b/>
          <w:bCs/>
          <w:sz w:val="20"/>
          <w:szCs w:val="20"/>
          <w:lang w:eastAsia="ar-SA"/>
        </w:rPr>
      </w:pPr>
    </w:p>
    <w:p w14:paraId="6BACB78C" w14:textId="77777777" w:rsidR="00550BAC" w:rsidRPr="000C021B" w:rsidRDefault="00550BAC" w:rsidP="004D77A9">
      <w:pPr>
        <w:suppressAutoHyphens/>
        <w:spacing w:after="0" w:line="240" w:lineRule="auto"/>
        <w:jc w:val="center"/>
        <w:rPr>
          <w:rFonts w:eastAsia="Times New Roman" w:cstheme="minorHAnsi"/>
          <w:b/>
          <w:bCs/>
          <w:sz w:val="20"/>
          <w:szCs w:val="20"/>
          <w:lang w:eastAsia="ar-SA"/>
        </w:rPr>
      </w:pPr>
      <w:r w:rsidRPr="000C021B">
        <w:rPr>
          <w:rFonts w:eastAsia="Times New Roman" w:cstheme="minorHAnsi"/>
          <w:b/>
          <w:bCs/>
          <w:sz w:val="20"/>
          <w:szCs w:val="20"/>
          <w:lang w:eastAsia="ar-SA"/>
        </w:rPr>
        <w:t>§ 1</w:t>
      </w:r>
    </w:p>
    <w:p w14:paraId="5C0A5491" w14:textId="77777777" w:rsidR="00550BAC" w:rsidRPr="000C021B" w:rsidRDefault="00550BAC" w:rsidP="004D77A9">
      <w:pPr>
        <w:suppressAutoHyphens/>
        <w:spacing w:after="0" w:line="240" w:lineRule="auto"/>
        <w:jc w:val="center"/>
        <w:rPr>
          <w:rFonts w:eastAsia="Times New Roman" w:cstheme="minorHAnsi"/>
          <w:b/>
          <w:bCs/>
          <w:sz w:val="20"/>
          <w:szCs w:val="20"/>
          <w:lang w:eastAsia="ar-SA"/>
        </w:rPr>
      </w:pPr>
    </w:p>
    <w:p w14:paraId="135B2F4C" w14:textId="60271F1D" w:rsidR="00866703" w:rsidRPr="000C021B" w:rsidRDefault="00550BAC" w:rsidP="008239C0">
      <w:pPr>
        <w:numPr>
          <w:ilvl w:val="0"/>
          <w:numId w:val="9"/>
        </w:numPr>
        <w:suppressAutoHyphens/>
        <w:spacing w:after="0" w:line="240" w:lineRule="auto"/>
        <w:ind w:left="284" w:hanging="284"/>
        <w:jc w:val="both"/>
        <w:rPr>
          <w:rFonts w:eastAsia="Calibri" w:cstheme="minorHAnsi"/>
          <w:b/>
          <w:sz w:val="20"/>
          <w:szCs w:val="20"/>
        </w:rPr>
      </w:pPr>
      <w:r w:rsidRPr="000C021B">
        <w:rPr>
          <w:rFonts w:eastAsia="Times New Roman" w:cstheme="minorHAnsi"/>
          <w:sz w:val="20"/>
          <w:szCs w:val="20"/>
          <w:lang w:eastAsia="ar-SA"/>
        </w:rPr>
        <w:t>Zamawiający zleca a Wykonawca przyjmuje do wykonania zadani</w:t>
      </w:r>
      <w:r w:rsidR="00D913CA" w:rsidRPr="000C021B">
        <w:rPr>
          <w:rFonts w:eastAsia="Times New Roman" w:cstheme="minorHAnsi"/>
          <w:sz w:val="20"/>
          <w:szCs w:val="20"/>
          <w:lang w:eastAsia="ar-SA"/>
        </w:rPr>
        <w:t>a</w:t>
      </w:r>
      <w:r w:rsidRPr="000C021B">
        <w:rPr>
          <w:rFonts w:eastAsia="Times New Roman" w:cstheme="minorHAnsi"/>
          <w:sz w:val="20"/>
          <w:szCs w:val="20"/>
          <w:lang w:eastAsia="ar-SA"/>
        </w:rPr>
        <w:t>:</w:t>
      </w:r>
    </w:p>
    <w:p w14:paraId="56049A56" w14:textId="6977D91A" w:rsidR="00D913CA" w:rsidRPr="000C021B" w:rsidRDefault="000C021B" w:rsidP="009A6283">
      <w:pPr>
        <w:spacing w:after="0" w:line="240" w:lineRule="auto"/>
        <w:jc w:val="both"/>
        <w:rPr>
          <w:rFonts w:cstheme="minorHAnsi"/>
          <w:b/>
          <w:sz w:val="20"/>
          <w:szCs w:val="20"/>
        </w:rPr>
      </w:pPr>
      <w:r w:rsidRPr="000C021B">
        <w:rPr>
          <w:rFonts w:cstheme="minorHAnsi"/>
          <w:b/>
          <w:sz w:val="20"/>
          <w:szCs w:val="20"/>
        </w:rPr>
        <w:t>"Likwidacja tam bobrowych na terenie działalności Zarządu Zlewni w Krośnie"</w:t>
      </w:r>
      <w:r w:rsidR="00D913CA" w:rsidRPr="000C021B">
        <w:rPr>
          <w:rFonts w:cstheme="minorHAnsi"/>
          <w:b/>
          <w:sz w:val="20"/>
          <w:szCs w:val="20"/>
        </w:rPr>
        <w:t xml:space="preserve">, </w:t>
      </w:r>
    </w:p>
    <w:p w14:paraId="3FBBB596" w14:textId="0AEA351F" w:rsidR="00D913CA" w:rsidRPr="000C021B" w:rsidRDefault="00D913CA" w:rsidP="009A6283">
      <w:pPr>
        <w:spacing w:after="0" w:line="240" w:lineRule="auto"/>
        <w:jc w:val="both"/>
        <w:rPr>
          <w:rFonts w:cstheme="minorHAnsi"/>
          <w:b/>
          <w:sz w:val="20"/>
          <w:szCs w:val="20"/>
        </w:rPr>
      </w:pPr>
      <w:r w:rsidRPr="000C021B">
        <w:rPr>
          <w:rFonts w:cstheme="minorHAnsi"/>
          <w:b/>
          <w:sz w:val="20"/>
          <w:szCs w:val="20"/>
        </w:rPr>
        <w:t>Część ….. : ……………………………………………………………………………………………………………………………..…………….….*</w:t>
      </w:r>
    </w:p>
    <w:p w14:paraId="1F320C0B" w14:textId="77777777" w:rsidR="00D913CA" w:rsidRPr="000C021B" w:rsidRDefault="00D913CA" w:rsidP="00D913CA">
      <w:pPr>
        <w:spacing w:after="0" w:line="240" w:lineRule="auto"/>
        <w:ind w:firstLine="284"/>
        <w:jc w:val="center"/>
        <w:rPr>
          <w:rFonts w:cstheme="minorHAnsi"/>
          <w:bCs/>
          <w:sz w:val="20"/>
          <w:szCs w:val="20"/>
        </w:rPr>
      </w:pPr>
      <w:r w:rsidRPr="000C021B">
        <w:rPr>
          <w:rFonts w:cstheme="minorHAnsi"/>
          <w:bCs/>
          <w:sz w:val="20"/>
          <w:szCs w:val="20"/>
        </w:rPr>
        <w:t>/podać nr i nazwę części zamówienia/</w:t>
      </w:r>
    </w:p>
    <w:p w14:paraId="4EEF4A89" w14:textId="495E26E4" w:rsidR="00D913CA" w:rsidRPr="000C021B" w:rsidRDefault="00D913CA" w:rsidP="00643538">
      <w:pPr>
        <w:spacing w:after="0" w:line="240" w:lineRule="auto"/>
        <w:jc w:val="both"/>
        <w:rPr>
          <w:rFonts w:cstheme="minorHAnsi"/>
          <w:b/>
          <w:sz w:val="18"/>
          <w:szCs w:val="18"/>
        </w:rPr>
      </w:pPr>
      <w:r w:rsidRPr="000C021B">
        <w:rPr>
          <w:rFonts w:cstheme="minorHAnsi"/>
          <w:b/>
          <w:color w:val="2E74B5" w:themeColor="accent5" w:themeShade="BF"/>
          <w:sz w:val="18"/>
          <w:szCs w:val="18"/>
        </w:rPr>
        <w:t>*UWAGA: Treść ustępu zostanie dostosowana na etapie zawarcia umowy z Wykonawcą wyłonionym w wyniku postepowania o udzieleniu zamówienia</w:t>
      </w:r>
    </w:p>
    <w:p w14:paraId="02357F36" w14:textId="03AE408E" w:rsidR="003969C3" w:rsidRPr="000C021B" w:rsidRDefault="003969C3" w:rsidP="00D913CA">
      <w:pPr>
        <w:spacing w:after="0" w:line="240" w:lineRule="auto"/>
        <w:rPr>
          <w:rFonts w:cstheme="minorHAnsi"/>
          <w:b/>
          <w:color w:val="2E74B5" w:themeColor="accent5" w:themeShade="BF"/>
          <w:sz w:val="18"/>
          <w:szCs w:val="18"/>
        </w:rPr>
      </w:pPr>
      <w:r w:rsidRPr="000C021B">
        <w:rPr>
          <w:rFonts w:eastAsia="Times New Roman" w:cstheme="minorHAnsi"/>
          <w:sz w:val="20"/>
          <w:szCs w:val="20"/>
          <w:lang w:eastAsia="ar-SA"/>
        </w:rPr>
        <w:t>Szczegółowy zakres  przedmiotu umowy precyzuje: dokumentacja techniczna</w:t>
      </w:r>
      <w:r w:rsidR="00782282" w:rsidRPr="000C021B">
        <w:rPr>
          <w:rFonts w:eastAsia="Times New Roman" w:cstheme="minorHAnsi"/>
          <w:sz w:val="20"/>
          <w:szCs w:val="20"/>
          <w:lang w:eastAsia="ar-SA"/>
        </w:rPr>
        <w:t xml:space="preserve"> oraz zapytanie ofertowe.</w:t>
      </w:r>
      <w:r w:rsidRPr="000C021B">
        <w:rPr>
          <w:rFonts w:eastAsia="Times New Roman" w:cstheme="minorHAnsi"/>
          <w:sz w:val="20"/>
          <w:szCs w:val="20"/>
          <w:lang w:eastAsia="ar-SA"/>
        </w:rPr>
        <w:t xml:space="preserve"> </w:t>
      </w:r>
    </w:p>
    <w:p w14:paraId="595DE088" w14:textId="77777777" w:rsidR="003969C3" w:rsidRPr="000C021B" w:rsidRDefault="003969C3" w:rsidP="008239C0">
      <w:pPr>
        <w:numPr>
          <w:ilvl w:val="0"/>
          <w:numId w:val="9"/>
        </w:numPr>
        <w:suppressAutoHyphens/>
        <w:spacing w:after="0" w:line="240" w:lineRule="auto"/>
        <w:ind w:left="284" w:hanging="284"/>
        <w:jc w:val="both"/>
        <w:rPr>
          <w:rFonts w:eastAsia="Times New Roman" w:cstheme="minorHAnsi"/>
          <w:sz w:val="20"/>
          <w:szCs w:val="20"/>
          <w:lang w:eastAsia="ar-SA"/>
        </w:rPr>
      </w:pPr>
      <w:r w:rsidRPr="000C021B">
        <w:rPr>
          <w:rFonts w:eastAsia="Times New Roman" w:cstheme="minorHAnsi"/>
          <w:sz w:val="20"/>
          <w:szCs w:val="20"/>
          <w:lang w:eastAsia="ar-SA"/>
        </w:rPr>
        <w:t>Integralną część umowy stanowi „Kosztorys ofertowy” – załącznik nr 1 do umowy.</w:t>
      </w:r>
      <w:bookmarkStart w:id="0" w:name="_Hlk482175424"/>
    </w:p>
    <w:bookmarkEnd w:id="0"/>
    <w:p w14:paraId="7F4BE732" w14:textId="77777777" w:rsidR="003C1271" w:rsidRPr="000C021B" w:rsidRDefault="003C1271" w:rsidP="003C1271">
      <w:pPr>
        <w:spacing w:after="0" w:line="240" w:lineRule="auto"/>
        <w:rPr>
          <w:rFonts w:eastAsia="Times New Roman" w:cstheme="minorHAnsi"/>
          <w:sz w:val="20"/>
          <w:szCs w:val="20"/>
          <w:lang w:eastAsia="ar-SA"/>
        </w:rPr>
      </w:pPr>
    </w:p>
    <w:p w14:paraId="1DF16CE4" w14:textId="21575EFE" w:rsidR="004B3184" w:rsidRPr="000C021B" w:rsidRDefault="004B3184" w:rsidP="004D77A9">
      <w:pPr>
        <w:suppressAutoHyphens/>
        <w:spacing w:after="0" w:line="240" w:lineRule="auto"/>
        <w:jc w:val="center"/>
        <w:rPr>
          <w:rFonts w:eastAsia="Times New Roman" w:cstheme="minorHAnsi"/>
          <w:b/>
          <w:bCs/>
          <w:sz w:val="20"/>
          <w:szCs w:val="20"/>
          <w:lang w:eastAsia="ar-SA"/>
        </w:rPr>
      </w:pPr>
      <w:r w:rsidRPr="000C021B">
        <w:rPr>
          <w:rFonts w:eastAsia="Times New Roman" w:cstheme="minorHAnsi"/>
          <w:b/>
          <w:bCs/>
          <w:sz w:val="20"/>
          <w:szCs w:val="20"/>
          <w:lang w:eastAsia="ar-SA"/>
        </w:rPr>
        <w:t xml:space="preserve">§ </w:t>
      </w:r>
      <w:r w:rsidR="00A94DB0" w:rsidRPr="000C021B">
        <w:rPr>
          <w:rFonts w:eastAsia="Times New Roman" w:cstheme="minorHAnsi"/>
          <w:b/>
          <w:bCs/>
          <w:sz w:val="20"/>
          <w:szCs w:val="20"/>
          <w:lang w:eastAsia="ar-SA"/>
        </w:rPr>
        <w:t>2</w:t>
      </w:r>
    </w:p>
    <w:p w14:paraId="2FE406AC" w14:textId="77777777" w:rsidR="003969C3" w:rsidRPr="000C021B" w:rsidRDefault="003969C3" w:rsidP="004D77A9">
      <w:pPr>
        <w:suppressAutoHyphens/>
        <w:spacing w:after="0" w:line="240" w:lineRule="auto"/>
        <w:jc w:val="center"/>
        <w:rPr>
          <w:rFonts w:eastAsia="Times New Roman" w:cstheme="minorHAnsi"/>
          <w:b/>
          <w:bCs/>
          <w:sz w:val="20"/>
          <w:szCs w:val="20"/>
          <w:lang w:eastAsia="ar-SA"/>
        </w:rPr>
      </w:pPr>
    </w:p>
    <w:p w14:paraId="0CC7FEC6" w14:textId="77777777" w:rsidR="00673217" w:rsidRPr="000C021B" w:rsidRDefault="00673217" w:rsidP="00673217">
      <w:pPr>
        <w:numPr>
          <w:ilvl w:val="0"/>
          <w:numId w:val="36"/>
        </w:numPr>
        <w:spacing w:after="0" w:line="240" w:lineRule="auto"/>
        <w:ind w:left="284"/>
        <w:jc w:val="both"/>
        <w:rPr>
          <w:rFonts w:eastAsia="Times New Roman" w:cstheme="minorHAnsi"/>
          <w:sz w:val="20"/>
          <w:szCs w:val="20"/>
          <w:lang w:eastAsia="pl-PL"/>
        </w:rPr>
      </w:pPr>
      <w:r w:rsidRPr="000C021B">
        <w:rPr>
          <w:rFonts w:eastAsia="Times New Roman" w:cstheme="minorHAnsi"/>
          <w:sz w:val="20"/>
          <w:szCs w:val="20"/>
          <w:lang w:eastAsia="pl-PL"/>
        </w:rPr>
        <w:t>Strony ustalają terminy realizacji przedmiotu umowy:</w:t>
      </w:r>
    </w:p>
    <w:p w14:paraId="6F85BBE2" w14:textId="77777777" w:rsidR="00673217" w:rsidRPr="000C021B" w:rsidRDefault="00673217" w:rsidP="00673217">
      <w:pPr>
        <w:numPr>
          <w:ilvl w:val="1"/>
          <w:numId w:val="36"/>
        </w:numPr>
        <w:spacing w:after="0" w:line="276" w:lineRule="auto"/>
        <w:ind w:left="851"/>
        <w:jc w:val="both"/>
        <w:rPr>
          <w:rFonts w:eastAsia="Calibri" w:cstheme="minorHAnsi"/>
          <w:sz w:val="20"/>
          <w:szCs w:val="20"/>
        </w:rPr>
      </w:pPr>
      <w:r w:rsidRPr="000C021B">
        <w:rPr>
          <w:rFonts w:eastAsia="Calibri" w:cstheme="minorHAnsi"/>
          <w:sz w:val="20"/>
          <w:szCs w:val="20"/>
        </w:rPr>
        <w:t xml:space="preserve">Rozpoczęcie: </w:t>
      </w:r>
      <w:r w:rsidRPr="000C021B">
        <w:rPr>
          <w:rFonts w:eastAsia="Calibri" w:cstheme="minorHAnsi"/>
          <w:b/>
          <w:sz w:val="20"/>
          <w:szCs w:val="20"/>
        </w:rPr>
        <w:t>z dniem zawarcia umowy.</w:t>
      </w:r>
    </w:p>
    <w:p w14:paraId="7885B1A7" w14:textId="20F1F2E7" w:rsidR="00673217" w:rsidRPr="000C021B" w:rsidRDefault="00673217" w:rsidP="00673217">
      <w:pPr>
        <w:numPr>
          <w:ilvl w:val="1"/>
          <w:numId w:val="36"/>
        </w:numPr>
        <w:spacing w:after="0" w:line="276" w:lineRule="auto"/>
        <w:ind w:left="851"/>
        <w:jc w:val="both"/>
        <w:rPr>
          <w:rFonts w:eastAsia="Calibri" w:cstheme="minorHAnsi"/>
          <w:b/>
          <w:bCs/>
          <w:sz w:val="20"/>
          <w:szCs w:val="20"/>
        </w:rPr>
      </w:pPr>
      <w:r w:rsidRPr="000C021B">
        <w:rPr>
          <w:rFonts w:eastAsia="Calibri" w:cstheme="minorHAnsi"/>
          <w:sz w:val="20"/>
          <w:szCs w:val="20"/>
        </w:rPr>
        <w:t xml:space="preserve">Zakończenie: </w:t>
      </w:r>
      <w:r w:rsidRPr="000C021B">
        <w:rPr>
          <w:rFonts w:eastAsia="Calibri" w:cstheme="minorHAnsi"/>
          <w:b/>
          <w:bCs/>
          <w:sz w:val="20"/>
          <w:szCs w:val="20"/>
        </w:rPr>
        <w:t>do</w:t>
      </w:r>
      <w:r w:rsidR="005B1E45">
        <w:rPr>
          <w:rFonts w:eastAsia="Calibri" w:cstheme="minorHAnsi"/>
          <w:b/>
          <w:bCs/>
          <w:sz w:val="20"/>
          <w:szCs w:val="20"/>
        </w:rPr>
        <w:t xml:space="preserve"> 160 dni od dnia zawarcia umowy</w:t>
      </w:r>
    </w:p>
    <w:p w14:paraId="3BFD4AE1" w14:textId="345F3B75" w:rsidR="00673217" w:rsidRPr="000C021B" w:rsidRDefault="00673217" w:rsidP="00673217">
      <w:pPr>
        <w:numPr>
          <w:ilvl w:val="0"/>
          <w:numId w:val="36"/>
        </w:numPr>
        <w:spacing w:after="0" w:line="240" w:lineRule="auto"/>
        <w:ind w:left="284"/>
        <w:jc w:val="both"/>
        <w:rPr>
          <w:rFonts w:eastAsia="Times New Roman" w:cstheme="minorHAnsi"/>
          <w:sz w:val="20"/>
          <w:szCs w:val="20"/>
          <w:lang w:eastAsia="ar-SA"/>
        </w:rPr>
      </w:pPr>
      <w:r w:rsidRPr="000C021B">
        <w:rPr>
          <w:rFonts w:eastAsia="Times New Roman" w:cstheme="minorHAnsi"/>
          <w:sz w:val="20"/>
          <w:szCs w:val="20"/>
          <w:lang w:eastAsia="ar-SA"/>
        </w:rPr>
        <w:t xml:space="preserve">Przedmiot zamówienia będzie realizowany sukcesywnie na podstawie zleceń przekazywanych przez Zamawiającego. Szczegółowe zakresy robót będących przedmiotem niniejszej umowy, terminy ich realizacji, wynagrodzenie za ich wykonanie będą wprowadzane zleceniami do niniejszej umowy zgodnie </w:t>
      </w:r>
      <w:r w:rsidRPr="000C021B">
        <w:rPr>
          <w:rFonts w:eastAsia="Times New Roman" w:cstheme="minorHAnsi"/>
          <w:sz w:val="20"/>
          <w:szCs w:val="20"/>
          <w:lang w:eastAsia="ar-SA"/>
        </w:rPr>
        <w:br/>
        <w:t>z przyjętymi w kosztorysie ofertowym pozycjami.</w:t>
      </w:r>
    </w:p>
    <w:p w14:paraId="7F2E7346" w14:textId="77777777" w:rsidR="00673217" w:rsidRPr="000C021B" w:rsidRDefault="00673217" w:rsidP="00673217">
      <w:pPr>
        <w:numPr>
          <w:ilvl w:val="0"/>
          <w:numId w:val="36"/>
        </w:numPr>
        <w:spacing w:after="0" w:line="240" w:lineRule="auto"/>
        <w:ind w:left="284"/>
        <w:jc w:val="both"/>
        <w:rPr>
          <w:rFonts w:eastAsia="Times New Roman" w:cstheme="minorHAnsi"/>
          <w:sz w:val="20"/>
          <w:szCs w:val="20"/>
          <w:lang w:eastAsia="ar-SA"/>
        </w:rPr>
      </w:pPr>
      <w:r w:rsidRPr="000C021B">
        <w:rPr>
          <w:rFonts w:eastAsia="Times New Roman" w:cstheme="minorHAnsi"/>
          <w:sz w:val="20"/>
          <w:szCs w:val="20"/>
          <w:lang w:eastAsia="ar-SA"/>
        </w:rPr>
        <w:t xml:space="preserve">Zakończenie zlecenia realizowanego w ramach przedmiotu umowy, potwierdzone przez osobę wyznaczoną przez Zamawiającego, będzie stanowić podstawę odbioru częściowego. </w:t>
      </w:r>
    </w:p>
    <w:p w14:paraId="340946F5" w14:textId="600E8D59" w:rsidR="00673217" w:rsidRPr="000C021B" w:rsidRDefault="00673217" w:rsidP="00673217">
      <w:pPr>
        <w:numPr>
          <w:ilvl w:val="0"/>
          <w:numId w:val="36"/>
        </w:numPr>
        <w:spacing w:after="0" w:line="240" w:lineRule="auto"/>
        <w:ind w:left="284"/>
        <w:jc w:val="both"/>
        <w:rPr>
          <w:rFonts w:eastAsia="Times New Roman" w:cstheme="minorHAnsi"/>
          <w:sz w:val="20"/>
          <w:szCs w:val="20"/>
          <w:lang w:eastAsia="ar-SA"/>
        </w:rPr>
      </w:pPr>
      <w:r w:rsidRPr="000C021B">
        <w:rPr>
          <w:rFonts w:eastAsia="Calibri" w:cstheme="minorHAnsi"/>
          <w:sz w:val="20"/>
          <w:szCs w:val="20"/>
        </w:rPr>
        <w:t xml:space="preserve">Wykonawca rozpocznie wykonywanie zleceń do umowy, w terminie </w:t>
      </w:r>
      <w:r w:rsidRPr="000C021B">
        <w:rPr>
          <w:rFonts w:eastAsia="Calibri" w:cstheme="minorHAnsi"/>
          <w:b/>
          <w:sz w:val="20"/>
          <w:szCs w:val="20"/>
        </w:rPr>
        <w:t>do</w:t>
      </w:r>
      <w:r w:rsidR="005B1E45">
        <w:rPr>
          <w:rFonts w:eastAsia="Calibri" w:cstheme="minorHAnsi"/>
          <w:b/>
          <w:sz w:val="20"/>
          <w:szCs w:val="20"/>
        </w:rPr>
        <w:t xml:space="preserve"> 24</w:t>
      </w:r>
      <w:r w:rsidRPr="000C021B">
        <w:rPr>
          <w:rFonts w:eastAsia="Calibri" w:cstheme="minorHAnsi"/>
          <w:b/>
          <w:sz w:val="20"/>
          <w:szCs w:val="20"/>
        </w:rPr>
        <w:t xml:space="preserve"> godzin</w:t>
      </w:r>
      <w:r w:rsidRPr="000C021B">
        <w:rPr>
          <w:rFonts w:eastAsia="Calibri" w:cstheme="minorHAnsi"/>
          <w:sz w:val="20"/>
          <w:szCs w:val="20"/>
        </w:rPr>
        <w:t xml:space="preserve"> </w:t>
      </w:r>
      <w:r w:rsidRPr="000C021B">
        <w:rPr>
          <w:rFonts w:eastAsia="Calibri" w:cstheme="minorHAnsi"/>
          <w:sz w:val="20"/>
          <w:szCs w:val="20"/>
        </w:rPr>
        <w:br/>
        <w:t xml:space="preserve">od momentu otrzymania zgłoszenia od </w:t>
      </w:r>
      <w:bookmarkStart w:id="1" w:name="_Hlk101945121"/>
      <w:r w:rsidRPr="000C021B">
        <w:rPr>
          <w:rFonts w:eastAsia="Calibri" w:cstheme="minorHAnsi"/>
          <w:sz w:val="20"/>
          <w:szCs w:val="20"/>
        </w:rPr>
        <w:t>Zamawiającego</w:t>
      </w:r>
      <w:bookmarkEnd w:id="1"/>
      <w:r w:rsidRPr="000C021B">
        <w:rPr>
          <w:rFonts w:eastAsia="Calibri" w:cstheme="minorHAnsi"/>
          <w:sz w:val="20"/>
          <w:szCs w:val="20"/>
        </w:rPr>
        <w:t xml:space="preserve"> (telefonicznie potwierdzone faksem, e-mail lub pisemnie) o konieczności ich wykonania i zakończy je w terminie wskazanym przez Zamawiającego.</w:t>
      </w:r>
    </w:p>
    <w:p w14:paraId="7ABF755A" w14:textId="77777777" w:rsidR="00673217" w:rsidRPr="000C021B" w:rsidRDefault="00673217" w:rsidP="004D77A9">
      <w:pPr>
        <w:suppressAutoHyphens/>
        <w:spacing w:after="0" w:line="240" w:lineRule="auto"/>
        <w:jc w:val="center"/>
        <w:rPr>
          <w:rFonts w:eastAsia="Times New Roman" w:cstheme="minorHAnsi"/>
          <w:b/>
          <w:bCs/>
          <w:sz w:val="20"/>
          <w:szCs w:val="20"/>
          <w:lang w:eastAsia="ar-SA"/>
        </w:rPr>
      </w:pPr>
    </w:p>
    <w:p w14:paraId="07A0ACA2" w14:textId="7D7E8BA0" w:rsidR="00550BAC" w:rsidRPr="000C021B" w:rsidRDefault="00550BAC" w:rsidP="004D77A9">
      <w:pPr>
        <w:suppressAutoHyphens/>
        <w:spacing w:after="0" w:line="240" w:lineRule="auto"/>
        <w:jc w:val="center"/>
        <w:rPr>
          <w:rFonts w:eastAsia="Times New Roman" w:cstheme="minorHAnsi"/>
          <w:b/>
          <w:bCs/>
          <w:sz w:val="20"/>
          <w:szCs w:val="20"/>
          <w:lang w:eastAsia="ar-SA"/>
        </w:rPr>
      </w:pPr>
      <w:r w:rsidRPr="000C021B">
        <w:rPr>
          <w:rFonts w:eastAsia="Times New Roman" w:cstheme="minorHAnsi"/>
          <w:b/>
          <w:bCs/>
          <w:sz w:val="20"/>
          <w:szCs w:val="20"/>
          <w:lang w:eastAsia="ar-SA"/>
        </w:rPr>
        <w:t xml:space="preserve">§ </w:t>
      </w:r>
      <w:r w:rsidR="00A94DB0" w:rsidRPr="000C021B">
        <w:rPr>
          <w:rFonts w:eastAsia="Times New Roman" w:cstheme="minorHAnsi"/>
          <w:b/>
          <w:bCs/>
          <w:sz w:val="20"/>
          <w:szCs w:val="20"/>
          <w:lang w:eastAsia="ar-SA"/>
        </w:rPr>
        <w:t>3</w:t>
      </w:r>
    </w:p>
    <w:p w14:paraId="3A0B87DC" w14:textId="77777777" w:rsidR="00550BAC" w:rsidRPr="000C021B" w:rsidRDefault="00550BAC" w:rsidP="004D77A9">
      <w:pPr>
        <w:suppressAutoHyphens/>
        <w:spacing w:after="0" w:line="240" w:lineRule="auto"/>
        <w:jc w:val="center"/>
        <w:rPr>
          <w:rFonts w:eastAsia="Times New Roman" w:cstheme="minorHAnsi"/>
          <w:b/>
          <w:bCs/>
          <w:sz w:val="20"/>
          <w:szCs w:val="20"/>
          <w:lang w:eastAsia="ar-SA"/>
        </w:rPr>
      </w:pPr>
      <w:bookmarkStart w:id="2" w:name="_Hlk50443529"/>
    </w:p>
    <w:p w14:paraId="17B52992" w14:textId="5E2C42D0" w:rsidR="00377FED" w:rsidRPr="000C021B" w:rsidRDefault="00377FED" w:rsidP="00377FED">
      <w:pPr>
        <w:numPr>
          <w:ilvl w:val="0"/>
          <w:numId w:val="15"/>
        </w:numPr>
        <w:suppressAutoHyphens/>
        <w:spacing w:after="0" w:line="240" w:lineRule="auto"/>
        <w:jc w:val="both"/>
        <w:rPr>
          <w:rFonts w:eastAsia="Times New Roman" w:cstheme="minorHAnsi"/>
          <w:sz w:val="20"/>
          <w:szCs w:val="20"/>
          <w:lang w:eastAsia="ar-SA"/>
        </w:rPr>
      </w:pPr>
      <w:bookmarkStart w:id="3" w:name="_Hlk97020995"/>
      <w:r w:rsidRPr="000C021B">
        <w:rPr>
          <w:rFonts w:eastAsia="Times New Roman" w:cstheme="minorHAnsi"/>
          <w:sz w:val="20"/>
          <w:szCs w:val="20"/>
          <w:lang w:eastAsia="ar-SA"/>
        </w:rPr>
        <w:t xml:space="preserve">Ustanawia się, że </w:t>
      </w:r>
      <w:bookmarkStart w:id="4" w:name="_Hlk96587359"/>
      <w:r w:rsidRPr="000C021B">
        <w:rPr>
          <w:rFonts w:eastAsia="Times New Roman" w:cstheme="minorHAnsi"/>
          <w:sz w:val="20"/>
          <w:szCs w:val="20"/>
          <w:lang w:eastAsia="ar-SA"/>
        </w:rPr>
        <w:t xml:space="preserve">osobami wyznaczonymi do nadzoru nad realizacją przedmiotu umowy </w:t>
      </w:r>
      <w:bookmarkEnd w:id="4"/>
      <w:r w:rsidRPr="000C021B">
        <w:rPr>
          <w:rFonts w:eastAsia="Times New Roman" w:cstheme="minorHAnsi"/>
          <w:sz w:val="20"/>
          <w:szCs w:val="20"/>
          <w:lang w:eastAsia="ar-SA"/>
        </w:rPr>
        <w:t>będą Pracownicy Zarządu Zlewni w Krośnie bądź właściwego Nadzoru Wodnego.</w:t>
      </w:r>
      <w:bookmarkEnd w:id="3"/>
    </w:p>
    <w:p w14:paraId="6767E7EC" w14:textId="4FB617A0" w:rsidR="00550BAC" w:rsidRPr="000C021B" w:rsidRDefault="00550BAC" w:rsidP="008239C0">
      <w:pPr>
        <w:numPr>
          <w:ilvl w:val="0"/>
          <w:numId w:val="15"/>
        </w:numPr>
        <w:suppressAutoHyphens/>
        <w:spacing w:after="0" w:line="240" w:lineRule="auto"/>
        <w:rPr>
          <w:rFonts w:eastAsia="Times New Roman" w:cstheme="minorHAnsi"/>
          <w:sz w:val="20"/>
          <w:szCs w:val="20"/>
          <w:lang w:eastAsia="ar-SA"/>
        </w:rPr>
      </w:pPr>
      <w:r w:rsidRPr="000C021B">
        <w:rPr>
          <w:rFonts w:eastAsia="Times New Roman" w:cstheme="minorHAnsi"/>
          <w:sz w:val="20"/>
          <w:szCs w:val="20"/>
          <w:lang w:eastAsia="ar-SA"/>
        </w:rPr>
        <w:t>Wykonawca zorganizuje zaplecze realizacji przedmiotu umowy na własny koszt.</w:t>
      </w:r>
    </w:p>
    <w:bookmarkEnd w:id="2"/>
    <w:p w14:paraId="1839433F" w14:textId="18F1C66F" w:rsidR="00550BAC" w:rsidRPr="000C021B" w:rsidRDefault="00550BAC" w:rsidP="008239C0">
      <w:pPr>
        <w:numPr>
          <w:ilvl w:val="0"/>
          <w:numId w:val="15"/>
        </w:numPr>
        <w:suppressAutoHyphens/>
        <w:spacing w:after="0" w:line="240" w:lineRule="auto"/>
        <w:jc w:val="both"/>
        <w:rPr>
          <w:rFonts w:eastAsia="Times New Roman" w:cstheme="minorHAnsi"/>
          <w:sz w:val="20"/>
          <w:szCs w:val="20"/>
          <w:lang w:eastAsia="ar-SA"/>
        </w:rPr>
      </w:pPr>
      <w:r w:rsidRPr="000C021B">
        <w:rPr>
          <w:rFonts w:eastAsia="Times New Roman" w:cstheme="minorHAnsi"/>
          <w:sz w:val="20"/>
          <w:szCs w:val="20"/>
          <w:lang w:eastAsia="ar-SA"/>
        </w:rPr>
        <w:t>Wykonawca zobowiązuje się strzec mienia znajdującego się na tere</w:t>
      </w:r>
      <w:r w:rsidR="00016548" w:rsidRPr="000C021B">
        <w:rPr>
          <w:rFonts w:eastAsia="Times New Roman" w:cstheme="minorHAnsi"/>
          <w:sz w:val="20"/>
          <w:szCs w:val="20"/>
          <w:lang w:eastAsia="ar-SA"/>
        </w:rPr>
        <w:t>nie realizacji przedmiotu umowy</w:t>
      </w:r>
      <w:r w:rsidRPr="000C021B">
        <w:rPr>
          <w:rFonts w:eastAsia="Times New Roman" w:cstheme="minorHAnsi"/>
          <w:sz w:val="20"/>
          <w:szCs w:val="20"/>
          <w:lang w:eastAsia="ar-SA"/>
        </w:rPr>
        <w:t xml:space="preserve">, </w:t>
      </w:r>
      <w:r w:rsidR="00C95FF6" w:rsidRPr="000C021B">
        <w:rPr>
          <w:rFonts w:eastAsia="Times New Roman" w:cstheme="minorHAnsi"/>
          <w:sz w:val="20"/>
          <w:szCs w:val="20"/>
          <w:lang w:eastAsia="ar-SA"/>
        </w:rPr>
        <w:br/>
      </w:r>
      <w:r w:rsidRPr="000C021B">
        <w:rPr>
          <w:rFonts w:eastAsia="Times New Roman" w:cstheme="minorHAnsi"/>
          <w:sz w:val="20"/>
          <w:szCs w:val="20"/>
          <w:lang w:eastAsia="ar-SA"/>
        </w:rPr>
        <w:t>a także zap</w:t>
      </w:r>
      <w:r w:rsidR="00016548" w:rsidRPr="000C021B">
        <w:rPr>
          <w:rFonts w:eastAsia="Times New Roman" w:cstheme="minorHAnsi"/>
          <w:sz w:val="20"/>
          <w:szCs w:val="20"/>
          <w:lang w:eastAsia="ar-SA"/>
        </w:rPr>
        <w:t>ewnić warunki bezpieczeństwa na</w:t>
      </w:r>
      <w:r w:rsidRPr="000C021B">
        <w:rPr>
          <w:rFonts w:eastAsia="Times New Roman" w:cstheme="minorHAnsi"/>
          <w:sz w:val="20"/>
          <w:szCs w:val="20"/>
          <w:lang w:eastAsia="ar-SA"/>
        </w:rPr>
        <w:t xml:space="preserve"> terenie realizacji przedmiotu umowy zgodnie z przepisami bhp i p. </w:t>
      </w:r>
      <w:proofErr w:type="spellStart"/>
      <w:r w:rsidRPr="000C021B">
        <w:rPr>
          <w:rFonts w:eastAsia="Times New Roman" w:cstheme="minorHAnsi"/>
          <w:sz w:val="20"/>
          <w:szCs w:val="20"/>
          <w:lang w:eastAsia="ar-SA"/>
        </w:rPr>
        <w:t>poż</w:t>
      </w:r>
      <w:proofErr w:type="spellEnd"/>
      <w:r w:rsidRPr="000C021B">
        <w:rPr>
          <w:rFonts w:eastAsia="Times New Roman" w:cstheme="minorHAnsi"/>
          <w:sz w:val="20"/>
          <w:szCs w:val="20"/>
          <w:lang w:eastAsia="ar-SA"/>
        </w:rPr>
        <w:t>.</w:t>
      </w:r>
    </w:p>
    <w:p w14:paraId="67D57AB0" w14:textId="36E83FB5" w:rsidR="00550BAC" w:rsidRPr="000C021B" w:rsidRDefault="00550BAC" w:rsidP="008239C0">
      <w:pPr>
        <w:numPr>
          <w:ilvl w:val="0"/>
          <w:numId w:val="15"/>
        </w:numPr>
        <w:suppressAutoHyphens/>
        <w:spacing w:after="0" w:line="240" w:lineRule="auto"/>
        <w:jc w:val="both"/>
        <w:rPr>
          <w:rFonts w:eastAsia="Times New Roman" w:cstheme="minorHAnsi"/>
          <w:sz w:val="20"/>
          <w:szCs w:val="20"/>
          <w:lang w:eastAsia="ar-SA"/>
        </w:rPr>
      </w:pPr>
      <w:r w:rsidRPr="000C021B">
        <w:rPr>
          <w:rFonts w:eastAsia="Times New Roman" w:cstheme="minorHAnsi"/>
          <w:sz w:val="20"/>
          <w:szCs w:val="20"/>
          <w:lang w:eastAsia="ar-SA"/>
        </w:rPr>
        <w:lastRenderedPageBreak/>
        <w:t xml:space="preserve">W czasie realizacji przedmiotu umowy Wykonawca utrzymywał będzie teren realizacji przedmiotu umowy </w:t>
      </w:r>
      <w:r w:rsidR="00EA1ADE" w:rsidRPr="000C021B">
        <w:rPr>
          <w:rFonts w:eastAsia="Times New Roman" w:cstheme="minorHAnsi"/>
          <w:sz w:val="20"/>
          <w:szCs w:val="20"/>
          <w:lang w:eastAsia="ar-SA"/>
        </w:rPr>
        <w:br/>
      </w:r>
      <w:r w:rsidRPr="000C021B">
        <w:rPr>
          <w:rFonts w:eastAsia="Times New Roman" w:cstheme="minorHAnsi"/>
          <w:sz w:val="20"/>
          <w:szCs w:val="20"/>
          <w:lang w:eastAsia="ar-SA"/>
        </w:rPr>
        <w:t>w stanie wolnym od przeszkód komunikacyjnych oraz będzie usuwał zbędne materiały, odpady oraz niepotrzebne urządzenia prowizoryczne.</w:t>
      </w:r>
    </w:p>
    <w:p w14:paraId="03D091A0" w14:textId="77777777" w:rsidR="00550BAC" w:rsidRPr="000C021B" w:rsidRDefault="00B30E8C" w:rsidP="008239C0">
      <w:pPr>
        <w:numPr>
          <w:ilvl w:val="0"/>
          <w:numId w:val="15"/>
        </w:numPr>
        <w:suppressAutoHyphens/>
        <w:spacing w:after="0" w:line="240" w:lineRule="auto"/>
        <w:jc w:val="both"/>
        <w:rPr>
          <w:rFonts w:eastAsia="Times New Roman" w:cstheme="minorHAnsi"/>
          <w:sz w:val="20"/>
          <w:szCs w:val="20"/>
          <w:lang w:eastAsia="ar-SA"/>
        </w:rPr>
      </w:pPr>
      <w:r w:rsidRPr="000C021B">
        <w:rPr>
          <w:rFonts w:eastAsia="Times New Roman" w:cstheme="minorHAnsi"/>
          <w:bCs/>
          <w:sz w:val="20"/>
          <w:szCs w:val="20"/>
          <w:lang w:eastAsia="ar-SA"/>
        </w:rPr>
        <w:t xml:space="preserve">Wykonawca odpowiada od momentu przekazania przez Zamawiającego </w:t>
      </w:r>
      <w:r w:rsidR="002B661A" w:rsidRPr="000C021B">
        <w:rPr>
          <w:rFonts w:eastAsia="Times New Roman" w:cstheme="minorHAnsi"/>
          <w:sz w:val="20"/>
          <w:szCs w:val="20"/>
          <w:lang w:eastAsia="ar-SA"/>
        </w:rPr>
        <w:t>teren</w:t>
      </w:r>
      <w:r w:rsidR="00203EFC" w:rsidRPr="000C021B">
        <w:rPr>
          <w:rFonts w:eastAsia="Times New Roman" w:cstheme="minorHAnsi"/>
          <w:sz w:val="20"/>
          <w:szCs w:val="20"/>
          <w:lang w:eastAsia="ar-SA"/>
        </w:rPr>
        <w:t>u</w:t>
      </w:r>
      <w:r w:rsidR="002B661A" w:rsidRPr="000C021B">
        <w:rPr>
          <w:rFonts w:eastAsia="Times New Roman" w:cstheme="minorHAnsi"/>
          <w:sz w:val="20"/>
          <w:szCs w:val="20"/>
          <w:lang w:eastAsia="ar-SA"/>
        </w:rPr>
        <w:t xml:space="preserve"> realizacji przedmiotu umowy </w:t>
      </w:r>
      <w:r w:rsidRPr="000C021B">
        <w:rPr>
          <w:rFonts w:eastAsia="Times New Roman" w:cstheme="minorHAnsi"/>
          <w:bCs/>
          <w:sz w:val="20"/>
          <w:szCs w:val="20"/>
          <w:lang w:eastAsia="ar-SA"/>
        </w:rPr>
        <w:t xml:space="preserve">za szkody zaistniałe w wyniku </w:t>
      </w:r>
      <w:r w:rsidR="00160330" w:rsidRPr="000C021B">
        <w:rPr>
          <w:rFonts w:eastAsia="Times New Roman" w:cstheme="minorHAnsi"/>
          <w:bCs/>
          <w:sz w:val="20"/>
          <w:szCs w:val="20"/>
          <w:lang w:eastAsia="ar-SA"/>
        </w:rPr>
        <w:t xml:space="preserve">opadów, </w:t>
      </w:r>
      <w:r w:rsidRPr="000C021B">
        <w:rPr>
          <w:rFonts w:eastAsia="Times New Roman" w:cstheme="minorHAnsi"/>
          <w:bCs/>
          <w:sz w:val="20"/>
          <w:szCs w:val="20"/>
          <w:lang w:eastAsia="ar-SA"/>
        </w:rPr>
        <w:t>zalania, powodzi, obsunięć. W razie powstania szkód, Wykonawca jest zobowiązany do ich usunięcia na własny koszt.</w:t>
      </w:r>
    </w:p>
    <w:p w14:paraId="736F58E0" w14:textId="42AD6D7A" w:rsidR="00550BAC" w:rsidRPr="000C021B" w:rsidRDefault="00550BAC" w:rsidP="008239C0">
      <w:pPr>
        <w:numPr>
          <w:ilvl w:val="0"/>
          <w:numId w:val="15"/>
        </w:numPr>
        <w:suppressAutoHyphens/>
        <w:spacing w:after="0" w:line="240" w:lineRule="auto"/>
        <w:jc w:val="both"/>
        <w:rPr>
          <w:rFonts w:eastAsia="Times New Roman" w:cstheme="minorHAnsi"/>
          <w:sz w:val="20"/>
          <w:szCs w:val="20"/>
          <w:lang w:eastAsia="ar-SA"/>
        </w:rPr>
      </w:pPr>
      <w:r w:rsidRPr="000C021B">
        <w:rPr>
          <w:rFonts w:eastAsia="Times New Roman" w:cstheme="minorHAnsi"/>
          <w:sz w:val="20"/>
          <w:szCs w:val="20"/>
          <w:lang w:eastAsia="ar-SA"/>
        </w:rPr>
        <w:t xml:space="preserve">Od daty protokolarnego przejęcia terenu </w:t>
      </w:r>
      <w:r w:rsidR="00772A53" w:rsidRPr="000C021B">
        <w:rPr>
          <w:rFonts w:eastAsia="Times New Roman" w:cstheme="minorHAnsi"/>
          <w:sz w:val="20"/>
          <w:szCs w:val="20"/>
          <w:lang w:eastAsia="ar-SA"/>
        </w:rPr>
        <w:t>realizacji przedmiotu</w:t>
      </w:r>
      <w:r w:rsidR="005C6773" w:rsidRPr="000C021B">
        <w:rPr>
          <w:rFonts w:eastAsia="Times New Roman" w:cstheme="minorHAnsi"/>
          <w:sz w:val="20"/>
          <w:szCs w:val="20"/>
          <w:lang w:eastAsia="ar-SA"/>
        </w:rPr>
        <w:t xml:space="preserve"> </w:t>
      </w:r>
      <w:r w:rsidR="00772A53" w:rsidRPr="000C021B">
        <w:rPr>
          <w:rFonts w:eastAsia="Times New Roman" w:cstheme="minorHAnsi"/>
          <w:sz w:val="20"/>
          <w:szCs w:val="20"/>
          <w:lang w:eastAsia="ar-SA"/>
        </w:rPr>
        <w:t>umowy</w:t>
      </w:r>
      <w:r w:rsidRPr="000C021B">
        <w:rPr>
          <w:rFonts w:eastAsia="Times New Roman" w:cstheme="minorHAnsi"/>
          <w:sz w:val="20"/>
          <w:szCs w:val="20"/>
          <w:lang w:eastAsia="ar-SA"/>
        </w:rPr>
        <w:t>, aż do chwili odbioru robót</w:t>
      </w:r>
      <w:r w:rsidR="00241370" w:rsidRPr="000C021B">
        <w:rPr>
          <w:rFonts w:eastAsia="Times New Roman" w:cstheme="minorHAnsi"/>
          <w:sz w:val="20"/>
          <w:szCs w:val="20"/>
          <w:lang w:eastAsia="ar-SA"/>
        </w:rPr>
        <w:t xml:space="preserve"> </w:t>
      </w:r>
      <w:r w:rsidRPr="000C021B">
        <w:rPr>
          <w:rFonts w:eastAsia="Times New Roman" w:cstheme="minorHAnsi"/>
          <w:sz w:val="20"/>
          <w:szCs w:val="20"/>
          <w:lang w:eastAsia="ar-SA"/>
        </w:rPr>
        <w:t xml:space="preserve">Wykonawca ponosi odpowiedzialność na zasadach ogólnych za wszelkie szkody wynikłe na tym terenie, </w:t>
      </w:r>
      <w:r w:rsidR="002072C2" w:rsidRPr="000C021B">
        <w:rPr>
          <w:rFonts w:eastAsia="Times New Roman" w:cstheme="minorHAnsi"/>
          <w:sz w:val="20"/>
          <w:szCs w:val="20"/>
          <w:lang w:eastAsia="ar-SA"/>
        </w:rPr>
        <w:br/>
      </w:r>
      <w:r w:rsidRPr="000C021B">
        <w:rPr>
          <w:rFonts w:eastAsia="Times New Roman" w:cstheme="minorHAnsi"/>
          <w:sz w:val="20"/>
          <w:szCs w:val="20"/>
          <w:lang w:eastAsia="ar-SA"/>
        </w:rPr>
        <w:t>w tym za szkody wyrządzone Zamawiającemu lub osobom trzecim.</w:t>
      </w:r>
    </w:p>
    <w:p w14:paraId="11B17A98" w14:textId="21807F34" w:rsidR="00550BAC" w:rsidRPr="000C021B" w:rsidRDefault="00550BAC" w:rsidP="008239C0">
      <w:pPr>
        <w:numPr>
          <w:ilvl w:val="0"/>
          <w:numId w:val="15"/>
        </w:numPr>
        <w:suppressAutoHyphens/>
        <w:spacing w:after="0" w:line="240" w:lineRule="auto"/>
        <w:jc w:val="both"/>
        <w:rPr>
          <w:rFonts w:eastAsia="Times New Roman" w:cstheme="minorHAnsi"/>
          <w:sz w:val="20"/>
          <w:szCs w:val="20"/>
          <w:lang w:eastAsia="ar-SA"/>
        </w:rPr>
      </w:pPr>
      <w:r w:rsidRPr="000C021B">
        <w:rPr>
          <w:rFonts w:eastAsia="Times New Roman" w:cstheme="minorHAnsi"/>
          <w:sz w:val="20"/>
          <w:szCs w:val="20"/>
          <w:lang w:eastAsia="ar-SA"/>
        </w:rPr>
        <w:t>Wykonawca zobowiązuje się do prowadzenia robót</w:t>
      </w:r>
      <w:r w:rsidR="00840F13" w:rsidRPr="000C021B">
        <w:rPr>
          <w:rFonts w:eastAsia="Times New Roman" w:cstheme="minorHAnsi"/>
          <w:sz w:val="20"/>
          <w:szCs w:val="20"/>
          <w:lang w:eastAsia="ar-SA"/>
        </w:rPr>
        <w:t xml:space="preserve"> </w:t>
      </w:r>
      <w:r w:rsidRPr="000C021B">
        <w:rPr>
          <w:rFonts w:eastAsia="Times New Roman" w:cstheme="minorHAnsi"/>
          <w:sz w:val="20"/>
          <w:szCs w:val="20"/>
          <w:lang w:eastAsia="ar-SA"/>
        </w:rPr>
        <w:t>z zachowaniem należytego porządku, a po zakończeniu robót</w:t>
      </w:r>
      <w:r w:rsidR="005C6773" w:rsidRPr="000C021B">
        <w:rPr>
          <w:rFonts w:eastAsia="Times New Roman" w:cstheme="minorHAnsi"/>
          <w:sz w:val="20"/>
          <w:szCs w:val="20"/>
          <w:lang w:eastAsia="ar-SA"/>
        </w:rPr>
        <w:t xml:space="preserve"> </w:t>
      </w:r>
      <w:r w:rsidRPr="000C021B">
        <w:rPr>
          <w:rFonts w:eastAsia="Times New Roman" w:cstheme="minorHAnsi"/>
          <w:sz w:val="20"/>
          <w:szCs w:val="20"/>
          <w:lang w:eastAsia="ar-SA"/>
        </w:rPr>
        <w:t>uporządkowania terenu i przekazania go Zamawiającemu w terminie ustalonym na odbiór robót</w:t>
      </w:r>
      <w:r w:rsidR="00673217" w:rsidRPr="000C021B">
        <w:rPr>
          <w:rFonts w:eastAsia="Times New Roman" w:cstheme="minorHAnsi"/>
          <w:sz w:val="20"/>
          <w:szCs w:val="20"/>
          <w:lang w:eastAsia="ar-SA"/>
        </w:rPr>
        <w:t>.</w:t>
      </w:r>
    </w:p>
    <w:p w14:paraId="60B8DE60" w14:textId="439A77E8" w:rsidR="00550BAC" w:rsidRPr="000C021B" w:rsidRDefault="00550BAC" w:rsidP="008239C0">
      <w:pPr>
        <w:numPr>
          <w:ilvl w:val="0"/>
          <w:numId w:val="15"/>
        </w:numPr>
        <w:suppressAutoHyphens/>
        <w:spacing w:after="0" w:line="240" w:lineRule="auto"/>
        <w:jc w:val="both"/>
        <w:rPr>
          <w:rFonts w:eastAsia="Times New Roman" w:cstheme="minorHAnsi"/>
          <w:sz w:val="20"/>
          <w:szCs w:val="20"/>
          <w:lang w:eastAsia="ar-SA"/>
        </w:rPr>
      </w:pPr>
      <w:r w:rsidRPr="000C021B">
        <w:rPr>
          <w:rFonts w:eastAsia="Times New Roman" w:cstheme="minorHAnsi"/>
          <w:sz w:val="20"/>
          <w:szCs w:val="20"/>
          <w:lang w:eastAsia="ar-SA"/>
        </w:rPr>
        <w:t>Wykonawca zobowiązuje się prowadzić roboty</w:t>
      </w:r>
      <w:r w:rsidR="00241370" w:rsidRPr="000C021B">
        <w:rPr>
          <w:rFonts w:eastAsia="Times New Roman" w:cstheme="minorHAnsi"/>
          <w:sz w:val="20"/>
          <w:szCs w:val="20"/>
          <w:lang w:eastAsia="ar-SA"/>
        </w:rPr>
        <w:t xml:space="preserve"> </w:t>
      </w:r>
      <w:r w:rsidRPr="000C021B">
        <w:rPr>
          <w:rFonts w:eastAsia="Times New Roman" w:cstheme="minorHAnsi"/>
          <w:sz w:val="20"/>
          <w:szCs w:val="20"/>
          <w:lang w:eastAsia="ar-SA"/>
        </w:rPr>
        <w:t>w sposób nie powodujący uszkodzeń infrastruktury naziemnej i podziemnej oraz mienia osób trzecich.</w:t>
      </w:r>
    </w:p>
    <w:p w14:paraId="2F37FBD1" w14:textId="77777777" w:rsidR="00550BAC" w:rsidRPr="000C021B" w:rsidRDefault="00550BAC" w:rsidP="004D77A9">
      <w:pPr>
        <w:suppressAutoHyphens/>
        <w:spacing w:after="0" w:line="240" w:lineRule="auto"/>
        <w:ind w:left="340"/>
        <w:jc w:val="both"/>
        <w:rPr>
          <w:rFonts w:eastAsia="Times New Roman" w:cstheme="minorHAnsi"/>
          <w:sz w:val="20"/>
          <w:szCs w:val="20"/>
          <w:lang w:eastAsia="ar-SA"/>
        </w:rPr>
      </w:pPr>
      <w:r w:rsidRPr="000C021B">
        <w:rPr>
          <w:rFonts w:eastAsia="Times New Roman" w:cstheme="minorHAnsi"/>
          <w:sz w:val="20"/>
          <w:szCs w:val="20"/>
          <w:lang w:eastAsia="ar-SA"/>
        </w:rPr>
        <w:t xml:space="preserve">W przypadku powstania jakiejkolwiek szkody, Wykonawca zobowiązuje się do jej naprawienia. </w:t>
      </w:r>
    </w:p>
    <w:p w14:paraId="11C44CD5" w14:textId="615A012C" w:rsidR="00550BAC" w:rsidRPr="000C021B" w:rsidRDefault="00550BAC" w:rsidP="008239C0">
      <w:pPr>
        <w:numPr>
          <w:ilvl w:val="0"/>
          <w:numId w:val="15"/>
        </w:numPr>
        <w:suppressAutoHyphens/>
        <w:spacing w:after="0" w:line="240" w:lineRule="auto"/>
        <w:jc w:val="both"/>
        <w:rPr>
          <w:rFonts w:eastAsia="Times New Roman" w:cstheme="minorHAnsi"/>
          <w:sz w:val="20"/>
          <w:szCs w:val="20"/>
          <w:lang w:eastAsia="ar-SA"/>
        </w:rPr>
      </w:pPr>
      <w:r w:rsidRPr="000C021B">
        <w:rPr>
          <w:rFonts w:eastAsia="Times New Roman" w:cstheme="minorHAnsi"/>
          <w:sz w:val="20"/>
          <w:szCs w:val="20"/>
          <w:lang w:eastAsia="ar-SA"/>
        </w:rPr>
        <w:t xml:space="preserve">Jeżeli do wykonania </w:t>
      </w:r>
      <w:r w:rsidR="002B661A" w:rsidRPr="000C021B">
        <w:rPr>
          <w:rFonts w:eastAsia="Times New Roman" w:cstheme="minorHAnsi"/>
          <w:sz w:val="20"/>
          <w:szCs w:val="20"/>
          <w:lang w:eastAsia="ar-SA"/>
        </w:rPr>
        <w:t xml:space="preserve">przedmiotu </w:t>
      </w:r>
      <w:r w:rsidR="00B6409D" w:rsidRPr="000C021B">
        <w:rPr>
          <w:rFonts w:eastAsia="Times New Roman" w:cstheme="minorHAnsi"/>
          <w:sz w:val="20"/>
          <w:szCs w:val="20"/>
          <w:lang w:eastAsia="ar-SA"/>
        </w:rPr>
        <w:t>umow</w:t>
      </w:r>
      <w:r w:rsidR="00342AC7" w:rsidRPr="000C021B">
        <w:rPr>
          <w:rFonts w:eastAsia="Times New Roman" w:cstheme="minorHAnsi"/>
          <w:sz w:val="20"/>
          <w:szCs w:val="20"/>
          <w:lang w:eastAsia="ar-SA"/>
        </w:rPr>
        <w:t>y</w:t>
      </w:r>
      <w:r w:rsidR="00B6409D" w:rsidRPr="000C021B">
        <w:rPr>
          <w:rFonts w:eastAsia="Times New Roman" w:cstheme="minorHAnsi"/>
          <w:sz w:val="20"/>
          <w:szCs w:val="20"/>
          <w:lang w:eastAsia="ar-SA"/>
        </w:rPr>
        <w:t xml:space="preserve"> </w:t>
      </w:r>
      <w:r w:rsidR="004108F1" w:rsidRPr="000C021B">
        <w:rPr>
          <w:rFonts w:eastAsia="Times New Roman" w:cstheme="minorHAnsi"/>
          <w:sz w:val="20"/>
          <w:szCs w:val="20"/>
          <w:lang w:eastAsia="ar-SA"/>
        </w:rPr>
        <w:t>nie</w:t>
      </w:r>
      <w:r w:rsidRPr="000C021B">
        <w:rPr>
          <w:rFonts w:eastAsia="Times New Roman" w:cstheme="minorHAnsi"/>
          <w:sz w:val="20"/>
          <w:szCs w:val="20"/>
          <w:lang w:eastAsia="ar-SA"/>
        </w:rPr>
        <w:t>zbędne będzie wejście w teren lub korzystanie z innych nieruchomości lub obiektów Wykonawca zobowiązuje się uzyskać stosowną zgodę ich właścicieli, uzgodnić zakres i terminy korzystania z nich oraz pokryć wszystkie związane z tym koszty.</w:t>
      </w:r>
    </w:p>
    <w:p w14:paraId="32C43AEE" w14:textId="41C3B781" w:rsidR="005A4C09" w:rsidRPr="000C021B" w:rsidRDefault="00377FED" w:rsidP="00FB0D88">
      <w:pPr>
        <w:pStyle w:val="Akapitzlist"/>
        <w:numPr>
          <w:ilvl w:val="0"/>
          <w:numId w:val="15"/>
        </w:numPr>
        <w:suppressAutoHyphens/>
        <w:spacing w:after="0" w:line="240" w:lineRule="auto"/>
        <w:jc w:val="both"/>
        <w:rPr>
          <w:rFonts w:eastAsia="Times New Roman" w:cstheme="minorHAnsi"/>
          <w:b/>
          <w:bCs/>
          <w:sz w:val="20"/>
          <w:szCs w:val="20"/>
          <w:lang w:eastAsia="ar-SA"/>
        </w:rPr>
      </w:pPr>
      <w:r w:rsidRPr="000C021B">
        <w:rPr>
          <w:rFonts w:eastAsia="Times New Roman" w:cstheme="minorHAnsi"/>
          <w:sz w:val="20"/>
          <w:szCs w:val="20"/>
          <w:lang w:eastAsia="ar-SA"/>
        </w:rPr>
        <w:t>Wykonawca zobowiązany jest do udokumentowania wykonanych prac odzwierciedlających przebieg procesu realizacji umowy poprzez wpis do tzw. „Dziennika realizacji zadania utrzymaniowego” – zwanego dalej dziennikiem.</w:t>
      </w:r>
    </w:p>
    <w:p w14:paraId="2D15951A" w14:textId="77777777" w:rsidR="00550BAC" w:rsidRPr="000C021B" w:rsidRDefault="00550BAC" w:rsidP="004D77A9">
      <w:pPr>
        <w:suppressAutoHyphens/>
        <w:spacing w:after="0" w:line="240" w:lineRule="auto"/>
        <w:jc w:val="center"/>
        <w:rPr>
          <w:rFonts w:eastAsia="Times New Roman" w:cstheme="minorHAnsi"/>
          <w:b/>
          <w:bCs/>
          <w:sz w:val="20"/>
          <w:szCs w:val="20"/>
          <w:lang w:eastAsia="ar-SA"/>
        </w:rPr>
      </w:pPr>
      <w:r w:rsidRPr="000C021B">
        <w:rPr>
          <w:rFonts w:eastAsia="Times New Roman" w:cstheme="minorHAnsi"/>
          <w:b/>
          <w:bCs/>
          <w:sz w:val="20"/>
          <w:szCs w:val="20"/>
          <w:lang w:eastAsia="ar-SA"/>
        </w:rPr>
        <w:t xml:space="preserve">§ </w:t>
      </w:r>
      <w:r w:rsidR="007F4583" w:rsidRPr="000C021B">
        <w:rPr>
          <w:rFonts w:eastAsia="Times New Roman" w:cstheme="minorHAnsi"/>
          <w:b/>
          <w:bCs/>
          <w:sz w:val="20"/>
          <w:szCs w:val="20"/>
          <w:lang w:eastAsia="ar-SA"/>
        </w:rPr>
        <w:t>4</w:t>
      </w:r>
    </w:p>
    <w:p w14:paraId="3005DBB7" w14:textId="77777777" w:rsidR="00676FAB" w:rsidRPr="000C021B" w:rsidRDefault="00676FAB" w:rsidP="004D77A9">
      <w:pPr>
        <w:suppressAutoHyphens/>
        <w:spacing w:after="0" w:line="240" w:lineRule="auto"/>
        <w:jc w:val="center"/>
        <w:rPr>
          <w:rFonts w:eastAsia="Times New Roman" w:cstheme="minorHAnsi"/>
          <w:b/>
          <w:bCs/>
          <w:sz w:val="20"/>
          <w:szCs w:val="20"/>
          <w:lang w:eastAsia="ar-SA"/>
        </w:rPr>
      </w:pPr>
    </w:p>
    <w:p w14:paraId="39DE793E" w14:textId="77777777" w:rsidR="00CD727B" w:rsidRPr="000C021B" w:rsidRDefault="00CD727B" w:rsidP="00CD727B">
      <w:pPr>
        <w:pStyle w:val="Akapitzlist"/>
        <w:numPr>
          <w:ilvl w:val="1"/>
          <w:numId w:val="41"/>
        </w:numPr>
        <w:tabs>
          <w:tab w:val="left" w:pos="284"/>
        </w:tabs>
        <w:suppressAutoHyphens/>
        <w:spacing w:after="0" w:line="240" w:lineRule="auto"/>
        <w:ind w:left="284" w:hanging="284"/>
        <w:jc w:val="both"/>
        <w:rPr>
          <w:rFonts w:eastAsia="Times New Roman" w:cstheme="minorHAnsi"/>
          <w:sz w:val="20"/>
          <w:szCs w:val="20"/>
          <w:lang w:eastAsia="ar-SA"/>
        </w:rPr>
      </w:pPr>
      <w:r w:rsidRPr="000C021B">
        <w:rPr>
          <w:rFonts w:eastAsia="Times New Roman" w:cstheme="minorHAnsi"/>
          <w:sz w:val="20"/>
          <w:szCs w:val="20"/>
          <w:lang w:eastAsia="ar-SA"/>
        </w:rPr>
        <w:t>Strony uzgadniają następujące zasady ustalenia wynagrodzenia za wykonanie całości przedmiotu umowy:</w:t>
      </w:r>
    </w:p>
    <w:p w14:paraId="4C2FBD5C" w14:textId="78BC7F73" w:rsidR="00AC5969" w:rsidRPr="00AC5969" w:rsidRDefault="00AC5969" w:rsidP="00AC5969">
      <w:pPr>
        <w:pStyle w:val="Akapitzlist"/>
        <w:numPr>
          <w:ilvl w:val="3"/>
          <w:numId w:val="41"/>
        </w:numPr>
        <w:suppressAutoHyphens/>
        <w:spacing w:after="0" w:line="240" w:lineRule="auto"/>
        <w:ind w:left="709"/>
        <w:jc w:val="both"/>
        <w:rPr>
          <w:rFonts w:ascii="Calibri" w:eastAsia="Times New Roman" w:hAnsi="Calibri" w:cs="Calibri"/>
          <w:sz w:val="20"/>
          <w:szCs w:val="20"/>
          <w:lang w:eastAsia="ar-SA"/>
        </w:rPr>
      </w:pPr>
      <w:bookmarkStart w:id="5" w:name="_Hlk100300941"/>
      <w:bookmarkStart w:id="6" w:name="_Hlk100300519"/>
      <w:r w:rsidRPr="00AC5969">
        <w:rPr>
          <w:rFonts w:ascii="Calibri" w:eastAsia="Times New Roman" w:hAnsi="Calibri" w:cs="Calibri"/>
          <w:sz w:val="20"/>
          <w:szCs w:val="20"/>
          <w:lang w:eastAsia="ar-SA"/>
        </w:rPr>
        <w:t>Wartość umowy ustala się maksymalnie na: wartość netto ………………………….……. (słownie: …………………………………………………….. ……/100), co stanowi wartość brutto ………………………………. (słownie: ……………………………………………………. ….../100)</w:t>
      </w:r>
    </w:p>
    <w:bookmarkEnd w:id="5"/>
    <w:p w14:paraId="5E804C42" w14:textId="77777777" w:rsidR="00AC5969" w:rsidRPr="00AC5969" w:rsidRDefault="00AC5969" w:rsidP="00AC5969">
      <w:pPr>
        <w:suppressAutoHyphens/>
        <w:spacing w:after="0" w:line="240" w:lineRule="auto"/>
        <w:ind w:left="567"/>
        <w:contextualSpacing/>
        <w:jc w:val="both"/>
        <w:rPr>
          <w:rFonts w:ascii="Calibri" w:eastAsia="Times New Roman" w:hAnsi="Calibri" w:cs="Calibri"/>
          <w:sz w:val="20"/>
          <w:szCs w:val="20"/>
          <w:lang w:eastAsia="ar-SA"/>
        </w:rPr>
      </w:pPr>
      <w:r w:rsidRPr="00AC5969">
        <w:rPr>
          <w:rFonts w:ascii="Calibri" w:eastAsia="Times New Roman" w:hAnsi="Calibri" w:cs="Calibri"/>
          <w:sz w:val="20"/>
          <w:szCs w:val="20"/>
          <w:lang w:eastAsia="ar-SA"/>
        </w:rPr>
        <w:t>Po przekroczeniu ww. wartości umowa ulegnie rozwiązaniu na mocy niniejszego postanowienia bez potrzeby składania przez strony dodatkowych oświadczeń woli. Odpowiedzialność za kontrolę wykorzystywania wartości określonej w niniejszym ustępie przez cały okres umowy ponosi Zamawiający. Przekroczenie powyższej wartości przez Zamawiającego nie narusza praw Wykonawcy.</w:t>
      </w:r>
    </w:p>
    <w:p w14:paraId="7AFA7802" w14:textId="7E17DAF6" w:rsidR="00AC5969" w:rsidRPr="00AC5969" w:rsidRDefault="00AC5969" w:rsidP="00AC5969">
      <w:pPr>
        <w:pStyle w:val="Akapitzlist"/>
        <w:numPr>
          <w:ilvl w:val="0"/>
          <w:numId w:val="41"/>
        </w:numPr>
        <w:suppressAutoHyphens/>
        <w:spacing w:after="0" w:line="240" w:lineRule="auto"/>
        <w:ind w:left="709"/>
        <w:jc w:val="both"/>
        <w:rPr>
          <w:rFonts w:ascii="Calibri" w:eastAsia="Times New Roman" w:hAnsi="Calibri" w:cs="Calibri"/>
          <w:sz w:val="20"/>
          <w:szCs w:val="20"/>
          <w:lang w:eastAsia="ar-SA"/>
        </w:rPr>
      </w:pPr>
      <w:r w:rsidRPr="00AC5969">
        <w:rPr>
          <w:rFonts w:ascii="Calibri" w:eastAsia="Times New Roman" w:hAnsi="Calibri" w:cs="Calibri"/>
          <w:sz w:val="20"/>
          <w:szCs w:val="20"/>
          <w:lang w:eastAsia="ar-SA"/>
        </w:rPr>
        <w:t>W przypadku realizacji zakresu w rozmiarze mniejszym niż wskazany w pkt 1), Wykonawcy nie przysługuje roszczenie do wysokości wartości podanej w pkt 1).</w:t>
      </w:r>
    </w:p>
    <w:p w14:paraId="75DAE47A" w14:textId="55433F61" w:rsidR="00AC5969" w:rsidRPr="00AC5969" w:rsidRDefault="00AC5969" w:rsidP="00AC5969">
      <w:pPr>
        <w:pStyle w:val="Akapitzlist"/>
        <w:numPr>
          <w:ilvl w:val="0"/>
          <w:numId w:val="41"/>
        </w:numPr>
        <w:suppressAutoHyphens/>
        <w:spacing w:after="0" w:line="240" w:lineRule="auto"/>
        <w:jc w:val="both"/>
        <w:rPr>
          <w:rFonts w:ascii="Calibri" w:eastAsia="Times New Roman" w:hAnsi="Calibri" w:cs="Calibri"/>
          <w:sz w:val="20"/>
          <w:szCs w:val="20"/>
          <w:lang w:eastAsia="ar-SA"/>
        </w:rPr>
      </w:pPr>
      <w:bookmarkStart w:id="7" w:name="_Hlk100300979"/>
      <w:r w:rsidRPr="00AC5969">
        <w:rPr>
          <w:rFonts w:ascii="Calibri" w:eastAsia="Times New Roman" w:hAnsi="Calibri" w:cs="Calibri"/>
          <w:sz w:val="20"/>
          <w:szCs w:val="20"/>
          <w:lang w:eastAsia="ar-SA"/>
        </w:rPr>
        <w:t xml:space="preserve">Ostateczne wynagrodzenie Wykonawcy zostanie ustalone w oparciu o: </w:t>
      </w:r>
    </w:p>
    <w:p w14:paraId="697C10FB" w14:textId="77777777" w:rsidR="00AC5969" w:rsidRPr="00AC5969" w:rsidRDefault="00AC5969" w:rsidP="00AC5969">
      <w:pPr>
        <w:suppressAutoHyphens/>
        <w:spacing w:after="0" w:line="240" w:lineRule="auto"/>
        <w:ind w:left="567"/>
        <w:jc w:val="both"/>
        <w:rPr>
          <w:rFonts w:ascii="Calibri" w:eastAsia="Times New Roman" w:hAnsi="Calibri" w:cs="Calibri"/>
          <w:sz w:val="20"/>
          <w:szCs w:val="20"/>
          <w:lang w:eastAsia="ar-SA"/>
        </w:rPr>
      </w:pPr>
      <w:bookmarkStart w:id="8" w:name="_Hlk100301069"/>
      <w:r w:rsidRPr="00AC5969">
        <w:rPr>
          <w:rFonts w:ascii="Calibri" w:eastAsia="Times New Roman" w:hAnsi="Calibri" w:cs="Calibri"/>
          <w:sz w:val="20"/>
          <w:szCs w:val="20"/>
          <w:lang w:eastAsia="ar-SA"/>
        </w:rPr>
        <w:t>ryczałtową cenę jednostkową usunięcia 1</w:t>
      </w:r>
      <w:r w:rsidRPr="00AC5969">
        <w:rPr>
          <w:rFonts w:ascii="Calibri" w:eastAsia="Calibri" w:hAnsi="Calibri" w:cs="Calibri"/>
          <w:sz w:val="20"/>
          <w:szCs w:val="20"/>
        </w:rPr>
        <w:t xml:space="preserve"> m</w:t>
      </w:r>
      <w:r w:rsidRPr="00AC5969">
        <w:rPr>
          <w:rFonts w:ascii="Calibri" w:eastAsia="Calibri" w:hAnsi="Calibri" w:cs="Calibri"/>
          <w:sz w:val="20"/>
          <w:szCs w:val="20"/>
          <w:vertAlign w:val="superscript"/>
        </w:rPr>
        <w:t>3</w:t>
      </w:r>
      <w:r w:rsidRPr="00AC5969">
        <w:rPr>
          <w:rFonts w:ascii="Calibri" w:eastAsia="Times New Roman" w:hAnsi="Calibri" w:cs="Calibri"/>
          <w:sz w:val="20"/>
          <w:szCs w:val="20"/>
          <w:lang w:eastAsia="ar-SA"/>
        </w:rPr>
        <w:t xml:space="preserve"> </w:t>
      </w:r>
      <w:r w:rsidRPr="00AC5969">
        <w:rPr>
          <w:rFonts w:ascii="Calibri" w:eastAsia="Calibri" w:hAnsi="Calibri" w:cs="Calibri"/>
          <w:sz w:val="20"/>
          <w:szCs w:val="20"/>
        </w:rPr>
        <w:t>tam bobrowych</w:t>
      </w:r>
      <w:bookmarkEnd w:id="7"/>
      <w:r w:rsidRPr="00AC5969">
        <w:rPr>
          <w:rFonts w:ascii="Calibri" w:eastAsia="Times New Roman" w:hAnsi="Calibri" w:cs="Calibri"/>
          <w:sz w:val="20"/>
          <w:szCs w:val="20"/>
          <w:lang w:eastAsia="ar-SA"/>
        </w:rPr>
        <w:t>:</w:t>
      </w:r>
    </w:p>
    <w:p w14:paraId="57A46657" w14:textId="77777777" w:rsidR="00AC5969" w:rsidRPr="00AC5969" w:rsidRDefault="00AC5969" w:rsidP="00AC5969">
      <w:pPr>
        <w:numPr>
          <w:ilvl w:val="0"/>
          <w:numId w:val="43"/>
        </w:numPr>
        <w:suppressAutoHyphens/>
        <w:spacing w:after="0" w:line="240" w:lineRule="auto"/>
        <w:ind w:left="851" w:hanging="284"/>
        <w:contextualSpacing/>
        <w:jc w:val="both"/>
        <w:rPr>
          <w:rFonts w:ascii="Calibri" w:eastAsia="Times New Roman" w:hAnsi="Calibri" w:cs="Calibri"/>
          <w:sz w:val="20"/>
          <w:szCs w:val="20"/>
          <w:lang w:eastAsia="ar-SA"/>
        </w:rPr>
      </w:pPr>
      <w:r w:rsidRPr="00AC5969">
        <w:rPr>
          <w:rFonts w:ascii="Calibri" w:eastAsia="Times New Roman" w:hAnsi="Calibri" w:cs="Calibri"/>
          <w:sz w:val="20"/>
          <w:szCs w:val="20"/>
          <w:lang w:eastAsia="ar-SA"/>
        </w:rPr>
        <w:t xml:space="preserve">netto </w:t>
      </w:r>
      <w:r w:rsidRPr="00AC5969">
        <w:rPr>
          <w:rFonts w:ascii="Calibri" w:eastAsia="Times New Roman" w:hAnsi="Calibri" w:cs="Calibri"/>
          <w:b/>
          <w:sz w:val="20"/>
          <w:szCs w:val="20"/>
          <w:lang w:eastAsia="ar-SA"/>
        </w:rPr>
        <w:t>..................... zł</w:t>
      </w:r>
    </w:p>
    <w:p w14:paraId="58F70CCB" w14:textId="77777777" w:rsidR="00AC5969" w:rsidRPr="00AC5969" w:rsidRDefault="00AC5969" w:rsidP="00AC5969">
      <w:pPr>
        <w:suppressAutoHyphens/>
        <w:spacing w:after="0" w:line="240" w:lineRule="auto"/>
        <w:ind w:left="851"/>
        <w:jc w:val="both"/>
        <w:rPr>
          <w:rFonts w:ascii="Calibri" w:eastAsia="Times New Roman" w:hAnsi="Calibri" w:cs="Calibri"/>
          <w:sz w:val="20"/>
          <w:szCs w:val="20"/>
          <w:lang w:eastAsia="ar-SA"/>
        </w:rPr>
      </w:pPr>
      <w:r w:rsidRPr="00AC5969">
        <w:rPr>
          <w:rFonts w:ascii="Calibri" w:eastAsia="Times New Roman" w:hAnsi="Calibri" w:cs="Calibri"/>
          <w:sz w:val="20"/>
          <w:szCs w:val="20"/>
          <w:lang w:eastAsia="ar-SA"/>
        </w:rPr>
        <w:t>(słownie: ............................................................................................................................)</w:t>
      </w:r>
    </w:p>
    <w:p w14:paraId="18B2A4E2" w14:textId="462B8C18" w:rsidR="00AC5969" w:rsidRPr="00AC5969" w:rsidRDefault="00AC5969" w:rsidP="00AC5969">
      <w:pPr>
        <w:numPr>
          <w:ilvl w:val="0"/>
          <w:numId w:val="43"/>
        </w:numPr>
        <w:suppressAutoHyphens/>
        <w:spacing w:after="0" w:line="240" w:lineRule="auto"/>
        <w:ind w:left="851" w:hanging="284"/>
        <w:contextualSpacing/>
        <w:jc w:val="both"/>
        <w:rPr>
          <w:rFonts w:ascii="Calibri" w:eastAsia="Times New Roman" w:hAnsi="Calibri" w:cs="Calibri"/>
          <w:sz w:val="20"/>
          <w:szCs w:val="20"/>
          <w:lang w:eastAsia="ar-SA"/>
        </w:rPr>
      </w:pPr>
      <w:r w:rsidRPr="00AC5969">
        <w:rPr>
          <w:rFonts w:ascii="Calibri" w:eastAsia="Times New Roman" w:hAnsi="Calibri" w:cs="Calibri"/>
          <w:sz w:val="20"/>
          <w:szCs w:val="20"/>
          <w:lang w:eastAsia="ar-SA"/>
        </w:rPr>
        <w:t>z podatkiem VAT</w:t>
      </w:r>
      <w:r w:rsidR="00B53327">
        <w:rPr>
          <w:rFonts w:ascii="Calibri" w:eastAsia="Times New Roman" w:hAnsi="Calibri" w:cs="Calibri"/>
          <w:sz w:val="20"/>
          <w:szCs w:val="20"/>
          <w:lang w:eastAsia="ar-SA"/>
        </w:rPr>
        <w:t>:</w:t>
      </w:r>
      <w:r w:rsidRPr="00AC5969">
        <w:rPr>
          <w:rFonts w:ascii="Calibri" w:eastAsia="Times New Roman" w:hAnsi="Calibri" w:cs="Calibri"/>
          <w:sz w:val="20"/>
          <w:szCs w:val="20"/>
          <w:lang w:eastAsia="ar-SA"/>
        </w:rPr>
        <w:t xml:space="preserve"> </w:t>
      </w:r>
      <w:r w:rsidRPr="00AC5969">
        <w:rPr>
          <w:rFonts w:ascii="Calibri" w:eastAsia="Times New Roman" w:hAnsi="Calibri" w:cs="Calibri"/>
          <w:b/>
          <w:sz w:val="20"/>
          <w:szCs w:val="20"/>
          <w:lang w:eastAsia="ar-SA"/>
        </w:rPr>
        <w:t>..................... zł</w:t>
      </w:r>
      <w:r w:rsidRPr="00AC5969">
        <w:rPr>
          <w:rFonts w:ascii="Calibri" w:eastAsia="Times New Roman" w:hAnsi="Calibri" w:cs="Calibri"/>
          <w:sz w:val="20"/>
          <w:szCs w:val="20"/>
          <w:lang w:eastAsia="ar-SA"/>
        </w:rPr>
        <w:t xml:space="preserve"> </w:t>
      </w:r>
    </w:p>
    <w:p w14:paraId="186C437A" w14:textId="77777777" w:rsidR="00AC5969" w:rsidRPr="00AC5969" w:rsidRDefault="00AC5969" w:rsidP="00AC5969">
      <w:pPr>
        <w:suppressAutoHyphens/>
        <w:spacing w:after="0" w:line="240" w:lineRule="auto"/>
        <w:ind w:left="851"/>
        <w:jc w:val="both"/>
        <w:rPr>
          <w:rFonts w:ascii="Calibri" w:eastAsia="Times New Roman" w:hAnsi="Calibri" w:cs="Calibri"/>
          <w:sz w:val="20"/>
          <w:szCs w:val="20"/>
          <w:lang w:eastAsia="ar-SA"/>
        </w:rPr>
      </w:pPr>
      <w:r w:rsidRPr="00AC5969">
        <w:rPr>
          <w:rFonts w:ascii="Calibri" w:eastAsia="Times New Roman" w:hAnsi="Calibri" w:cs="Calibri"/>
          <w:sz w:val="20"/>
          <w:szCs w:val="20"/>
          <w:lang w:eastAsia="ar-SA"/>
        </w:rPr>
        <w:t>(słownie: ...........................................................................................................................)</w:t>
      </w:r>
    </w:p>
    <w:p w14:paraId="0C655CD7" w14:textId="77777777" w:rsidR="00AC5969" w:rsidRPr="00AC5969" w:rsidRDefault="00AC5969" w:rsidP="00AC5969">
      <w:pPr>
        <w:suppressAutoHyphens/>
        <w:spacing w:after="0" w:line="240" w:lineRule="auto"/>
        <w:ind w:left="567"/>
        <w:jc w:val="both"/>
        <w:rPr>
          <w:rFonts w:ascii="Calibri" w:eastAsia="Times New Roman" w:hAnsi="Calibri" w:cs="Calibri"/>
          <w:sz w:val="20"/>
          <w:szCs w:val="20"/>
          <w:lang w:eastAsia="ar-SA"/>
        </w:rPr>
      </w:pPr>
      <w:r w:rsidRPr="00AC5969">
        <w:rPr>
          <w:rFonts w:ascii="Calibri" w:eastAsia="Times New Roman" w:hAnsi="Calibri" w:cs="Calibri"/>
          <w:sz w:val="20"/>
          <w:szCs w:val="20"/>
          <w:lang w:eastAsia="ar-SA"/>
        </w:rPr>
        <w:t xml:space="preserve">oraz wykonaną ilość </w:t>
      </w:r>
      <w:r w:rsidRPr="00AC5969">
        <w:rPr>
          <w:rFonts w:ascii="Calibri" w:eastAsia="Calibri" w:hAnsi="Calibri" w:cs="Calibri"/>
          <w:sz w:val="20"/>
          <w:szCs w:val="20"/>
        </w:rPr>
        <w:t>m</w:t>
      </w:r>
      <w:r w:rsidRPr="00AC5969">
        <w:rPr>
          <w:rFonts w:ascii="Calibri" w:eastAsia="Calibri" w:hAnsi="Calibri" w:cs="Calibri"/>
          <w:sz w:val="20"/>
          <w:szCs w:val="20"/>
          <w:vertAlign w:val="superscript"/>
        </w:rPr>
        <w:t>3</w:t>
      </w:r>
    </w:p>
    <w:bookmarkEnd w:id="6"/>
    <w:bookmarkEnd w:id="8"/>
    <w:p w14:paraId="5C7C01DD" w14:textId="0D124026" w:rsidR="00CD727B" w:rsidRPr="00AC5969" w:rsidRDefault="00CD727B" w:rsidP="00AC5969">
      <w:pPr>
        <w:pStyle w:val="Akapitzlist"/>
        <w:numPr>
          <w:ilvl w:val="0"/>
          <w:numId w:val="41"/>
        </w:numPr>
        <w:tabs>
          <w:tab w:val="left" w:pos="284"/>
        </w:tabs>
        <w:suppressAutoHyphens/>
        <w:spacing w:after="0" w:line="240" w:lineRule="auto"/>
        <w:jc w:val="both"/>
        <w:rPr>
          <w:rFonts w:eastAsia="Times New Roman" w:cstheme="minorHAnsi"/>
          <w:sz w:val="20"/>
          <w:szCs w:val="20"/>
          <w:lang w:eastAsia="ar-SA"/>
        </w:rPr>
      </w:pPr>
      <w:r w:rsidRPr="00AC5969">
        <w:rPr>
          <w:rFonts w:eastAsia="Times New Roman" w:cstheme="minorHAnsi"/>
          <w:sz w:val="20"/>
          <w:szCs w:val="20"/>
          <w:lang w:eastAsia="ar-SA"/>
        </w:rPr>
        <w:t>Ustalone w ust. 1 pkt 3 ryczałtowe ceny jednostkowe są niezmienne do czasu zakończenia i odbioru przedmiotu umowy, z zastrzeżeniem zapisu ust. 3.</w:t>
      </w:r>
    </w:p>
    <w:p w14:paraId="1C606F0D" w14:textId="28EE67C2" w:rsidR="00CD727B" w:rsidRPr="00AC5969" w:rsidRDefault="00CD727B" w:rsidP="00AC5969">
      <w:pPr>
        <w:pStyle w:val="Akapitzlist"/>
        <w:numPr>
          <w:ilvl w:val="0"/>
          <w:numId w:val="41"/>
        </w:numPr>
        <w:tabs>
          <w:tab w:val="left" w:pos="284"/>
        </w:tabs>
        <w:suppressAutoHyphens/>
        <w:spacing w:after="0" w:line="240" w:lineRule="auto"/>
        <w:jc w:val="both"/>
        <w:rPr>
          <w:rFonts w:eastAsia="Times New Roman" w:cstheme="minorHAnsi"/>
          <w:sz w:val="20"/>
          <w:szCs w:val="20"/>
          <w:lang w:eastAsia="ar-SA"/>
        </w:rPr>
      </w:pPr>
      <w:r w:rsidRPr="00AC5969">
        <w:rPr>
          <w:rFonts w:eastAsia="Times New Roman" w:cstheme="minorHAnsi"/>
          <w:sz w:val="20"/>
          <w:szCs w:val="20"/>
          <w:lang w:eastAsia="ar-SA"/>
        </w:rPr>
        <w:t>Podatek od towarów i usług VAT będzie naliczany zgodnie z obowiązującymi przepisami.</w:t>
      </w:r>
    </w:p>
    <w:p w14:paraId="3A91118D" w14:textId="77777777" w:rsidR="00CD727B" w:rsidRPr="000C021B" w:rsidRDefault="00CD727B" w:rsidP="00CD727B">
      <w:pPr>
        <w:suppressAutoHyphens/>
        <w:spacing w:after="0" w:line="240" w:lineRule="auto"/>
        <w:ind w:left="340"/>
        <w:jc w:val="both"/>
        <w:rPr>
          <w:rFonts w:eastAsia="Times New Roman" w:cstheme="minorHAnsi"/>
          <w:sz w:val="20"/>
          <w:szCs w:val="20"/>
          <w:lang w:eastAsia="ar-SA"/>
        </w:rPr>
      </w:pPr>
      <w:r w:rsidRPr="000C021B">
        <w:rPr>
          <w:rFonts w:eastAsia="Times New Roman" w:cstheme="minorHAnsi"/>
          <w:sz w:val="20"/>
          <w:szCs w:val="20"/>
          <w:lang w:eastAsia="ar-SA"/>
        </w:rPr>
        <w:t>W przypadku zmiany podatku VAT nastąpi zmiana ryczałtowej ceny jednostkowej, która zostanie wprowadzona w formie aneksu do umowy.</w:t>
      </w:r>
    </w:p>
    <w:p w14:paraId="6A5B212B" w14:textId="15E2009D" w:rsidR="00CD727B" w:rsidRPr="000C021B" w:rsidRDefault="00CD727B" w:rsidP="00AC5969">
      <w:pPr>
        <w:pStyle w:val="Akapitzlist"/>
        <w:numPr>
          <w:ilvl w:val="0"/>
          <w:numId w:val="41"/>
        </w:numPr>
        <w:tabs>
          <w:tab w:val="left" w:pos="284"/>
        </w:tabs>
        <w:suppressAutoHyphens/>
        <w:spacing w:after="0" w:line="240" w:lineRule="auto"/>
        <w:jc w:val="both"/>
        <w:rPr>
          <w:rFonts w:eastAsia="Times New Roman" w:cstheme="minorHAnsi"/>
          <w:sz w:val="20"/>
          <w:szCs w:val="20"/>
          <w:lang w:eastAsia="ar-SA"/>
        </w:rPr>
      </w:pPr>
      <w:r w:rsidRPr="000C021B">
        <w:rPr>
          <w:rFonts w:eastAsia="Times New Roman" w:cstheme="minorHAnsi"/>
          <w:sz w:val="20"/>
          <w:szCs w:val="20"/>
          <w:lang w:eastAsia="ar-SA"/>
        </w:rPr>
        <w:t xml:space="preserve">Ryczałtowe ceny jednostkowe, o której mowa w ust. 1.3) obejmują wszystkie koszty związane </w:t>
      </w:r>
      <w:r w:rsidRPr="000C021B">
        <w:rPr>
          <w:rFonts w:eastAsia="Times New Roman" w:cstheme="minorHAnsi"/>
          <w:sz w:val="20"/>
          <w:szCs w:val="20"/>
          <w:lang w:eastAsia="ar-SA"/>
        </w:rPr>
        <w:br/>
        <w:t>z wykonaniem przedmiotu umowy w tym m.in.:</w:t>
      </w:r>
    </w:p>
    <w:p w14:paraId="45144B62" w14:textId="77777777" w:rsidR="00CD727B" w:rsidRPr="000C021B" w:rsidRDefault="00CD727B" w:rsidP="00CD727B">
      <w:pPr>
        <w:numPr>
          <w:ilvl w:val="0"/>
          <w:numId w:val="40"/>
        </w:numPr>
        <w:tabs>
          <w:tab w:val="num" w:pos="567"/>
        </w:tabs>
        <w:suppressAutoHyphens/>
        <w:spacing w:after="0" w:line="240" w:lineRule="auto"/>
        <w:ind w:left="567" w:hanging="283"/>
        <w:jc w:val="both"/>
        <w:rPr>
          <w:rFonts w:eastAsia="Times New Roman" w:cstheme="minorHAnsi"/>
          <w:sz w:val="20"/>
          <w:szCs w:val="20"/>
          <w:lang w:eastAsia="ar-SA"/>
        </w:rPr>
      </w:pPr>
      <w:r w:rsidRPr="000C021B">
        <w:rPr>
          <w:rFonts w:eastAsia="Times New Roman" w:cstheme="minorHAnsi"/>
          <w:sz w:val="20"/>
          <w:szCs w:val="20"/>
          <w:lang w:eastAsia="ar-SA"/>
        </w:rPr>
        <w:t>odszkodowanie za szkody powstałe w trakcie wykonywania  przedmiotu umowy,</w:t>
      </w:r>
    </w:p>
    <w:p w14:paraId="369CC37F" w14:textId="77777777" w:rsidR="00CD727B" w:rsidRPr="000C021B" w:rsidRDefault="00CD727B" w:rsidP="00CD727B">
      <w:pPr>
        <w:numPr>
          <w:ilvl w:val="0"/>
          <w:numId w:val="40"/>
        </w:numPr>
        <w:tabs>
          <w:tab w:val="num" w:pos="567"/>
        </w:tabs>
        <w:suppressAutoHyphens/>
        <w:spacing w:after="0" w:line="240" w:lineRule="auto"/>
        <w:ind w:left="567" w:hanging="283"/>
        <w:jc w:val="both"/>
        <w:rPr>
          <w:rFonts w:eastAsia="Times New Roman" w:cstheme="minorHAnsi"/>
          <w:sz w:val="20"/>
          <w:szCs w:val="20"/>
          <w:lang w:eastAsia="ar-SA"/>
        </w:rPr>
      </w:pPr>
      <w:r w:rsidRPr="000C021B">
        <w:rPr>
          <w:rFonts w:eastAsia="Times New Roman" w:cstheme="minorHAnsi"/>
          <w:sz w:val="20"/>
          <w:szCs w:val="20"/>
          <w:lang w:eastAsia="ar-SA"/>
        </w:rPr>
        <w:t xml:space="preserve">zapewnienie warunków bhp. i p. </w:t>
      </w:r>
      <w:proofErr w:type="spellStart"/>
      <w:r w:rsidRPr="000C021B">
        <w:rPr>
          <w:rFonts w:eastAsia="Times New Roman" w:cstheme="minorHAnsi"/>
          <w:sz w:val="20"/>
          <w:szCs w:val="20"/>
          <w:lang w:eastAsia="ar-SA"/>
        </w:rPr>
        <w:t>poż</w:t>
      </w:r>
      <w:proofErr w:type="spellEnd"/>
      <w:r w:rsidRPr="000C021B">
        <w:rPr>
          <w:rFonts w:eastAsia="Times New Roman" w:cstheme="minorHAnsi"/>
          <w:sz w:val="20"/>
          <w:szCs w:val="20"/>
          <w:lang w:eastAsia="ar-SA"/>
        </w:rPr>
        <w:t>.,</w:t>
      </w:r>
    </w:p>
    <w:p w14:paraId="3704B142" w14:textId="77777777" w:rsidR="00CD727B" w:rsidRPr="000C021B" w:rsidRDefault="00CD727B" w:rsidP="00CD727B">
      <w:pPr>
        <w:numPr>
          <w:ilvl w:val="0"/>
          <w:numId w:val="40"/>
        </w:numPr>
        <w:tabs>
          <w:tab w:val="num" w:pos="567"/>
        </w:tabs>
        <w:suppressAutoHyphens/>
        <w:spacing w:after="0" w:line="240" w:lineRule="auto"/>
        <w:ind w:left="567" w:hanging="283"/>
        <w:jc w:val="both"/>
        <w:rPr>
          <w:rFonts w:eastAsia="Times New Roman" w:cstheme="minorHAnsi"/>
          <w:sz w:val="20"/>
          <w:szCs w:val="20"/>
          <w:lang w:eastAsia="ar-SA"/>
        </w:rPr>
      </w:pPr>
      <w:r w:rsidRPr="000C021B">
        <w:rPr>
          <w:rFonts w:eastAsia="Times New Roman" w:cstheme="minorHAnsi"/>
          <w:sz w:val="20"/>
          <w:szCs w:val="20"/>
          <w:lang w:eastAsia="ar-SA"/>
        </w:rPr>
        <w:t>koszty wynikające z warunków realizacji przedmiotu umowy, o których mowa m.in.  w § 3 umowy,</w:t>
      </w:r>
    </w:p>
    <w:p w14:paraId="4A110DD0" w14:textId="77777777" w:rsidR="00CD727B" w:rsidRPr="000C021B" w:rsidRDefault="00CD727B" w:rsidP="00CD727B">
      <w:pPr>
        <w:numPr>
          <w:ilvl w:val="0"/>
          <w:numId w:val="40"/>
        </w:numPr>
        <w:tabs>
          <w:tab w:val="num" w:pos="567"/>
        </w:tabs>
        <w:suppressAutoHyphens/>
        <w:spacing w:after="0" w:line="240" w:lineRule="auto"/>
        <w:ind w:left="567" w:hanging="283"/>
        <w:jc w:val="both"/>
        <w:rPr>
          <w:rFonts w:eastAsia="Times New Roman" w:cstheme="minorHAnsi"/>
          <w:sz w:val="20"/>
          <w:szCs w:val="20"/>
          <w:lang w:eastAsia="ar-SA"/>
        </w:rPr>
      </w:pPr>
      <w:r w:rsidRPr="000C021B">
        <w:rPr>
          <w:rFonts w:eastAsia="Times New Roman" w:cstheme="minorHAnsi"/>
          <w:sz w:val="20"/>
          <w:szCs w:val="20"/>
          <w:lang w:eastAsia="ar-SA"/>
        </w:rPr>
        <w:t>pozostałe koszty niezbędne do prawidłowego wykonania umowy.</w:t>
      </w:r>
    </w:p>
    <w:p w14:paraId="0B4BC06E" w14:textId="77777777" w:rsidR="00CD727B" w:rsidRPr="000C021B" w:rsidRDefault="00CD727B" w:rsidP="00CD727B">
      <w:pPr>
        <w:suppressAutoHyphens/>
        <w:spacing w:after="0" w:line="240" w:lineRule="auto"/>
        <w:jc w:val="both"/>
        <w:rPr>
          <w:rFonts w:eastAsia="Times New Roman" w:cstheme="minorHAnsi"/>
          <w:sz w:val="20"/>
          <w:szCs w:val="20"/>
          <w:lang w:eastAsia="ar-SA"/>
        </w:rPr>
      </w:pPr>
    </w:p>
    <w:p w14:paraId="1ECF182D" w14:textId="72E3A37B" w:rsidR="00673217" w:rsidRDefault="00550BAC" w:rsidP="00AB439F">
      <w:pPr>
        <w:suppressAutoHyphens/>
        <w:spacing w:after="0" w:line="240" w:lineRule="auto"/>
        <w:jc w:val="center"/>
        <w:rPr>
          <w:rFonts w:eastAsia="Times New Roman" w:cstheme="minorHAnsi"/>
          <w:b/>
          <w:bCs/>
          <w:sz w:val="20"/>
          <w:szCs w:val="20"/>
          <w:lang w:eastAsia="ar-SA"/>
        </w:rPr>
      </w:pPr>
      <w:r w:rsidRPr="000C021B">
        <w:rPr>
          <w:rFonts w:eastAsia="Times New Roman" w:cstheme="minorHAnsi"/>
          <w:b/>
          <w:bCs/>
          <w:sz w:val="20"/>
          <w:szCs w:val="20"/>
          <w:lang w:eastAsia="ar-SA"/>
        </w:rPr>
        <w:t xml:space="preserve">§ </w:t>
      </w:r>
      <w:r w:rsidR="007F4583" w:rsidRPr="000C021B">
        <w:rPr>
          <w:rFonts w:eastAsia="Times New Roman" w:cstheme="minorHAnsi"/>
          <w:b/>
          <w:bCs/>
          <w:sz w:val="20"/>
          <w:szCs w:val="20"/>
          <w:lang w:eastAsia="ar-SA"/>
        </w:rPr>
        <w:t>5</w:t>
      </w:r>
      <w:r w:rsidR="00BF27FC" w:rsidRPr="000C021B">
        <w:rPr>
          <w:rFonts w:eastAsia="Times New Roman" w:cstheme="minorHAnsi"/>
          <w:b/>
          <w:bCs/>
          <w:sz w:val="20"/>
          <w:szCs w:val="20"/>
          <w:lang w:eastAsia="ar-SA"/>
        </w:rPr>
        <w:t>*</w:t>
      </w:r>
    </w:p>
    <w:p w14:paraId="22039FAB" w14:textId="77777777" w:rsidR="00AB439F" w:rsidRPr="00AB439F" w:rsidRDefault="00AB439F" w:rsidP="00AB439F">
      <w:pPr>
        <w:suppressAutoHyphens/>
        <w:spacing w:after="0" w:line="240" w:lineRule="auto"/>
        <w:jc w:val="center"/>
        <w:rPr>
          <w:rFonts w:eastAsia="Times New Roman" w:cstheme="minorHAnsi"/>
          <w:b/>
          <w:bCs/>
          <w:sz w:val="20"/>
          <w:szCs w:val="20"/>
          <w:lang w:eastAsia="ar-SA"/>
        </w:rPr>
      </w:pPr>
    </w:p>
    <w:p w14:paraId="0E18E20C" w14:textId="60F47F93" w:rsidR="006475A5" w:rsidRPr="000C021B" w:rsidRDefault="006475A5" w:rsidP="006475A5">
      <w:pPr>
        <w:suppressAutoHyphens/>
        <w:spacing w:after="0" w:line="240" w:lineRule="auto"/>
        <w:jc w:val="both"/>
        <w:rPr>
          <w:rFonts w:eastAsia="Times New Roman" w:cstheme="minorHAnsi"/>
          <w:sz w:val="20"/>
          <w:szCs w:val="20"/>
          <w:lang w:eastAsia="ar-SA"/>
        </w:rPr>
      </w:pPr>
      <w:r w:rsidRPr="000C021B">
        <w:rPr>
          <w:rFonts w:eastAsia="Times New Roman" w:cstheme="minorHAnsi"/>
          <w:sz w:val="20"/>
          <w:szCs w:val="20"/>
          <w:lang w:eastAsia="ar-SA"/>
        </w:rPr>
        <w:t>Wykonawca przedmiot umowy wykona sam.</w:t>
      </w:r>
    </w:p>
    <w:p w14:paraId="6BA494F6" w14:textId="77777777" w:rsidR="006475A5" w:rsidRPr="000C021B" w:rsidRDefault="006475A5" w:rsidP="006475A5">
      <w:pPr>
        <w:suppressAutoHyphens/>
        <w:spacing w:after="0" w:line="240" w:lineRule="auto"/>
        <w:jc w:val="center"/>
        <w:rPr>
          <w:rFonts w:eastAsia="Times New Roman" w:cstheme="minorHAnsi"/>
          <w:b/>
          <w:sz w:val="20"/>
          <w:szCs w:val="20"/>
          <w:lang w:eastAsia="ar-SA"/>
        </w:rPr>
      </w:pPr>
    </w:p>
    <w:p w14:paraId="42B01250" w14:textId="0CE499C0" w:rsidR="000E04CD" w:rsidRPr="000C021B" w:rsidRDefault="006475A5" w:rsidP="00E403F4">
      <w:pPr>
        <w:suppressAutoHyphens/>
        <w:spacing w:after="0" w:line="240" w:lineRule="auto"/>
        <w:jc w:val="center"/>
        <w:rPr>
          <w:rFonts w:eastAsia="Times New Roman" w:cstheme="minorHAnsi"/>
          <w:b/>
          <w:sz w:val="20"/>
          <w:szCs w:val="20"/>
          <w:lang w:eastAsia="ar-SA"/>
        </w:rPr>
      </w:pPr>
      <w:r w:rsidRPr="000C021B">
        <w:rPr>
          <w:rFonts w:eastAsia="Times New Roman" w:cstheme="minorHAnsi"/>
          <w:b/>
          <w:sz w:val="20"/>
          <w:szCs w:val="20"/>
          <w:lang w:eastAsia="ar-SA"/>
        </w:rPr>
        <w:t>(zamiennie)</w:t>
      </w:r>
    </w:p>
    <w:p w14:paraId="476BBCEE" w14:textId="1AFF8ACF" w:rsidR="006475A5" w:rsidRDefault="006475A5" w:rsidP="00AB439F">
      <w:pPr>
        <w:suppressAutoHyphens/>
        <w:spacing w:after="0" w:line="240" w:lineRule="auto"/>
        <w:jc w:val="center"/>
        <w:rPr>
          <w:rFonts w:eastAsia="Times New Roman" w:cstheme="minorHAnsi"/>
          <w:b/>
          <w:sz w:val="20"/>
          <w:szCs w:val="20"/>
          <w:lang w:eastAsia="ar-SA"/>
        </w:rPr>
      </w:pPr>
      <w:r w:rsidRPr="000C021B">
        <w:rPr>
          <w:rFonts w:eastAsia="Times New Roman" w:cstheme="minorHAnsi"/>
          <w:b/>
          <w:sz w:val="20"/>
          <w:szCs w:val="20"/>
          <w:lang w:eastAsia="ar-SA"/>
        </w:rPr>
        <w:t xml:space="preserve">§ </w:t>
      </w:r>
      <w:r w:rsidR="00BF27FC" w:rsidRPr="000C021B">
        <w:rPr>
          <w:rFonts w:eastAsia="Times New Roman" w:cstheme="minorHAnsi"/>
          <w:b/>
          <w:sz w:val="20"/>
          <w:szCs w:val="20"/>
          <w:lang w:eastAsia="ar-SA"/>
        </w:rPr>
        <w:t>5</w:t>
      </w:r>
      <w:r w:rsidRPr="000C021B">
        <w:rPr>
          <w:rFonts w:eastAsia="Times New Roman" w:cstheme="minorHAnsi"/>
          <w:b/>
          <w:sz w:val="20"/>
          <w:szCs w:val="20"/>
          <w:lang w:eastAsia="ar-SA"/>
        </w:rPr>
        <w:t>*</w:t>
      </w:r>
    </w:p>
    <w:p w14:paraId="587CEE61" w14:textId="77777777" w:rsidR="00AB439F" w:rsidRPr="000C021B" w:rsidRDefault="00AB439F" w:rsidP="00AB439F">
      <w:pPr>
        <w:suppressAutoHyphens/>
        <w:spacing w:after="0" w:line="240" w:lineRule="auto"/>
        <w:jc w:val="center"/>
        <w:rPr>
          <w:rFonts w:eastAsia="Times New Roman" w:cstheme="minorHAnsi"/>
          <w:b/>
          <w:sz w:val="20"/>
          <w:szCs w:val="20"/>
          <w:lang w:eastAsia="ar-SA"/>
        </w:rPr>
      </w:pPr>
    </w:p>
    <w:p w14:paraId="0B3BE38F" w14:textId="77777777" w:rsidR="006475A5" w:rsidRPr="000C021B" w:rsidRDefault="006475A5" w:rsidP="008239C0">
      <w:pPr>
        <w:numPr>
          <w:ilvl w:val="0"/>
          <w:numId w:val="14"/>
        </w:numPr>
        <w:suppressAutoHyphens/>
        <w:spacing w:after="0" w:line="240" w:lineRule="auto"/>
        <w:rPr>
          <w:rFonts w:eastAsia="Times New Roman" w:cstheme="minorHAnsi"/>
          <w:sz w:val="20"/>
          <w:szCs w:val="20"/>
          <w:lang w:eastAsia="ar-SA"/>
        </w:rPr>
      </w:pPr>
      <w:r w:rsidRPr="000C021B">
        <w:rPr>
          <w:rFonts w:eastAsia="Times New Roman" w:cstheme="minorHAnsi"/>
          <w:sz w:val="20"/>
          <w:szCs w:val="20"/>
          <w:lang w:eastAsia="ar-SA"/>
        </w:rPr>
        <w:t>Następujący zakres prac Wykonawca wykona przy pomocy Podwykonawców:</w:t>
      </w:r>
    </w:p>
    <w:p w14:paraId="47C52B7E" w14:textId="77777777" w:rsidR="00AB439F" w:rsidRDefault="006475A5" w:rsidP="00AB439F">
      <w:pPr>
        <w:suppressAutoHyphens/>
        <w:spacing w:after="0" w:line="240" w:lineRule="auto"/>
        <w:ind w:left="340"/>
        <w:rPr>
          <w:rFonts w:eastAsia="Times New Roman" w:cstheme="minorHAnsi"/>
          <w:sz w:val="20"/>
          <w:szCs w:val="20"/>
          <w:lang w:eastAsia="ar-SA"/>
        </w:rPr>
      </w:pPr>
      <w:r w:rsidRPr="000C021B">
        <w:rPr>
          <w:rFonts w:eastAsia="Times New Roman" w:cstheme="minorHAnsi"/>
          <w:sz w:val="20"/>
          <w:szCs w:val="20"/>
          <w:lang w:eastAsia="ar-SA"/>
        </w:rPr>
        <w:t>............................................................................................................................................................................</w:t>
      </w:r>
    </w:p>
    <w:p w14:paraId="2D11B2A7" w14:textId="77777777" w:rsidR="00AB439F" w:rsidRDefault="00AB439F" w:rsidP="00AB439F">
      <w:pPr>
        <w:suppressAutoHyphens/>
        <w:spacing w:after="0" w:line="240" w:lineRule="auto"/>
        <w:ind w:left="340"/>
        <w:rPr>
          <w:rFonts w:eastAsia="Times New Roman" w:cstheme="minorHAnsi"/>
          <w:sz w:val="20"/>
          <w:szCs w:val="20"/>
          <w:lang w:eastAsia="ar-SA"/>
        </w:rPr>
      </w:pPr>
    </w:p>
    <w:p w14:paraId="6FB7403B" w14:textId="7222688C" w:rsidR="006475A5" w:rsidRPr="000C021B" w:rsidRDefault="006475A5" w:rsidP="00AB439F">
      <w:pPr>
        <w:suppressAutoHyphens/>
        <w:spacing w:after="0" w:line="240" w:lineRule="auto"/>
        <w:ind w:left="340"/>
        <w:rPr>
          <w:rFonts w:eastAsia="Times New Roman" w:cstheme="minorHAnsi"/>
          <w:sz w:val="20"/>
          <w:szCs w:val="20"/>
          <w:lang w:eastAsia="ar-SA"/>
        </w:rPr>
      </w:pPr>
      <w:r w:rsidRPr="000C021B">
        <w:rPr>
          <w:rFonts w:eastAsia="Times New Roman" w:cstheme="minorHAnsi"/>
          <w:sz w:val="20"/>
          <w:szCs w:val="20"/>
          <w:lang w:eastAsia="ar-SA"/>
        </w:rPr>
        <w:t>Za działania i zaniechania Podwykonawców i dalszych Podwykonawców, Wykonawca ponosi odpowiedzialność jak za działania i zaniechania własne.</w:t>
      </w:r>
    </w:p>
    <w:p w14:paraId="4A0350FF" w14:textId="77777777" w:rsidR="008E5478" w:rsidRPr="000C021B" w:rsidRDefault="008E5478" w:rsidP="004D77A9">
      <w:pPr>
        <w:suppressAutoHyphens/>
        <w:spacing w:after="0" w:line="240" w:lineRule="auto"/>
        <w:jc w:val="center"/>
        <w:rPr>
          <w:rFonts w:eastAsia="Times New Roman" w:cstheme="minorHAnsi"/>
          <w:b/>
          <w:sz w:val="20"/>
          <w:szCs w:val="20"/>
          <w:lang w:eastAsia="ar-SA"/>
        </w:rPr>
      </w:pPr>
    </w:p>
    <w:p w14:paraId="7C4727F7" w14:textId="1D5EAE40" w:rsidR="00550BAC" w:rsidRPr="000C021B" w:rsidRDefault="00550BAC" w:rsidP="004D77A9">
      <w:pPr>
        <w:suppressAutoHyphens/>
        <w:spacing w:after="0" w:line="240" w:lineRule="auto"/>
        <w:jc w:val="center"/>
        <w:rPr>
          <w:rFonts w:eastAsia="Times New Roman" w:cstheme="minorHAnsi"/>
          <w:b/>
          <w:sz w:val="20"/>
          <w:szCs w:val="20"/>
          <w:lang w:eastAsia="ar-SA"/>
        </w:rPr>
      </w:pPr>
      <w:r w:rsidRPr="000C021B">
        <w:rPr>
          <w:rFonts w:eastAsia="Times New Roman" w:cstheme="minorHAnsi"/>
          <w:b/>
          <w:sz w:val="20"/>
          <w:szCs w:val="20"/>
          <w:lang w:eastAsia="ar-SA"/>
        </w:rPr>
        <w:t xml:space="preserve">§ </w:t>
      </w:r>
      <w:r w:rsidR="00BF27FC" w:rsidRPr="000C021B">
        <w:rPr>
          <w:rFonts w:eastAsia="Times New Roman" w:cstheme="minorHAnsi"/>
          <w:b/>
          <w:sz w:val="20"/>
          <w:szCs w:val="20"/>
          <w:lang w:eastAsia="ar-SA"/>
        </w:rPr>
        <w:t>6</w:t>
      </w:r>
    </w:p>
    <w:p w14:paraId="5F2585F7" w14:textId="77777777" w:rsidR="00550BAC" w:rsidRPr="000C021B" w:rsidRDefault="00550BAC" w:rsidP="0060502F">
      <w:pPr>
        <w:suppressAutoHyphens/>
        <w:spacing w:after="0" w:line="240" w:lineRule="auto"/>
        <w:rPr>
          <w:rFonts w:eastAsia="Times New Roman" w:cstheme="minorHAnsi"/>
          <w:b/>
          <w:bCs/>
          <w:sz w:val="20"/>
          <w:szCs w:val="20"/>
          <w:lang w:eastAsia="ar-SA"/>
        </w:rPr>
      </w:pPr>
    </w:p>
    <w:p w14:paraId="36A7167A" w14:textId="77777777" w:rsidR="0060502F" w:rsidRPr="000C021B" w:rsidRDefault="0060502F" w:rsidP="008239C0">
      <w:pPr>
        <w:numPr>
          <w:ilvl w:val="0"/>
          <w:numId w:val="2"/>
        </w:numPr>
        <w:tabs>
          <w:tab w:val="left" w:pos="340"/>
        </w:tabs>
        <w:suppressAutoHyphens/>
        <w:spacing w:after="0" w:line="240" w:lineRule="auto"/>
        <w:ind w:left="340" w:hanging="340"/>
        <w:jc w:val="both"/>
        <w:rPr>
          <w:rFonts w:eastAsia="Times New Roman" w:cstheme="minorHAnsi"/>
          <w:sz w:val="20"/>
          <w:szCs w:val="20"/>
          <w:lang w:eastAsia="ar-SA"/>
        </w:rPr>
      </w:pPr>
      <w:r w:rsidRPr="000C021B">
        <w:rPr>
          <w:rFonts w:eastAsia="Times New Roman" w:cstheme="minorHAnsi"/>
          <w:sz w:val="20"/>
          <w:szCs w:val="20"/>
          <w:lang w:eastAsia="ar-SA"/>
        </w:rPr>
        <w:t>Strony postanawiają, że obowiązującą je formę odszkodowania stanowią kary umowne, które będą naliczane w następujących wypadkach i wysokościach:</w:t>
      </w:r>
    </w:p>
    <w:p w14:paraId="43161931" w14:textId="77777777" w:rsidR="0060502F" w:rsidRPr="000C021B" w:rsidRDefault="0060502F" w:rsidP="0060502F">
      <w:pPr>
        <w:suppressAutoHyphens/>
        <w:spacing w:after="0" w:line="240" w:lineRule="auto"/>
        <w:ind w:firstLine="340"/>
        <w:jc w:val="both"/>
        <w:rPr>
          <w:rFonts w:eastAsia="Times New Roman" w:cstheme="minorHAnsi"/>
          <w:sz w:val="20"/>
          <w:szCs w:val="20"/>
          <w:lang w:eastAsia="ar-SA"/>
        </w:rPr>
      </w:pPr>
      <w:r w:rsidRPr="000C021B">
        <w:rPr>
          <w:rFonts w:eastAsia="Times New Roman" w:cstheme="minorHAnsi"/>
          <w:sz w:val="20"/>
          <w:szCs w:val="20"/>
          <w:lang w:eastAsia="ar-SA"/>
        </w:rPr>
        <w:t>Wykonawca płaci Zamawiającemu kary umowne:</w:t>
      </w:r>
    </w:p>
    <w:p w14:paraId="14D9C017" w14:textId="58241BB8" w:rsidR="00377FED" w:rsidRPr="000C021B" w:rsidRDefault="00377FED" w:rsidP="00377FED">
      <w:pPr>
        <w:numPr>
          <w:ilvl w:val="0"/>
          <w:numId w:val="1"/>
        </w:numPr>
        <w:suppressAutoHyphens/>
        <w:spacing w:after="0" w:line="240" w:lineRule="auto"/>
        <w:ind w:left="993" w:hanging="284"/>
        <w:jc w:val="both"/>
        <w:rPr>
          <w:rFonts w:eastAsia="Times New Roman" w:cstheme="minorHAnsi"/>
          <w:sz w:val="20"/>
          <w:szCs w:val="20"/>
          <w:lang w:eastAsia="ar-SA"/>
        </w:rPr>
      </w:pPr>
      <w:bookmarkStart w:id="9" w:name="_Hlk97024483"/>
      <w:r w:rsidRPr="000C021B">
        <w:rPr>
          <w:rFonts w:eastAsia="Times New Roman" w:cstheme="minorHAnsi"/>
          <w:sz w:val="20"/>
          <w:szCs w:val="20"/>
          <w:lang w:eastAsia="ar-SA"/>
        </w:rPr>
        <w:t>za zwłokę w wykonaniu określonego w umowie przedmiotu odbioru w wysokości 0,5% wynagrodzenia umownego brutto, o którym mowa w § 4 ust. 1 niniejszej umowy, za każdy dzień opóźnienia, licząc od terminów zakończenia realizacji przedmiotu umowy, o których mowa w § 2 ust. 1 pkt b umowy,</w:t>
      </w:r>
    </w:p>
    <w:bookmarkEnd w:id="9"/>
    <w:p w14:paraId="13F49A3D" w14:textId="115BE166" w:rsidR="0060502F" w:rsidRPr="000C021B" w:rsidRDefault="0060502F" w:rsidP="008239C0">
      <w:pPr>
        <w:numPr>
          <w:ilvl w:val="0"/>
          <w:numId w:val="1"/>
        </w:numPr>
        <w:suppressAutoHyphens/>
        <w:spacing w:after="0" w:line="240" w:lineRule="auto"/>
        <w:ind w:left="993" w:hanging="284"/>
        <w:jc w:val="both"/>
        <w:rPr>
          <w:rFonts w:eastAsia="Times New Roman" w:cstheme="minorHAnsi"/>
          <w:sz w:val="20"/>
          <w:szCs w:val="20"/>
          <w:lang w:eastAsia="ar-SA"/>
        </w:rPr>
      </w:pPr>
      <w:r w:rsidRPr="000C021B">
        <w:rPr>
          <w:rFonts w:eastAsia="Times New Roman" w:cstheme="minorHAnsi"/>
          <w:sz w:val="20"/>
          <w:szCs w:val="20"/>
          <w:lang w:eastAsia="ar-SA"/>
        </w:rPr>
        <w:t>za</w:t>
      </w:r>
      <w:r w:rsidR="00C73B8F" w:rsidRPr="000C021B">
        <w:rPr>
          <w:rFonts w:eastAsia="Times New Roman" w:cstheme="minorHAnsi"/>
          <w:sz w:val="20"/>
          <w:szCs w:val="20"/>
          <w:lang w:eastAsia="ar-SA"/>
        </w:rPr>
        <w:t xml:space="preserve"> zwłokę </w:t>
      </w:r>
      <w:r w:rsidRPr="000C021B">
        <w:rPr>
          <w:rFonts w:eastAsia="Times New Roman" w:cstheme="minorHAnsi"/>
          <w:sz w:val="20"/>
          <w:szCs w:val="20"/>
          <w:lang w:eastAsia="ar-SA"/>
        </w:rPr>
        <w:t>w usunięciu wad stwierdzonych przy odbiorze - w wysokości 0,5% wynagrodzenia umownego</w:t>
      </w:r>
      <w:r w:rsidR="00EA01D3" w:rsidRPr="000C021B">
        <w:rPr>
          <w:rFonts w:eastAsia="Times New Roman" w:cstheme="minorHAnsi"/>
          <w:sz w:val="20"/>
          <w:szCs w:val="20"/>
          <w:lang w:eastAsia="ar-SA"/>
        </w:rPr>
        <w:t xml:space="preserve"> brutto</w:t>
      </w:r>
      <w:r w:rsidRPr="000C021B">
        <w:rPr>
          <w:rFonts w:eastAsia="Times New Roman" w:cstheme="minorHAnsi"/>
          <w:sz w:val="20"/>
          <w:szCs w:val="20"/>
          <w:lang w:eastAsia="ar-SA"/>
        </w:rPr>
        <w:t>, o którym mowa w § 4 ust. 1 niniejszej umowy, za każdy dzień opóźnienia liczonego od dnia wyznaczonego na usunięcie wad,</w:t>
      </w:r>
    </w:p>
    <w:p w14:paraId="29CDC18C" w14:textId="0E3A96CC" w:rsidR="0060502F" w:rsidRPr="000C021B" w:rsidRDefault="0060502F" w:rsidP="008239C0">
      <w:pPr>
        <w:numPr>
          <w:ilvl w:val="0"/>
          <w:numId w:val="1"/>
        </w:numPr>
        <w:suppressAutoHyphens/>
        <w:spacing w:after="0" w:line="240" w:lineRule="auto"/>
        <w:ind w:left="993" w:hanging="284"/>
        <w:jc w:val="both"/>
        <w:rPr>
          <w:rFonts w:eastAsia="Times New Roman" w:cstheme="minorHAnsi"/>
          <w:sz w:val="20"/>
          <w:szCs w:val="20"/>
          <w:lang w:eastAsia="ar-SA"/>
        </w:rPr>
      </w:pPr>
      <w:r w:rsidRPr="000C021B">
        <w:rPr>
          <w:rFonts w:eastAsia="Times New Roman" w:cstheme="minorHAnsi"/>
          <w:sz w:val="20"/>
          <w:szCs w:val="20"/>
          <w:lang w:eastAsia="ar-SA"/>
        </w:rPr>
        <w:t>za odstąpienie od umowy z przyczyn zależnych od Wykonawcy – w wysokości 10 % wynagrodzenia umownego</w:t>
      </w:r>
      <w:r w:rsidR="00EA01D3" w:rsidRPr="000C021B">
        <w:rPr>
          <w:rFonts w:eastAsia="Times New Roman" w:cstheme="minorHAnsi"/>
          <w:sz w:val="20"/>
          <w:szCs w:val="20"/>
          <w:lang w:eastAsia="ar-SA"/>
        </w:rPr>
        <w:t xml:space="preserve"> brutto</w:t>
      </w:r>
      <w:r w:rsidRPr="000C021B">
        <w:rPr>
          <w:rFonts w:eastAsia="Times New Roman" w:cstheme="minorHAnsi"/>
          <w:sz w:val="20"/>
          <w:szCs w:val="20"/>
          <w:lang w:eastAsia="ar-SA"/>
        </w:rPr>
        <w:t>, o którym mowa w § 4 ust. 1 niniejszej umowy,</w:t>
      </w:r>
    </w:p>
    <w:p w14:paraId="5586D1DA" w14:textId="77777777" w:rsidR="0060502F" w:rsidRPr="000C021B" w:rsidRDefault="0060502F" w:rsidP="008239C0">
      <w:pPr>
        <w:numPr>
          <w:ilvl w:val="0"/>
          <w:numId w:val="1"/>
        </w:numPr>
        <w:tabs>
          <w:tab w:val="num" w:pos="993"/>
        </w:tabs>
        <w:suppressAutoHyphens/>
        <w:spacing w:after="0" w:line="240" w:lineRule="auto"/>
        <w:ind w:left="993" w:hanging="284"/>
        <w:jc w:val="both"/>
        <w:rPr>
          <w:rFonts w:eastAsia="Times New Roman" w:cstheme="minorHAnsi"/>
          <w:sz w:val="20"/>
          <w:szCs w:val="20"/>
          <w:lang w:eastAsia="ar-SA"/>
        </w:rPr>
      </w:pPr>
      <w:r w:rsidRPr="000C021B">
        <w:rPr>
          <w:rFonts w:eastAsia="Times New Roman" w:cstheme="minorHAnsi"/>
          <w:sz w:val="20"/>
          <w:szCs w:val="20"/>
          <w:lang w:eastAsia="ar-SA"/>
        </w:rPr>
        <w:t>za nieuzasadnioną przerwę w realizacji przedmiotu umowy trwającą ponad 5 dni – w wysokości 0,5% wynagrodzenia umownego, o którym mowa w § 4 ust. 1 niniejszej umowy, za każdy dzień przerwy,</w:t>
      </w:r>
    </w:p>
    <w:p w14:paraId="302D88AA" w14:textId="131F1C13" w:rsidR="0060502F" w:rsidRPr="000C021B" w:rsidRDefault="0060502F" w:rsidP="008239C0">
      <w:pPr>
        <w:numPr>
          <w:ilvl w:val="0"/>
          <w:numId w:val="1"/>
        </w:numPr>
        <w:suppressAutoHyphens/>
        <w:spacing w:after="0" w:line="240" w:lineRule="auto"/>
        <w:ind w:left="993" w:hanging="284"/>
        <w:jc w:val="both"/>
        <w:rPr>
          <w:rFonts w:eastAsia="Times New Roman" w:cstheme="minorHAnsi"/>
          <w:sz w:val="20"/>
          <w:szCs w:val="20"/>
          <w:lang w:eastAsia="ar-SA"/>
        </w:rPr>
      </w:pPr>
      <w:r w:rsidRPr="000C021B">
        <w:rPr>
          <w:rFonts w:eastAsia="Times New Roman" w:cstheme="minorHAnsi"/>
          <w:sz w:val="20"/>
          <w:szCs w:val="20"/>
          <w:lang w:eastAsia="ar-SA"/>
        </w:rPr>
        <w:t>za nieprzystąpienie przez Wykonawcę z przyczyn od niego zależnych do wykonania przedmiotu umowy w terminie 7 dni od dnia przekazania  terenu realizacji przedmiotu umowy – w wysokości 0,5% wynagrodzenia umownego</w:t>
      </w:r>
      <w:r w:rsidR="00EA01D3" w:rsidRPr="000C021B">
        <w:rPr>
          <w:rFonts w:eastAsia="Times New Roman" w:cstheme="minorHAnsi"/>
          <w:sz w:val="20"/>
          <w:szCs w:val="20"/>
          <w:lang w:eastAsia="ar-SA"/>
        </w:rPr>
        <w:t xml:space="preserve"> brutto</w:t>
      </w:r>
      <w:r w:rsidRPr="000C021B">
        <w:rPr>
          <w:rFonts w:eastAsia="Times New Roman" w:cstheme="minorHAnsi"/>
          <w:sz w:val="20"/>
          <w:szCs w:val="20"/>
          <w:lang w:eastAsia="ar-SA"/>
        </w:rPr>
        <w:t>, o którym mowa w § 4 ust. 1 niniejszej umowy, za każdy dzień opóźnienia,</w:t>
      </w:r>
    </w:p>
    <w:p w14:paraId="5DE0ADE2" w14:textId="006D3E5C" w:rsidR="0060502F" w:rsidRPr="000C021B" w:rsidRDefault="0060502F" w:rsidP="008239C0">
      <w:pPr>
        <w:numPr>
          <w:ilvl w:val="0"/>
          <w:numId w:val="23"/>
        </w:numPr>
        <w:suppressAutoHyphens/>
        <w:spacing w:after="0" w:line="240" w:lineRule="auto"/>
        <w:jc w:val="both"/>
        <w:rPr>
          <w:rFonts w:eastAsia="Times New Roman" w:cstheme="minorHAnsi"/>
          <w:sz w:val="20"/>
          <w:szCs w:val="20"/>
          <w:lang w:val="x-none" w:eastAsia="ar-SA"/>
        </w:rPr>
      </w:pPr>
      <w:r w:rsidRPr="000C021B">
        <w:rPr>
          <w:rFonts w:eastAsia="Times New Roman" w:cstheme="minorHAnsi"/>
          <w:sz w:val="20"/>
          <w:szCs w:val="20"/>
          <w:lang w:val="x-none" w:eastAsia="ar-SA"/>
        </w:rPr>
        <w:t xml:space="preserve">Kary umowne z tytułu odstąpienia od umowy będą naliczane w razie wykonania prawa odstąpienia od umowy przez strony w oparciu o zapisy niniejszej umowy jak również odstąpienia dokonanego na podstawie Kodeksu </w:t>
      </w:r>
      <w:r w:rsidR="00342AC7" w:rsidRPr="000C021B">
        <w:rPr>
          <w:rFonts w:eastAsia="Times New Roman" w:cstheme="minorHAnsi"/>
          <w:sz w:val="20"/>
          <w:szCs w:val="20"/>
          <w:lang w:eastAsia="ar-SA"/>
        </w:rPr>
        <w:t>c</w:t>
      </w:r>
      <w:proofErr w:type="spellStart"/>
      <w:r w:rsidRPr="000C021B">
        <w:rPr>
          <w:rFonts w:eastAsia="Times New Roman" w:cstheme="minorHAnsi"/>
          <w:sz w:val="20"/>
          <w:szCs w:val="20"/>
          <w:lang w:val="x-none" w:eastAsia="ar-SA"/>
        </w:rPr>
        <w:t>ywilnego</w:t>
      </w:r>
      <w:proofErr w:type="spellEnd"/>
      <w:r w:rsidRPr="000C021B">
        <w:rPr>
          <w:rFonts w:eastAsia="Times New Roman" w:cstheme="minorHAnsi"/>
          <w:sz w:val="20"/>
          <w:szCs w:val="20"/>
          <w:lang w:val="x-none" w:eastAsia="ar-SA"/>
        </w:rPr>
        <w:t>.</w:t>
      </w:r>
    </w:p>
    <w:p w14:paraId="0F7BA5EC" w14:textId="77777777" w:rsidR="0060502F" w:rsidRPr="000C021B" w:rsidRDefault="0060502F" w:rsidP="008239C0">
      <w:pPr>
        <w:numPr>
          <w:ilvl w:val="0"/>
          <w:numId w:val="23"/>
        </w:numPr>
        <w:suppressAutoHyphens/>
        <w:spacing w:after="0" w:line="240" w:lineRule="auto"/>
        <w:jc w:val="both"/>
        <w:rPr>
          <w:rFonts w:eastAsia="Times New Roman" w:cstheme="minorHAnsi"/>
          <w:sz w:val="20"/>
          <w:szCs w:val="20"/>
          <w:lang w:val="x-none" w:eastAsia="ar-SA"/>
        </w:rPr>
      </w:pPr>
      <w:r w:rsidRPr="000C021B">
        <w:rPr>
          <w:rFonts w:eastAsia="Times New Roman" w:cstheme="minorHAnsi"/>
          <w:sz w:val="20"/>
          <w:szCs w:val="20"/>
          <w:lang w:val="x-none" w:eastAsia="ar-SA"/>
        </w:rPr>
        <w:t>Strony zastrzegają sobie prawo do odszkodowania uzupełniającego przenoszącego wysokość kar umownych do wysokości rzeczywiście poniesionej szkody</w:t>
      </w:r>
      <w:r w:rsidRPr="000C021B">
        <w:rPr>
          <w:rFonts w:eastAsia="Times New Roman" w:cstheme="minorHAnsi"/>
          <w:sz w:val="20"/>
          <w:szCs w:val="20"/>
          <w:lang w:eastAsia="ar-SA"/>
        </w:rPr>
        <w:t xml:space="preserve"> </w:t>
      </w:r>
      <w:r w:rsidRPr="000C021B">
        <w:rPr>
          <w:rFonts w:eastAsia="Times New Roman" w:cstheme="minorHAnsi"/>
          <w:sz w:val="20"/>
          <w:szCs w:val="20"/>
          <w:lang w:val="x-none" w:eastAsia="ar-SA"/>
        </w:rPr>
        <w:t>oraz utraconych korzyści.</w:t>
      </w:r>
    </w:p>
    <w:p w14:paraId="15991B04" w14:textId="77777777" w:rsidR="0060502F" w:rsidRPr="000C021B" w:rsidRDefault="0060502F" w:rsidP="008239C0">
      <w:pPr>
        <w:numPr>
          <w:ilvl w:val="0"/>
          <w:numId w:val="23"/>
        </w:numPr>
        <w:suppressAutoHyphens/>
        <w:spacing w:after="0" w:line="240" w:lineRule="auto"/>
        <w:jc w:val="both"/>
        <w:rPr>
          <w:rFonts w:eastAsia="Times New Roman" w:cs="Arial"/>
          <w:sz w:val="20"/>
          <w:szCs w:val="20"/>
          <w:lang w:eastAsia="pl-PL"/>
        </w:rPr>
      </w:pPr>
      <w:r w:rsidRPr="000C021B">
        <w:rPr>
          <w:rFonts w:eastAsia="Times New Roman" w:cs="Arial"/>
          <w:sz w:val="20"/>
          <w:szCs w:val="20"/>
          <w:lang w:eastAsia="pl-PL"/>
        </w:rPr>
        <w:t>W przypadku niewykonania lub nienależytego wykonania przez Wykonawcę zobowiązań umownych nie objętych odszkodowaniem w formie kar umownych Wykonawca będzie ponosił odpowiedzialność odszkodowawczą na zasadach ogólnych określonych w Kodeksie cywilnym.</w:t>
      </w:r>
    </w:p>
    <w:p w14:paraId="2DAE187C" w14:textId="79FDF329" w:rsidR="0060502F" w:rsidRPr="000C021B" w:rsidRDefault="0060502F" w:rsidP="008239C0">
      <w:pPr>
        <w:numPr>
          <w:ilvl w:val="0"/>
          <w:numId w:val="23"/>
        </w:numPr>
        <w:suppressAutoHyphens/>
        <w:spacing w:after="0" w:line="240" w:lineRule="auto"/>
        <w:jc w:val="both"/>
        <w:rPr>
          <w:rFonts w:eastAsia="Times New Roman" w:cstheme="minorHAnsi"/>
          <w:sz w:val="20"/>
          <w:szCs w:val="20"/>
          <w:lang w:val="x-none" w:eastAsia="ar-SA"/>
        </w:rPr>
      </w:pPr>
      <w:r w:rsidRPr="000C021B">
        <w:rPr>
          <w:rFonts w:eastAsia="Times New Roman" w:cstheme="minorHAnsi"/>
          <w:sz w:val="20"/>
          <w:szCs w:val="20"/>
          <w:lang w:val="x-none" w:eastAsia="ar-SA"/>
        </w:rPr>
        <w:t xml:space="preserve">W przypadku wystąpienia </w:t>
      </w:r>
      <w:r w:rsidRPr="000C021B">
        <w:rPr>
          <w:rFonts w:eastAsia="Times New Roman" w:cstheme="minorHAnsi"/>
          <w:sz w:val="20"/>
          <w:szCs w:val="20"/>
          <w:lang w:eastAsia="ar-SA"/>
        </w:rPr>
        <w:t>opóźnienia</w:t>
      </w:r>
      <w:r w:rsidRPr="000C021B">
        <w:rPr>
          <w:rFonts w:eastAsia="Times New Roman" w:cstheme="minorHAnsi"/>
          <w:sz w:val="20"/>
          <w:szCs w:val="20"/>
          <w:lang w:val="x-none" w:eastAsia="ar-SA"/>
        </w:rPr>
        <w:t xml:space="preserve"> Wykonawcy w wykonaniu przez niego zobowiązań przyjętych niniejszą umową Zamawiający może zlecić ich wykonanie wybranej przez siebie innej firmie na koszt Wykonawcy – zachowując przy tym prawo do roszczenia naprawienia szkody spowodowanej</w:t>
      </w:r>
      <w:r w:rsidR="00342AC7" w:rsidRPr="000C021B">
        <w:rPr>
          <w:rFonts w:eastAsia="Times New Roman" w:cstheme="minorHAnsi"/>
          <w:sz w:val="20"/>
          <w:szCs w:val="20"/>
          <w:lang w:eastAsia="ar-SA"/>
        </w:rPr>
        <w:t>.</w:t>
      </w:r>
      <w:r w:rsidRPr="000C021B">
        <w:rPr>
          <w:rFonts w:eastAsia="Times New Roman" w:cstheme="minorHAnsi"/>
          <w:sz w:val="20"/>
          <w:szCs w:val="20"/>
          <w:lang w:val="x-none" w:eastAsia="ar-SA"/>
        </w:rPr>
        <w:t xml:space="preserve"> </w:t>
      </w:r>
    </w:p>
    <w:p w14:paraId="0AEE1116" w14:textId="77777777" w:rsidR="0060502F" w:rsidRPr="000C021B" w:rsidRDefault="0060502F" w:rsidP="008239C0">
      <w:pPr>
        <w:numPr>
          <w:ilvl w:val="0"/>
          <w:numId w:val="23"/>
        </w:numPr>
        <w:suppressAutoHyphens/>
        <w:spacing w:after="0" w:line="240" w:lineRule="auto"/>
        <w:jc w:val="both"/>
        <w:rPr>
          <w:rFonts w:eastAsia="Times New Roman" w:cstheme="minorHAnsi"/>
          <w:sz w:val="20"/>
          <w:szCs w:val="20"/>
          <w:lang w:eastAsia="ar-SA"/>
        </w:rPr>
      </w:pPr>
      <w:r w:rsidRPr="000C021B">
        <w:rPr>
          <w:rFonts w:eastAsia="Times New Roman" w:cstheme="minorHAnsi"/>
          <w:sz w:val="20"/>
          <w:szCs w:val="20"/>
          <w:lang w:eastAsia="ar-SA"/>
        </w:rPr>
        <w:t xml:space="preserve">**Każdy wspólnik odpowiada za zobowiązania spółki, związane z realizacją niniejszej umowy, bez ograniczenia całym swoim majątkiem solidarnie z pozostałymi wspólnikami oraz ze spółką. </w:t>
      </w:r>
    </w:p>
    <w:p w14:paraId="6A1229C5" w14:textId="77777777" w:rsidR="0060502F" w:rsidRPr="000C021B" w:rsidRDefault="0060502F" w:rsidP="00AC42D2">
      <w:pPr>
        <w:pStyle w:val="Akapitzlist"/>
        <w:suppressAutoHyphens/>
        <w:spacing w:after="0" w:line="240" w:lineRule="auto"/>
        <w:jc w:val="both"/>
        <w:rPr>
          <w:rFonts w:eastAsia="Times New Roman" w:cstheme="minorHAnsi"/>
          <w:b/>
          <w:color w:val="0070C0"/>
          <w:sz w:val="16"/>
          <w:szCs w:val="16"/>
          <w:u w:val="single"/>
          <w:lang w:val="x-none" w:eastAsia="ar-SA"/>
        </w:rPr>
      </w:pPr>
      <w:r w:rsidRPr="000C021B">
        <w:rPr>
          <w:rFonts w:eastAsia="Times New Roman" w:cstheme="minorHAnsi"/>
          <w:b/>
          <w:color w:val="0070C0"/>
          <w:sz w:val="16"/>
          <w:szCs w:val="16"/>
          <w:u w:val="single"/>
          <w:lang w:val="x-none" w:eastAsia="ar-SA"/>
        </w:rPr>
        <w:t>**ma zastosowanie gdy Wykonawcą jest spółka jawna</w:t>
      </w:r>
    </w:p>
    <w:p w14:paraId="6823D7A6" w14:textId="3631A121" w:rsidR="00776849" w:rsidRPr="000C021B" w:rsidRDefault="0060502F" w:rsidP="008239C0">
      <w:pPr>
        <w:numPr>
          <w:ilvl w:val="0"/>
          <w:numId w:val="23"/>
        </w:numPr>
        <w:suppressAutoHyphens/>
        <w:spacing w:after="0" w:line="240" w:lineRule="auto"/>
        <w:jc w:val="both"/>
        <w:rPr>
          <w:rFonts w:eastAsia="Times New Roman" w:cstheme="minorHAnsi"/>
          <w:sz w:val="20"/>
          <w:szCs w:val="20"/>
          <w:lang w:val="x-none" w:eastAsia="ar-SA"/>
        </w:rPr>
      </w:pPr>
      <w:r w:rsidRPr="000C021B">
        <w:rPr>
          <w:rFonts w:eastAsia="Times New Roman" w:cstheme="minorHAnsi"/>
          <w:sz w:val="20"/>
          <w:szCs w:val="20"/>
          <w:lang w:val="x-none" w:eastAsia="ar-SA"/>
        </w:rPr>
        <w:t>Wykonawca wyraża zgodę na potrącenie kar umownych z przysługującego mu wynagrodzenia.</w:t>
      </w:r>
    </w:p>
    <w:p w14:paraId="38D3A97A" w14:textId="77777777" w:rsidR="00776849" w:rsidRPr="000C021B" w:rsidRDefault="00776849" w:rsidP="004D77A9">
      <w:pPr>
        <w:suppressAutoHyphens/>
        <w:spacing w:after="0" w:line="240" w:lineRule="auto"/>
        <w:rPr>
          <w:rFonts w:eastAsia="Times New Roman" w:cstheme="minorHAnsi"/>
          <w:b/>
          <w:bCs/>
          <w:sz w:val="20"/>
          <w:szCs w:val="20"/>
          <w:lang w:eastAsia="ar-SA"/>
        </w:rPr>
      </w:pPr>
    </w:p>
    <w:p w14:paraId="7FF0EE66" w14:textId="0EECCFDA" w:rsidR="00550BAC" w:rsidRPr="000C021B" w:rsidRDefault="00550BAC" w:rsidP="004D77A9">
      <w:pPr>
        <w:suppressAutoHyphens/>
        <w:spacing w:after="0" w:line="240" w:lineRule="auto"/>
        <w:jc w:val="center"/>
        <w:rPr>
          <w:rFonts w:eastAsia="Times New Roman" w:cstheme="minorHAnsi"/>
          <w:b/>
          <w:bCs/>
          <w:sz w:val="20"/>
          <w:szCs w:val="20"/>
          <w:lang w:eastAsia="ar-SA"/>
        </w:rPr>
      </w:pPr>
      <w:r w:rsidRPr="000C021B">
        <w:rPr>
          <w:rFonts w:eastAsia="Times New Roman" w:cstheme="minorHAnsi"/>
          <w:b/>
          <w:bCs/>
          <w:sz w:val="20"/>
          <w:szCs w:val="20"/>
          <w:lang w:eastAsia="ar-SA"/>
        </w:rPr>
        <w:t xml:space="preserve">§ </w:t>
      </w:r>
      <w:r w:rsidR="00776849" w:rsidRPr="000C021B">
        <w:rPr>
          <w:rFonts w:eastAsia="Times New Roman" w:cstheme="minorHAnsi"/>
          <w:b/>
          <w:bCs/>
          <w:sz w:val="20"/>
          <w:szCs w:val="20"/>
          <w:lang w:eastAsia="ar-SA"/>
        </w:rPr>
        <w:t>7</w:t>
      </w:r>
    </w:p>
    <w:p w14:paraId="58F6CCF8" w14:textId="77777777" w:rsidR="00550BAC" w:rsidRPr="000C021B" w:rsidRDefault="00550BAC" w:rsidP="004D77A9">
      <w:pPr>
        <w:suppressAutoHyphens/>
        <w:spacing w:after="0" w:line="240" w:lineRule="auto"/>
        <w:jc w:val="center"/>
        <w:rPr>
          <w:rFonts w:eastAsia="Times New Roman" w:cstheme="minorHAnsi"/>
          <w:b/>
          <w:bCs/>
          <w:sz w:val="20"/>
          <w:szCs w:val="20"/>
          <w:lang w:eastAsia="ar-SA"/>
        </w:rPr>
      </w:pPr>
    </w:p>
    <w:p w14:paraId="3B51A46F" w14:textId="77777777" w:rsidR="00CD727B" w:rsidRPr="000C021B" w:rsidRDefault="00CD727B" w:rsidP="00F251E2">
      <w:pPr>
        <w:numPr>
          <w:ilvl w:val="0"/>
          <w:numId w:val="4"/>
        </w:numPr>
        <w:tabs>
          <w:tab w:val="clear" w:pos="1333"/>
        </w:tabs>
        <w:suppressAutoHyphens/>
        <w:spacing w:after="0" w:line="240" w:lineRule="auto"/>
        <w:ind w:left="709" w:hanging="283"/>
        <w:jc w:val="both"/>
        <w:rPr>
          <w:rFonts w:eastAsia="Times New Roman" w:cstheme="minorHAnsi"/>
          <w:sz w:val="20"/>
          <w:szCs w:val="20"/>
          <w:lang w:eastAsia="ar-SA"/>
        </w:rPr>
      </w:pPr>
      <w:r w:rsidRPr="000C021B">
        <w:rPr>
          <w:rFonts w:eastAsia="Times New Roman" w:cstheme="minorHAnsi"/>
          <w:sz w:val="20"/>
          <w:szCs w:val="20"/>
          <w:lang w:eastAsia="ar-SA"/>
        </w:rPr>
        <w:t>Strony postanawiają, że przedmiotem odbiorów końcowych będą zakresy przedmiotu umowy, określone w § 2 ust. 2 i 3 umowy.</w:t>
      </w:r>
    </w:p>
    <w:p w14:paraId="14AFBE34" w14:textId="52AA97A8" w:rsidR="00CD727B" w:rsidRPr="000C021B" w:rsidRDefault="00CD727B" w:rsidP="00F251E2">
      <w:pPr>
        <w:numPr>
          <w:ilvl w:val="0"/>
          <w:numId w:val="4"/>
        </w:numPr>
        <w:tabs>
          <w:tab w:val="clear" w:pos="1333"/>
        </w:tabs>
        <w:spacing w:after="0" w:line="240" w:lineRule="auto"/>
        <w:ind w:left="709" w:hanging="283"/>
        <w:contextualSpacing/>
        <w:jc w:val="both"/>
        <w:rPr>
          <w:rFonts w:eastAsia="Times New Roman" w:cstheme="minorHAnsi"/>
          <w:sz w:val="20"/>
          <w:szCs w:val="20"/>
          <w:lang w:eastAsia="ar-SA"/>
        </w:rPr>
      </w:pPr>
      <w:r w:rsidRPr="000C021B">
        <w:rPr>
          <w:rFonts w:eastAsia="Times New Roman" w:cstheme="minorHAnsi"/>
          <w:sz w:val="20"/>
          <w:szCs w:val="20"/>
          <w:lang w:eastAsia="ar-SA"/>
        </w:rPr>
        <w:t>Na odbiór końcowy składają się:</w:t>
      </w:r>
    </w:p>
    <w:p w14:paraId="352091EE" w14:textId="77777777" w:rsidR="00CD727B" w:rsidRPr="000C021B" w:rsidRDefault="00CD727B" w:rsidP="00F251E2">
      <w:pPr>
        <w:numPr>
          <w:ilvl w:val="0"/>
          <w:numId w:val="44"/>
        </w:numPr>
        <w:spacing w:after="0" w:line="240" w:lineRule="auto"/>
        <w:ind w:left="993" w:hanging="284"/>
        <w:jc w:val="both"/>
        <w:rPr>
          <w:rFonts w:eastAsia="Times New Roman" w:cstheme="minorHAnsi"/>
          <w:sz w:val="20"/>
          <w:szCs w:val="20"/>
          <w:lang w:eastAsia="ar-SA"/>
        </w:rPr>
      </w:pPr>
      <w:r w:rsidRPr="000C021B">
        <w:rPr>
          <w:rFonts w:eastAsia="Times New Roman" w:cstheme="minorHAnsi"/>
          <w:sz w:val="20"/>
          <w:szCs w:val="20"/>
          <w:lang w:eastAsia="ar-SA"/>
        </w:rPr>
        <w:t>Wpis do dziennika potwierdzającego zakończenie robót i gotowość do odbioru końcowego.</w:t>
      </w:r>
    </w:p>
    <w:p w14:paraId="3D8B246A" w14:textId="77777777" w:rsidR="00CD727B" w:rsidRPr="000C021B" w:rsidRDefault="00CD727B" w:rsidP="00F251E2">
      <w:pPr>
        <w:numPr>
          <w:ilvl w:val="0"/>
          <w:numId w:val="44"/>
        </w:numPr>
        <w:spacing w:after="0" w:line="240" w:lineRule="auto"/>
        <w:ind w:left="993" w:hanging="284"/>
        <w:jc w:val="both"/>
        <w:rPr>
          <w:rFonts w:eastAsia="Times New Roman" w:cstheme="minorHAnsi"/>
          <w:sz w:val="20"/>
          <w:szCs w:val="20"/>
          <w:lang w:eastAsia="ar-SA"/>
        </w:rPr>
      </w:pPr>
      <w:r w:rsidRPr="000C021B">
        <w:rPr>
          <w:rFonts w:eastAsia="Times New Roman" w:cstheme="minorHAnsi"/>
          <w:sz w:val="20"/>
          <w:szCs w:val="20"/>
          <w:lang w:eastAsia="ar-SA"/>
        </w:rPr>
        <w:t xml:space="preserve">Potwierdzenie odbiorów częściowych w dzienniku przez osobę wyznaczoną do nadzoru nad realizacją przedmiotu umowy </w:t>
      </w:r>
    </w:p>
    <w:p w14:paraId="1E00BEE4" w14:textId="77777777" w:rsidR="00CD727B" w:rsidRPr="000C021B" w:rsidRDefault="00CD727B" w:rsidP="00F251E2">
      <w:pPr>
        <w:numPr>
          <w:ilvl w:val="0"/>
          <w:numId w:val="44"/>
        </w:numPr>
        <w:spacing w:after="0" w:line="240" w:lineRule="auto"/>
        <w:ind w:left="993" w:hanging="284"/>
        <w:jc w:val="both"/>
        <w:rPr>
          <w:rFonts w:eastAsia="Times New Roman" w:cstheme="minorHAnsi"/>
          <w:sz w:val="20"/>
          <w:szCs w:val="20"/>
          <w:lang w:eastAsia="ar-SA"/>
        </w:rPr>
      </w:pPr>
      <w:r w:rsidRPr="000C021B">
        <w:rPr>
          <w:rFonts w:eastAsia="Times New Roman" w:cstheme="minorHAnsi"/>
          <w:sz w:val="20"/>
          <w:szCs w:val="20"/>
          <w:lang w:eastAsia="ar-SA"/>
        </w:rPr>
        <w:t xml:space="preserve">Powiadomienie o zakończeniu robót oraz o osiągnięciu gotowości do odbioru końcowego osoby wyznaczonej do nadzoru nad realizacją przedmiotu umowy. </w:t>
      </w:r>
    </w:p>
    <w:p w14:paraId="1DA7F624" w14:textId="77777777" w:rsidR="00CD727B" w:rsidRPr="000C021B" w:rsidRDefault="00CD727B" w:rsidP="00F251E2">
      <w:pPr>
        <w:numPr>
          <w:ilvl w:val="0"/>
          <w:numId w:val="44"/>
        </w:numPr>
        <w:spacing w:after="0" w:line="240" w:lineRule="auto"/>
        <w:ind w:left="993" w:hanging="284"/>
        <w:jc w:val="both"/>
        <w:rPr>
          <w:rFonts w:eastAsia="Times New Roman" w:cstheme="minorHAnsi"/>
          <w:sz w:val="20"/>
          <w:szCs w:val="20"/>
          <w:lang w:eastAsia="ar-SA"/>
        </w:rPr>
      </w:pPr>
      <w:r w:rsidRPr="000C021B">
        <w:rPr>
          <w:rFonts w:eastAsia="Times New Roman" w:cstheme="minorHAnsi"/>
          <w:sz w:val="20"/>
          <w:szCs w:val="20"/>
          <w:lang w:eastAsia="ar-SA"/>
        </w:rPr>
        <w:t xml:space="preserve">Uzyskanie potwierdzenia ukończenia prac realizowanych w ramach ostatniego zlecenia zakańczającego zakres przedmiotu umowy wpisem do dziennika, przez osobę wyznaczoną do nadzoru nad realizacją przedmiotu umowy. </w:t>
      </w:r>
    </w:p>
    <w:p w14:paraId="4F9A773A" w14:textId="77777777" w:rsidR="00CD727B" w:rsidRPr="000C021B" w:rsidRDefault="00CD727B" w:rsidP="00F251E2">
      <w:pPr>
        <w:numPr>
          <w:ilvl w:val="0"/>
          <w:numId w:val="44"/>
        </w:numPr>
        <w:spacing w:after="0" w:line="240" w:lineRule="auto"/>
        <w:ind w:left="993" w:hanging="284"/>
        <w:jc w:val="both"/>
        <w:rPr>
          <w:rFonts w:eastAsia="Times New Roman" w:cstheme="minorHAnsi"/>
          <w:sz w:val="20"/>
          <w:szCs w:val="20"/>
          <w:lang w:eastAsia="ar-SA"/>
        </w:rPr>
      </w:pPr>
      <w:r w:rsidRPr="000C021B">
        <w:rPr>
          <w:rFonts w:eastAsia="Times New Roman" w:cstheme="minorHAnsi"/>
          <w:sz w:val="20"/>
          <w:szCs w:val="20"/>
          <w:lang w:eastAsia="ar-SA"/>
        </w:rPr>
        <w:t>Wykonawca zawiadamia Zamawiającego (pisemnie lub w formie elektrycznej) o zakończeniu prac oraz gotowości do odbioru (wzór zawiadomienia stanowi załącznik nr 2 dołączony do niniejszej umowy), do którego Wykonawca winien dołączyć kopię wpisu z dziennika, o której mowa w § 8 pkt 2a, w terminie przewidzianym w § 2 ust 1 pkt b.</w:t>
      </w:r>
    </w:p>
    <w:p w14:paraId="73DCD617" w14:textId="77777777" w:rsidR="00CD727B" w:rsidRPr="000C021B" w:rsidRDefault="00CD727B" w:rsidP="00F251E2">
      <w:pPr>
        <w:numPr>
          <w:ilvl w:val="0"/>
          <w:numId w:val="44"/>
        </w:numPr>
        <w:spacing w:after="0" w:line="240" w:lineRule="auto"/>
        <w:ind w:left="993" w:hanging="284"/>
        <w:jc w:val="both"/>
        <w:rPr>
          <w:rFonts w:eastAsia="Times New Roman" w:cstheme="minorHAnsi"/>
          <w:sz w:val="20"/>
          <w:szCs w:val="20"/>
          <w:lang w:eastAsia="ar-SA"/>
        </w:rPr>
      </w:pPr>
      <w:r w:rsidRPr="000C021B">
        <w:rPr>
          <w:rFonts w:eastAsia="Times New Roman" w:cstheme="minorHAnsi"/>
          <w:sz w:val="20"/>
          <w:szCs w:val="20"/>
          <w:lang w:eastAsia="ar-SA"/>
        </w:rPr>
        <w:t>Zamawiający wyznaczy termin odbioru końcowego i przystąpi do czynności odbiorowych powiadamiając o tym Wykonawcę</w:t>
      </w:r>
    </w:p>
    <w:p w14:paraId="7A0E3161" w14:textId="77777777" w:rsidR="00CD727B" w:rsidRPr="000C021B" w:rsidRDefault="00CD727B" w:rsidP="00F251E2">
      <w:pPr>
        <w:numPr>
          <w:ilvl w:val="0"/>
          <w:numId w:val="44"/>
        </w:numPr>
        <w:spacing w:after="0" w:line="240" w:lineRule="auto"/>
        <w:ind w:left="993" w:hanging="284"/>
        <w:jc w:val="both"/>
        <w:rPr>
          <w:rFonts w:eastAsia="Times New Roman" w:cstheme="minorHAnsi"/>
          <w:sz w:val="20"/>
          <w:szCs w:val="20"/>
          <w:lang w:eastAsia="ar-SA"/>
        </w:rPr>
      </w:pPr>
      <w:r w:rsidRPr="000C021B">
        <w:rPr>
          <w:rFonts w:eastAsia="Times New Roman" w:cstheme="minorHAnsi"/>
          <w:sz w:val="20"/>
          <w:szCs w:val="20"/>
          <w:lang w:eastAsia="ar-SA"/>
        </w:rPr>
        <w:t>Przyjmuje się, że dniem zakończenia przedmiotu umowy jest dzień protokolarnego odbioru robót bez stwierdzonych uwag przez Komisję odbiorową.</w:t>
      </w:r>
    </w:p>
    <w:p w14:paraId="0D894E5A" w14:textId="77777777" w:rsidR="00CD727B" w:rsidRPr="000C021B" w:rsidRDefault="00CD727B" w:rsidP="00F251E2">
      <w:pPr>
        <w:numPr>
          <w:ilvl w:val="0"/>
          <w:numId w:val="4"/>
        </w:numPr>
        <w:tabs>
          <w:tab w:val="clear" w:pos="1333"/>
        </w:tabs>
        <w:autoSpaceDE w:val="0"/>
        <w:autoSpaceDN w:val="0"/>
        <w:adjustRightInd w:val="0"/>
        <w:spacing w:after="0" w:line="240" w:lineRule="auto"/>
        <w:ind w:left="709" w:hanging="283"/>
        <w:contextualSpacing/>
        <w:jc w:val="both"/>
        <w:rPr>
          <w:rFonts w:eastAsia="Calibri" w:cstheme="minorHAnsi"/>
          <w:sz w:val="20"/>
          <w:szCs w:val="20"/>
        </w:rPr>
      </w:pPr>
      <w:r w:rsidRPr="000C021B">
        <w:rPr>
          <w:rFonts w:eastAsia="Calibri" w:cstheme="minorHAnsi"/>
          <w:sz w:val="20"/>
          <w:szCs w:val="20"/>
        </w:rPr>
        <w:lastRenderedPageBreak/>
        <w:t>Zamawiający będzie przesyłał Zlecenie wykonania pracy Wykonawcy na podany w ofercie adres</w:t>
      </w:r>
      <w:r w:rsidRPr="000C021B">
        <w:rPr>
          <w:rFonts w:eastAsia="Calibri" w:cstheme="minorHAnsi"/>
          <w:sz w:val="20"/>
          <w:szCs w:val="20"/>
        </w:rPr>
        <w:br/>
        <w:t>e-mail: ……………………………………………….</w:t>
      </w:r>
    </w:p>
    <w:p w14:paraId="678F8CC3" w14:textId="77777777" w:rsidR="00CD727B" w:rsidRPr="000C021B" w:rsidRDefault="00CD727B" w:rsidP="00F251E2">
      <w:pPr>
        <w:numPr>
          <w:ilvl w:val="0"/>
          <w:numId w:val="4"/>
        </w:numPr>
        <w:tabs>
          <w:tab w:val="clear" w:pos="1333"/>
        </w:tabs>
        <w:autoSpaceDE w:val="0"/>
        <w:autoSpaceDN w:val="0"/>
        <w:adjustRightInd w:val="0"/>
        <w:spacing w:after="0" w:line="240" w:lineRule="auto"/>
        <w:ind w:left="709" w:hanging="283"/>
        <w:contextualSpacing/>
        <w:jc w:val="both"/>
        <w:rPr>
          <w:rFonts w:eastAsia="Calibri" w:cstheme="minorHAnsi"/>
          <w:sz w:val="20"/>
          <w:szCs w:val="20"/>
        </w:rPr>
      </w:pPr>
      <w:r w:rsidRPr="000C021B">
        <w:rPr>
          <w:rFonts w:eastAsia="Calibri" w:cstheme="minorHAnsi"/>
          <w:sz w:val="20"/>
          <w:szCs w:val="20"/>
        </w:rPr>
        <w:t>Nadzór nad realizacją zamówienia ze strony Zamawiającego będzie pełnił pracownik wyznaczony przez Zamawiającego, adres e-mail: ……………………………………………...</w:t>
      </w:r>
    </w:p>
    <w:p w14:paraId="09180C47" w14:textId="77777777" w:rsidR="00CD727B" w:rsidRPr="000C021B" w:rsidRDefault="00CD727B" w:rsidP="00F251E2">
      <w:pPr>
        <w:numPr>
          <w:ilvl w:val="0"/>
          <w:numId w:val="4"/>
        </w:numPr>
        <w:tabs>
          <w:tab w:val="clear" w:pos="1333"/>
        </w:tabs>
        <w:autoSpaceDE w:val="0"/>
        <w:autoSpaceDN w:val="0"/>
        <w:adjustRightInd w:val="0"/>
        <w:spacing w:after="0" w:line="240" w:lineRule="auto"/>
        <w:ind w:left="709" w:hanging="283"/>
        <w:contextualSpacing/>
        <w:jc w:val="both"/>
        <w:rPr>
          <w:rFonts w:eastAsia="Calibri" w:cstheme="minorHAnsi"/>
          <w:sz w:val="20"/>
          <w:szCs w:val="20"/>
        </w:rPr>
      </w:pPr>
      <w:r w:rsidRPr="000C021B">
        <w:rPr>
          <w:rFonts w:eastAsia="Calibri" w:cstheme="minorHAnsi"/>
          <w:sz w:val="20"/>
          <w:szCs w:val="20"/>
        </w:rPr>
        <w:t>Osoba wskazana w ust. 2  jest upoważniona również do podpisywania wykonania zlecenia oraz wpisu do dziennika robót.</w:t>
      </w:r>
    </w:p>
    <w:p w14:paraId="7A9BC7CC" w14:textId="77777777" w:rsidR="00CD727B" w:rsidRPr="000C021B" w:rsidRDefault="00CD727B" w:rsidP="00F251E2">
      <w:pPr>
        <w:numPr>
          <w:ilvl w:val="0"/>
          <w:numId w:val="4"/>
        </w:numPr>
        <w:tabs>
          <w:tab w:val="clear" w:pos="1333"/>
        </w:tabs>
        <w:autoSpaceDE w:val="0"/>
        <w:autoSpaceDN w:val="0"/>
        <w:adjustRightInd w:val="0"/>
        <w:spacing w:after="0" w:line="240" w:lineRule="auto"/>
        <w:ind w:left="709" w:hanging="283"/>
        <w:contextualSpacing/>
        <w:jc w:val="both"/>
        <w:rPr>
          <w:rFonts w:eastAsia="Calibri" w:cstheme="minorHAnsi"/>
          <w:sz w:val="20"/>
          <w:szCs w:val="20"/>
        </w:rPr>
      </w:pPr>
      <w:r w:rsidRPr="000C021B">
        <w:rPr>
          <w:rFonts w:eastAsia="Calibri" w:cstheme="minorHAnsi"/>
          <w:sz w:val="20"/>
          <w:szCs w:val="20"/>
        </w:rPr>
        <w:t xml:space="preserve">Zmiana osób odpowiedzialnych za nadzór nad realizacją umowy nie wymaga zmian co do treści umowy </w:t>
      </w:r>
      <w:r w:rsidRPr="000C021B">
        <w:rPr>
          <w:rFonts w:eastAsia="Calibri" w:cstheme="minorHAnsi"/>
          <w:sz w:val="20"/>
          <w:szCs w:val="20"/>
        </w:rPr>
        <w:br/>
        <w:t>i odbywać się będzie poprzez pisemne powiadomienie drugiej Strony.</w:t>
      </w:r>
    </w:p>
    <w:p w14:paraId="454CCC4E" w14:textId="77777777" w:rsidR="00CD727B" w:rsidRPr="000C021B" w:rsidRDefault="00CD727B" w:rsidP="00F251E2">
      <w:pPr>
        <w:numPr>
          <w:ilvl w:val="0"/>
          <w:numId w:val="4"/>
        </w:numPr>
        <w:tabs>
          <w:tab w:val="clear" w:pos="1333"/>
        </w:tabs>
        <w:autoSpaceDE w:val="0"/>
        <w:autoSpaceDN w:val="0"/>
        <w:adjustRightInd w:val="0"/>
        <w:spacing w:after="0" w:line="240" w:lineRule="auto"/>
        <w:ind w:left="709" w:hanging="283"/>
        <w:contextualSpacing/>
        <w:jc w:val="both"/>
        <w:rPr>
          <w:rFonts w:eastAsia="Calibri" w:cstheme="minorHAnsi"/>
          <w:sz w:val="20"/>
          <w:szCs w:val="20"/>
        </w:rPr>
      </w:pPr>
      <w:r w:rsidRPr="000C021B">
        <w:rPr>
          <w:rFonts w:eastAsia="Times New Roman" w:cstheme="minorHAnsi"/>
          <w:sz w:val="20"/>
          <w:szCs w:val="20"/>
          <w:lang w:eastAsia="ar-SA"/>
        </w:rPr>
        <w:t xml:space="preserve">Za datę zakończenia danego zakresu prac zawartego w zleceniu uważa się datę odbioru potwierdzoną podpisem </w:t>
      </w:r>
      <w:r w:rsidRPr="000C021B">
        <w:rPr>
          <w:rFonts w:eastAsia="Calibri" w:cstheme="minorHAnsi"/>
          <w:sz w:val="20"/>
          <w:szCs w:val="20"/>
        </w:rPr>
        <w:t>pracownika wyznaczony przez Zamawiającego oraz wpisem do dziennika robót.</w:t>
      </w:r>
    </w:p>
    <w:p w14:paraId="2E469518" w14:textId="77777777" w:rsidR="00CD727B" w:rsidRPr="000C021B" w:rsidRDefault="00CD727B" w:rsidP="00F251E2">
      <w:pPr>
        <w:numPr>
          <w:ilvl w:val="0"/>
          <w:numId w:val="4"/>
        </w:numPr>
        <w:tabs>
          <w:tab w:val="clear" w:pos="1333"/>
          <w:tab w:val="left" w:pos="340"/>
        </w:tabs>
        <w:suppressAutoHyphens/>
        <w:spacing w:after="0" w:line="240" w:lineRule="auto"/>
        <w:ind w:left="709" w:hanging="283"/>
        <w:jc w:val="both"/>
        <w:rPr>
          <w:rFonts w:eastAsia="Times New Roman" w:cstheme="minorHAnsi"/>
          <w:sz w:val="20"/>
          <w:szCs w:val="20"/>
          <w:lang w:eastAsia="ar-SA"/>
        </w:rPr>
      </w:pPr>
      <w:r w:rsidRPr="000C021B">
        <w:rPr>
          <w:rFonts w:eastAsia="Times New Roman" w:cstheme="minorHAnsi"/>
          <w:sz w:val="20"/>
          <w:szCs w:val="20"/>
          <w:lang w:eastAsia="ar-SA"/>
        </w:rPr>
        <w:t>Jeżeli w toku czynności odbioru zostaną stwierdzone wady, to Zamawiającemu przysługują następujące uprawnienia:</w:t>
      </w:r>
    </w:p>
    <w:p w14:paraId="64D27B81" w14:textId="77777777" w:rsidR="00CD727B" w:rsidRPr="000C021B" w:rsidRDefault="00CD727B" w:rsidP="00F251E2">
      <w:pPr>
        <w:numPr>
          <w:ilvl w:val="0"/>
          <w:numId w:val="45"/>
        </w:numPr>
        <w:suppressAutoHyphens/>
        <w:spacing w:after="0" w:line="240" w:lineRule="auto"/>
        <w:ind w:left="993" w:hanging="283"/>
        <w:jc w:val="both"/>
        <w:rPr>
          <w:rFonts w:eastAsia="Times New Roman" w:cstheme="minorHAnsi"/>
          <w:sz w:val="20"/>
          <w:szCs w:val="20"/>
          <w:lang w:eastAsia="ar-SA"/>
        </w:rPr>
      </w:pPr>
      <w:r w:rsidRPr="000C021B">
        <w:rPr>
          <w:rFonts w:eastAsia="Times New Roman" w:cstheme="minorHAnsi"/>
          <w:sz w:val="20"/>
          <w:szCs w:val="20"/>
          <w:lang w:eastAsia="ar-SA"/>
        </w:rPr>
        <w:t>jeżeli wady nadają się do usunięcia, może odmówić odbioru do czasu usunięcia wad,</w:t>
      </w:r>
    </w:p>
    <w:p w14:paraId="79D8F022" w14:textId="77777777" w:rsidR="00CD727B" w:rsidRPr="000C021B" w:rsidRDefault="00CD727B" w:rsidP="00F251E2">
      <w:pPr>
        <w:numPr>
          <w:ilvl w:val="0"/>
          <w:numId w:val="45"/>
        </w:numPr>
        <w:suppressAutoHyphens/>
        <w:spacing w:after="0" w:line="240" w:lineRule="auto"/>
        <w:ind w:left="993" w:hanging="283"/>
        <w:jc w:val="both"/>
        <w:rPr>
          <w:rFonts w:eastAsia="Times New Roman" w:cstheme="minorHAnsi"/>
          <w:sz w:val="20"/>
          <w:szCs w:val="20"/>
          <w:lang w:eastAsia="ar-SA"/>
        </w:rPr>
      </w:pPr>
      <w:r w:rsidRPr="000C021B">
        <w:rPr>
          <w:rFonts w:eastAsia="Times New Roman" w:cstheme="minorHAnsi"/>
          <w:sz w:val="20"/>
          <w:szCs w:val="20"/>
          <w:lang w:eastAsia="ar-SA"/>
        </w:rPr>
        <w:t>jeżeli wady nie nadają się do usunięcia,</w:t>
      </w:r>
    </w:p>
    <w:p w14:paraId="12813440" w14:textId="77777777" w:rsidR="00CD727B" w:rsidRPr="000C021B" w:rsidRDefault="00CD727B" w:rsidP="00F251E2">
      <w:pPr>
        <w:numPr>
          <w:ilvl w:val="0"/>
          <w:numId w:val="45"/>
        </w:numPr>
        <w:suppressAutoHyphens/>
        <w:spacing w:after="0" w:line="240" w:lineRule="auto"/>
        <w:ind w:left="993" w:hanging="283"/>
        <w:jc w:val="both"/>
        <w:rPr>
          <w:rFonts w:eastAsia="Times New Roman" w:cstheme="minorHAnsi"/>
          <w:sz w:val="20"/>
          <w:szCs w:val="20"/>
          <w:lang w:eastAsia="ar-SA"/>
        </w:rPr>
      </w:pPr>
      <w:r w:rsidRPr="000C021B">
        <w:rPr>
          <w:rFonts w:eastAsia="Times New Roman" w:cstheme="minorHAnsi"/>
          <w:sz w:val="20"/>
          <w:szCs w:val="20"/>
          <w:lang w:eastAsia="ar-SA"/>
        </w:rPr>
        <w:t>jeżeli nie uniemożliwiają one użytkowania przedmiotu odbioru zgodnie z przeznaczeniem, może żądać odpowiedniego obniżenia wynagrodzenia Wykonawcy.</w:t>
      </w:r>
    </w:p>
    <w:p w14:paraId="01BE444F" w14:textId="77777777" w:rsidR="00CD727B" w:rsidRPr="000C021B" w:rsidRDefault="00CD727B" w:rsidP="00F251E2">
      <w:pPr>
        <w:numPr>
          <w:ilvl w:val="0"/>
          <w:numId w:val="45"/>
        </w:numPr>
        <w:suppressAutoHyphens/>
        <w:spacing w:after="0" w:line="240" w:lineRule="auto"/>
        <w:ind w:left="993" w:hanging="283"/>
        <w:jc w:val="both"/>
        <w:rPr>
          <w:rFonts w:eastAsia="Times New Roman" w:cstheme="minorHAnsi"/>
          <w:sz w:val="20"/>
          <w:szCs w:val="20"/>
          <w:lang w:eastAsia="ar-SA"/>
        </w:rPr>
      </w:pPr>
      <w:r w:rsidRPr="000C021B">
        <w:rPr>
          <w:rFonts w:eastAsia="Times New Roman" w:cstheme="minorHAnsi"/>
          <w:sz w:val="20"/>
          <w:szCs w:val="20"/>
          <w:lang w:eastAsia="ar-SA"/>
        </w:rPr>
        <w:t>jeżeli uniemożliwiają one użytkowanie przedmiotu odbioru zgodnie z przeznaczeniem może odstąpić od umowy, lub żądać wykonania przedmiotu odbioru po raz drugi.</w:t>
      </w:r>
    </w:p>
    <w:p w14:paraId="7B4F41FE" w14:textId="77777777" w:rsidR="00CD727B" w:rsidRPr="000C021B" w:rsidRDefault="00CD727B" w:rsidP="00F251E2">
      <w:pPr>
        <w:numPr>
          <w:ilvl w:val="0"/>
          <w:numId w:val="4"/>
        </w:numPr>
        <w:tabs>
          <w:tab w:val="clear" w:pos="1333"/>
        </w:tabs>
        <w:suppressAutoHyphens/>
        <w:spacing w:after="0" w:line="240" w:lineRule="auto"/>
        <w:ind w:left="709" w:hanging="283"/>
        <w:jc w:val="both"/>
        <w:rPr>
          <w:rFonts w:eastAsia="Times New Roman" w:cstheme="minorHAnsi"/>
          <w:sz w:val="20"/>
          <w:szCs w:val="20"/>
          <w:lang w:eastAsia="ar-SA"/>
        </w:rPr>
      </w:pPr>
      <w:r w:rsidRPr="000C021B">
        <w:rPr>
          <w:rFonts w:eastAsia="Times New Roman" w:cstheme="minorHAnsi"/>
          <w:sz w:val="20"/>
          <w:szCs w:val="20"/>
          <w:lang w:eastAsia="ar-SA"/>
        </w:rPr>
        <w:t>Zamawiający może podjąć decyzję o przerwaniu czynności odbioru, jeśli w czasie trwania tych czynności ujawniono istnienie takich wad, które uniemożliwiają użytkowanie przedmiotu umowy zgodnie z przeznaczeniem – aż do czasu usunięcia tych wad.</w:t>
      </w:r>
    </w:p>
    <w:p w14:paraId="2AA3AF6E" w14:textId="77777777" w:rsidR="00CD727B" w:rsidRPr="000C021B" w:rsidRDefault="00CD727B" w:rsidP="00F251E2">
      <w:pPr>
        <w:numPr>
          <w:ilvl w:val="0"/>
          <w:numId w:val="4"/>
        </w:numPr>
        <w:tabs>
          <w:tab w:val="clear" w:pos="1333"/>
        </w:tabs>
        <w:suppressAutoHyphens/>
        <w:spacing w:after="0" w:line="240" w:lineRule="auto"/>
        <w:ind w:left="709" w:hanging="283"/>
        <w:jc w:val="both"/>
        <w:rPr>
          <w:rFonts w:eastAsia="Times New Roman" w:cstheme="minorHAnsi"/>
          <w:sz w:val="20"/>
          <w:szCs w:val="20"/>
          <w:lang w:eastAsia="ar-SA"/>
        </w:rPr>
      </w:pPr>
      <w:r w:rsidRPr="000C021B">
        <w:rPr>
          <w:rFonts w:eastAsia="Times New Roman" w:cstheme="minorHAnsi"/>
          <w:sz w:val="20"/>
          <w:szCs w:val="20"/>
          <w:lang w:eastAsia="ar-SA"/>
        </w:rPr>
        <w:t>Za datę zakończenia przedmiotu umowy uważa się datę zakończenia przez Komisję odbioru czynności odbioru (data podpisania protokołu odbioru końcowego przedmiotu umowy).</w:t>
      </w:r>
    </w:p>
    <w:p w14:paraId="648DC6A1" w14:textId="77777777" w:rsidR="00CD727B" w:rsidRPr="000C021B" w:rsidRDefault="00CD727B" w:rsidP="00CD727B">
      <w:pPr>
        <w:suppressAutoHyphens/>
        <w:spacing w:after="0" w:line="240" w:lineRule="auto"/>
        <w:jc w:val="both"/>
        <w:rPr>
          <w:rFonts w:eastAsia="Times New Roman" w:cstheme="minorHAnsi"/>
          <w:bCs/>
          <w:sz w:val="20"/>
          <w:szCs w:val="20"/>
          <w:lang w:eastAsia="ar-SA"/>
        </w:rPr>
      </w:pPr>
    </w:p>
    <w:p w14:paraId="629CD8C8" w14:textId="35DC2111" w:rsidR="00550BAC" w:rsidRPr="000C021B" w:rsidRDefault="00465BE5" w:rsidP="004D77A9">
      <w:pPr>
        <w:suppressAutoHyphens/>
        <w:spacing w:after="0" w:line="240" w:lineRule="auto"/>
        <w:jc w:val="center"/>
        <w:rPr>
          <w:rFonts w:eastAsia="Times New Roman" w:cstheme="minorHAnsi"/>
          <w:sz w:val="20"/>
          <w:szCs w:val="20"/>
          <w:lang w:eastAsia="ar-SA"/>
        </w:rPr>
      </w:pPr>
      <w:r w:rsidRPr="000C021B">
        <w:rPr>
          <w:rFonts w:eastAsia="Times New Roman" w:cstheme="minorHAnsi"/>
          <w:b/>
          <w:bCs/>
          <w:sz w:val="20"/>
          <w:szCs w:val="20"/>
          <w:lang w:eastAsia="ar-SA"/>
        </w:rPr>
        <w:t xml:space="preserve">§ </w:t>
      </w:r>
      <w:r w:rsidR="00776849" w:rsidRPr="000C021B">
        <w:rPr>
          <w:rFonts w:eastAsia="Times New Roman" w:cstheme="minorHAnsi"/>
          <w:b/>
          <w:bCs/>
          <w:sz w:val="20"/>
          <w:szCs w:val="20"/>
          <w:lang w:eastAsia="ar-SA"/>
        </w:rPr>
        <w:t>8</w:t>
      </w:r>
    </w:p>
    <w:p w14:paraId="363559EE" w14:textId="77777777" w:rsidR="00550BAC" w:rsidRPr="000C021B" w:rsidRDefault="00550BAC" w:rsidP="004D77A9">
      <w:pPr>
        <w:suppressAutoHyphens/>
        <w:spacing w:after="0" w:line="240" w:lineRule="auto"/>
        <w:jc w:val="center"/>
        <w:rPr>
          <w:rFonts w:eastAsia="Times New Roman" w:cstheme="minorHAnsi"/>
          <w:b/>
          <w:bCs/>
          <w:sz w:val="20"/>
          <w:szCs w:val="20"/>
          <w:lang w:eastAsia="ar-SA"/>
        </w:rPr>
      </w:pPr>
    </w:p>
    <w:p w14:paraId="571BA7F6" w14:textId="77777777" w:rsidR="00B90D51" w:rsidRPr="000C021B" w:rsidRDefault="00B90D51" w:rsidP="00B90D51">
      <w:pPr>
        <w:numPr>
          <w:ilvl w:val="3"/>
          <w:numId w:val="49"/>
        </w:numPr>
        <w:tabs>
          <w:tab w:val="left" w:pos="851"/>
        </w:tabs>
        <w:suppressAutoHyphens/>
        <w:spacing w:after="0" w:line="240" w:lineRule="auto"/>
        <w:ind w:left="709"/>
        <w:contextualSpacing/>
        <w:jc w:val="both"/>
        <w:rPr>
          <w:rFonts w:eastAsia="Times New Roman" w:cstheme="minorHAnsi"/>
          <w:sz w:val="20"/>
          <w:szCs w:val="20"/>
          <w:lang w:eastAsia="ar-SA"/>
        </w:rPr>
      </w:pPr>
      <w:bookmarkStart w:id="10" w:name="_Hlk97024767"/>
      <w:r w:rsidRPr="000C021B">
        <w:rPr>
          <w:rFonts w:eastAsia="Times New Roman" w:cstheme="minorHAnsi"/>
          <w:sz w:val="20"/>
          <w:szCs w:val="20"/>
          <w:lang w:eastAsia="ar-SA"/>
        </w:rPr>
        <w:t>Strony ustalają, że rozliczenie zleceń będzie odbywało się fakturami wystawianymi po zakończeniu każdego zakresu zawartego w zleceniu potwierdzonego przez osobę wyznaczoną do nadzoru nad realizacją przedmiotu umowy.</w:t>
      </w:r>
    </w:p>
    <w:p w14:paraId="5B0772C4" w14:textId="77777777" w:rsidR="00B90D51" w:rsidRPr="000C021B" w:rsidRDefault="00B90D51" w:rsidP="00B90D51">
      <w:pPr>
        <w:numPr>
          <w:ilvl w:val="0"/>
          <w:numId w:val="49"/>
        </w:numPr>
        <w:suppressAutoHyphens/>
        <w:spacing w:after="0" w:line="240" w:lineRule="auto"/>
        <w:contextualSpacing/>
        <w:jc w:val="both"/>
        <w:rPr>
          <w:rFonts w:eastAsia="Times New Roman" w:cstheme="minorHAnsi"/>
          <w:sz w:val="20"/>
          <w:szCs w:val="20"/>
          <w:lang w:eastAsia="ar-SA"/>
        </w:rPr>
      </w:pPr>
      <w:r w:rsidRPr="000C021B">
        <w:rPr>
          <w:rFonts w:eastAsia="Times New Roman" w:cstheme="minorHAnsi"/>
          <w:sz w:val="20"/>
          <w:szCs w:val="20"/>
          <w:lang w:eastAsia="ar-SA"/>
        </w:rPr>
        <w:t>Podstawę do wystawienia faktur stanowić będzie podpisany przez osoby wyznaczone do nadzoru nad realizacją przedmiotu umowy protokół wykonanych prac.</w:t>
      </w:r>
      <w:bookmarkEnd w:id="10"/>
    </w:p>
    <w:p w14:paraId="47CAA058" w14:textId="77777777" w:rsidR="00B90D51" w:rsidRPr="000C021B" w:rsidRDefault="00B90D51" w:rsidP="00B90D51">
      <w:pPr>
        <w:numPr>
          <w:ilvl w:val="0"/>
          <w:numId w:val="49"/>
        </w:numPr>
        <w:suppressAutoHyphens/>
        <w:spacing w:after="0" w:line="240" w:lineRule="auto"/>
        <w:contextualSpacing/>
        <w:jc w:val="both"/>
        <w:rPr>
          <w:rFonts w:eastAsia="Times New Roman" w:cstheme="minorHAnsi"/>
          <w:sz w:val="20"/>
          <w:szCs w:val="20"/>
          <w:lang w:eastAsia="ar-SA"/>
        </w:rPr>
      </w:pPr>
      <w:r w:rsidRPr="000C021B">
        <w:rPr>
          <w:rFonts w:eastAsia="Times New Roman" w:cstheme="minorHAnsi"/>
          <w:bCs/>
          <w:sz w:val="20"/>
          <w:szCs w:val="20"/>
          <w:lang w:eastAsia="ar-SA"/>
        </w:rPr>
        <w:t xml:space="preserve">Zamawiający oświadcza, że zezwala na przesyłanie drogą elektroniczną faktur wystawianych </w:t>
      </w:r>
    </w:p>
    <w:p w14:paraId="43763353" w14:textId="77777777" w:rsidR="00B90D51" w:rsidRPr="000C021B" w:rsidRDefault="00B90D51" w:rsidP="00B90D51">
      <w:pPr>
        <w:numPr>
          <w:ilvl w:val="0"/>
          <w:numId w:val="49"/>
        </w:numPr>
        <w:suppressAutoHyphens/>
        <w:spacing w:after="0" w:line="240" w:lineRule="auto"/>
        <w:contextualSpacing/>
        <w:jc w:val="both"/>
        <w:rPr>
          <w:rFonts w:eastAsia="Times New Roman" w:cstheme="minorHAnsi"/>
          <w:sz w:val="20"/>
          <w:szCs w:val="20"/>
          <w:lang w:eastAsia="ar-SA"/>
        </w:rPr>
      </w:pPr>
      <w:r w:rsidRPr="000C021B">
        <w:rPr>
          <w:rFonts w:eastAsia="Times New Roman" w:cstheme="minorHAnsi"/>
          <w:bCs/>
          <w:sz w:val="20"/>
          <w:szCs w:val="20"/>
          <w:lang w:eastAsia="ar-SA"/>
        </w:rPr>
        <w:t>w formie elektronicznej (faktury elektroniczne) przez Wykonawcę zgodnie z obowiązującymi przepisami ustawy z 11 marca 2004 r. o podatku od towarów i usług (</w:t>
      </w:r>
      <w:proofErr w:type="spellStart"/>
      <w:r w:rsidRPr="000C021B">
        <w:rPr>
          <w:rFonts w:eastAsia="Times New Roman" w:cstheme="minorHAnsi"/>
          <w:bCs/>
          <w:sz w:val="20"/>
          <w:szCs w:val="20"/>
          <w:lang w:eastAsia="ar-SA"/>
        </w:rPr>
        <w:t>t.j</w:t>
      </w:r>
      <w:proofErr w:type="spellEnd"/>
      <w:r w:rsidRPr="000C021B">
        <w:rPr>
          <w:rFonts w:eastAsia="Times New Roman" w:cstheme="minorHAnsi"/>
          <w:bCs/>
          <w:sz w:val="20"/>
          <w:szCs w:val="20"/>
          <w:lang w:eastAsia="ar-SA"/>
        </w:rPr>
        <w:t xml:space="preserve">. Dz. U. z 2021 r., poz. 685 z </w:t>
      </w:r>
      <w:proofErr w:type="spellStart"/>
      <w:r w:rsidRPr="000C021B">
        <w:rPr>
          <w:rFonts w:eastAsia="Times New Roman" w:cstheme="minorHAnsi"/>
          <w:bCs/>
          <w:sz w:val="20"/>
          <w:szCs w:val="20"/>
          <w:lang w:eastAsia="ar-SA"/>
        </w:rPr>
        <w:t>późn</w:t>
      </w:r>
      <w:proofErr w:type="spellEnd"/>
      <w:r w:rsidRPr="000C021B">
        <w:rPr>
          <w:rFonts w:eastAsia="Times New Roman" w:cstheme="minorHAnsi"/>
          <w:bCs/>
          <w:sz w:val="20"/>
          <w:szCs w:val="20"/>
          <w:lang w:eastAsia="ar-SA"/>
        </w:rPr>
        <w:t xml:space="preserve">. zm.), </w:t>
      </w:r>
      <w:r w:rsidRPr="000C021B">
        <w:rPr>
          <w:rFonts w:eastAsia="Times New Roman" w:cstheme="minorHAnsi"/>
          <w:bCs/>
          <w:sz w:val="20"/>
          <w:szCs w:val="20"/>
          <w:lang w:eastAsia="ar-SA"/>
        </w:rPr>
        <w:br/>
        <w:t xml:space="preserve">w formacie PDF w związku z realizacją niniejszej Umowy. </w:t>
      </w:r>
    </w:p>
    <w:p w14:paraId="289BCB73" w14:textId="77777777" w:rsidR="00B90D51" w:rsidRPr="000C021B" w:rsidRDefault="00B90D51" w:rsidP="00B90D51">
      <w:pPr>
        <w:numPr>
          <w:ilvl w:val="0"/>
          <w:numId w:val="49"/>
        </w:numPr>
        <w:suppressAutoHyphens/>
        <w:spacing w:after="0" w:line="240" w:lineRule="auto"/>
        <w:contextualSpacing/>
        <w:jc w:val="both"/>
        <w:rPr>
          <w:rFonts w:eastAsia="Times New Roman" w:cstheme="minorHAnsi"/>
          <w:sz w:val="20"/>
          <w:szCs w:val="20"/>
          <w:lang w:eastAsia="ar-SA"/>
        </w:rPr>
      </w:pPr>
      <w:r w:rsidRPr="000C021B">
        <w:rPr>
          <w:rFonts w:eastAsia="Times New Roman" w:cstheme="minorHAnsi"/>
          <w:bCs/>
          <w:sz w:val="20"/>
          <w:szCs w:val="20"/>
          <w:lang w:eastAsia="ar-SA"/>
        </w:rPr>
        <w:t xml:space="preserve">Wykonawca uprawniony jest do przesyłania Zamawiającemu wystawionych przez siebie faktur elektronicznych wraz z dołączonymi do nich załącznikami w postaci jednolitego pliku PDF na adres mailowy Zamawiającego: </w:t>
      </w:r>
      <w:hyperlink r:id="rId8" w:history="1">
        <w:r w:rsidRPr="000C021B">
          <w:rPr>
            <w:rFonts w:eastAsia="Times New Roman" w:cstheme="minorHAnsi"/>
            <w:b/>
            <w:color w:val="0563C1" w:themeColor="hyperlink"/>
            <w:sz w:val="20"/>
            <w:szCs w:val="20"/>
            <w:u w:val="single"/>
            <w:lang w:eastAsia="ar-SA"/>
          </w:rPr>
          <w:t>faktura_rzeszow@wody.gov.pl</w:t>
        </w:r>
      </w:hyperlink>
    </w:p>
    <w:p w14:paraId="7BD8BB83" w14:textId="77777777" w:rsidR="00B83BE3" w:rsidRPr="000C021B" w:rsidRDefault="00B90D51" w:rsidP="00B90D51">
      <w:pPr>
        <w:numPr>
          <w:ilvl w:val="0"/>
          <w:numId w:val="49"/>
        </w:numPr>
        <w:suppressAutoHyphens/>
        <w:spacing w:after="0" w:line="240" w:lineRule="auto"/>
        <w:contextualSpacing/>
        <w:jc w:val="both"/>
        <w:rPr>
          <w:rFonts w:eastAsia="Times New Roman" w:cstheme="minorHAnsi"/>
          <w:sz w:val="20"/>
          <w:szCs w:val="20"/>
          <w:lang w:eastAsia="ar-SA"/>
        </w:rPr>
      </w:pPr>
      <w:r w:rsidRPr="000C021B">
        <w:rPr>
          <w:rFonts w:eastAsia="Times New Roman" w:cstheme="minorHAnsi"/>
          <w:bCs/>
          <w:sz w:val="20"/>
          <w:szCs w:val="20"/>
          <w:lang w:eastAsia="ar-SA"/>
        </w:rPr>
        <w:t>Faktury oprócz danych Nabywcy tj.:</w:t>
      </w:r>
    </w:p>
    <w:p w14:paraId="449E8E65" w14:textId="77777777" w:rsidR="00B90D51" w:rsidRPr="000C021B" w:rsidRDefault="00B90D51" w:rsidP="00B90D51">
      <w:pPr>
        <w:suppressAutoHyphens/>
        <w:spacing w:after="0" w:line="240" w:lineRule="auto"/>
        <w:ind w:left="720"/>
        <w:contextualSpacing/>
        <w:jc w:val="both"/>
        <w:rPr>
          <w:rFonts w:eastAsia="Times New Roman" w:cstheme="minorHAnsi"/>
          <w:b/>
          <w:sz w:val="20"/>
          <w:szCs w:val="20"/>
          <w:lang w:eastAsia="ar-SA"/>
        </w:rPr>
      </w:pPr>
      <w:r w:rsidRPr="000C021B">
        <w:rPr>
          <w:rFonts w:eastAsia="Times New Roman" w:cstheme="minorHAnsi"/>
          <w:b/>
          <w:sz w:val="20"/>
          <w:szCs w:val="20"/>
          <w:lang w:eastAsia="ar-SA"/>
        </w:rPr>
        <w:t>Nabywca</w:t>
      </w:r>
    </w:p>
    <w:p w14:paraId="11C991A2" w14:textId="77777777" w:rsidR="00B90D51" w:rsidRPr="000C021B" w:rsidRDefault="00B90D51" w:rsidP="00B90D51">
      <w:pPr>
        <w:suppressAutoHyphens/>
        <w:spacing w:after="0" w:line="240" w:lineRule="auto"/>
        <w:ind w:left="720"/>
        <w:contextualSpacing/>
        <w:jc w:val="both"/>
        <w:rPr>
          <w:rFonts w:eastAsia="Times New Roman" w:cstheme="minorHAnsi"/>
          <w:bCs/>
          <w:sz w:val="20"/>
          <w:szCs w:val="20"/>
          <w:lang w:eastAsia="ar-SA"/>
        </w:rPr>
      </w:pPr>
      <w:r w:rsidRPr="000C021B">
        <w:rPr>
          <w:rFonts w:eastAsia="Times New Roman" w:cstheme="minorHAnsi"/>
          <w:bCs/>
          <w:sz w:val="20"/>
          <w:szCs w:val="20"/>
          <w:lang w:eastAsia="ar-SA"/>
        </w:rPr>
        <w:t xml:space="preserve">Państwowe Gospodarstwo Wodne Wody Polskie </w:t>
      </w:r>
    </w:p>
    <w:p w14:paraId="7CE4BEA0" w14:textId="77777777" w:rsidR="00B90D51" w:rsidRPr="000C021B" w:rsidRDefault="00B90D51" w:rsidP="00B90D51">
      <w:pPr>
        <w:suppressAutoHyphens/>
        <w:spacing w:after="0" w:line="240" w:lineRule="auto"/>
        <w:ind w:left="720"/>
        <w:contextualSpacing/>
        <w:jc w:val="both"/>
        <w:rPr>
          <w:rFonts w:eastAsia="Times New Roman" w:cstheme="minorHAnsi"/>
          <w:bCs/>
          <w:sz w:val="20"/>
          <w:szCs w:val="20"/>
          <w:lang w:eastAsia="ar-SA"/>
        </w:rPr>
      </w:pPr>
      <w:r w:rsidRPr="000C021B">
        <w:rPr>
          <w:rFonts w:eastAsia="Times New Roman" w:cstheme="minorHAnsi"/>
          <w:bCs/>
          <w:sz w:val="20"/>
          <w:szCs w:val="20"/>
          <w:lang w:eastAsia="ar-SA"/>
        </w:rPr>
        <w:t>ul. Żelazna 59A</w:t>
      </w:r>
    </w:p>
    <w:p w14:paraId="6E720AF7" w14:textId="77777777" w:rsidR="00B90D51" w:rsidRPr="000C021B" w:rsidRDefault="00B90D51" w:rsidP="00B90D51">
      <w:pPr>
        <w:suppressAutoHyphens/>
        <w:spacing w:after="0" w:line="240" w:lineRule="auto"/>
        <w:ind w:left="720"/>
        <w:contextualSpacing/>
        <w:jc w:val="both"/>
        <w:rPr>
          <w:rFonts w:eastAsia="Times New Roman" w:cstheme="minorHAnsi"/>
          <w:bCs/>
          <w:sz w:val="20"/>
          <w:szCs w:val="20"/>
          <w:lang w:eastAsia="ar-SA"/>
        </w:rPr>
      </w:pPr>
      <w:r w:rsidRPr="000C021B">
        <w:rPr>
          <w:rFonts w:eastAsia="Times New Roman" w:cstheme="minorHAnsi"/>
          <w:bCs/>
          <w:sz w:val="20"/>
          <w:szCs w:val="20"/>
          <w:lang w:eastAsia="ar-SA"/>
        </w:rPr>
        <w:t>00-848 Warszawa</w:t>
      </w:r>
    </w:p>
    <w:p w14:paraId="281B95E6" w14:textId="77777777" w:rsidR="00B90D51" w:rsidRPr="000C021B" w:rsidRDefault="00B90D51" w:rsidP="00B90D51">
      <w:pPr>
        <w:suppressAutoHyphens/>
        <w:spacing w:after="0" w:line="240" w:lineRule="auto"/>
        <w:ind w:left="720"/>
        <w:contextualSpacing/>
        <w:jc w:val="both"/>
        <w:rPr>
          <w:rFonts w:eastAsia="Times New Roman" w:cstheme="minorHAnsi"/>
          <w:bCs/>
          <w:sz w:val="20"/>
          <w:szCs w:val="20"/>
          <w:lang w:eastAsia="ar-SA"/>
        </w:rPr>
      </w:pPr>
      <w:r w:rsidRPr="000C021B">
        <w:rPr>
          <w:rFonts w:eastAsia="Times New Roman" w:cstheme="minorHAnsi"/>
          <w:bCs/>
          <w:sz w:val="20"/>
          <w:szCs w:val="20"/>
          <w:lang w:eastAsia="ar-SA"/>
        </w:rPr>
        <w:t>NIP 5272825616</w:t>
      </w:r>
    </w:p>
    <w:p w14:paraId="45526F3F" w14:textId="77777777" w:rsidR="00B90D51" w:rsidRPr="000C021B" w:rsidRDefault="00B90D51" w:rsidP="00B90D51">
      <w:pPr>
        <w:suppressAutoHyphens/>
        <w:spacing w:after="0" w:line="240" w:lineRule="auto"/>
        <w:ind w:left="720"/>
        <w:contextualSpacing/>
        <w:jc w:val="both"/>
        <w:rPr>
          <w:rFonts w:eastAsia="Times New Roman" w:cstheme="minorHAnsi"/>
          <w:bCs/>
          <w:sz w:val="20"/>
          <w:szCs w:val="20"/>
          <w:lang w:eastAsia="ar-SA"/>
        </w:rPr>
      </w:pPr>
      <w:r w:rsidRPr="000C021B">
        <w:rPr>
          <w:rFonts w:eastAsia="Times New Roman" w:cstheme="minorHAnsi"/>
          <w:bCs/>
          <w:sz w:val="20"/>
          <w:szCs w:val="20"/>
          <w:lang w:eastAsia="ar-SA"/>
        </w:rPr>
        <w:t xml:space="preserve">obowiązkowo muszą zawierać oznaczanie „Odbiorcy/miejsca dostawy” tj. </w:t>
      </w:r>
    </w:p>
    <w:p w14:paraId="0682A3CC" w14:textId="77777777" w:rsidR="00B90D51" w:rsidRPr="000C021B" w:rsidRDefault="00B90D51" w:rsidP="00B90D51">
      <w:pPr>
        <w:suppressAutoHyphens/>
        <w:spacing w:after="0" w:line="240" w:lineRule="auto"/>
        <w:ind w:left="720"/>
        <w:contextualSpacing/>
        <w:jc w:val="both"/>
        <w:rPr>
          <w:rFonts w:eastAsia="Times New Roman" w:cstheme="minorHAnsi"/>
          <w:b/>
          <w:sz w:val="20"/>
          <w:szCs w:val="20"/>
          <w:lang w:eastAsia="ar-SA"/>
        </w:rPr>
      </w:pPr>
      <w:r w:rsidRPr="000C021B">
        <w:rPr>
          <w:rFonts w:eastAsia="Times New Roman" w:cstheme="minorHAnsi"/>
          <w:b/>
          <w:sz w:val="20"/>
          <w:szCs w:val="20"/>
          <w:lang w:eastAsia="ar-SA"/>
        </w:rPr>
        <w:t>Odbiorca/miejsce dostawy</w:t>
      </w:r>
    </w:p>
    <w:p w14:paraId="5CD28FC4" w14:textId="77777777" w:rsidR="00B90D51" w:rsidRPr="000C021B" w:rsidRDefault="00B90D51" w:rsidP="00B90D51">
      <w:pPr>
        <w:suppressAutoHyphens/>
        <w:spacing w:after="0" w:line="240" w:lineRule="auto"/>
        <w:ind w:left="720"/>
        <w:contextualSpacing/>
        <w:jc w:val="both"/>
        <w:rPr>
          <w:rFonts w:eastAsia="Times New Roman" w:cstheme="minorHAnsi"/>
          <w:bCs/>
          <w:sz w:val="20"/>
          <w:szCs w:val="20"/>
          <w:lang w:eastAsia="ar-SA"/>
        </w:rPr>
      </w:pPr>
      <w:r w:rsidRPr="000C021B">
        <w:rPr>
          <w:rFonts w:eastAsia="Times New Roman" w:cstheme="minorHAnsi"/>
          <w:bCs/>
          <w:sz w:val="20"/>
          <w:szCs w:val="20"/>
          <w:lang w:eastAsia="ar-SA"/>
        </w:rPr>
        <w:t>Regionalny Zarząd Gospodarki Wodnej w Rzeszowie ul. Hanasiewicza 17 B, 35-103 Rzeszów.</w:t>
      </w:r>
    </w:p>
    <w:p w14:paraId="14E2370F" w14:textId="64D1658B" w:rsidR="00B90D51" w:rsidRPr="000C021B" w:rsidRDefault="00B90D51" w:rsidP="00B90D51">
      <w:pPr>
        <w:tabs>
          <w:tab w:val="left" w:pos="709"/>
        </w:tabs>
        <w:suppressAutoHyphens/>
        <w:spacing w:after="0" w:line="240" w:lineRule="auto"/>
        <w:ind w:left="284" w:firstLine="425"/>
        <w:contextualSpacing/>
        <w:jc w:val="both"/>
        <w:rPr>
          <w:rFonts w:ascii="Calibri" w:eastAsia="Times New Roman" w:hAnsi="Calibri" w:cstheme="minorHAnsi"/>
          <w:b/>
          <w:bCs/>
          <w:sz w:val="20"/>
          <w:szCs w:val="20"/>
          <w:lang w:eastAsia="ar-SA"/>
        </w:rPr>
      </w:pPr>
      <w:r w:rsidRPr="000C021B">
        <w:rPr>
          <w:rFonts w:ascii="Calibri" w:eastAsia="Times New Roman" w:hAnsi="Calibri" w:cstheme="minorHAnsi"/>
          <w:b/>
          <w:bCs/>
          <w:sz w:val="20"/>
          <w:szCs w:val="20"/>
          <w:lang w:eastAsia="ar-SA" w:bidi="en-US"/>
        </w:rPr>
        <w:t xml:space="preserve">W treści faktury należy umieścić numer umowy tj.: </w:t>
      </w:r>
      <w:r w:rsidR="00E403F4">
        <w:rPr>
          <w:rFonts w:ascii="Calibri" w:eastAsia="Times New Roman" w:hAnsi="Calibri" w:cstheme="minorHAnsi"/>
          <w:b/>
          <w:bCs/>
          <w:sz w:val="20"/>
          <w:szCs w:val="20"/>
          <w:lang w:eastAsia="ar-SA" w:bidi="en-US"/>
        </w:rPr>
        <w:t>…………….</w:t>
      </w:r>
      <w:r w:rsidRPr="000C021B">
        <w:rPr>
          <w:rFonts w:ascii="Calibri" w:eastAsia="Times New Roman" w:hAnsi="Calibri" w:cstheme="minorHAnsi"/>
          <w:b/>
          <w:bCs/>
          <w:sz w:val="20"/>
          <w:szCs w:val="20"/>
          <w:lang w:eastAsia="ar-SA" w:bidi="en-US"/>
        </w:rPr>
        <w:t xml:space="preserve">… oraz nazwę zadania tj. </w:t>
      </w:r>
      <w:r w:rsidR="00E403F4">
        <w:rPr>
          <w:rFonts w:ascii="Calibri" w:eastAsia="Times New Roman" w:hAnsi="Calibri" w:cstheme="minorHAnsi"/>
          <w:b/>
          <w:bCs/>
          <w:sz w:val="20"/>
          <w:szCs w:val="20"/>
          <w:lang w:eastAsia="ar-SA" w:bidi="en-US"/>
        </w:rPr>
        <w:t>………………..</w:t>
      </w:r>
      <w:r w:rsidRPr="000C021B">
        <w:rPr>
          <w:rFonts w:ascii="Calibri" w:eastAsia="Times New Roman" w:hAnsi="Calibri" w:cstheme="minorHAnsi"/>
          <w:b/>
          <w:bCs/>
          <w:sz w:val="20"/>
          <w:szCs w:val="20"/>
          <w:lang w:eastAsia="ar-SA" w:bidi="en-US"/>
        </w:rPr>
        <w:t>…</w:t>
      </w:r>
      <w:r w:rsidR="00E403F4">
        <w:rPr>
          <w:rFonts w:ascii="Calibri" w:eastAsia="Times New Roman" w:hAnsi="Calibri" w:cstheme="minorHAnsi"/>
          <w:b/>
          <w:bCs/>
          <w:sz w:val="20"/>
          <w:szCs w:val="20"/>
          <w:lang w:eastAsia="ar-SA" w:bidi="en-US"/>
        </w:rPr>
        <w:t xml:space="preserve"> .</w:t>
      </w:r>
    </w:p>
    <w:p w14:paraId="456700A8" w14:textId="77777777" w:rsidR="00B83BE3" w:rsidRPr="000C021B" w:rsidRDefault="00B90D51" w:rsidP="00B90D51">
      <w:pPr>
        <w:numPr>
          <w:ilvl w:val="0"/>
          <w:numId w:val="49"/>
        </w:numPr>
        <w:suppressAutoHyphens/>
        <w:spacing w:after="0" w:line="240" w:lineRule="auto"/>
        <w:contextualSpacing/>
        <w:jc w:val="both"/>
        <w:rPr>
          <w:rFonts w:eastAsia="Times New Roman" w:cstheme="minorHAnsi"/>
          <w:bCs/>
          <w:sz w:val="20"/>
          <w:szCs w:val="20"/>
          <w:lang w:eastAsia="ar-SA"/>
        </w:rPr>
      </w:pPr>
      <w:r w:rsidRPr="000C021B">
        <w:rPr>
          <w:rFonts w:eastAsia="Times New Roman" w:cstheme="minorHAnsi"/>
          <w:bCs/>
          <w:sz w:val="20"/>
          <w:szCs w:val="20"/>
          <w:lang w:eastAsia="ar-SA"/>
        </w:rPr>
        <w:t xml:space="preserve">Przesłanie przez Wykonawcę faktur wystawionych w formie elektronicznej na inny adres niż wskazany </w:t>
      </w:r>
    </w:p>
    <w:p w14:paraId="1B910E71" w14:textId="77777777" w:rsidR="00B90D51" w:rsidRPr="000C021B" w:rsidRDefault="00B90D51" w:rsidP="00B90D51">
      <w:pPr>
        <w:numPr>
          <w:ilvl w:val="0"/>
          <w:numId w:val="49"/>
        </w:numPr>
        <w:tabs>
          <w:tab w:val="num" w:pos="0"/>
          <w:tab w:val="left" w:pos="142"/>
        </w:tabs>
        <w:suppressAutoHyphens/>
        <w:spacing w:after="0" w:line="240" w:lineRule="auto"/>
        <w:contextualSpacing/>
        <w:jc w:val="both"/>
        <w:rPr>
          <w:rFonts w:eastAsia="Times New Roman" w:cstheme="minorHAnsi"/>
          <w:bCs/>
          <w:sz w:val="20"/>
          <w:szCs w:val="20"/>
          <w:lang w:eastAsia="ar-SA"/>
        </w:rPr>
      </w:pPr>
      <w:r w:rsidRPr="000C021B">
        <w:rPr>
          <w:rFonts w:eastAsia="Times New Roman" w:cstheme="minorHAnsi"/>
          <w:bCs/>
          <w:sz w:val="20"/>
          <w:szCs w:val="20"/>
          <w:lang w:eastAsia="ar-SA"/>
        </w:rPr>
        <w:t>w ust. 4 powyżej będzie traktowane jako niedostarczenie korespondencji do Zamawiającego.</w:t>
      </w:r>
    </w:p>
    <w:p w14:paraId="26E3BDA0" w14:textId="77777777" w:rsidR="00B90D51" w:rsidRPr="000C021B" w:rsidRDefault="00B90D51" w:rsidP="00B90D51">
      <w:pPr>
        <w:numPr>
          <w:ilvl w:val="0"/>
          <w:numId w:val="49"/>
        </w:numPr>
        <w:tabs>
          <w:tab w:val="left" w:pos="284"/>
        </w:tabs>
        <w:suppressAutoHyphens/>
        <w:spacing w:after="0" w:line="240" w:lineRule="auto"/>
        <w:contextualSpacing/>
        <w:jc w:val="both"/>
        <w:rPr>
          <w:rFonts w:eastAsia="Times New Roman" w:cstheme="minorHAnsi"/>
          <w:bCs/>
          <w:sz w:val="20"/>
          <w:szCs w:val="20"/>
          <w:lang w:eastAsia="ar-SA"/>
        </w:rPr>
      </w:pPr>
      <w:r w:rsidRPr="000C021B">
        <w:rPr>
          <w:rFonts w:eastAsia="Times New Roman" w:cstheme="minorHAnsi"/>
          <w:bCs/>
          <w:sz w:val="20"/>
          <w:szCs w:val="20"/>
          <w:lang w:eastAsia="ar-SA"/>
        </w:rPr>
        <w:t xml:space="preserve">W celu zapewnienia autentyczności pochodzenia i integralności faktur wystawionych w formie elektronicznej, będą one przesyłane pocztą elektroniczną w postaci nieedytowalnego pliku PDF  </w:t>
      </w:r>
      <w:r w:rsidRPr="000C021B">
        <w:rPr>
          <w:rFonts w:eastAsia="Times New Roman" w:cstheme="minorHAnsi"/>
          <w:bCs/>
          <w:sz w:val="20"/>
          <w:szCs w:val="20"/>
          <w:lang w:eastAsia="ar-SA"/>
        </w:rPr>
        <w:br/>
        <w:t>z następującego adresu mailowego Wykonawcy: …………………………………………….</w:t>
      </w:r>
    </w:p>
    <w:p w14:paraId="09EE5BED" w14:textId="77777777" w:rsidR="00B83BE3" w:rsidRPr="000C021B" w:rsidRDefault="00B90D51" w:rsidP="00B90D51">
      <w:pPr>
        <w:numPr>
          <w:ilvl w:val="0"/>
          <w:numId w:val="49"/>
        </w:numPr>
        <w:tabs>
          <w:tab w:val="left" w:pos="567"/>
        </w:tabs>
        <w:suppressAutoHyphens/>
        <w:spacing w:after="0" w:line="240" w:lineRule="auto"/>
        <w:contextualSpacing/>
        <w:jc w:val="both"/>
        <w:rPr>
          <w:rFonts w:eastAsia="Times New Roman" w:cstheme="minorHAnsi"/>
          <w:bCs/>
          <w:sz w:val="20"/>
          <w:szCs w:val="20"/>
          <w:lang w:eastAsia="ar-SA"/>
        </w:rPr>
      </w:pPr>
      <w:r w:rsidRPr="000C021B">
        <w:rPr>
          <w:rFonts w:eastAsia="Times New Roman" w:cstheme="minorHAnsi"/>
          <w:bCs/>
          <w:sz w:val="20"/>
          <w:szCs w:val="20"/>
          <w:lang w:eastAsia="ar-SA"/>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18493A70" w14:textId="77777777" w:rsidR="00B90D51" w:rsidRPr="000C021B" w:rsidRDefault="00B90D51" w:rsidP="00B90D51">
      <w:pPr>
        <w:numPr>
          <w:ilvl w:val="0"/>
          <w:numId w:val="49"/>
        </w:numPr>
        <w:tabs>
          <w:tab w:val="left" w:pos="567"/>
        </w:tabs>
        <w:suppressAutoHyphens/>
        <w:spacing w:after="0" w:line="240" w:lineRule="auto"/>
        <w:jc w:val="both"/>
        <w:rPr>
          <w:rFonts w:eastAsia="Times New Roman" w:cstheme="minorHAnsi"/>
          <w:bCs/>
          <w:sz w:val="20"/>
          <w:szCs w:val="20"/>
          <w:lang w:eastAsia="ar-SA"/>
        </w:rPr>
      </w:pPr>
      <w:r w:rsidRPr="000C021B">
        <w:rPr>
          <w:rFonts w:eastAsia="Times New Roman" w:cstheme="minorHAnsi"/>
          <w:bCs/>
          <w:sz w:val="20"/>
          <w:szCs w:val="20"/>
          <w:lang w:eastAsia="ar-SA"/>
        </w:rPr>
        <w:t>Do transakcji udokumentowanych fakturą elektroniczną, nie będą wystawiane faktury w innej formie. Faktury elektroniczne nie będą przesyłane dodatkowo w formie papierowej.</w:t>
      </w:r>
    </w:p>
    <w:p w14:paraId="4C539C06" w14:textId="77777777" w:rsidR="00B90D51" w:rsidRPr="000C021B" w:rsidRDefault="00B90D51" w:rsidP="00B90D51">
      <w:pPr>
        <w:numPr>
          <w:ilvl w:val="0"/>
          <w:numId w:val="49"/>
        </w:numPr>
        <w:tabs>
          <w:tab w:val="left" w:pos="567"/>
        </w:tabs>
        <w:suppressAutoHyphens/>
        <w:spacing w:after="0" w:line="240" w:lineRule="auto"/>
        <w:jc w:val="both"/>
        <w:rPr>
          <w:rFonts w:eastAsia="Times New Roman" w:cstheme="minorHAnsi"/>
          <w:bCs/>
          <w:sz w:val="20"/>
          <w:szCs w:val="20"/>
          <w:lang w:eastAsia="ar-SA"/>
        </w:rPr>
      </w:pPr>
      <w:r w:rsidRPr="000C021B">
        <w:rPr>
          <w:rFonts w:eastAsia="Times New Roman" w:cstheme="minorHAnsi"/>
          <w:bCs/>
          <w:sz w:val="20"/>
          <w:szCs w:val="20"/>
          <w:lang w:eastAsia="ar-SA"/>
        </w:rPr>
        <w:t>Za datę otrzymania faktury elektronicznej przez Zamawiającego, uważa się datę wpływu tej faktury na skrzynkę poczty elektronicznej Zamawiającego, o której mowa w ust. 4.</w:t>
      </w:r>
    </w:p>
    <w:p w14:paraId="3E957B01" w14:textId="77777777" w:rsidR="00B90D51" w:rsidRPr="000C021B" w:rsidRDefault="00B90D51" w:rsidP="00B90D51">
      <w:pPr>
        <w:numPr>
          <w:ilvl w:val="0"/>
          <w:numId w:val="49"/>
        </w:numPr>
        <w:tabs>
          <w:tab w:val="left" w:pos="567"/>
        </w:tabs>
        <w:suppressAutoHyphens/>
        <w:spacing w:after="0" w:line="240" w:lineRule="auto"/>
        <w:jc w:val="both"/>
        <w:rPr>
          <w:rFonts w:eastAsia="Times New Roman" w:cstheme="minorHAnsi"/>
          <w:bCs/>
          <w:sz w:val="20"/>
          <w:szCs w:val="20"/>
          <w:lang w:eastAsia="ar-SA"/>
        </w:rPr>
      </w:pPr>
      <w:r w:rsidRPr="000C021B">
        <w:rPr>
          <w:rFonts w:eastAsia="Times New Roman" w:cstheme="minorHAnsi"/>
          <w:bCs/>
          <w:sz w:val="20"/>
          <w:szCs w:val="20"/>
          <w:lang w:eastAsia="ar-SA"/>
        </w:rPr>
        <w:lastRenderedPageBreak/>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t>
      </w:r>
      <w:r w:rsidRPr="000C021B">
        <w:rPr>
          <w:rFonts w:eastAsia="Times New Roman" w:cstheme="minorHAnsi"/>
          <w:bCs/>
          <w:sz w:val="20"/>
          <w:szCs w:val="20"/>
          <w:lang w:eastAsia="ar-SA"/>
        </w:rPr>
        <w:br/>
        <w:t xml:space="preserve">w którym otrzymał zawiadomienie od Zamawiającego o cofnięciu zezwolenia. </w:t>
      </w:r>
    </w:p>
    <w:p w14:paraId="079CB3A0" w14:textId="77777777" w:rsidR="00B90D51" w:rsidRPr="000C021B" w:rsidRDefault="00B90D51" w:rsidP="00B90D51">
      <w:pPr>
        <w:numPr>
          <w:ilvl w:val="0"/>
          <w:numId w:val="49"/>
        </w:numPr>
        <w:tabs>
          <w:tab w:val="left" w:pos="567"/>
        </w:tabs>
        <w:suppressAutoHyphens/>
        <w:spacing w:after="0" w:line="240" w:lineRule="auto"/>
        <w:jc w:val="both"/>
        <w:rPr>
          <w:rFonts w:eastAsia="Times New Roman" w:cstheme="minorHAnsi"/>
          <w:bCs/>
          <w:sz w:val="20"/>
          <w:szCs w:val="20"/>
          <w:lang w:eastAsia="ar-SA"/>
        </w:rPr>
      </w:pPr>
      <w:r w:rsidRPr="000C021B">
        <w:rPr>
          <w:rFonts w:eastAsia="Times New Roman" w:cstheme="minorHAnsi"/>
          <w:bCs/>
          <w:sz w:val="20"/>
          <w:szCs w:val="20"/>
          <w:lang w:eastAsia="ar-SA"/>
        </w:rPr>
        <w:t>Cofnięcie zezwolenia, o którym mowa w ust. 3 wymaga formy pisemnej.</w:t>
      </w:r>
    </w:p>
    <w:p w14:paraId="21A3C7EF" w14:textId="77777777" w:rsidR="00B90D51" w:rsidRPr="000C021B" w:rsidRDefault="00B90D51" w:rsidP="00B90D51">
      <w:pPr>
        <w:numPr>
          <w:ilvl w:val="0"/>
          <w:numId w:val="49"/>
        </w:numPr>
        <w:tabs>
          <w:tab w:val="left" w:pos="567"/>
        </w:tabs>
        <w:suppressAutoHyphens/>
        <w:spacing w:after="0" w:line="240" w:lineRule="auto"/>
        <w:jc w:val="both"/>
        <w:rPr>
          <w:rFonts w:eastAsia="Times New Roman" w:cstheme="minorHAnsi"/>
          <w:bCs/>
          <w:sz w:val="20"/>
          <w:szCs w:val="20"/>
          <w:lang w:eastAsia="ar-SA"/>
        </w:rPr>
      </w:pPr>
      <w:r w:rsidRPr="000C021B">
        <w:rPr>
          <w:rFonts w:eastAsia="Times New Roman" w:cstheme="minorHAnsi"/>
          <w:bCs/>
          <w:sz w:val="20"/>
          <w:szCs w:val="20"/>
          <w:lang w:eastAsia="ar-SA"/>
        </w:rPr>
        <w:t>Zezwolenie, o którym mowa w ust. 3 dotyczy również wystawiania i przesyłania drogą elektroniczną faktur korygujących, zaliczkowych i duplikatów faktur oraz not księgowych.</w:t>
      </w:r>
    </w:p>
    <w:p w14:paraId="2339E841" w14:textId="77777777" w:rsidR="00B90D51" w:rsidRPr="000C021B" w:rsidRDefault="00B90D51" w:rsidP="00B90D51">
      <w:pPr>
        <w:numPr>
          <w:ilvl w:val="0"/>
          <w:numId w:val="49"/>
        </w:numPr>
        <w:tabs>
          <w:tab w:val="left" w:pos="567"/>
        </w:tabs>
        <w:suppressAutoHyphens/>
        <w:spacing w:after="0" w:line="240" w:lineRule="auto"/>
        <w:jc w:val="both"/>
        <w:rPr>
          <w:rFonts w:eastAsia="Times New Roman" w:cstheme="minorHAnsi"/>
          <w:bCs/>
          <w:sz w:val="20"/>
          <w:szCs w:val="20"/>
          <w:lang w:eastAsia="ar-SA"/>
        </w:rPr>
      </w:pPr>
      <w:r w:rsidRPr="000C021B">
        <w:rPr>
          <w:rFonts w:eastAsia="Times New Roman" w:cstheme="minorHAnsi"/>
          <w:bCs/>
          <w:sz w:val="20"/>
          <w:szCs w:val="20"/>
          <w:lang w:eastAsia="ar-SA"/>
        </w:rPr>
        <w:t>Zamawiający informuje o możliwości wysyłania faktur elektronicznych za pośrednictwem platformy elektronicznego fakturowania (dalej PEF). Platforma Elektronicznego Fakturowania dostępna jest pod adresem https://brokerinfinite.efaktura.gov.pl/.</w:t>
      </w:r>
    </w:p>
    <w:p w14:paraId="7F8FC393" w14:textId="77777777" w:rsidR="00B90D51" w:rsidRPr="000C021B" w:rsidRDefault="00B90D51" w:rsidP="00B90D51">
      <w:pPr>
        <w:numPr>
          <w:ilvl w:val="0"/>
          <w:numId w:val="49"/>
        </w:numPr>
        <w:tabs>
          <w:tab w:val="left" w:pos="284"/>
        </w:tabs>
        <w:suppressAutoHyphens/>
        <w:spacing w:after="0" w:line="240" w:lineRule="auto"/>
        <w:jc w:val="both"/>
        <w:rPr>
          <w:rFonts w:eastAsia="Times New Roman" w:cstheme="minorHAnsi"/>
          <w:bCs/>
          <w:sz w:val="20"/>
          <w:szCs w:val="20"/>
          <w:lang w:eastAsia="ar-SA"/>
        </w:rPr>
      </w:pPr>
      <w:r w:rsidRPr="000C021B">
        <w:rPr>
          <w:rFonts w:eastAsia="Times New Roman" w:cstheme="minorHAnsi"/>
          <w:bCs/>
          <w:sz w:val="20"/>
          <w:szCs w:val="20"/>
          <w:lang w:eastAsia="ar-SA"/>
        </w:rPr>
        <w:t>Jeżeli Wykonawca będzie korzystał z PEF, zobowiązany będzie do podania Zamawiającemu informacji o swojej rejestracji na Platformie Elektronicznego Fakturowania w celu wysyłania Zamawiającemu ustrukturyzowanych faktur elektronicznych.</w:t>
      </w:r>
    </w:p>
    <w:p w14:paraId="494EE6EC" w14:textId="77777777" w:rsidR="00B90D51" w:rsidRPr="000C021B" w:rsidRDefault="00B90D51" w:rsidP="00B90D51">
      <w:pPr>
        <w:numPr>
          <w:ilvl w:val="0"/>
          <w:numId w:val="49"/>
        </w:numPr>
        <w:tabs>
          <w:tab w:val="left" w:pos="284"/>
        </w:tabs>
        <w:suppressAutoHyphens/>
        <w:spacing w:after="0" w:line="240" w:lineRule="auto"/>
        <w:jc w:val="both"/>
        <w:rPr>
          <w:rFonts w:eastAsia="Times New Roman" w:cstheme="minorHAnsi"/>
          <w:bCs/>
          <w:sz w:val="20"/>
          <w:szCs w:val="20"/>
          <w:lang w:eastAsia="ar-SA"/>
        </w:rPr>
      </w:pPr>
      <w:r w:rsidRPr="000C021B">
        <w:rPr>
          <w:rFonts w:eastAsia="Times New Roman" w:cstheme="minorHAnsi"/>
          <w:bCs/>
          <w:sz w:val="20"/>
          <w:szCs w:val="20"/>
          <w:lang w:eastAsia="ar-SA"/>
        </w:rPr>
        <w:t>Jeżeli Wykonawca nie będzie korzystał z PEF, uprawniony jest również do przesyłania Zamawiającemu wystawionych przez siebie faktur elektronicznych zgodnie z postanowieniami ust. 3 do 13 powyżej.</w:t>
      </w:r>
    </w:p>
    <w:p w14:paraId="72FDC3C6" w14:textId="77777777" w:rsidR="00B90D51" w:rsidRPr="000C021B" w:rsidRDefault="00B90D51" w:rsidP="00B90D51">
      <w:pPr>
        <w:numPr>
          <w:ilvl w:val="0"/>
          <w:numId w:val="49"/>
        </w:numPr>
        <w:tabs>
          <w:tab w:val="left" w:pos="284"/>
        </w:tabs>
        <w:suppressAutoHyphens/>
        <w:spacing w:after="0" w:line="240" w:lineRule="auto"/>
        <w:jc w:val="both"/>
        <w:rPr>
          <w:rFonts w:eastAsia="Times New Roman" w:cstheme="minorHAnsi"/>
          <w:bCs/>
          <w:sz w:val="20"/>
          <w:szCs w:val="20"/>
          <w:lang w:eastAsia="ar-SA"/>
        </w:rPr>
      </w:pPr>
      <w:r w:rsidRPr="000C021B">
        <w:rPr>
          <w:rFonts w:eastAsia="Times New Roman" w:cstheme="minorHAnsi"/>
          <w:bCs/>
          <w:sz w:val="20"/>
          <w:szCs w:val="20"/>
          <w:lang w:eastAsia="ar-SA"/>
        </w:rPr>
        <w:t>Zmiana adresu poczty elektronicznej o których mowa w ust. 4 i 7 wymaga podpisania aneksu do niniejszej umowy.</w:t>
      </w:r>
    </w:p>
    <w:p w14:paraId="0C4C6D2E" w14:textId="77777777" w:rsidR="00B90D51" w:rsidRPr="000C021B" w:rsidRDefault="00B90D51" w:rsidP="00B90D51">
      <w:pPr>
        <w:numPr>
          <w:ilvl w:val="0"/>
          <w:numId w:val="49"/>
        </w:numPr>
        <w:tabs>
          <w:tab w:val="left" w:pos="284"/>
        </w:tabs>
        <w:suppressAutoHyphens/>
        <w:spacing w:after="0" w:line="240" w:lineRule="auto"/>
        <w:jc w:val="both"/>
        <w:rPr>
          <w:rFonts w:eastAsia="Times New Roman" w:cstheme="minorHAnsi"/>
          <w:bCs/>
          <w:sz w:val="20"/>
          <w:szCs w:val="20"/>
          <w:lang w:eastAsia="ar-SA"/>
        </w:rPr>
      </w:pPr>
      <w:r w:rsidRPr="000C021B">
        <w:rPr>
          <w:rFonts w:eastAsia="Times New Roman" w:cstheme="minorHAnsi"/>
          <w:bCs/>
          <w:sz w:val="20"/>
          <w:szCs w:val="20"/>
          <w:lang w:eastAsia="ar-SA"/>
        </w:rPr>
        <w:t xml:space="preserve">Postanowienia ust. 3-17 nie wykluczają możliwości wystawienia i przesłania przez Wykonawcę faktur </w:t>
      </w:r>
      <w:r w:rsidRPr="000C021B">
        <w:rPr>
          <w:rFonts w:eastAsia="Times New Roman" w:cstheme="minorHAnsi"/>
          <w:bCs/>
          <w:sz w:val="20"/>
          <w:szCs w:val="20"/>
          <w:lang w:eastAsia="ar-SA"/>
        </w:rPr>
        <w:br/>
        <w:t xml:space="preserve">w formie papierowej pod warunkiem powiadomienia o tym fakcie Zamawiającego na adres mailowy, </w:t>
      </w:r>
      <w:r w:rsidRPr="000C021B">
        <w:rPr>
          <w:rFonts w:eastAsia="Times New Roman" w:cstheme="minorHAnsi"/>
          <w:bCs/>
          <w:sz w:val="20"/>
          <w:szCs w:val="20"/>
          <w:lang w:eastAsia="ar-SA"/>
        </w:rPr>
        <w:br/>
        <w:t>o którym mowa w ust. 4 najpóźniej w kolejnym dniu roboczym od dnia dokonania wysyłki faktury papierowej przez Wykonawcę.</w:t>
      </w:r>
    </w:p>
    <w:p w14:paraId="6B054710" w14:textId="77777777" w:rsidR="00B90D51" w:rsidRPr="000C021B" w:rsidRDefault="00B90D51" w:rsidP="00B90D51">
      <w:pPr>
        <w:numPr>
          <w:ilvl w:val="0"/>
          <w:numId w:val="49"/>
        </w:numPr>
        <w:tabs>
          <w:tab w:val="left" w:pos="284"/>
        </w:tabs>
        <w:suppressAutoHyphens/>
        <w:spacing w:after="0" w:line="240" w:lineRule="auto"/>
        <w:jc w:val="both"/>
        <w:rPr>
          <w:rFonts w:eastAsia="Times New Roman" w:cstheme="minorHAnsi"/>
          <w:b/>
          <w:bCs/>
          <w:sz w:val="20"/>
          <w:szCs w:val="20"/>
          <w:lang w:eastAsia="ar-SA"/>
        </w:rPr>
      </w:pPr>
      <w:r w:rsidRPr="000C021B">
        <w:rPr>
          <w:rFonts w:eastAsia="Times New Roman" w:cstheme="minorHAnsi"/>
          <w:sz w:val="20"/>
          <w:szCs w:val="20"/>
          <w:lang w:eastAsia="pl-PL"/>
        </w:rPr>
        <w:t xml:space="preserve">Wystawione faktury o których mowa w ust. 18 należy doręczyć do Zarządu Zlewni w Krośnie, </w:t>
      </w:r>
      <w:r w:rsidRPr="000C021B">
        <w:rPr>
          <w:rFonts w:eastAsia="Times New Roman" w:cstheme="minorHAnsi"/>
          <w:sz w:val="20"/>
          <w:szCs w:val="20"/>
          <w:lang w:eastAsia="pl-PL"/>
        </w:rPr>
        <w:br/>
        <w:t xml:space="preserve">ul. Bieszczadzka 5, 38-400 Krosno. </w:t>
      </w:r>
    </w:p>
    <w:p w14:paraId="44842A59" w14:textId="77777777" w:rsidR="00B90D51" w:rsidRPr="000C021B" w:rsidRDefault="00B90D51" w:rsidP="00B90D51">
      <w:pPr>
        <w:numPr>
          <w:ilvl w:val="0"/>
          <w:numId w:val="49"/>
        </w:numPr>
        <w:tabs>
          <w:tab w:val="left" w:pos="284"/>
        </w:tabs>
        <w:suppressAutoHyphens/>
        <w:spacing w:after="0" w:line="240" w:lineRule="auto"/>
        <w:jc w:val="both"/>
        <w:rPr>
          <w:rFonts w:eastAsia="Times New Roman" w:cstheme="minorHAnsi"/>
          <w:b/>
          <w:bCs/>
          <w:sz w:val="20"/>
          <w:szCs w:val="20"/>
          <w:lang w:eastAsia="ar-SA"/>
        </w:rPr>
      </w:pPr>
      <w:r w:rsidRPr="000C021B">
        <w:rPr>
          <w:rFonts w:eastAsia="Times New Roman" w:cstheme="minorHAnsi"/>
          <w:bCs/>
          <w:sz w:val="20"/>
          <w:szCs w:val="20"/>
          <w:lang w:eastAsia="ar-SA"/>
        </w:rPr>
        <w:t xml:space="preserve">Faktury płatne będzie przelewem z konta Zamawiającego na konto Wykonawcy, w terminie do 30 dni licząc od daty dostarczenia Zamawiającemu faktur z dokumentami rozliczeniowymi. </w:t>
      </w:r>
      <w:r w:rsidRPr="000C021B">
        <w:rPr>
          <w:rFonts w:eastAsia="Times New Roman" w:cstheme="minorHAnsi"/>
          <w:b/>
          <w:bCs/>
          <w:sz w:val="20"/>
          <w:szCs w:val="20"/>
          <w:lang w:eastAsia="ar-SA"/>
        </w:rPr>
        <w:t xml:space="preserve"> </w:t>
      </w:r>
    </w:p>
    <w:p w14:paraId="5E2B9998" w14:textId="77777777" w:rsidR="0023029E" w:rsidRPr="000C021B" w:rsidRDefault="0023029E" w:rsidP="00AB439F">
      <w:pPr>
        <w:suppressAutoHyphens/>
        <w:spacing w:after="0" w:line="240" w:lineRule="auto"/>
        <w:rPr>
          <w:rFonts w:eastAsia="Times New Roman" w:cstheme="minorHAnsi"/>
          <w:b/>
          <w:sz w:val="20"/>
          <w:szCs w:val="20"/>
          <w:lang w:eastAsia="ar-SA"/>
        </w:rPr>
      </w:pPr>
    </w:p>
    <w:p w14:paraId="7EF2A69E" w14:textId="7865B1DD" w:rsidR="00550BAC" w:rsidRDefault="00550BAC" w:rsidP="004D77A9">
      <w:pPr>
        <w:suppressAutoHyphens/>
        <w:spacing w:after="0" w:line="240" w:lineRule="auto"/>
        <w:jc w:val="center"/>
        <w:rPr>
          <w:rFonts w:eastAsia="Times New Roman" w:cstheme="minorHAnsi"/>
          <w:b/>
          <w:sz w:val="20"/>
          <w:szCs w:val="20"/>
          <w:lang w:eastAsia="ar-SA"/>
        </w:rPr>
      </w:pPr>
      <w:r w:rsidRPr="000C021B">
        <w:rPr>
          <w:rFonts w:eastAsia="Times New Roman" w:cstheme="minorHAnsi"/>
          <w:b/>
          <w:sz w:val="20"/>
          <w:szCs w:val="20"/>
          <w:lang w:eastAsia="ar-SA"/>
        </w:rPr>
        <w:t xml:space="preserve">§ </w:t>
      </w:r>
      <w:r w:rsidR="003E1870" w:rsidRPr="000C021B">
        <w:rPr>
          <w:rFonts w:eastAsia="Times New Roman" w:cstheme="minorHAnsi"/>
          <w:b/>
          <w:sz w:val="20"/>
          <w:szCs w:val="20"/>
          <w:lang w:eastAsia="ar-SA"/>
        </w:rPr>
        <w:t>9</w:t>
      </w:r>
    </w:p>
    <w:p w14:paraId="70656019" w14:textId="77777777" w:rsidR="00AB439F" w:rsidRPr="000C021B" w:rsidRDefault="00AB439F" w:rsidP="004D77A9">
      <w:pPr>
        <w:suppressAutoHyphens/>
        <w:spacing w:after="0" w:line="240" w:lineRule="auto"/>
        <w:jc w:val="center"/>
        <w:rPr>
          <w:rFonts w:eastAsia="Times New Roman" w:cstheme="minorHAnsi"/>
          <w:b/>
          <w:sz w:val="20"/>
          <w:szCs w:val="20"/>
          <w:lang w:eastAsia="ar-SA"/>
        </w:rPr>
      </w:pPr>
    </w:p>
    <w:p w14:paraId="79D46CF0" w14:textId="67C506DC" w:rsidR="00550BAC" w:rsidRPr="000C021B" w:rsidRDefault="00550BAC" w:rsidP="008239C0">
      <w:pPr>
        <w:numPr>
          <w:ilvl w:val="0"/>
          <w:numId w:val="13"/>
        </w:numPr>
        <w:suppressAutoHyphens/>
        <w:spacing w:after="0" w:line="240" w:lineRule="auto"/>
        <w:ind w:left="284" w:hanging="284"/>
        <w:jc w:val="both"/>
        <w:rPr>
          <w:rFonts w:eastAsia="Times New Roman" w:cstheme="minorHAnsi"/>
          <w:sz w:val="20"/>
          <w:szCs w:val="20"/>
          <w:lang w:eastAsia="ar-SA"/>
        </w:rPr>
      </w:pPr>
      <w:r w:rsidRPr="000C021B">
        <w:rPr>
          <w:rFonts w:eastAsia="Times New Roman" w:cstheme="minorHAnsi"/>
          <w:sz w:val="20"/>
          <w:szCs w:val="20"/>
          <w:lang w:eastAsia="ar-SA"/>
        </w:rPr>
        <w:t>Zamawiający może odstąpić od umowy z ustawowych przyczyn przewidzianych przez przepisy Kodeksu cywilnego</w:t>
      </w:r>
      <w:r w:rsidR="00F25E88" w:rsidRPr="000C021B">
        <w:rPr>
          <w:rFonts w:eastAsia="Times New Roman" w:cstheme="minorHAnsi"/>
          <w:sz w:val="20"/>
          <w:szCs w:val="20"/>
          <w:lang w:eastAsia="ar-SA"/>
        </w:rPr>
        <w:t xml:space="preserve">, </w:t>
      </w:r>
      <w:r w:rsidRPr="000C021B">
        <w:rPr>
          <w:rFonts w:eastAsia="Times New Roman" w:cstheme="minorHAnsi"/>
          <w:sz w:val="20"/>
          <w:szCs w:val="20"/>
          <w:lang w:eastAsia="ar-SA"/>
        </w:rPr>
        <w:t>w tym w szczególności:</w:t>
      </w:r>
    </w:p>
    <w:p w14:paraId="65643749" w14:textId="77777777" w:rsidR="00550BAC" w:rsidRPr="000C021B" w:rsidRDefault="00550BAC" w:rsidP="008239C0">
      <w:pPr>
        <w:numPr>
          <w:ilvl w:val="0"/>
          <w:numId w:val="10"/>
        </w:numPr>
        <w:tabs>
          <w:tab w:val="clear" w:pos="360"/>
        </w:tabs>
        <w:suppressAutoHyphens/>
        <w:spacing w:after="0" w:line="240" w:lineRule="auto"/>
        <w:ind w:left="567" w:hanging="283"/>
        <w:jc w:val="both"/>
        <w:rPr>
          <w:rFonts w:eastAsia="Times New Roman" w:cstheme="minorHAnsi"/>
          <w:sz w:val="20"/>
          <w:szCs w:val="20"/>
          <w:lang w:eastAsia="ar-SA"/>
        </w:rPr>
      </w:pPr>
      <w:r w:rsidRPr="000C021B">
        <w:rPr>
          <w:rFonts w:eastAsia="Times New Roman" w:cstheme="minorHAnsi"/>
          <w:sz w:val="20"/>
          <w:szCs w:val="20"/>
          <w:lang w:eastAsia="ar-SA"/>
        </w:rPr>
        <w:t>w przypadku niewykonania zobowiązania w termin</w:t>
      </w:r>
      <w:r w:rsidR="00551E50" w:rsidRPr="000C021B">
        <w:rPr>
          <w:rFonts w:eastAsia="Times New Roman" w:cstheme="minorHAnsi"/>
          <w:sz w:val="20"/>
          <w:szCs w:val="20"/>
          <w:lang w:eastAsia="ar-SA"/>
        </w:rPr>
        <w:t>ie</w:t>
      </w:r>
      <w:r w:rsidRPr="000C021B">
        <w:rPr>
          <w:rFonts w:eastAsia="Times New Roman" w:cstheme="minorHAnsi"/>
          <w:sz w:val="20"/>
          <w:szCs w:val="20"/>
          <w:lang w:eastAsia="ar-SA"/>
        </w:rPr>
        <w:t xml:space="preserve"> określony</w:t>
      </w:r>
      <w:r w:rsidR="00551E50" w:rsidRPr="000C021B">
        <w:rPr>
          <w:rFonts w:eastAsia="Times New Roman" w:cstheme="minorHAnsi"/>
          <w:sz w:val="20"/>
          <w:szCs w:val="20"/>
          <w:lang w:eastAsia="ar-SA"/>
        </w:rPr>
        <w:t>m</w:t>
      </w:r>
      <w:r w:rsidRPr="000C021B">
        <w:rPr>
          <w:rFonts w:eastAsia="Times New Roman" w:cstheme="minorHAnsi"/>
          <w:sz w:val="20"/>
          <w:szCs w:val="20"/>
          <w:lang w:eastAsia="ar-SA"/>
        </w:rPr>
        <w:t xml:space="preserve"> w umowie (§ </w:t>
      </w:r>
      <w:r w:rsidR="00DC4566" w:rsidRPr="000C021B">
        <w:rPr>
          <w:rFonts w:eastAsia="Times New Roman" w:cstheme="minorHAnsi"/>
          <w:sz w:val="20"/>
          <w:szCs w:val="20"/>
          <w:lang w:eastAsia="ar-SA"/>
        </w:rPr>
        <w:t>2</w:t>
      </w:r>
      <w:r w:rsidRPr="000C021B">
        <w:rPr>
          <w:rFonts w:eastAsia="Times New Roman" w:cstheme="minorHAnsi"/>
          <w:sz w:val="20"/>
          <w:szCs w:val="20"/>
          <w:lang w:eastAsia="ar-SA"/>
        </w:rPr>
        <w:t xml:space="preserve"> umowy),</w:t>
      </w:r>
    </w:p>
    <w:p w14:paraId="50A9CE59" w14:textId="04FA0767" w:rsidR="00550BAC" w:rsidRPr="000C021B" w:rsidRDefault="00550BAC" w:rsidP="008239C0">
      <w:pPr>
        <w:numPr>
          <w:ilvl w:val="0"/>
          <w:numId w:val="10"/>
        </w:numPr>
        <w:tabs>
          <w:tab w:val="clear" w:pos="360"/>
        </w:tabs>
        <w:suppressAutoHyphens/>
        <w:spacing w:after="0" w:line="240" w:lineRule="auto"/>
        <w:ind w:left="567" w:hanging="283"/>
        <w:jc w:val="both"/>
        <w:rPr>
          <w:rFonts w:eastAsia="Times New Roman" w:cstheme="minorHAnsi"/>
          <w:sz w:val="20"/>
          <w:szCs w:val="20"/>
          <w:lang w:eastAsia="ar-SA"/>
        </w:rPr>
      </w:pPr>
      <w:r w:rsidRPr="000C021B">
        <w:rPr>
          <w:rFonts w:eastAsia="Times New Roman" w:cstheme="minorHAnsi"/>
          <w:sz w:val="20"/>
          <w:szCs w:val="20"/>
          <w:lang w:eastAsia="ar-SA"/>
        </w:rPr>
        <w:t xml:space="preserve">w razie wystąpienia istotnej zmiany okoliczności powodującej, że wykonanie umowy nie leży </w:t>
      </w:r>
      <w:r w:rsidR="005365B1" w:rsidRPr="000C021B">
        <w:rPr>
          <w:rFonts w:eastAsia="Times New Roman" w:cstheme="minorHAnsi"/>
          <w:sz w:val="20"/>
          <w:szCs w:val="20"/>
          <w:lang w:eastAsia="ar-SA"/>
        </w:rPr>
        <w:br/>
      </w:r>
      <w:r w:rsidRPr="000C021B">
        <w:rPr>
          <w:rFonts w:eastAsia="Times New Roman" w:cstheme="minorHAnsi"/>
          <w:sz w:val="20"/>
          <w:szCs w:val="20"/>
          <w:lang w:eastAsia="ar-SA"/>
        </w:rPr>
        <w:t>w interesie publicznym, czego nie można było przewidzieć w chwili zawarcia umowy, lub dalsze wykonywanie umowy może zagrozić istotnemu interesowi bezpieczeństwa państwa</w:t>
      </w:r>
      <w:r w:rsidR="00563BAB" w:rsidRPr="000C021B">
        <w:rPr>
          <w:rFonts w:eastAsia="Times New Roman" w:cstheme="minorHAnsi"/>
          <w:sz w:val="20"/>
          <w:szCs w:val="20"/>
          <w:lang w:eastAsia="ar-SA"/>
        </w:rPr>
        <w:t xml:space="preserve"> lub bezpieczeństwu publicznemu</w:t>
      </w:r>
      <w:r w:rsidRPr="000C021B">
        <w:rPr>
          <w:rFonts w:eastAsia="Times New Roman" w:cstheme="minorHAnsi"/>
          <w:sz w:val="20"/>
          <w:szCs w:val="20"/>
          <w:lang w:eastAsia="ar-SA"/>
        </w:rPr>
        <w:t xml:space="preserve">. </w:t>
      </w:r>
    </w:p>
    <w:p w14:paraId="1D5E1C94" w14:textId="77777777" w:rsidR="00550BAC" w:rsidRPr="000C021B" w:rsidRDefault="00550BAC" w:rsidP="008239C0">
      <w:pPr>
        <w:numPr>
          <w:ilvl w:val="0"/>
          <w:numId w:val="13"/>
        </w:numPr>
        <w:suppressAutoHyphens/>
        <w:spacing w:after="0" w:line="240" w:lineRule="auto"/>
        <w:ind w:left="284" w:hanging="284"/>
        <w:rPr>
          <w:rFonts w:eastAsia="Times New Roman" w:cstheme="minorHAnsi"/>
          <w:sz w:val="20"/>
          <w:szCs w:val="20"/>
          <w:lang w:eastAsia="ar-SA"/>
        </w:rPr>
      </w:pPr>
      <w:r w:rsidRPr="000C021B">
        <w:rPr>
          <w:rFonts w:eastAsia="Times New Roman" w:cstheme="minorHAnsi"/>
          <w:sz w:val="20"/>
          <w:szCs w:val="20"/>
          <w:lang w:eastAsia="ar-SA"/>
        </w:rPr>
        <w:t>Zamawiający może również odstąpić od umowy jeżeli:</w:t>
      </w:r>
    </w:p>
    <w:p w14:paraId="3E7B10FD" w14:textId="62FE4F4F" w:rsidR="00550BAC" w:rsidRPr="000C021B" w:rsidRDefault="00550BAC" w:rsidP="008239C0">
      <w:pPr>
        <w:numPr>
          <w:ilvl w:val="0"/>
          <w:numId w:val="12"/>
        </w:numPr>
        <w:suppressAutoHyphens/>
        <w:spacing w:after="0" w:line="240" w:lineRule="auto"/>
        <w:ind w:left="567" w:hanging="283"/>
        <w:jc w:val="both"/>
        <w:rPr>
          <w:rFonts w:eastAsia="Times New Roman" w:cstheme="minorHAnsi"/>
          <w:sz w:val="20"/>
          <w:szCs w:val="20"/>
          <w:lang w:eastAsia="ar-SA"/>
        </w:rPr>
      </w:pPr>
      <w:r w:rsidRPr="000C021B">
        <w:rPr>
          <w:rFonts w:eastAsia="Times New Roman" w:cstheme="minorHAnsi"/>
          <w:sz w:val="20"/>
          <w:szCs w:val="20"/>
          <w:lang w:eastAsia="ar-SA"/>
        </w:rPr>
        <w:t>Wykonawca nie rozpoczął realizacj</w:t>
      </w:r>
      <w:r w:rsidR="00C356B5" w:rsidRPr="000C021B">
        <w:rPr>
          <w:rFonts w:eastAsia="Times New Roman" w:cstheme="minorHAnsi"/>
          <w:sz w:val="20"/>
          <w:szCs w:val="20"/>
          <w:lang w:eastAsia="ar-SA"/>
        </w:rPr>
        <w:t>i przedmiotu umowy lub przerwał</w:t>
      </w:r>
      <w:r w:rsidRPr="000C021B">
        <w:rPr>
          <w:rFonts w:eastAsia="Times New Roman" w:cstheme="minorHAnsi"/>
          <w:sz w:val="20"/>
          <w:szCs w:val="20"/>
          <w:lang w:eastAsia="ar-SA"/>
        </w:rPr>
        <w:t xml:space="preserve"> realizację przedmiotu umowy i nie wznowił  jej mimo wezwań Zamawiającego przez okres dłuższy niż 5 dni.</w:t>
      </w:r>
    </w:p>
    <w:p w14:paraId="12478EBB" w14:textId="5E30FE07" w:rsidR="00550BAC" w:rsidRPr="000C021B" w:rsidRDefault="00550BAC" w:rsidP="008239C0">
      <w:pPr>
        <w:numPr>
          <w:ilvl w:val="0"/>
          <w:numId w:val="12"/>
        </w:numPr>
        <w:suppressAutoHyphens/>
        <w:spacing w:after="0" w:line="240" w:lineRule="auto"/>
        <w:ind w:left="567" w:hanging="283"/>
        <w:jc w:val="both"/>
        <w:rPr>
          <w:rFonts w:eastAsia="Times New Roman" w:cstheme="minorHAnsi"/>
          <w:sz w:val="20"/>
          <w:szCs w:val="20"/>
          <w:lang w:eastAsia="ar-SA"/>
        </w:rPr>
      </w:pPr>
      <w:r w:rsidRPr="000C021B">
        <w:rPr>
          <w:rFonts w:eastAsia="Times New Roman" w:cstheme="minorHAnsi"/>
          <w:sz w:val="20"/>
          <w:szCs w:val="20"/>
          <w:lang w:eastAsia="ar-SA"/>
        </w:rPr>
        <w:t>Wykonawca nie wywiązuje się z obowiązków nałożonych na niego niniejszą umową, realizuje zad</w:t>
      </w:r>
      <w:r w:rsidR="00C356B5" w:rsidRPr="000C021B">
        <w:rPr>
          <w:rFonts w:eastAsia="Times New Roman" w:cstheme="minorHAnsi"/>
          <w:sz w:val="20"/>
          <w:szCs w:val="20"/>
          <w:lang w:eastAsia="ar-SA"/>
        </w:rPr>
        <w:t xml:space="preserve">anie </w:t>
      </w:r>
      <w:r w:rsidR="00A040E5" w:rsidRPr="000C021B">
        <w:rPr>
          <w:rFonts w:eastAsia="Times New Roman" w:cstheme="minorHAnsi"/>
          <w:sz w:val="20"/>
          <w:szCs w:val="20"/>
          <w:lang w:eastAsia="ar-SA"/>
        </w:rPr>
        <w:br/>
      </w:r>
      <w:r w:rsidR="00C356B5" w:rsidRPr="000C021B">
        <w:rPr>
          <w:rFonts w:eastAsia="Times New Roman" w:cstheme="minorHAnsi"/>
          <w:sz w:val="20"/>
          <w:szCs w:val="20"/>
          <w:lang w:eastAsia="ar-SA"/>
        </w:rPr>
        <w:t>w sposób niezgodny z umową</w:t>
      </w:r>
      <w:r w:rsidRPr="000C021B">
        <w:rPr>
          <w:rFonts w:eastAsia="Times New Roman" w:cstheme="minorHAnsi"/>
          <w:sz w:val="20"/>
          <w:szCs w:val="20"/>
          <w:lang w:eastAsia="ar-SA"/>
        </w:rPr>
        <w:t xml:space="preserve"> lub dokumentacją </w:t>
      </w:r>
      <w:r w:rsidR="00C83FC8" w:rsidRPr="000C021B">
        <w:rPr>
          <w:rFonts w:eastAsia="Times New Roman" w:cstheme="minorHAnsi"/>
          <w:sz w:val="20"/>
          <w:szCs w:val="20"/>
          <w:lang w:eastAsia="ar-SA"/>
        </w:rPr>
        <w:t>projektową</w:t>
      </w:r>
      <w:r w:rsidR="00D21F18" w:rsidRPr="000C021B">
        <w:rPr>
          <w:rFonts w:eastAsia="Times New Roman" w:cstheme="minorHAnsi"/>
          <w:sz w:val="20"/>
          <w:szCs w:val="20"/>
          <w:lang w:eastAsia="ar-SA"/>
        </w:rPr>
        <w:t>, w szczególności z zapisami § 1 ust. 2</w:t>
      </w:r>
      <w:r w:rsidRPr="000C021B">
        <w:rPr>
          <w:rFonts w:eastAsia="Times New Roman" w:cstheme="minorHAnsi"/>
          <w:sz w:val="20"/>
          <w:szCs w:val="20"/>
          <w:lang w:eastAsia="ar-SA"/>
        </w:rPr>
        <w:t xml:space="preserve"> umowy lub też nienależycie wykonuje swoje zobowiązania umowne. </w:t>
      </w:r>
    </w:p>
    <w:p w14:paraId="27EE97F4" w14:textId="53066305" w:rsidR="00550BAC" w:rsidRPr="000C021B" w:rsidRDefault="00550BAC" w:rsidP="008239C0">
      <w:pPr>
        <w:pStyle w:val="Akapitzlist"/>
        <w:numPr>
          <w:ilvl w:val="0"/>
          <w:numId w:val="13"/>
        </w:numPr>
        <w:suppressAutoHyphens/>
        <w:spacing w:after="0" w:line="240" w:lineRule="auto"/>
        <w:ind w:left="284" w:hanging="284"/>
        <w:jc w:val="both"/>
        <w:rPr>
          <w:rFonts w:eastAsia="Times New Roman" w:cstheme="minorHAnsi"/>
          <w:sz w:val="20"/>
          <w:szCs w:val="20"/>
          <w:lang w:eastAsia="ar-SA"/>
        </w:rPr>
      </w:pPr>
      <w:r w:rsidRPr="000C021B">
        <w:rPr>
          <w:rFonts w:eastAsia="Times New Roman" w:cstheme="minorHAnsi"/>
          <w:sz w:val="20"/>
          <w:szCs w:val="20"/>
          <w:lang w:eastAsia="ar-SA"/>
        </w:rPr>
        <w:t>Odstąpienie od umowy w przypadkach wymienionych</w:t>
      </w:r>
      <w:r w:rsidR="00EA107C" w:rsidRPr="000C021B">
        <w:rPr>
          <w:rFonts w:eastAsia="Times New Roman" w:cstheme="minorHAnsi"/>
          <w:sz w:val="20"/>
          <w:szCs w:val="20"/>
          <w:lang w:eastAsia="ar-SA"/>
        </w:rPr>
        <w:t xml:space="preserve"> ust. 1 pkt</w:t>
      </w:r>
      <w:r w:rsidRPr="000C021B">
        <w:rPr>
          <w:rFonts w:eastAsia="Times New Roman" w:cstheme="minorHAnsi"/>
          <w:sz w:val="20"/>
          <w:szCs w:val="20"/>
          <w:lang w:eastAsia="ar-SA"/>
        </w:rPr>
        <w:t xml:space="preserve"> nastąpi w terminie do 30 dni od zaistnienia zdarzeń w nich wymienionych.</w:t>
      </w:r>
    </w:p>
    <w:p w14:paraId="074820C5" w14:textId="77777777" w:rsidR="00550BAC" w:rsidRPr="000C021B" w:rsidRDefault="00550BAC" w:rsidP="008239C0">
      <w:pPr>
        <w:numPr>
          <w:ilvl w:val="0"/>
          <w:numId w:val="13"/>
        </w:numPr>
        <w:suppressAutoHyphens/>
        <w:spacing w:after="0" w:line="240" w:lineRule="auto"/>
        <w:ind w:left="284" w:hanging="284"/>
        <w:jc w:val="both"/>
        <w:rPr>
          <w:rFonts w:eastAsia="Times New Roman" w:cstheme="minorHAnsi"/>
          <w:sz w:val="20"/>
          <w:szCs w:val="20"/>
          <w:lang w:eastAsia="ar-SA"/>
        </w:rPr>
      </w:pPr>
      <w:r w:rsidRPr="000C021B">
        <w:rPr>
          <w:rFonts w:eastAsia="Times New Roman" w:cstheme="minorHAnsi"/>
          <w:sz w:val="20"/>
          <w:szCs w:val="20"/>
          <w:lang w:eastAsia="ar-SA"/>
        </w:rPr>
        <w:t>W przypadkach wymienionych w ust. 1 i ust. 2 Zamawiający nie płaci Wykonawcy odszkodowania.</w:t>
      </w:r>
    </w:p>
    <w:p w14:paraId="751DD0B9" w14:textId="1885A618" w:rsidR="00550BAC" w:rsidRPr="000C021B" w:rsidRDefault="00550BAC" w:rsidP="008239C0">
      <w:pPr>
        <w:numPr>
          <w:ilvl w:val="0"/>
          <w:numId w:val="13"/>
        </w:numPr>
        <w:suppressAutoHyphens/>
        <w:spacing w:after="0" w:line="240" w:lineRule="auto"/>
        <w:ind w:left="284" w:hanging="284"/>
        <w:jc w:val="both"/>
        <w:rPr>
          <w:rFonts w:eastAsia="Times New Roman" w:cstheme="minorHAnsi"/>
          <w:sz w:val="20"/>
          <w:szCs w:val="20"/>
          <w:lang w:eastAsia="ar-SA"/>
        </w:rPr>
      </w:pPr>
      <w:r w:rsidRPr="000C021B">
        <w:rPr>
          <w:rFonts w:eastAsia="Times New Roman" w:cstheme="minorHAnsi"/>
          <w:sz w:val="20"/>
          <w:szCs w:val="20"/>
          <w:lang w:eastAsia="ar-SA"/>
        </w:rPr>
        <w:t>Odstąpienie od umowy powinno nastąpić w formie pisemnej pod rygorem nieważności takiego odstąpienia</w:t>
      </w:r>
      <w:r w:rsidR="00EA1ADE" w:rsidRPr="000C021B">
        <w:rPr>
          <w:rFonts w:eastAsia="Times New Roman" w:cstheme="minorHAnsi"/>
          <w:sz w:val="20"/>
          <w:szCs w:val="20"/>
          <w:lang w:eastAsia="ar-SA"/>
        </w:rPr>
        <w:br/>
      </w:r>
      <w:r w:rsidRPr="000C021B">
        <w:rPr>
          <w:rFonts w:eastAsia="Times New Roman" w:cstheme="minorHAnsi"/>
          <w:sz w:val="20"/>
          <w:szCs w:val="20"/>
          <w:lang w:eastAsia="ar-SA"/>
        </w:rPr>
        <w:t>i powinno zawierać uzasadnienie.</w:t>
      </w:r>
    </w:p>
    <w:p w14:paraId="199614A1" w14:textId="4D26792B" w:rsidR="00AB439F" w:rsidRPr="00AB439F" w:rsidRDefault="0060502F" w:rsidP="00AB439F">
      <w:pPr>
        <w:numPr>
          <w:ilvl w:val="0"/>
          <w:numId w:val="13"/>
        </w:numPr>
        <w:suppressAutoHyphens/>
        <w:spacing w:after="0" w:line="240" w:lineRule="auto"/>
        <w:ind w:left="284" w:hanging="284"/>
        <w:jc w:val="both"/>
        <w:rPr>
          <w:rFonts w:eastAsia="Times New Roman" w:cstheme="minorHAnsi"/>
          <w:sz w:val="20"/>
          <w:szCs w:val="20"/>
          <w:lang w:eastAsia="ar-SA"/>
        </w:rPr>
      </w:pPr>
      <w:r w:rsidRPr="000C021B">
        <w:rPr>
          <w:rFonts w:eastAsia="Times New Roman" w:cstheme="minorHAnsi"/>
          <w:sz w:val="20"/>
          <w:szCs w:val="20"/>
          <w:lang w:eastAsia="ar-SA"/>
        </w:rPr>
        <w:t>W razie odstąpienia od umowy Wykonawca przy udziale Zamawiającego sporządzi protokół inwentaryzacji prac w toku na dzień odstąpienia.</w:t>
      </w:r>
    </w:p>
    <w:p w14:paraId="3F026A74" w14:textId="77777777" w:rsidR="00AB439F" w:rsidRDefault="00AB439F" w:rsidP="00896B3E">
      <w:pPr>
        <w:suppressAutoHyphens/>
        <w:spacing w:after="0" w:line="240" w:lineRule="auto"/>
        <w:jc w:val="center"/>
        <w:rPr>
          <w:rFonts w:eastAsia="Times New Roman" w:cstheme="minorHAnsi"/>
          <w:b/>
          <w:bCs/>
          <w:sz w:val="20"/>
          <w:szCs w:val="20"/>
          <w:lang w:eastAsia="ar-SA"/>
        </w:rPr>
      </w:pPr>
    </w:p>
    <w:p w14:paraId="6DF802C5" w14:textId="2DA21B6A" w:rsidR="00896B3E" w:rsidRPr="000C021B" w:rsidRDefault="00896B3E" w:rsidP="00896B3E">
      <w:pPr>
        <w:suppressAutoHyphens/>
        <w:spacing w:after="0" w:line="240" w:lineRule="auto"/>
        <w:jc w:val="center"/>
        <w:rPr>
          <w:rFonts w:eastAsia="Times New Roman" w:cstheme="minorHAnsi"/>
          <w:b/>
          <w:bCs/>
          <w:sz w:val="20"/>
          <w:szCs w:val="20"/>
          <w:lang w:eastAsia="ar-SA"/>
        </w:rPr>
      </w:pPr>
      <w:r w:rsidRPr="000C021B">
        <w:rPr>
          <w:rFonts w:eastAsia="Times New Roman" w:cstheme="minorHAnsi"/>
          <w:b/>
          <w:bCs/>
          <w:sz w:val="20"/>
          <w:szCs w:val="20"/>
          <w:lang w:eastAsia="ar-SA"/>
        </w:rPr>
        <w:t xml:space="preserve">§ </w:t>
      </w:r>
      <w:r w:rsidR="007F4583" w:rsidRPr="000C021B">
        <w:rPr>
          <w:rFonts w:eastAsia="Times New Roman" w:cstheme="minorHAnsi"/>
          <w:b/>
          <w:bCs/>
          <w:sz w:val="20"/>
          <w:szCs w:val="20"/>
          <w:lang w:eastAsia="ar-SA"/>
        </w:rPr>
        <w:t>1</w:t>
      </w:r>
      <w:r w:rsidR="00F25E88" w:rsidRPr="000C021B">
        <w:rPr>
          <w:rFonts w:eastAsia="Times New Roman" w:cstheme="minorHAnsi"/>
          <w:b/>
          <w:bCs/>
          <w:sz w:val="20"/>
          <w:szCs w:val="20"/>
          <w:lang w:eastAsia="ar-SA"/>
        </w:rPr>
        <w:t>0</w:t>
      </w:r>
    </w:p>
    <w:p w14:paraId="05D42890" w14:textId="3724DE7A" w:rsidR="00972845" w:rsidRPr="000C021B" w:rsidRDefault="00972845" w:rsidP="00896B3E">
      <w:pPr>
        <w:suppressAutoHyphens/>
        <w:spacing w:after="0" w:line="240" w:lineRule="auto"/>
        <w:jc w:val="center"/>
        <w:rPr>
          <w:rFonts w:eastAsia="Times New Roman" w:cstheme="minorHAnsi"/>
          <w:b/>
          <w:bCs/>
          <w:sz w:val="20"/>
          <w:szCs w:val="20"/>
          <w:lang w:eastAsia="ar-SA"/>
        </w:rPr>
      </w:pPr>
    </w:p>
    <w:p w14:paraId="36C2E70C" w14:textId="77777777" w:rsidR="00972845" w:rsidRPr="000C021B" w:rsidRDefault="00972845" w:rsidP="008239C0">
      <w:pPr>
        <w:numPr>
          <w:ilvl w:val="0"/>
          <w:numId w:val="11"/>
        </w:numPr>
        <w:suppressAutoHyphens/>
        <w:spacing w:after="0" w:line="240" w:lineRule="auto"/>
        <w:ind w:left="284" w:hanging="284"/>
        <w:jc w:val="both"/>
        <w:rPr>
          <w:rFonts w:eastAsia="Times New Roman" w:cstheme="minorHAnsi"/>
          <w:sz w:val="20"/>
          <w:szCs w:val="20"/>
          <w:lang w:eastAsia="ar-SA"/>
        </w:rPr>
      </w:pPr>
      <w:r w:rsidRPr="000C021B">
        <w:rPr>
          <w:rFonts w:eastAsia="Times New Roman" w:cstheme="minorHAnsi"/>
          <w:sz w:val="20"/>
          <w:szCs w:val="20"/>
          <w:lang w:eastAsia="ar-SA"/>
        </w:rPr>
        <w:t>Zamawiający, niezależnie od pozostałych przypadków przewidzianych w umowie, dopuszcza możliwość zmian postanowień w niej zawartych w przypadku wystąpienia co najmniej jednej z okoliczności wymienionych poniżej;</w:t>
      </w:r>
    </w:p>
    <w:p w14:paraId="6E268249" w14:textId="77777777" w:rsidR="00972845" w:rsidRPr="000C021B" w:rsidRDefault="00972845" w:rsidP="008239C0">
      <w:pPr>
        <w:numPr>
          <w:ilvl w:val="0"/>
          <w:numId w:val="7"/>
        </w:numPr>
        <w:suppressAutoHyphens/>
        <w:spacing w:after="0" w:line="240" w:lineRule="auto"/>
        <w:jc w:val="both"/>
        <w:rPr>
          <w:rFonts w:eastAsia="Times New Roman" w:cstheme="minorHAnsi"/>
          <w:sz w:val="20"/>
          <w:szCs w:val="20"/>
          <w:lang w:eastAsia="ar-SA"/>
        </w:rPr>
      </w:pPr>
      <w:r w:rsidRPr="000C021B">
        <w:rPr>
          <w:rFonts w:eastAsia="Times New Roman" w:cstheme="minorHAnsi"/>
          <w:sz w:val="20"/>
          <w:szCs w:val="20"/>
          <w:lang w:eastAsia="ar-SA"/>
        </w:rPr>
        <w:t>Ograniczenia zakresu rzeczowego umowy, gdy dotyczy to zmniejszenia zakresu rzeczowego określonego w dokumentacji projektowej w związku z obiektywną niemożnością wykonania danego zakresu rzeczowego, brakiem celowości wykonania danego zakresu rzeczowego, działaniem siły wyższej,</w:t>
      </w:r>
    </w:p>
    <w:p w14:paraId="56611CEF" w14:textId="77777777" w:rsidR="00972845" w:rsidRPr="000C021B" w:rsidRDefault="00972845" w:rsidP="008239C0">
      <w:pPr>
        <w:numPr>
          <w:ilvl w:val="0"/>
          <w:numId w:val="7"/>
        </w:numPr>
        <w:suppressAutoHyphens/>
        <w:spacing w:after="0" w:line="240" w:lineRule="auto"/>
        <w:jc w:val="both"/>
        <w:rPr>
          <w:rFonts w:eastAsia="Times New Roman" w:cstheme="minorHAnsi"/>
          <w:sz w:val="20"/>
          <w:szCs w:val="20"/>
          <w:lang w:eastAsia="ar-SA"/>
        </w:rPr>
      </w:pPr>
      <w:r w:rsidRPr="000C021B">
        <w:rPr>
          <w:rFonts w:eastAsia="Times New Roman" w:cstheme="minorHAnsi"/>
          <w:sz w:val="20"/>
          <w:szCs w:val="20"/>
          <w:lang w:eastAsia="ar-SA"/>
        </w:rPr>
        <w:t>Zmiany przepisów prawnych dotyczących przedmiotu umowy, jeżeli zmiana przepisów wymaga zmiany postanowień umowy,</w:t>
      </w:r>
    </w:p>
    <w:p w14:paraId="669FE4BF" w14:textId="77777777" w:rsidR="00972845" w:rsidRPr="000C021B" w:rsidRDefault="00972845" w:rsidP="008239C0">
      <w:pPr>
        <w:numPr>
          <w:ilvl w:val="0"/>
          <w:numId w:val="7"/>
        </w:numPr>
        <w:suppressAutoHyphens/>
        <w:spacing w:after="0" w:line="240" w:lineRule="auto"/>
        <w:jc w:val="both"/>
        <w:rPr>
          <w:rFonts w:eastAsia="Times New Roman" w:cstheme="minorHAnsi"/>
          <w:sz w:val="20"/>
          <w:szCs w:val="20"/>
          <w:lang w:eastAsia="ar-SA"/>
        </w:rPr>
      </w:pPr>
      <w:r w:rsidRPr="000C021B">
        <w:rPr>
          <w:rFonts w:eastAsia="Times New Roman" w:cstheme="minorHAnsi"/>
          <w:sz w:val="20"/>
          <w:szCs w:val="20"/>
          <w:lang w:eastAsia="ar-SA"/>
        </w:rPr>
        <w:t xml:space="preserve">Sytuacji niezależnych od stron umowy, </w:t>
      </w:r>
    </w:p>
    <w:p w14:paraId="1F17711E" w14:textId="77777777" w:rsidR="00972845" w:rsidRPr="000C021B" w:rsidRDefault="00972845" w:rsidP="008239C0">
      <w:pPr>
        <w:numPr>
          <w:ilvl w:val="0"/>
          <w:numId w:val="7"/>
        </w:numPr>
        <w:suppressAutoHyphens/>
        <w:spacing w:after="0" w:line="240" w:lineRule="auto"/>
        <w:jc w:val="both"/>
        <w:rPr>
          <w:rFonts w:eastAsia="Times New Roman" w:cstheme="minorHAnsi"/>
          <w:sz w:val="20"/>
          <w:szCs w:val="20"/>
          <w:lang w:eastAsia="ar-SA"/>
        </w:rPr>
      </w:pPr>
      <w:r w:rsidRPr="000C021B">
        <w:rPr>
          <w:rFonts w:eastAsia="Times New Roman" w:cstheme="minorHAnsi"/>
          <w:sz w:val="20"/>
          <w:szCs w:val="20"/>
          <w:lang w:eastAsia="ar-SA"/>
        </w:rPr>
        <w:lastRenderedPageBreak/>
        <w:t>W przypadku działania siły wyższej, powodującej konieczność wprowadzenia zmian do umowy. Przez działanie siły wyższej należy rozumieć zdarzenie bądź połączenie zdarzeń obiektywnie niezależnych od stron umowy, które zasadniczo i istotnie utrudniają wykonywanie części lub całości zobowiązań wynikających z umowy, których strony umowy nie mogły przewidzieć i którym nie mogły zapobiec, ani ich przezwyciężyć i im przeciwdziałać poprzez działanie z należytą starannością. Wykonawca jest zobowiązany niezwłocznie poinformować Zamawiającego o fakcie zaistnienia siły wyższej oraz wskazać zakres i wpływ jakie zdarzenie miało na przebieg realizacji przedmiotu umowy.</w:t>
      </w:r>
    </w:p>
    <w:p w14:paraId="615B5DCB" w14:textId="77777777" w:rsidR="00972845" w:rsidRPr="000C021B" w:rsidRDefault="00972845" w:rsidP="008239C0">
      <w:pPr>
        <w:numPr>
          <w:ilvl w:val="0"/>
          <w:numId w:val="7"/>
        </w:numPr>
        <w:suppressAutoHyphens/>
        <w:spacing w:after="0" w:line="240" w:lineRule="auto"/>
        <w:jc w:val="both"/>
        <w:rPr>
          <w:rFonts w:eastAsia="Times New Roman" w:cstheme="minorHAnsi"/>
          <w:sz w:val="20"/>
          <w:szCs w:val="20"/>
          <w:lang w:eastAsia="ar-SA"/>
        </w:rPr>
      </w:pPr>
      <w:r w:rsidRPr="000C021B">
        <w:rPr>
          <w:rFonts w:eastAsia="Times New Roman" w:cstheme="minorHAnsi"/>
          <w:sz w:val="20"/>
          <w:szCs w:val="20"/>
          <w:lang w:eastAsia="ar-SA"/>
        </w:rPr>
        <w:t xml:space="preserve">Gdy potrzeba wprowadzenia zmian do umowy wynika z okoliczności natury technicznej </w:t>
      </w:r>
      <w:r w:rsidRPr="000C021B">
        <w:rPr>
          <w:rFonts w:eastAsia="Times New Roman" w:cstheme="minorHAnsi"/>
          <w:sz w:val="20"/>
          <w:szCs w:val="20"/>
          <w:lang w:eastAsia="ar-SA"/>
        </w:rPr>
        <w:br/>
        <w:t>i prawnej, w tym zmian dokumentacji projektowej.</w:t>
      </w:r>
    </w:p>
    <w:p w14:paraId="092A230B" w14:textId="77777777" w:rsidR="00972845" w:rsidRPr="000C021B" w:rsidRDefault="00972845" w:rsidP="008239C0">
      <w:pPr>
        <w:numPr>
          <w:ilvl w:val="0"/>
          <w:numId w:val="7"/>
        </w:numPr>
        <w:suppressAutoHyphens/>
        <w:spacing w:after="0" w:line="240" w:lineRule="auto"/>
        <w:jc w:val="both"/>
        <w:rPr>
          <w:rFonts w:eastAsia="Times New Roman" w:cstheme="minorHAnsi"/>
          <w:sz w:val="20"/>
          <w:szCs w:val="20"/>
          <w:lang w:eastAsia="ar-SA"/>
        </w:rPr>
      </w:pPr>
      <w:r w:rsidRPr="000C021B">
        <w:rPr>
          <w:rFonts w:eastAsia="Times New Roman" w:cstheme="minorHAnsi"/>
          <w:sz w:val="20"/>
          <w:szCs w:val="20"/>
          <w:lang w:eastAsia="pl-PL"/>
        </w:rPr>
        <w:t>Zamawiający dopuszcza, w uzasadnionych przypadkach, zmianę postanowień umowy w zakresie podwykonawstwa wraz z konsekwencjami z tego wynikającymi, w razie wystąpienia poniższych okoliczności:</w:t>
      </w:r>
    </w:p>
    <w:p w14:paraId="308F1EDC" w14:textId="77777777" w:rsidR="00972845" w:rsidRPr="000C021B" w:rsidRDefault="00972845" w:rsidP="008239C0">
      <w:pPr>
        <w:numPr>
          <w:ilvl w:val="0"/>
          <w:numId w:val="18"/>
        </w:numPr>
        <w:suppressAutoHyphens/>
        <w:spacing w:after="0" w:line="240" w:lineRule="auto"/>
        <w:ind w:left="993" w:hanging="284"/>
        <w:jc w:val="both"/>
        <w:rPr>
          <w:rFonts w:eastAsia="Times New Roman" w:cstheme="minorHAnsi"/>
          <w:sz w:val="20"/>
          <w:szCs w:val="20"/>
          <w:lang w:eastAsia="pl-PL"/>
        </w:rPr>
      </w:pPr>
      <w:r w:rsidRPr="000C021B">
        <w:rPr>
          <w:rFonts w:eastAsia="Times New Roman" w:cstheme="minorHAnsi"/>
          <w:sz w:val="20"/>
          <w:szCs w:val="20"/>
          <w:lang w:eastAsia="pl-PL"/>
        </w:rPr>
        <w:t xml:space="preserve">w przypadku konieczności zmiany zakresu podwykonawstwa w stosunku do wskazanego </w:t>
      </w:r>
      <w:r w:rsidRPr="000C021B">
        <w:rPr>
          <w:rFonts w:eastAsia="Times New Roman" w:cstheme="minorHAnsi"/>
          <w:sz w:val="20"/>
          <w:szCs w:val="20"/>
          <w:lang w:eastAsia="pl-PL"/>
        </w:rPr>
        <w:br/>
        <w:t>w ofercie lub rezygnacji z wykonywania przedmiotu umowy w podwykonawstwie,</w:t>
      </w:r>
    </w:p>
    <w:p w14:paraId="7D9FAACB" w14:textId="77777777" w:rsidR="00972845" w:rsidRPr="000C021B" w:rsidRDefault="00972845" w:rsidP="008239C0">
      <w:pPr>
        <w:numPr>
          <w:ilvl w:val="0"/>
          <w:numId w:val="18"/>
        </w:numPr>
        <w:suppressAutoHyphens/>
        <w:spacing w:after="0" w:line="240" w:lineRule="auto"/>
        <w:ind w:left="993" w:hanging="284"/>
        <w:jc w:val="both"/>
        <w:rPr>
          <w:rFonts w:eastAsia="Times New Roman" w:cstheme="minorHAnsi"/>
          <w:sz w:val="20"/>
          <w:szCs w:val="20"/>
          <w:lang w:eastAsia="pl-PL"/>
        </w:rPr>
      </w:pPr>
      <w:r w:rsidRPr="000C021B">
        <w:rPr>
          <w:rFonts w:eastAsia="Times New Roman" w:cstheme="minorHAnsi"/>
          <w:sz w:val="20"/>
          <w:szCs w:val="20"/>
          <w:lang w:eastAsia="pl-PL"/>
        </w:rPr>
        <w:t>w przypadku zmiany lub rezygnacji z podwykonawcy, przy pomocy którego Wykonawca zamierzał wykonać przedmiot umowy.</w:t>
      </w:r>
    </w:p>
    <w:p w14:paraId="71683BE2" w14:textId="77777777" w:rsidR="00972845" w:rsidRPr="000C021B" w:rsidRDefault="00972845" w:rsidP="008239C0">
      <w:pPr>
        <w:numPr>
          <w:ilvl w:val="0"/>
          <w:numId w:val="18"/>
        </w:numPr>
        <w:suppressAutoHyphens/>
        <w:spacing w:after="0" w:line="240" w:lineRule="auto"/>
        <w:ind w:left="993" w:hanging="284"/>
        <w:jc w:val="both"/>
        <w:rPr>
          <w:rFonts w:eastAsia="Times New Roman" w:cstheme="minorHAnsi"/>
          <w:sz w:val="20"/>
          <w:szCs w:val="20"/>
          <w:lang w:eastAsia="pl-PL"/>
        </w:rPr>
      </w:pPr>
      <w:r w:rsidRPr="000C021B">
        <w:rPr>
          <w:rFonts w:eastAsia="Times New Roman" w:cstheme="minorHAnsi"/>
          <w:sz w:val="20"/>
          <w:szCs w:val="20"/>
          <w:lang w:eastAsia="pl-PL"/>
        </w:rPr>
        <w:t>W sytuacji, gdy Wykonawca zamierzał wykonać przedmiot umowy samodzielnie, jednakże z uwagi na wystąpienie po dniu składania ofert nowych okoliczności, zachodzi konieczność powierzenia wykonania części zamówienia podwykonawcy.</w:t>
      </w:r>
    </w:p>
    <w:p w14:paraId="46CE3CF8" w14:textId="5A41AC40" w:rsidR="00972845" w:rsidRPr="000C021B" w:rsidRDefault="00972845" w:rsidP="008239C0">
      <w:pPr>
        <w:numPr>
          <w:ilvl w:val="0"/>
          <w:numId w:val="11"/>
        </w:numPr>
        <w:suppressAutoHyphens/>
        <w:spacing w:after="0" w:line="240" w:lineRule="auto"/>
        <w:ind w:left="284" w:hanging="284"/>
        <w:jc w:val="both"/>
        <w:rPr>
          <w:rFonts w:eastAsia="Times New Roman" w:cstheme="minorHAnsi"/>
          <w:sz w:val="20"/>
          <w:szCs w:val="20"/>
          <w:lang w:eastAsia="ar-SA"/>
        </w:rPr>
      </w:pPr>
      <w:r w:rsidRPr="000C021B">
        <w:rPr>
          <w:rFonts w:eastAsia="Times New Roman" w:cstheme="minorHAnsi"/>
          <w:sz w:val="20"/>
          <w:szCs w:val="20"/>
          <w:lang w:eastAsia="ar-SA"/>
        </w:rPr>
        <w:t xml:space="preserve">Zamawiający ponadto dopuszcza możliwość zmiany terminu wykonania umowy wraz z konsekwencjami </w:t>
      </w:r>
      <w:r w:rsidR="00EA1ADE" w:rsidRPr="000C021B">
        <w:rPr>
          <w:rFonts w:eastAsia="Times New Roman" w:cstheme="minorHAnsi"/>
          <w:sz w:val="20"/>
          <w:szCs w:val="20"/>
          <w:lang w:eastAsia="ar-SA"/>
        </w:rPr>
        <w:br/>
      </w:r>
      <w:r w:rsidRPr="000C021B">
        <w:rPr>
          <w:rFonts w:eastAsia="Times New Roman" w:cstheme="minorHAnsi"/>
          <w:sz w:val="20"/>
          <w:szCs w:val="20"/>
          <w:lang w:eastAsia="ar-SA"/>
        </w:rPr>
        <w:t>z tego wynikającymi w sytuacji, gdy:</w:t>
      </w:r>
    </w:p>
    <w:p w14:paraId="7105D746" w14:textId="35CA8469" w:rsidR="00972845" w:rsidRPr="000C021B" w:rsidRDefault="00972845" w:rsidP="008239C0">
      <w:pPr>
        <w:numPr>
          <w:ilvl w:val="0"/>
          <w:numId w:val="8"/>
        </w:numPr>
        <w:suppressAutoHyphens/>
        <w:spacing w:after="0" w:line="240" w:lineRule="auto"/>
        <w:jc w:val="both"/>
        <w:rPr>
          <w:rFonts w:eastAsia="Times New Roman" w:cstheme="minorHAnsi"/>
          <w:sz w:val="20"/>
          <w:szCs w:val="20"/>
          <w:lang w:eastAsia="ar-SA"/>
        </w:rPr>
      </w:pPr>
      <w:r w:rsidRPr="000C021B">
        <w:rPr>
          <w:rFonts w:eastAsia="Times New Roman" w:cstheme="minorHAnsi"/>
          <w:sz w:val="20"/>
          <w:szCs w:val="20"/>
          <w:lang w:eastAsia="ar-SA"/>
        </w:rPr>
        <w:t>Wystąpią niekorzystne warunki atmosferyczne, w szczególności uniemożliwiające prowadzenie robót budowlanych, przeprowadzanie prób i sprawdzeń, dokonywanie odbiorów, w szczególności: wiatr uniemożliwiający pracę maszyn budowlanych, tj. powyżej 30 m/s, gwałtowne opady deszczu (w tym oberwanie chmury) tj. trwające dłużej niż 3 dni lub intensywne w wielkości powyżej 30l/m</w:t>
      </w:r>
      <w:r w:rsidRPr="000C021B">
        <w:rPr>
          <w:rFonts w:eastAsia="Times New Roman" w:cstheme="minorHAnsi"/>
          <w:sz w:val="20"/>
          <w:szCs w:val="20"/>
          <w:vertAlign w:val="superscript"/>
          <w:lang w:eastAsia="ar-SA"/>
        </w:rPr>
        <w:t>2</w:t>
      </w:r>
      <w:r w:rsidRPr="000C021B">
        <w:rPr>
          <w:rFonts w:eastAsia="Times New Roman" w:cstheme="minorHAnsi"/>
          <w:sz w:val="20"/>
          <w:szCs w:val="20"/>
          <w:lang w:eastAsia="ar-SA"/>
        </w:rPr>
        <w:t xml:space="preserve"> , gradobicie, burze, wysoki stan wód , itp. ; </w:t>
      </w:r>
    </w:p>
    <w:p w14:paraId="082088D3" w14:textId="77777777" w:rsidR="00972845" w:rsidRPr="000C021B" w:rsidRDefault="00972845" w:rsidP="008239C0">
      <w:pPr>
        <w:numPr>
          <w:ilvl w:val="0"/>
          <w:numId w:val="8"/>
        </w:numPr>
        <w:suppressAutoHyphens/>
        <w:spacing w:after="0" w:line="240" w:lineRule="auto"/>
        <w:jc w:val="both"/>
        <w:rPr>
          <w:rFonts w:eastAsia="Times New Roman" w:cstheme="minorHAnsi"/>
          <w:sz w:val="20"/>
          <w:szCs w:val="20"/>
          <w:lang w:eastAsia="ar-SA"/>
        </w:rPr>
      </w:pPr>
      <w:r w:rsidRPr="000C021B">
        <w:rPr>
          <w:rFonts w:eastAsia="Times New Roman" w:cstheme="minorHAnsi"/>
          <w:sz w:val="20"/>
          <w:szCs w:val="20"/>
          <w:lang w:eastAsia="ar-SA"/>
        </w:rPr>
        <w:t>Wystąpią przeszkody natury prawnej lub technicznej.</w:t>
      </w:r>
    </w:p>
    <w:p w14:paraId="632DCBCF" w14:textId="77777777" w:rsidR="00972845" w:rsidRPr="000C021B" w:rsidRDefault="00972845" w:rsidP="008239C0">
      <w:pPr>
        <w:numPr>
          <w:ilvl w:val="0"/>
          <w:numId w:val="11"/>
        </w:numPr>
        <w:suppressAutoHyphens/>
        <w:spacing w:after="0" w:line="240" w:lineRule="auto"/>
        <w:ind w:left="284" w:hanging="284"/>
        <w:jc w:val="both"/>
        <w:rPr>
          <w:rFonts w:eastAsia="Times New Roman" w:cstheme="minorHAnsi"/>
          <w:sz w:val="20"/>
          <w:szCs w:val="20"/>
          <w:lang w:eastAsia="ar-SA"/>
        </w:rPr>
      </w:pPr>
      <w:r w:rsidRPr="000C021B">
        <w:rPr>
          <w:rFonts w:eastAsia="Times New Roman" w:cstheme="minorHAnsi"/>
          <w:sz w:val="20"/>
          <w:szCs w:val="20"/>
          <w:lang w:eastAsia="ar-SA"/>
        </w:rPr>
        <w:t xml:space="preserve">Zmiana ustalonego w umowie wynagrodzenia nastąpi, gdy zaistnieją zdarzenia objęte regulacją </w:t>
      </w:r>
      <w:r w:rsidRPr="000C021B">
        <w:rPr>
          <w:rFonts w:eastAsia="Times New Roman" w:cstheme="minorHAnsi"/>
          <w:sz w:val="20"/>
          <w:szCs w:val="20"/>
          <w:lang w:eastAsia="ar-SA"/>
        </w:rPr>
        <w:br/>
        <w:t>§ 4 ust. 4 oraz § 5 umowy.</w:t>
      </w:r>
    </w:p>
    <w:p w14:paraId="6EF0B723" w14:textId="77777777" w:rsidR="00972845" w:rsidRPr="000C021B" w:rsidRDefault="00972845" w:rsidP="008239C0">
      <w:pPr>
        <w:numPr>
          <w:ilvl w:val="0"/>
          <w:numId w:val="11"/>
        </w:numPr>
        <w:suppressAutoHyphens/>
        <w:spacing w:after="0" w:line="240" w:lineRule="auto"/>
        <w:ind w:left="284" w:hanging="284"/>
        <w:jc w:val="both"/>
        <w:rPr>
          <w:rFonts w:eastAsia="Times New Roman" w:cstheme="minorHAnsi"/>
          <w:sz w:val="20"/>
          <w:szCs w:val="20"/>
          <w:lang w:eastAsia="ar-SA"/>
        </w:rPr>
      </w:pPr>
      <w:r w:rsidRPr="000C021B">
        <w:rPr>
          <w:rFonts w:eastAsia="Times New Roman" w:cstheme="minorHAnsi"/>
          <w:sz w:val="20"/>
          <w:szCs w:val="20"/>
          <w:lang w:eastAsia="ar-SA"/>
        </w:rPr>
        <w:t xml:space="preserve">Zmiany umowy, o których mowa w ust. 1, 2, 3 niniejszego paragrafu mogą być wprowadzone </w:t>
      </w:r>
      <w:r w:rsidRPr="000C021B">
        <w:rPr>
          <w:rFonts w:eastAsia="Times New Roman" w:cstheme="minorHAnsi"/>
          <w:sz w:val="20"/>
          <w:szCs w:val="20"/>
          <w:lang w:eastAsia="ar-SA"/>
        </w:rPr>
        <w:br/>
        <w:t>w następującym trybie:</w:t>
      </w:r>
    </w:p>
    <w:p w14:paraId="23AEABFC" w14:textId="39119169" w:rsidR="00972845" w:rsidRPr="000C021B" w:rsidRDefault="00972845" w:rsidP="008239C0">
      <w:pPr>
        <w:numPr>
          <w:ilvl w:val="0"/>
          <w:numId w:val="6"/>
        </w:numPr>
        <w:suppressAutoHyphens/>
        <w:spacing w:after="0" w:line="240" w:lineRule="auto"/>
        <w:ind w:left="567" w:hanging="283"/>
        <w:jc w:val="both"/>
        <w:rPr>
          <w:rFonts w:eastAsia="Times New Roman" w:cstheme="minorHAnsi"/>
          <w:sz w:val="20"/>
          <w:szCs w:val="20"/>
          <w:lang w:eastAsia="ar-SA"/>
        </w:rPr>
      </w:pPr>
      <w:r w:rsidRPr="000C021B">
        <w:rPr>
          <w:rFonts w:eastAsia="Times New Roman" w:cstheme="minorHAnsi"/>
          <w:sz w:val="20"/>
          <w:szCs w:val="20"/>
          <w:lang w:eastAsia="ar-SA"/>
        </w:rPr>
        <w:t>W przypadku wystąpienia okoliczności, o których mowa w ust. 1, 2, 3 Wykonawca zwróci się niezwłocznie do Zamawiającego z wnioskiem o dokonanie zmiany umowy, zawierającym stosowne uzasadnienie. Wniosek winien być złożony w formie pisemnej.</w:t>
      </w:r>
    </w:p>
    <w:p w14:paraId="7F08962B" w14:textId="77777777" w:rsidR="00972845" w:rsidRPr="000C021B" w:rsidRDefault="00972845" w:rsidP="008239C0">
      <w:pPr>
        <w:numPr>
          <w:ilvl w:val="0"/>
          <w:numId w:val="6"/>
        </w:numPr>
        <w:suppressAutoHyphens/>
        <w:spacing w:after="0" w:line="240" w:lineRule="auto"/>
        <w:ind w:left="567" w:hanging="283"/>
        <w:jc w:val="both"/>
        <w:rPr>
          <w:rFonts w:eastAsia="Times New Roman" w:cstheme="minorHAnsi"/>
          <w:sz w:val="20"/>
          <w:szCs w:val="20"/>
          <w:lang w:eastAsia="ar-SA"/>
        </w:rPr>
      </w:pPr>
      <w:r w:rsidRPr="000C021B">
        <w:rPr>
          <w:rFonts w:eastAsia="Times New Roman" w:cstheme="minorHAnsi"/>
          <w:sz w:val="20"/>
          <w:szCs w:val="20"/>
          <w:lang w:eastAsia="ar-SA"/>
        </w:rPr>
        <w:t>Zamawiający po zapoznaniu się z uzasadnieniem i przy uwzględnieniu okoliczności sprawy dokona oceny zasadności zmiany umowy. W przypadku okoliczności leżących po stronie Zamawiającego, Wykonawca zostanie poinformowany niezwłocznie o ich zaistnieniu i konieczności zmiany umowy.</w:t>
      </w:r>
    </w:p>
    <w:p w14:paraId="0775F599" w14:textId="77777777" w:rsidR="00972845" w:rsidRPr="000C021B" w:rsidRDefault="00972845" w:rsidP="008239C0">
      <w:pPr>
        <w:numPr>
          <w:ilvl w:val="0"/>
          <w:numId w:val="6"/>
        </w:numPr>
        <w:suppressAutoHyphens/>
        <w:spacing w:after="0" w:line="240" w:lineRule="auto"/>
        <w:ind w:left="567" w:hanging="283"/>
        <w:jc w:val="both"/>
        <w:rPr>
          <w:rFonts w:eastAsia="Times New Roman" w:cstheme="minorHAnsi"/>
          <w:sz w:val="20"/>
          <w:szCs w:val="20"/>
          <w:lang w:eastAsia="ar-SA"/>
        </w:rPr>
      </w:pPr>
      <w:r w:rsidRPr="000C021B">
        <w:rPr>
          <w:rFonts w:eastAsia="Times New Roman" w:cstheme="minorHAnsi"/>
          <w:sz w:val="20"/>
          <w:szCs w:val="20"/>
          <w:lang w:eastAsia="ar-SA"/>
        </w:rPr>
        <w:t>Wszelkie zmiany niniejszej umowy mogą być dokonywane na podstawie obustronnie uzgodnionych aneksów do Umowy.</w:t>
      </w:r>
    </w:p>
    <w:p w14:paraId="7CA1F1F2" w14:textId="4DFBA52D" w:rsidR="00725920" w:rsidRPr="000C021B" w:rsidRDefault="00725920" w:rsidP="00725920">
      <w:pPr>
        <w:suppressAutoHyphens/>
        <w:spacing w:after="0" w:line="240" w:lineRule="auto"/>
        <w:jc w:val="center"/>
        <w:rPr>
          <w:rFonts w:eastAsia="Times New Roman" w:cstheme="minorHAnsi"/>
          <w:b/>
          <w:bCs/>
          <w:sz w:val="20"/>
          <w:szCs w:val="20"/>
          <w:lang w:eastAsia="ar-SA"/>
        </w:rPr>
      </w:pPr>
      <w:r w:rsidRPr="000C021B">
        <w:rPr>
          <w:rFonts w:eastAsia="Times New Roman" w:cstheme="minorHAnsi"/>
          <w:b/>
          <w:bCs/>
          <w:sz w:val="20"/>
          <w:szCs w:val="20"/>
          <w:lang w:eastAsia="ar-SA"/>
        </w:rPr>
        <w:t>§ 1</w:t>
      </w:r>
      <w:r w:rsidR="00564154" w:rsidRPr="000C021B">
        <w:rPr>
          <w:rFonts w:eastAsia="Times New Roman" w:cstheme="minorHAnsi"/>
          <w:b/>
          <w:bCs/>
          <w:sz w:val="20"/>
          <w:szCs w:val="20"/>
          <w:lang w:eastAsia="ar-SA"/>
        </w:rPr>
        <w:t>1</w:t>
      </w:r>
      <w:r w:rsidR="005E3CDF" w:rsidRPr="000C021B">
        <w:rPr>
          <w:rFonts w:eastAsia="Times New Roman" w:cstheme="minorHAnsi"/>
          <w:b/>
          <w:bCs/>
          <w:sz w:val="20"/>
          <w:szCs w:val="20"/>
          <w:lang w:eastAsia="ar-SA"/>
        </w:rPr>
        <w:t xml:space="preserve"> </w:t>
      </w:r>
    </w:p>
    <w:p w14:paraId="40FFE201" w14:textId="77777777" w:rsidR="0060502F" w:rsidRPr="000C021B" w:rsidRDefault="0060502F" w:rsidP="0060502F">
      <w:pPr>
        <w:tabs>
          <w:tab w:val="left" w:pos="284"/>
        </w:tabs>
        <w:suppressAutoHyphens/>
        <w:spacing w:after="0" w:line="240" w:lineRule="auto"/>
        <w:jc w:val="center"/>
        <w:rPr>
          <w:rFonts w:eastAsia="Times New Roman" w:cstheme="minorHAnsi"/>
          <w:b/>
          <w:bCs/>
          <w:sz w:val="20"/>
          <w:szCs w:val="20"/>
          <w:lang w:eastAsia="ar-SA"/>
        </w:rPr>
      </w:pPr>
    </w:p>
    <w:p w14:paraId="338E1752" w14:textId="77777777" w:rsidR="0060502F" w:rsidRPr="000C021B" w:rsidRDefault="0060502F" w:rsidP="008239C0">
      <w:pPr>
        <w:numPr>
          <w:ilvl w:val="0"/>
          <w:numId w:val="16"/>
        </w:numPr>
        <w:suppressAutoHyphens/>
        <w:spacing w:after="0" w:line="240" w:lineRule="auto"/>
        <w:ind w:left="284" w:hanging="284"/>
        <w:contextualSpacing/>
        <w:jc w:val="both"/>
        <w:rPr>
          <w:rFonts w:eastAsia="Calibri" w:cstheme="minorHAnsi"/>
          <w:sz w:val="20"/>
          <w:szCs w:val="20"/>
          <w:vertAlign w:val="superscript"/>
        </w:rPr>
      </w:pPr>
      <w:r w:rsidRPr="000C021B">
        <w:rPr>
          <w:rFonts w:eastAsia="Calibri" w:cstheme="minorHAnsi"/>
          <w:sz w:val="20"/>
          <w:szCs w:val="20"/>
        </w:rPr>
        <w:t>Wykonawca jest zobowiązany informować Zamawiającego o wszelkich zmianach w zakresie:</w:t>
      </w:r>
    </w:p>
    <w:p w14:paraId="6D216394" w14:textId="77777777" w:rsidR="0060502F" w:rsidRPr="000C021B" w:rsidRDefault="0060502F" w:rsidP="008239C0">
      <w:pPr>
        <w:numPr>
          <w:ilvl w:val="0"/>
          <w:numId w:val="17"/>
        </w:numPr>
        <w:suppressAutoHyphens/>
        <w:spacing w:after="0" w:line="240" w:lineRule="auto"/>
        <w:ind w:left="567" w:hanging="283"/>
        <w:contextualSpacing/>
        <w:jc w:val="both"/>
        <w:rPr>
          <w:rFonts w:eastAsia="Calibri" w:cstheme="minorHAnsi"/>
          <w:sz w:val="20"/>
          <w:szCs w:val="20"/>
          <w:vertAlign w:val="superscript"/>
        </w:rPr>
      </w:pPr>
      <w:r w:rsidRPr="000C021B">
        <w:rPr>
          <w:rFonts w:eastAsia="Calibri" w:cstheme="minorHAnsi"/>
          <w:sz w:val="20"/>
          <w:szCs w:val="20"/>
        </w:rPr>
        <w:t xml:space="preserve"> formy organizacyjno-prawnej prowadzonej przez siebie aktualnie działalności gospodarczej, </w:t>
      </w:r>
    </w:p>
    <w:p w14:paraId="34F606D9" w14:textId="77777777" w:rsidR="0060502F" w:rsidRPr="000C021B" w:rsidRDefault="0060502F" w:rsidP="008239C0">
      <w:pPr>
        <w:numPr>
          <w:ilvl w:val="0"/>
          <w:numId w:val="17"/>
        </w:numPr>
        <w:suppressAutoHyphens/>
        <w:spacing w:after="0" w:line="240" w:lineRule="auto"/>
        <w:ind w:left="567" w:hanging="283"/>
        <w:contextualSpacing/>
        <w:jc w:val="both"/>
        <w:rPr>
          <w:rFonts w:eastAsia="Calibri" w:cstheme="minorHAnsi"/>
          <w:sz w:val="20"/>
          <w:szCs w:val="20"/>
          <w:vertAlign w:val="superscript"/>
        </w:rPr>
      </w:pPr>
      <w:r w:rsidRPr="000C021B">
        <w:rPr>
          <w:rFonts w:eastAsia="Calibri" w:cstheme="minorHAnsi"/>
          <w:sz w:val="20"/>
          <w:szCs w:val="20"/>
        </w:rPr>
        <w:t>danych adresowych lub rejestrowych podanych w komparycji niniejszej umowy.</w:t>
      </w:r>
    </w:p>
    <w:p w14:paraId="5D7183D4" w14:textId="77777777" w:rsidR="0060502F" w:rsidRPr="000C021B" w:rsidRDefault="0060502F" w:rsidP="0060502F">
      <w:pPr>
        <w:tabs>
          <w:tab w:val="left" w:pos="284"/>
        </w:tabs>
        <w:suppressAutoHyphens/>
        <w:spacing w:after="0" w:line="240" w:lineRule="auto"/>
        <w:ind w:left="284"/>
        <w:jc w:val="both"/>
        <w:rPr>
          <w:rFonts w:eastAsia="Times New Roman" w:cstheme="minorHAnsi"/>
          <w:sz w:val="20"/>
          <w:szCs w:val="20"/>
          <w:lang w:eastAsia="ar-SA"/>
        </w:rPr>
      </w:pPr>
      <w:r w:rsidRPr="000C021B">
        <w:rPr>
          <w:rFonts w:eastAsia="Times New Roman" w:cstheme="minorHAnsi"/>
          <w:sz w:val="20"/>
          <w:szCs w:val="20"/>
          <w:lang w:eastAsia="ar-SA"/>
        </w:rPr>
        <w:t>niezwłocznie, nie później jednak niż w terminie 7 dni od daty nastąpienia zmian.</w:t>
      </w:r>
    </w:p>
    <w:p w14:paraId="66DB436A" w14:textId="77777777" w:rsidR="0060502F" w:rsidRPr="000C021B" w:rsidRDefault="0060502F" w:rsidP="008239C0">
      <w:pPr>
        <w:numPr>
          <w:ilvl w:val="0"/>
          <w:numId w:val="16"/>
        </w:numPr>
        <w:suppressAutoHyphens/>
        <w:spacing w:after="0" w:line="240" w:lineRule="auto"/>
        <w:ind w:left="284" w:hanging="284"/>
        <w:contextualSpacing/>
        <w:jc w:val="both"/>
        <w:rPr>
          <w:rFonts w:eastAsia="Calibri" w:cstheme="minorHAnsi"/>
          <w:sz w:val="20"/>
          <w:szCs w:val="20"/>
        </w:rPr>
      </w:pPr>
      <w:r w:rsidRPr="000C021B">
        <w:rPr>
          <w:rFonts w:eastAsia="Calibri" w:cstheme="minorHAnsi"/>
          <w:sz w:val="20"/>
          <w:szCs w:val="20"/>
        </w:rPr>
        <w:t xml:space="preserve">W przypadku niedopełnienia przez Wykonawcę obowiązku, o którym mowa w ust. 1,  korespondencję wysłaną przez Zamawiającego zgodnie z posiadanymi informacjami uważa się za skutecznie doręczoną.  </w:t>
      </w:r>
    </w:p>
    <w:p w14:paraId="04B62CD4" w14:textId="77777777" w:rsidR="0060502F" w:rsidRPr="000C021B" w:rsidRDefault="0060502F" w:rsidP="008239C0">
      <w:pPr>
        <w:numPr>
          <w:ilvl w:val="0"/>
          <w:numId w:val="16"/>
        </w:numPr>
        <w:suppressAutoHyphens/>
        <w:spacing w:after="0" w:line="240" w:lineRule="auto"/>
        <w:ind w:left="284" w:hanging="284"/>
        <w:contextualSpacing/>
        <w:jc w:val="both"/>
        <w:rPr>
          <w:rFonts w:eastAsia="Calibri" w:cstheme="minorHAnsi"/>
          <w:sz w:val="20"/>
          <w:szCs w:val="20"/>
        </w:rPr>
      </w:pPr>
      <w:r w:rsidRPr="000C021B">
        <w:rPr>
          <w:rFonts w:eastAsia="Calibri" w:cstheme="minorHAnsi"/>
          <w:sz w:val="20"/>
          <w:szCs w:val="20"/>
        </w:rPr>
        <w:t>Przelew wszelkich wierzytelności z tytułu niniejszej umowy wraz ze związanymi z nimi prawami na osobę trzecią wymaga uprzedniej zgody Zamawiającego wyrażonej na piśmie pod rygorem nieważności.</w:t>
      </w:r>
    </w:p>
    <w:p w14:paraId="4FB7C0F3" w14:textId="77777777" w:rsidR="00AB439F" w:rsidRDefault="00AB439F" w:rsidP="00AB439F">
      <w:pPr>
        <w:tabs>
          <w:tab w:val="left" w:pos="284"/>
        </w:tabs>
        <w:suppressAutoHyphens/>
        <w:spacing w:after="0" w:line="240" w:lineRule="auto"/>
        <w:rPr>
          <w:rFonts w:eastAsia="Times New Roman" w:cstheme="minorHAnsi"/>
          <w:b/>
          <w:bCs/>
          <w:sz w:val="20"/>
          <w:szCs w:val="20"/>
          <w:lang w:eastAsia="ar-SA"/>
        </w:rPr>
      </w:pPr>
    </w:p>
    <w:p w14:paraId="2C8EA948" w14:textId="6BE527EC" w:rsidR="0060502F" w:rsidRPr="000C021B" w:rsidRDefault="0060502F" w:rsidP="002931F8">
      <w:pPr>
        <w:tabs>
          <w:tab w:val="left" w:pos="284"/>
        </w:tabs>
        <w:suppressAutoHyphens/>
        <w:spacing w:after="0" w:line="240" w:lineRule="auto"/>
        <w:jc w:val="center"/>
        <w:rPr>
          <w:rFonts w:eastAsia="Times New Roman" w:cstheme="minorHAnsi"/>
          <w:b/>
          <w:bCs/>
          <w:sz w:val="20"/>
          <w:szCs w:val="20"/>
          <w:lang w:eastAsia="ar-SA"/>
        </w:rPr>
      </w:pPr>
      <w:r w:rsidRPr="000C021B">
        <w:rPr>
          <w:rFonts w:eastAsia="Times New Roman" w:cstheme="minorHAnsi"/>
          <w:b/>
          <w:bCs/>
          <w:sz w:val="20"/>
          <w:szCs w:val="20"/>
          <w:lang w:eastAsia="ar-SA"/>
        </w:rPr>
        <w:t>§ 1</w:t>
      </w:r>
      <w:r w:rsidR="00564154" w:rsidRPr="000C021B">
        <w:rPr>
          <w:rFonts w:eastAsia="Times New Roman" w:cstheme="minorHAnsi"/>
          <w:b/>
          <w:bCs/>
          <w:sz w:val="20"/>
          <w:szCs w:val="20"/>
          <w:lang w:eastAsia="ar-SA"/>
        </w:rPr>
        <w:t>2</w:t>
      </w:r>
      <w:r w:rsidR="0004038B" w:rsidRPr="000C021B">
        <w:rPr>
          <w:rFonts w:eastAsia="Times New Roman" w:cstheme="minorHAnsi"/>
          <w:b/>
          <w:bCs/>
          <w:sz w:val="20"/>
          <w:szCs w:val="20"/>
          <w:lang w:eastAsia="ar-SA"/>
        </w:rPr>
        <w:t xml:space="preserve"> </w:t>
      </w:r>
    </w:p>
    <w:p w14:paraId="7800F2D0" w14:textId="77777777" w:rsidR="0060502F" w:rsidRPr="000C021B" w:rsidRDefault="0060502F" w:rsidP="0060502F">
      <w:pPr>
        <w:tabs>
          <w:tab w:val="left" w:pos="284"/>
        </w:tabs>
        <w:suppressAutoHyphens/>
        <w:spacing w:after="0" w:line="240" w:lineRule="auto"/>
        <w:jc w:val="center"/>
        <w:rPr>
          <w:rFonts w:eastAsia="Times New Roman" w:cstheme="minorHAnsi"/>
          <w:b/>
          <w:bCs/>
          <w:sz w:val="20"/>
          <w:szCs w:val="20"/>
          <w:lang w:eastAsia="ar-SA"/>
        </w:rPr>
      </w:pPr>
    </w:p>
    <w:p w14:paraId="57701697" w14:textId="77777777" w:rsidR="0060502F" w:rsidRPr="000C021B" w:rsidRDefault="0060502F" w:rsidP="0060502F">
      <w:pPr>
        <w:suppressAutoHyphens/>
        <w:spacing w:after="0" w:line="240" w:lineRule="auto"/>
        <w:contextualSpacing/>
        <w:jc w:val="both"/>
        <w:rPr>
          <w:rFonts w:eastAsia="Calibri" w:cstheme="minorHAnsi"/>
          <w:sz w:val="20"/>
          <w:szCs w:val="20"/>
        </w:rPr>
      </w:pPr>
      <w:r w:rsidRPr="000C021B">
        <w:rPr>
          <w:rFonts w:eastAsia="Calibri" w:cstheme="minorHAnsi"/>
          <w:sz w:val="20"/>
          <w:szCs w:val="20"/>
        </w:rPr>
        <w:t xml:space="preserve">Państwowe Gospodarstwo Wodne Wody Polskie, zgodnie z art. 4c ustawy z dnia 8 marca 2013 r. </w:t>
      </w:r>
      <w:r w:rsidRPr="000C021B">
        <w:rPr>
          <w:rFonts w:eastAsia="Calibri" w:cstheme="minorHAnsi"/>
          <w:sz w:val="20"/>
          <w:szCs w:val="20"/>
        </w:rPr>
        <w:br/>
        <w:t>o przeciwdziałaniu nadmiernym opóźnieniom w transakcjach handlowych (dz. U. z 2020 r., poz. 935) oświadcza, że posiada status dużego przedsiębiorcy, w rozumieniu art. 4 pkt 6 ww. ustawy.</w:t>
      </w:r>
    </w:p>
    <w:p w14:paraId="0B2FA44F" w14:textId="77777777" w:rsidR="0060502F" w:rsidRPr="000C021B" w:rsidRDefault="0060502F" w:rsidP="00934C3D">
      <w:pPr>
        <w:tabs>
          <w:tab w:val="left" w:pos="284"/>
        </w:tabs>
        <w:suppressAutoHyphens/>
        <w:spacing w:after="0" w:line="240" w:lineRule="auto"/>
        <w:rPr>
          <w:rFonts w:eastAsia="Times New Roman" w:cstheme="minorHAnsi"/>
          <w:b/>
          <w:bCs/>
          <w:sz w:val="20"/>
          <w:szCs w:val="20"/>
          <w:lang w:eastAsia="ar-SA"/>
        </w:rPr>
      </w:pPr>
    </w:p>
    <w:p w14:paraId="3DBF0E71" w14:textId="536BF6D2" w:rsidR="0060502F" w:rsidRPr="000C021B" w:rsidRDefault="0060502F" w:rsidP="000C68E6">
      <w:pPr>
        <w:tabs>
          <w:tab w:val="left" w:pos="284"/>
        </w:tabs>
        <w:suppressAutoHyphens/>
        <w:spacing w:after="0" w:line="240" w:lineRule="auto"/>
        <w:jc w:val="center"/>
        <w:rPr>
          <w:rFonts w:eastAsia="Times New Roman" w:cstheme="minorHAnsi"/>
          <w:b/>
          <w:bCs/>
          <w:sz w:val="20"/>
          <w:szCs w:val="20"/>
          <w:lang w:eastAsia="ar-SA"/>
        </w:rPr>
      </w:pPr>
      <w:r w:rsidRPr="000C021B">
        <w:rPr>
          <w:rFonts w:eastAsia="Times New Roman" w:cstheme="minorHAnsi"/>
          <w:b/>
          <w:bCs/>
          <w:sz w:val="20"/>
          <w:szCs w:val="20"/>
          <w:lang w:eastAsia="ar-SA"/>
        </w:rPr>
        <w:t>§ 1</w:t>
      </w:r>
      <w:r w:rsidR="00564154" w:rsidRPr="000C021B">
        <w:rPr>
          <w:rFonts w:eastAsia="Times New Roman" w:cstheme="minorHAnsi"/>
          <w:b/>
          <w:bCs/>
          <w:sz w:val="20"/>
          <w:szCs w:val="20"/>
          <w:lang w:eastAsia="ar-SA"/>
        </w:rPr>
        <w:t>3</w:t>
      </w:r>
      <w:r w:rsidR="0004038B" w:rsidRPr="000C021B">
        <w:rPr>
          <w:rFonts w:eastAsia="Times New Roman" w:cstheme="minorHAnsi"/>
          <w:b/>
          <w:bCs/>
          <w:sz w:val="20"/>
          <w:szCs w:val="20"/>
          <w:lang w:eastAsia="ar-SA"/>
        </w:rPr>
        <w:t xml:space="preserve"> </w:t>
      </w:r>
    </w:p>
    <w:p w14:paraId="6599E82B" w14:textId="77777777" w:rsidR="0060502F" w:rsidRPr="000C021B" w:rsidRDefault="0060502F" w:rsidP="0060502F">
      <w:pPr>
        <w:tabs>
          <w:tab w:val="left" w:pos="284"/>
        </w:tabs>
        <w:suppressAutoHyphens/>
        <w:spacing w:after="0" w:line="240" w:lineRule="auto"/>
        <w:jc w:val="both"/>
        <w:rPr>
          <w:rFonts w:eastAsia="Times New Roman" w:cstheme="minorHAnsi"/>
          <w:sz w:val="20"/>
          <w:szCs w:val="20"/>
          <w:lang w:eastAsia="ar-SA"/>
        </w:rPr>
      </w:pPr>
    </w:p>
    <w:p w14:paraId="5C6CB673" w14:textId="4DAC4FDC" w:rsidR="0060502F" w:rsidRPr="000C021B" w:rsidRDefault="0060502F" w:rsidP="0060502F">
      <w:pPr>
        <w:tabs>
          <w:tab w:val="left" w:pos="284"/>
        </w:tabs>
        <w:suppressAutoHyphens/>
        <w:spacing w:after="0" w:line="240" w:lineRule="auto"/>
        <w:jc w:val="both"/>
        <w:rPr>
          <w:rFonts w:eastAsia="Times New Roman" w:cstheme="minorHAnsi"/>
          <w:sz w:val="20"/>
          <w:szCs w:val="20"/>
          <w:lang w:eastAsia="ar-SA"/>
        </w:rPr>
      </w:pPr>
      <w:r w:rsidRPr="000C021B">
        <w:rPr>
          <w:rFonts w:eastAsia="Times New Roman" w:cstheme="minorHAnsi"/>
          <w:sz w:val="20"/>
          <w:szCs w:val="20"/>
          <w:lang w:val="x-none" w:eastAsia="ar-SA"/>
        </w:rPr>
        <w:t>W sprawach nieuregulowanych w niniejszej umowie stosuje się przepisy Kodeksu cywilnego</w:t>
      </w:r>
      <w:r w:rsidR="008D39A9" w:rsidRPr="000C021B">
        <w:rPr>
          <w:rFonts w:eastAsia="Times New Roman" w:cstheme="minorHAnsi"/>
          <w:sz w:val="20"/>
          <w:szCs w:val="20"/>
          <w:lang w:eastAsia="ar-SA"/>
        </w:rPr>
        <w:t>.</w:t>
      </w:r>
      <w:r w:rsidRPr="000C021B">
        <w:rPr>
          <w:rFonts w:eastAsia="Times New Roman" w:cstheme="minorHAnsi"/>
          <w:sz w:val="20"/>
          <w:szCs w:val="20"/>
          <w:lang w:eastAsia="ar-SA"/>
        </w:rPr>
        <w:t xml:space="preserve"> </w:t>
      </w:r>
    </w:p>
    <w:p w14:paraId="51A04B25" w14:textId="77777777" w:rsidR="0060502F" w:rsidRPr="000C021B" w:rsidRDefault="0060502F" w:rsidP="0060502F">
      <w:pPr>
        <w:tabs>
          <w:tab w:val="left" w:pos="284"/>
        </w:tabs>
        <w:suppressAutoHyphens/>
        <w:spacing w:after="0" w:line="240" w:lineRule="auto"/>
        <w:jc w:val="both"/>
        <w:rPr>
          <w:rFonts w:eastAsia="Times New Roman" w:cstheme="minorHAnsi"/>
          <w:sz w:val="20"/>
          <w:szCs w:val="20"/>
          <w:lang w:eastAsia="ar-SA"/>
        </w:rPr>
      </w:pPr>
    </w:p>
    <w:p w14:paraId="54A20B8E" w14:textId="77777777" w:rsidR="007C1F86" w:rsidRDefault="007C1F86" w:rsidP="007C1F86">
      <w:pPr>
        <w:tabs>
          <w:tab w:val="left" w:pos="284"/>
        </w:tabs>
        <w:suppressAutoHyphens/>
        <w:spacing w:after="0" w:line="240" w:lineRule="auto"/>
        <w:rPr>
          <w:rFonts w:eastAsia="Times New Roman" w:cstheme="minorHAnsi"/>
          <w:b/>
          <w:bCs/>
          <w:sz w:val="20"/>
          <w:szCs w:val="20"/>
          <w:lang w:eastAsia="ar-SA"/>
        </w:rPr>
      </w:pPr>
    </w:p>
    <w:p w14:paraId="0DF89B9A" w14:textId="67A222AC" w:rsidR="0060502F" w:rsidRPr="000C021B" w:rsidRDefault="0060502F" w:rsidP="007C1F86">
      <w:pPr>
        <w:tabs>
          <w:tab w:val="left" w:pos="284"/>
        </w:tabs>
        <w:suppressAutoHyphens/>
        <w:spacing w:after="0" w:line="240" w:lineRule="auto"/>
        <w:jc w:val="center"/>
        <w:rPr>
          <w:rFonts w:eastAsia="Times New Roman" w:cstheme="minorHAnsi"/>
          <w:b/>
          <w:bCs/>
          <w:sz w:val="20"/>
          <w:szCs w:val="20"/>
          <w:lang w:eastAsia="ar-SA"/>
        </w:rPr>
      </w:pPr>
      <w:r w:rsidRPr="000C021B">
        <w:rPr>
          <w:rFonts w:eastAsia="Times New Roman" w:cstheme="minorHAnsi"/>
          <w:b/>
          <w:bCs/>
          <w:sz w:val="20"/>
          <w:szCs w:val="20"/>
          <w:lang w:eastAsia="ar-SA"/>
        </w:rPr>
        <w:lastRenderedPageBreak/>
        <w:t>§ 1</w:t>
      </w:r>
      <w:r w:rsidR="00564154" w:rsidRPr="000C021B">
        <w:rPr>
          <w:rFonts w:eastAsia="Times New Roman" w:cstheme="minorHAnsi"/>
          <w:b/>
          <w:bCs/>
          <w:sz w:val="20"/>
          <w:szCs w:val="20"/>
          <w:lang w:eastAsia="ar-SA"/>
        </w:rPr>
        <w:t>4</w:t>
      </w:r>
    </w:p>
    <w:p w14:paraId="32D2605C" w14:textId="77777777" w:rsidR="002931F8" w:rsidRPr="000C021B" w:rsidRDefault="002931F8" w:rsidP="0060502F">
      <w:pPr>
        <w:tabs>
          <w:tab w:val="left" w:pos="284"/>
        </w:tabs>
        <w:suppressAutoHyphens/>
        <w:spacing w:after="0" w:line="240" w:lineRule="auto"/>
        <w:jc w:val="center"/>
        <w:rPr>
          <w:rFonts w:eastAsia="Times New Roman" w:cstheme="minorHAnsi"/>
          <w:b/>
          <w:bCs/>
          <w:sz w:val="20"/>
          <w:szCs w:val="20"/>
          <w:lang w:eastAsia="ar-SA"/>
        </w:rPr>
      </w:pPr>
    </w:p>
    <w:p w14:paraId="694E600F" w14:textId="77777777" w:rsidR="002931F8" w:rsidRPr="000C021B" w:rsidRDefault="002931F8" w:rsidP="008239C0">
      <w:pPr>
        <w:numPr>
          <w:ilvl w:val="0"/>
          <w:numId w:val="26"/>
        </w:numPr>
        <w:autoSpaceDE w:val="0"/>
        <w:autoSpaceDN w:val="0"/>
        <w:spacing w:after="0" w:line="240" w:lineRule="auto"/>
        <w:ind w:left="360"/>
        <w:jc w:val="both"/>
        <w:rPr>
          <w:rFonts w:eastAsia="Calibri" w:cs="Arial"/>
          <w:sz w:val="20"/>
          <w:szCs w:val="20"/>
        </w:rPr>
      </w:pPr>
      <w:bookmarkStart w:id="11" w:name="_Hlk100040286"/>
      <w:bookmarkStart w:id="12" w:name="_Hlk100040488"/>
      <w:r w:rsidRPr="000C021B">
        <w:rPr>
          <w:rFonts w:eastAsia="Calibri" w:cs="Arial"/>
          <w:sz w:val="20"/>
          <w:szCs w:val="20"/>
        </w:rPr>
        <w:t>Strony wzajemnie ustalają, że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7EC818C1" w14:textId="77777777" w:rsidR="002931F8" w:rsidRPr="000C021B" w:rsidRDefault="002931F8" w:rsidP="008239C0">
      <w:pPr>
        <w:numPr>
          <w:ilvl w:val="0"/>
          <w:numId w:val="26"/>
        </w:numPr>
        <w:autoSpaceDE w:val="0"/>
        <w:autoSpaceDN w:val="0"/>
        <w:spacing w:after="0" w:line="240" w:lineRule="auto"/>
        <w:ind w:left="360"/>
        <w:jc w:val="both"/>
        <w:rPr>
          <w:rFonts w:eastAsia="Calibri" w:cs="Arial"/>
          <w:sz w:val="20"/>
          <w:szCs w:val="20"/>
        </w:rPr>
      </w:pPr>
      <w:r w:rsidRPr="000C021B">
        <w:rPr>
          <w:rFonts w:eastAsia="Calibri" w:cs="Arial"/>
          <w:sz w:val="20"/>
          <w:szCs w:val="20"/>
        </w:rPr>
        <w:t xml:space="preserve">Każda ze Stron oświadcza, że osoby </w:t>
      </w:r>
      <w:r w:rsidRPr="000C021B">
        <w:rPr>
          <w:rFonts w:eastAsia="Calibri" w:cs="Segoe UI"/>
          <w:color w:val="000000"/>
          <w:sz w:val="20"/>
          <w:szCs w:val="20"/>
          <w:shd w:val="clear" w:color="auto" w:fill="FFFFFF"/>
        </w:rPr>
        <w:t>wyznaczone do kontaktów roboczych oraz odpowiedzialne za koordynację i realizację niniejszej umowy, a także osoby będące Stroną lub reprezentantami Stron niniejszej umowy</w:t>
      </w:r>
      <w:r w:rsidRPr="000C021B">
        <w:rPr>
          <w:rFonts w:eastAsia="Calibri" w:cs="Arial"/>
          <w:sz w:val="20"/>
          <w:szCs w:val="20"/>
        </w:rPr>
        <w:t> Umowie dysponują informacjami dotyczącymi przetwarzania ich danych osobowych przez Strony na potrzeby realizacji niniejszej umowy, określonymi w ust. 3-6.</w:t>
      </w:r>
    </w:p>
    <w:p w14:paraId="5D6AA73D" w14:textId="77777777" w:rsidR="002931F8" w:rsidRPr="000C021B" w:rsidRDefault="002931F8" w:rsidP="008239C0">
      <w:pPr>
        <w:numPr>
          <w:ilvl w:val="0"/>
          <w:numId w:val="26"/>
        </w:numPr>
        <w:autoSpaceDE w:val="0"/>
        <w:autoSpaceDN w:val="0"/>
        <w:spacing w:after="0" w:line="240" w:lineRule="auto"/>
        <w:ind w:left="360"/>
        <w:jc w:val="both"/>
        <w:rPr>
          <w:rFonts w:eastAsia="Calibri" w:cs="Arial"/>
          <w:sz w:val="20"/>
          <w:szCs w:val="20"/>
        </w:rPr>
      </w:pPr>
      <w:r w:rsidRPr="000C021B">
        <w:rPr>
          <w:rFonts w:eastAsia="Calibri" w:cs="Arial"/>
          <w:sz w:val="20"/>
          <w:szCs w:val="20"/>
        </w:rPr>
        <w:t>Strony ustalają, że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5F9EA434" w14:textId="77777777" w:rsidR="002931F8" w:rsidRPr="000C021B" w:rsidRDefault="002931F8" w:rsidP="008239C0">
      <w:pPr>
        <w:numPr>
          <w:ilvl w:val="0"/>
          <w:numId w:val="26"/>
        </w:numPr>
        <w:autoSpaceDE w:val="0"/>
        <w:autoSpaceDN w:val="0"/>
        <w:spacing w:after="0" w:line="240" w:lineRule="auto"/>
        <w:ind w:left="360"/>
        <w:jc w:val="both"/>
        <w:rPr>
          <w:rFonts w:eastAsia="Calibri" w:cs="Arial"/>
          <w:sz w:val="20"/>
          <w:szCs w:val="20"/>
        </w:rPr>
      </w:pPr>
      <w:r w:rsidRPr="000C021B">
        <w:rPr>
          <w:rFonts w:eastAsia="Calibri" w:cs="Arial"/>
          <w:sz w:val="20"/>
          <w:szCs w:val="20"/>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że przetwarzanie danych osobowych ich dotyczących narusza przepisy RODO.</w:t>
      </w:r>
    </w:p>
    <w:p w14:paraId="640E3EF2" w14:textId="77777777" w:rsidR="002931F8" w:rsidRPr="000C021B" w:rsidRDefault="002931F8" w:rsidP="008239C0">
      <w:pPr>
        <w:numPr>
          <w:ilvl w:val="0"/>
          <w:numId w:val="26"/>
        </w:numPr>
        <w:autoSpaceDE w:val="0"/>
        <w:autoSpaceDN w:val="0"/>
        <w:spacing w:after="0" w:line="240" w:lineRule="auto"/>
        <w:ind w:left="360"/>
        <w:jc w:val="both"/>
        <w:rPr>
          <w:rFonts w:eastAsia="Calibri" w:cs="Arial"/>
          <w:sz w:val="20"/>
          <w:szCs w:val="20"/>
        </w:rPr>
      </w:pPr>
      <w:r w:rsidRPr="000C021B">
        <w:rPr>
          <w:rFonts w:eastAsia="Calibri" w:cs="Arial"/>
          <w:sz w:val="20"/>
          <w:szCs w:val="20"/>
        </w:rPr>
        <w:t>Z Inspektorem Ochrony Danych Osobowych lub osobą odpowiedzialną za ochronę danych osobowych można kontaktować się:</w:t>
      </w:r>
    </w:p>
    <w:p w14:paraId="1191C4E0" w14:textId="77777777" w:rsidR="002931F8" w:rsidRPr="000C021B" w:rsidRDefault="002931F8" w:rsidP="008239C0">
      <w:pPr>
        <w:numPr>
          <w:ilvl w:val="0"/>
          <w:numId w:val="27"/>
        </w:numPr>
        <w:autoSpaceDE w:val="0"/>
        <w:autoSpaceDN w:val="0"/>
        <w:spacing w:after="0" w:line="240" w:lineRule="auto"/>
        <w:ind w:left="720"/>
        <w:jc w:val="both"/>
        <w:rPr>
          <w:rFonts w:eastAsia="Calibri" w:cs="Arial"/>
          <w:sz w:val="20"/>
          <w:szCs w:val="20"/>
        </w:rPr>
      </w:pPr>
      <w:r w:rsidRPr="000C021B">
        <w:rPr>
          <w:rFonts w:eastAsia="Calibri" w:cs="Arial"/>
          <w:sz w:val="20"/>
          <w:szCs w:val="20"/>
        </w:rPr>
        <w:t xml:space="preserve">z ramienia Zamawiającego – </w:t>
      </w:r>
      <w:hyperlink r:id="rId9" w:history="1">
        <w:r w:rsidRPr="000C021B">
          <w:rPr>
            <w:rStyle w:val="Hipercze"/>
            <w:rFonts w:eastAsia="Calibri" w:cs="Arial"/>
            <w:sz w:val="20"/>
            <w:szCs w:val="20"/>
          </w:rPr>
          <w:t>riod.rzeszow@wody.gov.pl</w:t>
        </w:r>
      </w:hyperlink>
      <w:r w:rsidRPr="000C021B">
        <w:rPr>
          <w:rFonts w:eastAsia="Calibri" w:cs="Arial"/>
          <w:sz w:val="20"/>
          <w:szCs w:val="20"/>
        </w:rPr>
        <w:t xml:space="preserve"> lub </w:t>
      </w:r>
      <w:hyperlink r:id="rId10" w:history="1">
        <w:r w:rsidRPr="000C021B">
          <w:rPr>
            <w:rFonts w:eastAsia="Calibri" w:cs="Arial"/>
            <w:color w:val="0563C1" w:themeColor="hyperlink"/>
            <w:sz w:val="20"/>
            <w:szCs w:val="20"/>
            <w:u w:val="single"/>
          </w:rPr>
          <w:t>iod@wody.gov.pl</w:t>
        </w:r>
      </w:hyperlink>
      <w:r w:rsidRPr="000C021B">
        <w:rPr>
          <w:rFonts w:eastAsia="Calibri" w:cs="Arial"/>
          <w:sz w:val="20"/>
          <w:szCs w:val="20"/>
        </w:rPr>
        <w:t>.</w:t>
      </w:r>
    </w:p>
    <w:p w14:paraId="203A7BA0" w14:textId="77777777" w:rsidR="002931F8" w:rsidRPr="000C021B" w:rsidRDefault="002931F8" w:rsidP="008239C0">
      <w:pPr>
        <w:numPr>
          <w:ilvl w:val="0"/>
          <w:numId w:val="27"/>
        </w:numPr>
        <w:autoSpaceDE w:val="0"/>
        <w:autoSpaceDN w:val="0"/>
        <w:spacing w:after="0" w:line="240" w:lineRule="auto"/>
        <w:ind w:left="720"/>
        <w:jc w:val="both"/>
        <w:rPr>
          <w:rFonts w:eastAsia="Calibri" w:cs="Arial"/>
          <w:sz w:val="20"/>
          <w:szCs w:val="20"/>
        </w:rPr>
      </w:pPr>
      <w:r w:rsidRPr="000C021B">
        <w:rPr>
          <w:rFonts w:eastAsia="Calibri" w:cs="Arial"/>
          <w:sz w:val="20"/>
          <w:szCs w:val="20"/>
        </w:rPr>
        <w:t>z ramienia Wykonawcy – …………………………;</w:t>
      </w:r>
    </w:p>
    <w:p w14:paraId="7EA57014" w14:textId="77777777" w:rsidR="002931F8" w:rsidRPr="000C021B" w:rsidRDefault="002931F8" w:rsidP="008239C0">
      <w:pPr>
        <w:numPr>
          <w:ilvl w:val="0"/>
          <w:numId w:val="26"/>
        </w:numPr>
        <w:spacing w:after="142" w:line="256" w:lineRule="auto"/>
        <w:ind w:left="426" w:right="2"/>
        <w:contextualSpacing/>
        <w:jc w:val="both"/>
        <w:rPr>
          <w:rFonts w:eastAsia="Calibri" w:cs="Arial"/>
          <w:b/>
          <w:sz w:val="20"/>
          <w:szCs w:val="20"/>
        </w:rPr>
      </w:pPr>
      <w:r w:rsidRPr="000C021B">
        <w:rPr>
          <w:rFonts w:eastAsia="Calibri" w:cs="Arial"/>
          <w:sz w:val="20"/>
          <w:szCs w:val="20"/>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bookmarkEnd w:id="11"/>
    <w:p w14:paraId="15760D5C" w14:textId="09914BB3" w:rsidR="0060502F" w:rsidRPr="000C021B" w:rsidRDefault="0060502F" w:rsidP="0060502F">
      <w:pPr>
        <w:tabs>
          <w:tab w:val="left" w:pos="284"/>
        </w:tabs>
        <w:suppressAutoHyphens/>
        <w:spacing w:after="0" w:line="240" w:lineRule="auto"/>
        <w:jc w:val="center"/>
        <w:rPr>
          <w:rFonts w:eastAsia="Times New Roman" w:cstheme="minorHAnsi"/>
          <w:b/>
          <w:bCs/>
          <w:sz w:val="20"/>
          <w:szCs w:val="20"/>
          <w:lang w:eastAsia="ar-SA"/>
        </w:rPr>
      </w:pPr>
    </w:p>
    <w:bookmarkEnd w:id="12"/>
    <w:p w14:paraId="2611D6BD" w14:textId="11DD9AC7" w:rsidR="002931F8" w:rsidRPr="000C021B" w:rsidRDefault="002931F8" w:rsidP="0060502F">
      <w:pPr>
        <w:tabs>
          <w:tab w:val="left" w:pos="284"/>
        </w:tabs>
        <w:suppressAutoHyphens/>
        <w:spacing w:after="0" w:line="240" w:lineRule="auto"/>
        <w:jc w:val="center"/>
        <w:rPr>
          <w:rFonts w:eastAsia="Times New Roman" w:cstheme="minorHAnsi"/>
          <w:b/>
          <w:bCs/>
          <w:sz w:val="20"/>
          <w:szCs w:val="20"/>
          <w:lang w:eastAsia="ar-SA"/>
        </w:rPr>
      </w:pPr>
      <w:r w:rsidRPr="000C021B">
        <w:rPr>
          <w:rFonts w:eastAsia="Times New Roman" w:cstheme="minorHAnsi"/>
          <w:b/>
          <w:bCs/>
          <w:sz w:val="20"/>
          <w:szCs w:val="20"/>
          <w:lang w:eastAsia="ar-SA"/>
        </w:rPr>
        <w:t>§ 1</w:t>
      </w:r>
      <w:r w:rsidR="00564154" w:rsidRPr="000C021B">
        <w:rPr>
          <w:rFonts w:eastAsia="Times New Roman" w:cstheme="minorHAnsi"/>
          <w:b/>
          <w:bCs/>
          <w:sz w:val="20"/>
          <w:szCs w:val="20"/>
          <w:lang w:eastAsia="ar-SA"/>
        </w:rPr>
        <w:t>5</w:t>
      </w:r>
      <w:r w:rsidR="0004038B" w:rsidRPr="000C021B">
        <w:rPr>
          <w:rFonts w:eastAsia="Times New Roman" w:cstheme="minorHAnsi"/>
          <w:b/>
          <w:bCs/>
          <w:sz w:val="20"/>
          <w:szCs w:val="20"/>
          <w:lang w:eastAsia="ar-SA"/>
        </w:rPr>
        <w:t xml:space="preserve"> </w:t>
      </w:r>
    </w:p>
    <w:p w14:paraId="586EF2E2" w14:textId="77777777" w:rsidR="002931F8" w:rsidRPr="000C021B" w:rsidRDefault="002931F8" w:rsidP="00AB439F">
      <w:pPr>
        <w:tabs>
          <w:tab w:val="left" w:pos="284"/>
        </w:tabs>
        <w:suppressAutoHyphens/>
        <w:spacing w:after="0" w:line="240" w:lineRule="auto"/>
        <w:rPr>
          <w:rFonts w:eastAsia="Times New Roman" w:cstheme="minorHAnsi"/>
          <w:b/>
          <w:bCs/>
          <w:sz w:val="20"/>
          <w:szCs w:val="20"/>
          <w:lang w:eastAsia="ar-SA"/>
        </w:rPr>
      </w:pPr>
    </w:p>
    <w:p w14:paraId="6CEB2E8D" w14:textId="77777777" w:rsidR="0060502F" w:rsidRPr="000C021B" w:rsidRDefault="0060502F" w:rsidP="0060502F">
      <w:pPr>
        <w:tabs>
          <w:tab w:val="left" w:pos="284"/>
        </w:tabs>
        <w:suppressAutoHyphens/>
        <w:spacing w:after="0" w:line="240" w:lineRule="auto"/>
        <w:jc w:val="both"/>
        <w:rPr>
          <w:rFonts w:eastAsia="Times New Roman" w:cstheme="minorHAnsi"/>
          <w:color w:val="000000" w:themeColor="text1"/>
          <w:sz w:val="20"/>
          <w:szCs w:val="20"/>
          <w:lang w:eastAsia="ar-SA"/>
        </w:rPr>
      </w:pPr>
      <w:r w:rsidRPr="000C021B">
        <w:rPr>
          <w:rFonts w:eastAsia="Times New Roman" w:cstheme="minorHAnsi"/>
          <w:color w:val="000000" w:themeColor="text1"/>
          <w:sz w:val="20"/>
          <w:szCs w:val="20"/>
          <w:lang w:eastAsia="ar-SA"/>
        </w:rPr>
        <w:t>Spory wynikłe na tle realizacji niniejszej umowy będzie rozstrzygał Sąd miejscowo właściwy w Rzeszowie.</w:t>
      </w:r>
    </w:p>
    <w:p w14:paraId="1565D6E7" w14:textId="77777777" w:rsidR="0060502F" w:rsidRPr="000C021B" w:rsidRDefault="0060502F" w:rsidP="0060502F">
      <w:pPr>
        <w:tabs>
          <w:tab w:val="left" w:pos="284"/>
        </w:tabs>
        <w:suppressAutoHyphens/>
        <w:spacing w:after="0" w:line="240" w:lineRule="auto"/>
        <w:jc w:val="center"/>
        <w:rPr>
          <w:rFonts w:eastAsia="Times New Roman" w:cstheme="minorHAnsi"/>
          <w:b/>
          <w:bCs/>
          <w:sz w:val="20"/>
          <w:szCs w:val="20"/>
          <w:lang w:eastAsia="ar-SA"/>
        </w:rPr>
      </w:pPr>
    </w:p>
    <w:p w14:paraId="347D6242" w14:textId="12FD1364" w:rsidR="00725920" w:rsidRPr="000C021B" w:rsidRDefault="00725920" w:rsidP="00725920">
      <w:pPr>
        <w:tabs>
          <w:tab w:val="left" w:pos="284"/>
        </w:tabs>
        <w:suppressAutoHyphens/>
        <w:spacing w:after="0" w:line="240" w:lineRule="auto"/>
        <w:jc w:val="center"/>
        <w:rPr>
          <w:rFonts w:eastAsia="Times New Roman" w:cstheme="minorHAnsi"/>
          <w:b/>
          <w:bCs/>
          <w:sz w:val="20"/>
          <w:szCs w:val="20"/>
          <w:lang w:eastAsia="ar-SA"/>
        </w:rPr>
      </w:pPr>
      <w:r w:rsidRPr="000C021B">
        <w:rPr>
          <w:rFonts w:eastAsia="Times New Roman" w:cstheme="minorHAnsi"/>
          <w:b/>
          <w:bCs/>
          <w:sz w:val="20"/>
          <w:szCs w:val="20"/>
          <w:lang w:eastAsia="ar-SA"/>
        </w:rPr>
        <w:t>§ 1</w:t>
      </w:r>
      <w:r w:rsidR="00564154" w:rsidRPr="000C021B">
        <w:rPr>
          <w:rFonts w:eastAsia="Times New Roman" w:cstheme="minorHAnsi"/>
          <w:b/>
          <w:bCs/>
          <w:sz w:val="20"/>
          <w:szCs w:val="20"/>
          <w:lang w:eastAsia="ar-SA"/>
        </w:rPr>
        <w:t>5</w:t>
      </w:r>
      <w:r w:rsidR="0004038B" w:rsidRPr="000C021B">
        <w:rPr>
          <w:rFonts w:eastAsia="Times New Roman" w:cstheme="minorHAnsi"/>
          <w:b/>
          <w:bCs/>
          <w:sz w:val="20"/>
          <w:szCs w:val="20"/>
          <w:lang w:eastAsia="ar-SA"/>
        </w:rPr>
        <w:t xml:space="preserve"> </w:t>
      </w:r>
    </w:p>
    <w:p w14:paraId="2A3C4539" w14:textId="77777777" w:rsidR="0060502F" w:rsidRPr="000C021B" w:rsidRDefault="0060502F" w:rsidP="0060502F">
      <w:pPr>
        <w:tabs>
          <w:tab w:val="left" w:pos="284"/>
        </w:tabs>
        <w:suppressAutoHyphens/>
        <w:spacing w:after="0" w:line="240" w:lineRule="auto"/>
        <w:jc w:val="center"/>
        <w:rPr>
          <w:rFonts w:eastAsia="Times New Roman" w:cstheme="minorHAnsi"/>
          <w:b/>
          <w:bCs/>
          <w:sz w:val="20"/>
          <w:szCs w:val="20"/>
          <w:lang w:eastAsia="ar-SA"/>
        </w:rPr>
      </w:pPr>
    </w:p>
    <w:p w14:paraId="71AF7059" w14:textId="5AC2DB70" w:rsidR="0060502F" w:rsidRPr="000C021B" w:rsidRDefault="0060502F" w:rsidP="002931F8">
      <w:pPr>
        <w:tabs>
          <w:tab w:val="left" w:pos="284"/>
        </w:tabs>
        <w:suppressAutoHyphens/>
        <w:spacing w:after="0" w:line="240" w:lineRule="auto"/>
        <w:jc w:val="both"/>
        <w:rPr>
          <w:rFonts w:eastAsia="Times New Roman" w:cstheme="minorHAnsi"/>
          <w:sz w:val="20"/>
          <w:szCs w:val="20"/>
          <w:lang w:eastAsia="ar-SA"/>
        </w:rPr>
      </w:pPr>
      <w:r w:rsidRPr="000C021B">
        <w:rPr>
          <w:rFonts w:eastAsia="Times New Roman" w:cstheme="minorHAnsi"/>
          <w:sz w:val="20"/>
          <w:szCs w:val="20"/>
          <w:lang w:eastAsia="ar-SA"/>
        </w:rPr>
        <w:t xml:space="preserve">Umowę niniejszą sporządzono w 4 egzemplarzach, w tym 3 egz. dla Zamawiającego, 1 egz. dla Wykonawcy. </w:t>
      </w:r>
    </w:p>
    <w:p w14:paraId="72760136" w14:textId="77777777" w:rsidR="0060502F" w:rsidRPr="000C021B" w:rsidRDefault="0060502F" w:rsidP="0060502F">
      <w:pPr>
        <w:tabs>
          <w:tab w:val="left" w:pos="284"/>
        </w:tabs>
        <w:suppressAutoHyphens/>
        <w:spacing w:after="0" w:line="240" w:lineRule="auto"/>
        <w:rPr>
          <w:rFonts w:eastAsia="Times New Roman" w:cstheme="minorHAnsi"/>
          <w:sz w:val="20"/>
          <w:szCs w:val="20"/>
          <w:lang w:eastAsia="ar-SA"/>
        </w:rPr>
      </w:pPr>
      <w:r w:rsidRPr="000C021B">
        <w:rPr>
          <w:rFonts w:eastAsia="Times New Roman" w:cstheme="minorHAnsi"/>
          <w:sz w:val="20"/>
          <w:szCs w:val="20"/>
          <w:lang w:eastAsia="ar-SA"/>
        </w:rPr>
        <w:tab/>
      </w:r>
      <w:r w:rsidRPr="000C021B">
        <w:rPr>
          <w:rFonts w:eastAsia="Times New Roman" w:cstheme="minorHAnsi"/>
          <w:sz w:val="20"/>
          <w:szCs w:val="20"/>
          <w:lang w:eastAsia="ar-SA"/>
        </w:rPr>
        <w:tab/>
      </w:r>
    </w:p>
    <w:p w14:paraId="22AC911C" w14:textId="47E9E42E" w:rsidR="002931F8" w:rsidRPr="000C021B" w:rsidRDefault="0060502F" w:rsidP="0060502F">
      <w:pPr>
        <w:tabs>
          <w:tab w:val="left" w:pos="284"/>
        </w:tabs>
        <w:suppressAutoHyphens/>
        <w:spacing w:after="0" w:line="240" w:lineRule="auto"/>
        <w:rPr>
          <w:rFonts w:eastAsia="Times New Roman" w:cstheme="minorHAnsi"/>
          <w:sz w:val="20"/>
          <w:szCs w:val="20"/>
          <w:lang w:eastAsia="ar-SA"/>
        </w:rPr>
      </w:pPr>
      <w:r w:rsidRPr="000C021B">
        <w:rPr>
          <w:rFonts w:eastAsia="Times New Roman" w:cstheme="minorHAnsi"/>
          <w:sz w:val="20"/>
          <w:szCs w:val="20"/>
          <w:lang w:eastAsia="ar-SA"/>
        </w:rPr>
        <w:tab/>
      </w:r>
      <w:r w:rsidRPr="000C021B">
        <w:rPr>
          <w:rFonts w:eastAsia="Times New Roman" w:cstheme="minorHAnsi"/>
          <w:sz w:val="20"/>
          <w:szCs w:val="20"/>
          <w:lang w:eastAsia="ar-SA"/>
        </w:rPr>
        <w:tab/>
      </w:r>
    </w:p>
    <w:p w14:paraId="341970A0" w14:textId="5128BB76" w:rsidR="0060502F" w:rsidRPr="000C021B" w:rsidRDefault="0060502F" w:rsidP="002931F8">
      <w:pPr>
        <w:tabs>
          <w:tab w:val="left" w:pos="284"/>
        </w:tabs>
        <w:suppressAutoHyphens/>
        <w:spacing w:after="0" w:line="240" w:lineRule="auto"/>
        <w:jc w:val="center"/>
        <w:rPr>
          <w:rFonts w:eastAsia="Times New Roman" w:cstheme="minorHAnsi"/>
          <w:b/>
          <w:sz w:val="20"/>
          <w:szCs w:val="20"/>
          <w:lang w:eastAsia="ar-SA"/>
        </w:rPr>
      </w:pPr>
      <w:r w:rsidRPr="000C021B">
        <w:rPr>
          <w:rFonts w:eastAsia="Times New Roman" w:cstheme="minorHAnsi"/>
          <w:b/>
          <w:sz w:val="20"/>
          <w:szCs w:val="20"/>
          <w:lang w:eastAsia="ar-SA"/>
        </w:rPr>
        <w:t xml:space="preserve">Zamawiający: </w:t>
      </w:r>
      <w:r w:rsidRPr="000C021B">
        <w:rPr>
          <w:rFonts w:eastAsia="Times New Roman" w:cstheme="minorHAnsi"/>
          <w:b/>
          <w:sz w:val="20"/>
          <w:szCs w:val="20"/>
          <w:lang w:eastAsia="ar-SA"/>
        </w:rPr>
        <w:tab/>
      </w:r>
      <w:r w:rsidRPr="000C021B">
        <w:rPr>
          <w:rFonts w:eastAsia="Times New Roman" w:cstheme="minorHAnsi"/>
          <w:b/>
          <w:sz w:val="20"/>
          <w:szCs w:val="20"/>
          <w:lang w:eastAsia="ar-SA"/>
        </w:rPr>
        <w:tab/>
      </w:r>
      <w:r w:rsidRPr="000C021B">
        <w:rPr>
          <w:rFonts w:eastAsia="Times New Roman" w:cstheme="minorHAnsi"/>
          <w:b/>
          <w:sz w:val="20"/>
          <w:szCs w:val="20"/>
          <w:lang w:eastAsia="ar-SA"/>
        </w:rPr>
        <w:tab/>
      </w:r>
      <w:r w:rsidRPr="000C021B">
        <w:rPr>
          <w:rFonts w:eastAsia="Times New Roman" w:cstheme="minorHAnsi"/>
          <w:b/>
          <w:sz w:val="20"/>
          <w:szCs w:val="20"/>
          <w:lang w:eastAsia="ar-SA"/>
        </w:rPr>
        <w:tab/>
      </w:r>
      <w:r w:rsidRPr="000C021B">
        <w:rPr>
          <w:rFonts w:eastAsia="Times New Roman" w:cstheme="minorHAnsi"/>
          <w:b/>
          <w:sz w:val="20"/>
          <w:szCs w:val="20"/>
          <w:lang w:eastAsia="ar-SA"/>
        </w:rPr>
        <w:tab/>
      </w:r>
      <w:r w:rsidRPr="000C021B">
        <w:rPr>
          <w:rFonts w:eastAsia="Times New Roman" w:cstheme="minorHAnsi"/>
          <w:b/>
          <w:sz w:val="20"/>
          <w:szCs w:val="20"/>
          <w:lang w:eastAsia="ar-SA"/>
        </w:rPr>
        <w:tab/>
      </w:r>
      <w:r w:rsidRPr="000C021B">
        <w:rPr>
          <w:rFonts w:eastAsia="Times New Roman" w:cstheme="minorHAnsi"/>
          <w:b/>
          <w:sz w:val="20"/>
          <w:szCs w:val="20"/>
          <w:lang w:eastAsia="ar-SA"/>
        </w:rPr>
        <w:tab/>
        <w:t>Wykonawca</w:t>
      </w:r>
    </w:p>
    <w:p w14:paraId="4F027547" w14:textId="77777777" w:rsidR="0060502F" w:rsidRPr="000C021B" w:rsidRDefault="0060502F" w:rsidP="0060502F">
      <w:pPr>
        <w:suppressAutoHyphens/>
        <w:spacing w:after="0" w:line="240" w:lineRule="auto"/>
        <w:ind w:left="5670"/>
        <w:jc w:val="right"/>
        <w:rPr>
          <w:rFonts w:eastAsia="Times New Roman" w:cstheme="minorHAnsi"/>
          <w:i/>
          <w:sz w:val="20"/>
          <w:szCs w:val="20"/>
          <w:lang w:eastAsia="ar-SA"/>
        </w:rPr>
      </w:pPr>
    </w:p>
    <w:p w14:paraId="71B86BC4" w14:textId="24D2A4BC" w:rsidR="009444BF" w:rsidRPr="000C021B" w:rsidRDefault="009444BF" w:rsidP="00CB755A">
      <w:pPr>
        <w:suppressAutoHyphens/>
        <w:spacing w:after="0" w:line="240" w:lineRule="auto"/>
        <w:rPr>
          <w:rFonts w:eastAsia="Times New Roman" w:cstheme="minorHAnsi"/>
          <w:i/>
          <w:lang w:eastAsia="ar-SA"/>
        </w:rPr>
      </w:pPr>
    </w:p>
    <w:p w14:paraId="400681A2" w14:textId="54A80CAD" w:rsidR="008C3B00" w:rsidRPr="000C021B" w:rsidRDefault="008C3B00" w:rsidP="00E57503">
      <w:pPr>
        <w:suppressAutoHyphens/>
        <w:spacing w:after="0" w:line="240" w:lineRule="auto"/>
        <w:ind w:left="5670"/>
        <w:rPr>
          <w:rFonts w:eastAsia="Times New Roman" w:cstheme="minorHAnsi"/>
          <w:i/>
          <w:lang w:eastAsia="ar-SA"/>
        </w:rPr>
      </w:pPr>
    </w:p>
    <w:p w14:paraId="4DFB271B" w14:textId="28478668" w:rsidR="008C3B00" w:rsidRPr="000C021B" w:rsidRDefault="008C3B00" w:rsidP="00E57503">
      <w:pPr>
        <w:suppressAutoHyphens/>
        <w:spacing w:after="0" w:line="240" w:lineRule="auto"/>
        <w:ind w:left="5670"/>
        <w:rPr>
          <w:rFonts w:eastAsia="Times New Roman" w:cstheme="minorHAnsi"/>
          <w:i/>
          <w:lang w:eastAsia="ar-SA"/>
        </w:rPr>
      </w:pPr>
    </w:p>
    <w:p w14:paraId="5AFC01BF" w14:textId="10DBDE8C" w:rsidR="00CD5E7A" w:rsidRPr="000C021B" w:rsidRDefault="00CD5E7A" w:rsidP="00E57503">
      <w:pPr>
        <w:suppressAutoHyphens/>
        <w:spacing w:after="0" w:line="240" w:lineRule="auto"/>
        <w:ind w:left="5670"/>
        <w:rPr>
          <w:rFonts w:eastAsia="Times New Roman" w:cstheme="minorHAnsi"/>
          <w:i/>
          <w:lang w:eastAsia="ar-SA"/>
        </w:rPr>
      </w:pPr>
    </w:p>
    <w:p w14:paraId="5DF55263" w14:textId="27667C47" w:rsidR="00CD5E7A" w:rsidRPr="000C021B" w:rsidRDefault="00CD5E7A" w:rsidP="00E57503">
      <w:pPr>
        <w:suppressAutoHyphens/>
        <w:spacing w:after="0" w:line="240" w:lineRule="auto"/>
        <w:ind w:left="5670"/>
        <w:rPr>
          <w:rFonts w:eastAsia="Times New Roman" w:cstheme="minorHAnsi"/>
          <w:i/>
          <w:lang w:eastAsia="ar-SA"/>
        </w:rPr>
      </w:pPr>
    </w:p>
    <w:p w14:paraId="21BA813E" w14:textId="0AFCEC03" w:rsidR="00CD5E7A" w:rsidRPr="000C021B" w:rsidRDefault="00CD5E7A" w:rsidP="00E57503">
      <w:pPr>
        <w:suppressAutoHyphens/>
        <w:spacing w:after="0" w:line="240" w:lineRule="auto"/>
        <w:ind w:left="5670"/>
        <w:rPr>
          <w:rFonts w:eastAsia="Times New Roman" w:cstheme="minorHAnsi"/>
          <w:i/>
          <w:lang w:eastAsia="ar-SA"/>
        </w:rPr>
      </w:pPr>
    </w:p>
    <w:p w14:paraId="23F6E351" w14:textId="517B650E" w:rsidR="00CD5E7A" w:rsidRPr="000C021B" w:rsidRDefault="00CD5E7A" w:rsidP="00E57503">
      <w:pPr>
        <w:suppressAutoHyphens/>
        <w:spacing w:after="0" w:line="240" w:lineRule="auto"/>
        <w:ind w:left="5670"/>
        <w:rPr>
          <w:rFonts w:eastAsia="Times New Roman" w:cstheme="minorHAnsi"/>
          <w:i/>
          <w:lang w:eastAsia="ar-SA"/>
        </w:rPr>
      </w:pPr>
    </w:p>
    <w:p w14:paraId="05E0A0A2" w14:textId="157F1276" w:rsidR="00CD5E7A" w:rsidRPr="000C021B" w:rsidRDefault="00CD5E7A" w:rsidP="00E57503">
      <w:pPr>
        <w:suppressAutoHyphens/>
        <w:spacing w:after="0" w:line="240" w:lineRule="auto"/>
        <w:ind w:left="5670"/>
        <w:rPr>
          <w:rFonts w:eastAsia="Times New Roman" w:cstheme="minorHAnsi"/>
          <w:i/>
          <w:lang w:eastAsia="ar-SA"/>
        </w:rPr>
      </w:pPr>
    </w:p>
    <w:p w14:paraId="2AA135B0" w14:textId="15DAB445" w:rsidR="00DD4C45" w:rsidRDefault="00DD4C45" w:rsidP="00B53327">
      <w:pPr>
        <w:suppressAutoHyphens/>
        <w:spacing w:after="0" w:line="240" w:lineRule="auto"/>
        <w:rPr>
          <w:rFonts w:eastAsia="Times New Roman" w:cstheme="minorHAnsi"/>
          <w:i/>
          <w:lang w:eastAsia="ar-SA"/>
        </w:rPr>
      </w:pPr>
    </w:p>
    <w:p w14:paraId="024274EA" w14:textId="4A8BF12D" w:rsidR="00B53327" w:rsidRDefault="00B53327" w:rsidP="00B53327">
      <w:pPr>
        <w:suppressAutoHyphens/>
        <w:spacing w:after="0" w:line="240" w:lineRule="auto"/>
        <w:rPr>
          <w:rFonts w:eastAsia="Times New Roman" w:cstheme="minorHAnsi"/>
          <w:i/>
          <w:lang w:eastAsia="ar-SA"/>
        </w:rPr>
      </w:pPr>
    </w:p>
    <w:p w14:paraId="75B01FB7" w14:textId="77777777" w:rsidR="00B53327" w:rsidRDefault="00B53327" w:rsidP="00B53327">
      <w:pPr>
        <w:suppressAutoHyphens/>
        <w:spacing w:after="0" w:line="240" w:lineRule="auto"/>
        <w:rPr>
          <w:rFonts w:eastAsia="Times New Roman" w:cstheme="minorHAnsi"/>
          <w:i/>
          <w:lang w:eastAsia="ar-SA"/>
        </w:rPr>
      </w:pPr>
    </w:p>
    <w:p w14:paraId="6675C710" w14:textId="77777777" w:rsidR="00673217" w:rsidRPr="000C021B" w:rsidRDefault="00673217" w:rsidP="00673217">
      <w:pPr>
        <w:suppressAutoHyphens/>
        <w:spacing w:after="0" w:line="276" w:lineRule="auto"/>
        <w:ind w:left="5670"/>
        <w:jc w:val="right"/>
        <w:rPr>
          <w:rFonts w:ascii="Calibri" w:eastAsia="Times New Roman" w:hAnsi="Calibri" w:cs="Calibri"/>
          <w:bCs/>
          <w:sz w:val="18"/>
          <w:szCs w:val="18"/>
          <w:lang w:eastAsia="ar-SA"/>
        </w:rPr>
      </w:pPr>
      <w:r w:rsidRPr="000C021B">
        <w:rPr>
          <w:rFonts w:ascii="Calibri" w:eastAsia="Times New Roman" w:hAnsi="Calibri" w:cs="Calibri"/>
          <w:bCs/>
          <w:sz w:val="18"/>
          <w:szCs w:val="18"/>
          <w:lang w:eastAsia="ar-SA"/>
        </w:rPr>
        <w:t xml:space="preserve">Załącznik nr 1 do umowy </w:t>
      </w:r>
      <w:r w:rsidRPr="000C021B">
        <w:rPr>
          <w:rFonts w:ascii="Calibri" w:eastAsia="Times New Roman" w:hAnsi="Calibri" w:cs="Calibri"/>
          <w:bCs/>
          <w:sz w:val="18"/>
          <w:szCs w:val="18"/>
          <w:lang w:eastAsia="ar-SA"/>
        </w:rPr>
        <w:br/>
        <w:t>nr ………………….……………</w:t>
      </w:r>
    </w:p>
    <w:p w14:paraId="4F628D0C" w14:textId="77777777" w:rsidR="00673217" w:rsidRPr="000C021B" w:rsidRDefault="00673217" w:rsidP="00673217">
      <w:pPr>
        <w:suppressAutoHyphens/>
        <w:spacing w:after="0" w:line="240" w:lineRule="auto"/>
        <w:rPr>
          <w:rFonts w:ascii="Calibri" w:eastAsia="Times New Roman" w:hAnsi="Calibri" w:cs="Calibri"/>
          <w:sz w:val="20"/>
          <w:szCs w:val="20"/>
          <w:lang w:eastAsia="ar-SA"/>
        </w:rPr>
      </w:pPr>
    </w:p>
    <w:p w14:paraId="12C9F634" w14:textId="01CEEC4E" w:rsidR="00673217" w:rsidRPr="000C021B" w:rsidRDefault="00673217" w:rsidP="00673217">
      <w:pPr>
        <w:suppressAutoHyphens/>
        <w:spacing w:after="0" w:line="240" w:lineRule="auto"/>
        <w:rPr>
          <w:rFonts w:ascii="Calibri" w:eastAsia="Times New Roman" w:hAnsi="Calibri" w:cs="Calibri"/>
          <w:sz w:val="20"/>
          <w:szCs w:val="20"/>
          <w:lang w:eastAsia="ar-SA"/>
        </w:rPr>
      </w:pPr>
    </w:p>
    <w:p w14:paraId="7A4C1D09" w14:textId="77777777" w:rsidR="00673217" w:rsidRPr="000C021B" w:rsidRDefault="00673217" w:rsidP="00673217">
      <w:pPr>
        <w:suppressAutoHyphens/>
        <w:spacing w:after="0" w:line="240" w:lineRule="auto"/>
        <w:rPr>
          <w:rFonts w:ascii="Calibri" w:eastAsia="Times New Roman" w:hAnsi="Calibri" w:cs="Calibri"/>
          <w:sz w:val="20"/>
          <w:szCs w:val="20"/>
          <w:lang w:eastAsia="ar-SA"/>
        </w:rPr>
      </w:pPr>
    </w:p>
    <w:p w14:paraId="68F6F17E" w14:textId="77777777" w:rsidR="00673217" w:rsidRPr="000C021B" w:rsidRDefault="00673217" w:rsidP="00673217">
      <w:pPr>
        <w:suppressAutoHyphens/>
        <w:spacing w:after="0" w:line="240" w:lineRule="auto"/>
        <w:rPr>
          <w:rFonts w:ascii="Calibri" w:eastAsia="Times New Roman" w:hAnsi="Calibri" w:cs="Calibri"/>
          <w:sz w:val="20"/>
          <w:szCs w:val="20"/>
          <w:lang w:eastAsia="ar-SA"/>
        </w:rPr>
      </w:pPr>
    </w:p>
    <w:p w14:paraId="649B6F59" w14:textId="77777777" w:rsidR="00673217" w:rsidRPr="000C021B" w:rsidRDefault="00673217" w:rsidP="00673217">
      <w:pPr>
        <w:keepNext/>
        <w:suppressAutoHyphens/>
        <w:spacing w:after="0" w:line="240" w:lineRule="auto"/>
        <w:jc w:val="center"/>
        <w:outlineLvl w:val="1"/>
        <w:rPr>
          <w:rFonts w:ascii="Calibri" w:eastAsia="Times New Roman" w:hAnsi="Calibri" w:cs="Calibri"/>
          <w:b/>
          <w:bCs/>
          <w:sz w:val="20"/>
          <w:szCs w:val="20"/>
          <w:lang w:eastAsia="ar-SA"/>
        </w:rPr>
      </w:pPr>
      <w:r w:rsidRPr="000C021B">
        <w:rPr>
          <w:rFonts w:ascii="Calibri" w:eastAsia="Times New Roman" w:hAnsi="Calibri" w:cs="Calibri"/>
          <w:b/>
          <w:bCs/>
          <w:sz w:val="20"/>
          <w:szCs w:val="20"/>
          <w:lang w:eastAsia="ar-SA"/>
        </w:rPr>
        <w:t>KOSZTORYS  OFERTOWY</w:t>
      </w:r>
    </w:p>
    <w:p w14:paraId="3A0B9DD9" w14:textId="77777777" w:rsidR="00673217" w:rsidRPr="000C021B" w:rsidRDefault="00673217" w:rsidP="00673217">
      <w:pPr>
        <w:suppressAutoHyphens/>
        <w:spacing w:after="0" w:line="240" w:lineRule="auto"/>
        <w:rPr>
          <w:rFonts w:ascii="Calibri" w:eastAsia="Times New Roman" w:hAnsi="Calibri" w:cs="Calibri"/>
          <w:sz w:val="20"/>
          <w:szCs w:val="20"/>
          <w:lang w:eastAsia="ar-SA"/>
        </w:rPr>
      </w:pPr>
    </w:p>
    <w:p w14:paraId="6AB3529D" w14:textId="77777777" w:rsidR="00673217" w:rsidRPr="000C021B" w:rsidRDefault="00673217" w:rsidP="00673217">
      <w:pPr>
        <w:suppressAutoHyphens/>
        <w:spacing w:after="0" w:line="240" w:lineRule="auto"/>
        <w:rPr>
          <w:rFonts w:ascii="Calibri" w:eastAsia="Times New Roman" w:hAnsi="Calibri" w:cs="Calibri"/>
          <w:sz w:val="20"/>
          <w:szCs w:val="20"/>
          <w:lang w:eastAsia="ar-SA"/>
        </w:rPr>
      </w:pPr>
    </w:p>
    <w:p w14:paraId="7C75477E" w14:textId="77777777" w:rsidR="00673217" w:rsidRPr="000C021B" w:rsidRDefault="00673217" w:rsidP="00673217">
      <w:pPr>
        <w:suppressAutoHyphens/>
        <w:spacing w:after="0" w:line="360" w:lineRule="auto"/>
        <w:rPr>
          <w:rFonts w:ascii="Calibri" w:eastAsia="Times New Roman" w:hAnsi="Calibri" w:cs="Calibri"/>
          <w:b/>
          <w:sz w:val="20"/>
          <w:szCs w:val="20"/>
          <w:lang w:eastAsia="ar-SA"/>
        </w:rPr>
      </w:pPr>
      <w:r w:rsidRPr="000C021B">
        <w:rPr>
          <w:rFonts w:ascii="Calibri" w:eastAsia="Times New Roman" w:hAnsi="Calibri" w:cs="Calibri"/>
          <w:sz w:val="20"/>
          <w:szCs w:val="20"/>
          <w:lang w:eastAsia="ar-SA"/>
        </w:rPr>
        <w:t>na wykonanie zadania:</w:t>
      </w:r>
    </w:p>
    <w:p w14:paraId="3A44B3A5" w14:textId="1C21E46C" w:rsidR="00673217" w:rsidRPr="000C021B" w:rsidRDefault="00673217" w:rsidP="00673217">
      <w:pPr>
        <w:spacing w:line="240" w:lineRule="auto"/>
        <w:rPr>
          <w:rFonts w:ascii="Calibri" w:eastAsia="Calibri" w:hAnsi="Calibri" w:cs="Calibri"/>
          <w:b/>
          <w:sz w:val="20"/>
          <w:szCs w:val="20"/>
        </w:rPr>
      </w:pPr>
      <w:r w:rsidRPr="000C021B">
        <w:rPr>
          <w:rFonts w:ascii="Calibri" w:eastAsia="Calibri" w:hAnsi="Calibri" w:cs="Calibri"/>
          <w:b/>
          <w:sz w:val="20"/>
          <w:szCs w:val="20"/>
        </w:rPr>
        <w:t>„</w:t>
      </w:r>
      <w:r w:rsidR="000C021B" w:rsidRPr="000C021B">
        <w:rPr>
          <w:rFonts w:ascii="Calibri" w:eastAsia="Calibri" w:hAnsi="Calibri" w:cs="Calibri"/>
          <w:b/>
          <w:sz w:val="20"/>
          <w:szCs w:val="20"/>
        </w:rPr>
        <w:t>Likwidacja tam bobrowych na terenie działalności Zarządu Zlewni w Krośnie</w:t>
      </w:r>
      <w:r w:rsidRPr="000C021B">
        <w:rPr>
          <w:rFonts w:ascii="Calibri" w:eastAsia="Calibri" w:hAnsi="Calibri" w:cs="Calibri"/>
          <w:b/>
          <w:sz w:val="20"/>
          <w:szCs w:val="20"/>
        </w:rPr>
        <w:t xml:space="preserve">", </w:t>
      </w:r>
    </w:p>
    <w:p w14:paraId="78AC98FB" w14:textId="77777777" w:rsidR="00673217" w:rsidRPr="000C021B" w:rsidRDefault="00673217" w:rsidP="00673217">
      <w:pPr>
        <w:spacing w:line="240" w:lineRule="auto"/>
        <w:rPr>
          <w:rFonts w:ascii="Calibri" w:eastAsia="Calibri" w:hAnsi="Calibri" w:cs="Calibri"/>
          <w:b/>
          <w:sz w:val="20"/>
          <w:szCs w:val="20"/>
        </w:rPr>
      </w:pPr>
      <w:r w:rsidRPr="000C021B">
        <w:rPr>
          <w:rFonts w:ascii="Calibri" w:eastAsia="Calibri" w:hAnsi="Calibri" w:cs="Calibri"/>
          <w:b/>
          <w:sz w:val="20"/>
          <w:szCs w:val="20"/>
        </w:rPr>
        <w:t>Część ….. : ……………………………………………………………………………………………………………………………..…………….….*</w:t>
      </w:r>
    </w:p>
    <w:p w14:paraId="1075BF6F" w14:textId="77777777" w:rsidR="00673217" w:rsidRPr="000C021B" w:rsidRDefault="00673217" w:rsidP="00673217">
      <w:pPr>
        <w:spacing w:line="240" w:lineRule="auto"/>
        <w:jc w:val="center"/>
        <w:rPr>
          <w:rFonts w:ascii="Calibri" w:eastAsia="Calibri" w:hAnsi="Calibri" w:cs="Calibri"/>
          <w:b/>
          <w:sz w:val="20"/>
          <w:szCs w:val="20"/>
        </w:rPr>
      </w:pPr>
      <w:r w:rsidRPr="000C021B">
        <w:rPr>
          <w:rFonts w:ascii="Calibri" w:eastAsia="Calibri" w:hAnsi="Calibri" w:cs="Calibri"/>
          <w:b/>
          <w:sz w:val="20"/>
          <w:szCs w:val="20"/>
        </w:rPr>
        <w:t>/podać nr i nazwę części zamówienia/</w:t>
      </w:r>
    </w:p>
    <w:p w14:paraId="0D9843A1" w14:textId="77777777" w:rsidR="00AC5969" w:rsidRDefault="00AC5969" w:rsidP="00AC5969">
      <w:pPr>
        <w:suppressAutoHyphens/>
        <w:spacing w:after="0" w:line="240" w:lineRule="auto"/>
        <w:rPr>
          <w:rFonts w:ascii="Calibri" w:eastAsia="Calibri" w:hAnsi="Calibri" w:cs="Times New Roman"/>
          <w:sz w:val="20"/>
        </w:rPr>
      </w:pPr>
      <w:bookmarkStart w:id="13" w:name="_Hlk100040328"/>
    </w:p>
    <w:p w14:paraId="04663AB2" w14:textId="77777777" w:rsidR="00AC5969" w:rsidRDefault="00AC5969" w:rsidP="00AC5969">
      <w:pPr>
        <w:suppressAutoHyphens/>
        <w:spacing w:after="0" w:line="240" w:lineRule="auto"/>
        <w:rPr>
          <w:rFonts w:ascii="Calibri" w:eastAsia="Calibri" w:hAnsi="Calibri" w:cs="Times New Roman"/>
          <w:sz w:val="20"/>
        </w:rPr>
      </w:pPr>
    </w:p>
    <w:p w14:paraId="485B8C29" w14:textId="25673B9A" w:rsidR="00AC5969" w:rsidRPr="00AC5969" w:rsidRDefault="00AC5969" w:rsidP="00AC5969">
      <w:pPr>
        <w:suppressAutoHyphens/>
        <w:spacing w:after="0" w:line="240" w:lineRule="auto"/>
        <w:rPr>
          <w:rFonts w:ascii="Calibri" w:eastAsia="Calibri" w:hAnsi="Calibri" w:cs="Times New Roman"/>
          <w:sz w:val="20"/>
        </w:rPr>
      </w:pPr>
      <w:bookmarkStart w:id="14" w:name="_Hlk100301332"/>
      <w:r w:rsidRPr="00AC5969">
        <w:rPr>
          <w:rFonts w:ascii="Calibri" w:eastAsia="Calibri" w:hAnsi="Calibri" w:cs="Times New Roman"/>
          <w:sz w:val="20"/>
        </w:rPr>
        <w:t>Maksymalna wartość umowy*:</w:t>
      </w:r>
    </w:p>
    <w:p w14:paraId="7B1CCD18" w14:textId="77777777" w:rsidR="00AC5969" w:rsidRPr="00AC5969" w:rsidRDefault="00AC5969" w:rsidP="00AC5969">
      <w:pPr>
        <w:suppressAutoHyphens/>
        <w:spacing w:after="0" w:line="240" w:lineRule="auto"/>
        <w:rPr>
          <w:rFonts w:ascii="Calibri" w:eastAsia="Calibri" w:hAnsi="Calibri" w:cs="Times New Roman"/>
          <w:sz w:val="20"/>
        </w:rPr>
      </w:pPr>
    </w:p>
    <w:p w14:paraId="1AF50782" w14:textId="77777777" w:rsidR="00AC5969" w:rsidRPr="00AC5969" w:rsidRDefault="00AC5969" w:rsidP="00AC5969">
      <w:pPr>
        <w:suppressAutoHyphens/>
        <w:spacing w:after="0" w:line="240" w:lineRule="auto"/>
        <w:rPr>
          <w:rFonts w:ascii="Calibri" w:eastAsia="Calibri" w:hAnsi="Calibri" w:cs="Times New Roman"/>
          <w:b/>
          <w:sz w:val="20"/>
        </w:rPr>
      </w:pPr>
      <w:r w:rsidRPr="00AC5969">
        <w:rPr>
          <w:rFonts w:ascii="Calibri" w:eastAsia="Calibri" w:hAnsi="Calibri" w:cs="Times New Roman"/>
          <w:b/>
          <w:sz w:val="20"/>
        </w:rPr>
        <w:t xml:space="preserve">netto: </w:t>
      </w:r>
      <w:r w:rsidRPr="00AC5969">
        <w:rPr>
          <w:rFonts w:ascii="Calibri" w:eastAsia="Calibri" w:hAnsi="Calibri" w:cs="Times New Roman"/>
          <w:b/>
          <w:sz w:val="20"/>
        </w:rPr>
        <w:tab/>
        <w:t>…………………….….. zł</w:t>
      </w:r>
    </w:p>
    <w:p w14:paraId="452DCE62" w14:textId="77777777" w:rsidR="00AC5969" w:rsidRPr="00AC5969" w:rsidRDefault="00AC5969" w:rsidP="00AC5969">
      <w:pPr>
        <w:suppressAutoHyphens/>
        <w:spacing w:after="0" w:line="240" w:lineRule="auto"/>
        <w:rPr>
          <w:rFonts w:ascii="Calibri" w:eastAsia="Calibri" w:hAnsi="Calibri" w:cs="Times New Roman"/>
          <w:sz w:val="20"/>
        </w:rPr>
      </w:pPr>
      <w:r w:rsidRPr="00AC5969">
        <w:rPr>
          <w:rFonts w:ascii="Calibri" w:eastAsia="Calibri" w:hAnsi="Calibri" w:cs="Times New Roman"/>
          <w:sz w:val="20"/>
        </w:rPr>
        <w:t>słownie: ………………………………….…………………………………………………………………………………………….</w:t>
      </w:r>
    </w:p>
    <w:p w14:paraId="09535C5F" w14:textId="77777777" w:rsidR="00AC5969" w:rsidRPr="00AC5969" w:rsidRDefault="00AC5969" w:rsidP="00AC5969">
      <w:pPr>
        <w:suppressAutoHyphens/>
        <w:spacing w:after="0" w:line="240" w:lineRule="auto"/>
        <w:rPr>
          <w:rFonts w:ascii="Calibri" w:eastAsia="Calibri" w:hAnsi="Calibri" w:cs="Times New Roman"/>
          <w:b/>
          <w:sz w:val="20"/>
        </w:rPr>
      </w:pPr>
    </w:p>
    <w:p w14:paraId="5E0B6906" w14:textId="77777777" w:rsidR="00AC5969" w:rsidRPr="00AC5969" w:rsidRDefault="00AC5969" w:rsidP="00AC5969">
      <w:pPr>
        <w:suppressAutoHyphens/>
        <w:spacing w:after="0" w:line="240" w:lineRule="auto"/>
        <w:rPr>
          <w:rFonts w:ascii="Calibri" w:eastAsia="Calibri" w:hAnsi="Calibri" w:cs="Times New Roman"/>
          <w:b/>
          <w:sz w:val="20"/>
        </w:rPr>
      </w:pPr>
      <w:r w:rsidRPr="00AC5969">
        <w:rPr>
          <w:rFonts w:ascii="Calibri" w:eastAsia="Calibri" w:hAnsi="Calibri" w:cs="Times New Roman"/>
          <w:b/>
          <w:sz w:val="20"/>
        </w:rPr>
        <w:t>z podatkiem VAT: ………………….…... zł</w:t>
      </w:r>
    </w:p>
    <w:p w14:paraId="76C8F414" w14:textId="77777777" w:rsidR="00AC5969" w:rsidRPr="00AC5969" w:rsidRDefault="00AC5969" w:rsidP="00AC5969">
      <w:pPr>
        <w:suppressAutoHyphens/>
        <w:spacing w:after="0" w:line="240" w:lineRule="auto"/>
        <w:rPr>
          <w:rFonts w:ascii="Calibri" w:eastAsia="Calibri" w:hAnsi="Calibri" w:cs="Times New Roman"/>
          <w:sz w:val="20"/>
        </w:rPr>
      </w:pPr>
      <w:r w:rsidRPr="00AC5969">
        <w:rPr>
          <w:rFonts w:ascii="Calibri" w:eastAsia="Calibri" w:hAnsi="Calibri" w:cs="Times New Roman"/>
          <w:sz w:val="20"/>
        </w:rPr>
        <w:t>słownie: ……………………………………………………………………………..…….……………………………………………</w:t>
      </w:r>
    </w:p>
    <w:p w14:paraId="1648887F" w14:textId="77777777" w:rsidR="00AC5969" w:rsidRPr="00AC5969" w:rsidRDefault="00AC5969" w:rsidP="00AC5969">
      <w:pPr>
        <w:suppressAutoHyphens/>
        <w:spacing w:after="0" w:line="240" w:lineRule="auto"/>
        <w:rPr>
          <w:rFonts w:ascii="Calibri" w:eastAsia="Calibri" w:hAnsi="Calibri" w:cs="Times New Roman"/>
          <w:b/>
          <w:sz w:val="20"/>
        </w:rPr>
      </w:pPr>
    </w:p>
    <w:p w14:paraId="77A932E5" w14:textId="77777777" w:rsidR="00AC5969" w:rsidRPr="00AC5969" w:rsidRDefault="00AC5969" w:rsidP="00AC5969">
      <w:pPr>
        <w:suppressAutoHyphens/>
        <w:spacing w:after="0" w:line="240" w:lineRule="auto"/>
        <w:jc w:val="both"/>
        <w:rPr>
          <w:rFonts w:ascii="Calibri" w:eastAsia="Calibri" w:hAnsi="Calibri" w:cs="Times New Roman"/>
          <w:sz w:val="20"/>
        </w:rPr>
      </w:pPr>
    </w:p>
    <w:p w14:paraId="31127553" w14:textId="77777777" w:rsidR="00AC5969" w:rsidRPr="00AC5969" w:rsidRDefault="00AC5969" w:rsidP="00AC5969">
      <w:pPr>
        <w:suppressAutoHyphens/>
        <w:spacing w:after="0" w:line="240" w:lineRule="auto"/>
        <w:contextualSpacing/>
        <w:jc w:val="both"/>
        <w:rPr>
          <w:rFonts w:ascii="Calibri" w:eastAsia="Calibri" w:hAnsi="Calibri" w:cs="Times New Roman"/>
          <w:sz w:val="20"/>
        </w:rPr>
      </w:pPr>
      <w:r w:rsidRPr="00AC5969">
        <w:rPr>
          <w:rFonts w:ascii="Calibri" w:eastAsia="Times New Roman" w:hAnsi="Calibri" w:cs="Calibri"/>
          <w:sz w:val="20"/>
          <w:szCs w:val="20"/>
          <w:lang w:eastAsia="ar-SA"/>
        </w:rPr>
        <w:t>W</w:t>
      </w:r>
      <w:r w:rsidR="00DD4C45" w:rsidRPr="00AC5969">
        <w:rPr>
          <w:rFonts w:ascii="Calibri" w:eastAsia="Times New Roman" w:hAnsi="Calibri" w:cs="Calibri"/>
          <w:sz w:val="20"/>
          <w:szCs w:val="20"/>
          <w:lang w:eastAsia="ar-SA"/>
        </w:rPr>
        <w:t xml:space="preserve">ynagrodzenie Wykonawcy </w:t>
      </w:r>
      <w:r w:rsidRPr="00AC5969">
        <w:rPr>
          <w:rFonts w:ascii="Calibri" w:eastAsia="Times New Roman" w:hAnsi="Calibri" w:cs="Calibri"/>
          <w:sz w:val="20"/>
          <w:szCs w:val="20"/>
          <w:lang w:eastAsia="ar-SA"/>
        </w:rPr>
        <w:t>zostało</w:t>
      </w:r>
      <w:r w:rsidR="00DD4C45" w:rsidRPr="00AC5969">
        <w:rPr>
          <w:rFonts w:ascii="Calibri" w:eastAsia="Times New Roman" w:hAnsi="Calibri" w:cs="Calibri"/>
          <w:sz w:val="20"/>
          <w:szCs w:val="20"/>
          <w:lang w:eastAsia="ar-SA"/>
        </w:rPr>
        <w:t xml:space="preserve"> ustalone w oparciu o</w:t>
      </w:r>
      <w:r w:rsidRPr="00AC5969">
        <w:rPr>
          <w:rFonts w:ascii="Calibri" w:eastAsia="Times New Roman" w:hAnsi="Calibri" w:cs="Calibri"/>
          <w:sz w:val="20"/>
          <w:szCs w:val="20"/>
          <w:lang w:eastAsia="ar-SA"/>
        </w:rPr>
        <w:t xml:space="preserve"> ryczałtową cenę jednostkową za 1m</w:t>
      </w:r>
      <w:r w:rsidRPr="00AC5969">
        <w:rPr>
          <w:rFonts w:ascii="Calibri" w:eastAsia="Times New Roman" w:hAnsi="Calibri" w:cs="Calibri"/>
          <w:sz w:val="20"/>
          <w:szCs w:val="20"/>
          <w:vertAlign w:val="superscript"/>
          <w:lang w:eastAsia="ar-SA"/>
        </w:rPr>
        <w:t xml:space="preserve">3 </w:t>
      </w:r>
      <w:r w:rsidRPr="00AC5969">
        <w:rPr>
          <w:rFonts w:ascii="Calibri" w:eastAsia="Times New Roman" w:hAnsi="Calibri" w:cs="Calibri"/>
          <w:sz w:val="20"/>
          <w:szCs w:val="20"/>
          <w:lang w:eastAsia="ar-SA"/>
        </w:rPr>
        <w:t>:</w:t>
      </w:r>
    </w:p>
    <w:p w14:paraId="2C2BCDFD" w14:textId="77777777" w:rsidR="00AC5969" w:rsidRPr="00AC5969" w:rsidRDefault="00AC5969" w:rsidP="00AC5969">
      <w:pPr>
        <w:suppressAutoHyphens/>
        <w:spacing w:after="0" w:line="240" w:lineRule="auto"/>
        <w:rPr>
          <w:rFonts w:ascii="Calibri" w:eastAsia="Calibri" w:hAnsi="Calibri" w:cs="Times New Roman"/>
          <w:sz w:val="20"/>
        </w:rPr>
      </w:pPr>
    </w:p>
    <w:p w14:paraId="278A3EC6" w14:textId="77777777" w:rsidR="00AC5969" w:rsidRPr="00AC5969" w:rsidRDefault="00AC5969" w:rsidP="00AC5969">
      <w:pPr>
        <w:numPr>
          <w:ilvl w:val="0"/>
          <w:numId w:val="43"/>
        </w:numPr>
        <w:suppressAutoHyphens/>
        <w:spacing w:after="0" w:line="240" w:lineRule="auto"/>
        <w:ind w:left="851" w:hanging="284"/>
        <w:contextualSpacing/>
        <w:jc w:val="both"/>
        <w:rPr>
          <w:rFonts w:ascii="Calibri" w:eastAsia="Times New Roman" w:hAnsi="Calibri" w:cs="Calibri"/>
          <w:sz w:val="20"/>
          <w:szCs w:val="20"/>
          <w:lang w:eastAsia="ar-SA"/>
        </w:rPr>
      </w:pPr>
      <w:r w:rsidRPr="00AC5969">
        <w:rPr>
          <w:rFonts w:ascii="Calibri" w:eastAsia="Times New Roman" w:hAnsi="Calibri" w:cs="Calibri"/>
          <w:sz w:val="20"/>
          <w:szCs w:val="20"/>
          <w:lang w:eastAsia="ar-SA"/>
        </w:rPr>
        <w:t xml:space="preserve">netto </w:t>
      </w:r>
      <w:r w:rsidRPr="00AC5969">
        <w:rPr>
          <w:rFonts w:ascii="Calibri" w:eastAsia="Times New Roman" w:hAnsi="Calibri" w:cs="Calibri"/>
          <w:b/>
          <w:sz w:val="20"/>
          <w:szCs w:val="20"/>
          <w:lang w:eastAsia="ar-SA"/>
        </w:rPr>
        <w:t>..................... zł</w:t>
      </w:r>
    </w:p>
    <w:p w14:paraId="7D96FFED" w14:textId="77777777" w:rsidR="00AC5969" w:rsidRPr="00AC5969" w:rsidRDefault="00AC5969" w:rsidP="00AC5969">
      <w:pPr>
        <w:suppressAutoHyphens/>
        <w:spacing w:after="0" w:line="240" w:lineRule="auto"/>
        <w:ind w:left="851"/>
        <w:jc w:val="both"/>
        <w:rPr>
          <w:rFonts w:ascii="Calibri" w:eastAsia="Times New Roman" w:hAnsi="Calibri" w:cs="Calibri"/>
          <w:sz w:val="20"/>
          <w:szCs w:val="20"/>
          <w:lang w:eastAsia="ar-SA"/>
        </w:rPr>
      </w:pPr>
      <w:r w:rsidRPr="00AC5969">
        <w:rPr>
          <w:rFonts w:ascii="Calibri" w:eastAsia="Times New Roman" w:hAnsi="Calibri" w:cs="Calibri"/>
          <w:sz w:val="20"/>
          <w:szCs w:val="20"/>
          <w:lang w:eastAsia="ar-SA"/>
        </w:rPr>
        <w:t>(słownie: ............................................................................................................................)</w:t>
      </w:r>
    </w:p>
    <w:p w14:paraId="24E52AAC" w14:textId="72D010D0" w:rsidR="00AC5969" w:rsidRPr="00AC5969" w:rsidRDefault="00AC5969" w:rsidP="00AC5969">
      <w:pPr>
        <w:numPr>
          <w:ilvl w:val="0"/>
          <w:numId w:val="43"/>
        </w:numPr>
        <w:suppressAutoHyphens/>
        <w:spacing w:after="0" w:line="240" w:lineRule="auto"/>
        <w:ind w:left="851" w:hanging="284"/>
        <w:contextualSpacing/>
        <w:jc w:val="both"/>
        <w:rPr>
          <w:rFonts w:ascii="Calibri" w:eastAsia="Times New Roman" w:hAnsi="Calibri" w:cs="Calibri"/>
          <w:sz w:val="20"/>
          <w:szCs w:val="20"/>
          <w:lang w:eastAsia="ar-SA"/>
        </w:rPr>
      </w:pPr>
      <w:r w:rsidRPr="00AC5969">
        <w:rPr>
          <w:rFonts w:ascii="Calibri" w:eastAsia="Times New Roman" w:hAnsi="Calibri" w:cs="Calibri"/>
          <w:sz w:val="20"/>
          <w:szCs w:val="20"/>
          <w:lang w:eastAsia="ar-SA"/>
        </w:rPr>
        <w:t>z podatkiem VAT</w:t>
      </w:r>
      <w:r w:rsidR="00B53327">
        <w:rPr>
          <w:rFonts w:ascii="Calibri" w:eastAsia="Times New Roman" w:hAnsi="Calibri" w:cs="Calibri"/>
          <w:sz w:val="20"/>
          <w:szCs w:val="20"/>
          <w:lang w:eastAsia="ar-SA"/>
        </w:rPr>
        <w:t>:</w:t>
      </w:r>
      <w:r w:rsidRPr="00AC5969">
        <w:rPr>
          <w:rFonts w:ascii="Calibri" w:eastAsia="Times New Roman" w:hAnsi="Calibri" w:cs="Calibri"/>
          <w:sz w:val="20"/>
          <w:szCs w:val="20"/>
          <w:lang w:eastAsia="ar-SA"/>
        </w:rPr>
        <w:t xml:space="preserve"> </w:t>
      </w:r>
      <w:r w:rsidRPr="00AC5969">
        <w:rPr>
          <w:rFonts w:ascii="Calibri" w:eastAsia="Times New Roman" w:hAnsi="Calibri" w:cs="Calibri"/>
          <w:b/>
          <w:sz w:val="20"/>
          <w:szCs w:val="20"/>
          <w:lang w:eastAsia="ar-SA"/>
        </w:rPr>
        <w:t>..................... zł</w:t>
      </w:r>
      <w:r w:rsidRPr="00AC5969">
        <w:rPr>
          <w:rFonts w:ascii="Calibri" w:eastAsia="Times New Roman" w:hAnsi="Calibri" w:cs="Calibri"/>
          <w:sz w:val="20"/>
          <w:szCs w:val="20"/>
          <w:lang w:eastAsia="ar-SA"/>
        </w:rPr>
        <w:t xml:space="preserve"> </w:t>
      </w:r>
    </w:p>
    <w:p w14:paraId="06A2E0D4" w14:textId="77777777" w:rsidR="00AC5969" w:rsidRPr="00AC5969" w:rsidRDefault="00AC5969" w:rsidP="00AC5969">
      <w:pPr>
        <w:suppressAutoHyphens/>
        <w:spacing w:after="0" w:line="240" w:lineRule="auto"/>
        <w:ind w:left="851"/>
        <w:jc w:val="both"/>
        <w:rPr>
          <w:rFonts w:ascii="Calibri" w:eastAsia="Times New Roman" w:hAnsi="Calibri" w:cs="Calibri"/>
          <w:sz w:val="20"/>
          <w:szCs w:val="20"/>
          <w:lang w:eastAsia="ar-SA"/>
        </w:rPr>
      </w:pPr>
      <w:r w:rsidRPr="00AC5969">
        <w:rPr>
          <w:rFonts w:ascii="Calibri" w:eastAsia="Times New Roman" w:hAnsi="Calibri" w:cs="Calibri"/>
          <w:sz w:val="20"/>
          <w:szCs w:val="20"/>
          <w:lang w:eastAsia="ar-SA"/>
        </w:rPr>
        <w:t>(słownie: ...........................................................................................................................)</w:t>
      </w:r>
    </w:p>
    <w:p w14:paraId="3197DE69" w14:textId="60E67788" w:rsidR="00AC5969" w:rsidRDefault="00AC5969" w:rsidP="00AC5969">
      <w:pPr>
        <w:suppressAutoHyphens/>
        <w:spacing w:after="0" w:line="240" w:lineRule="auto"/>
        <w:ind w:left="567"/>
        <w:jc w:val="both"/>
        <w:rPr>
          <w:rFonts w:ascii="Calibri" w:eastAsia="Times New Roman" w:hAnsi="Calibri" w:cs="Calibri"/>
          <w:sz w:val="20"/>
          <w:szCs w:val="20"/>
          <w:lang w:eastAsia="ar-SA"/>
        </w:rPr>
      </w:pPr>
    </w:p>
    <w:p w14:paraId="04849771" w14:textId="77777777" w:rsidR="00AC5969" w:rsidRPr="00AC5969" w:rsidRDefault="00AC5969" w:rsidP="00AC5969">
      <w:pPr>
        <w:suppressAutoHyphens/>
        <w:spacing w:after="0" w:line="240" w:lineRule="auto"/>
        <w:ind w:left="567"/>
        <w:jc w:val="both"/>
        <w:rPr>
          <w:rFonts w:ascii="Calibri" w:eastAsia="Times New Roman" w:hAnsi="Calibri" w:cs="Calibri"/>
          <w:sz w:val="20"/>
          <w:szCs w:val="20"/>
          <w:lang w:eastAsia="ar-SA"/>
        </w:rPr>
      </w:pPr>
    </w:p>
    <w:p w14:paraId="2A3C413B" w14:textId="77777777" w:rsidR="00AC5969" w:rsidRPr="00AC5969" w:rsidRDefault="00AC5969" w:rsidP="00AC5969">
      <w:pPr>
        <w:suppressAutoHyphens/>
        <w:spacing w:after="0" w:line="240" w:lineRule="auto"/>
        <w:ind w:left="567"/>
        <w:jc w:val="both"/>
        <w:rPr>
          <w:rFonts w:ascii="Calibri" w:eastAsia="Times New Roman" w:hAnsi="Calibri" w:cs="Calibri"/>
          <w:sz w:val="20"/>
          <w:szCs w:val="20"/>
          <w:lang w:eastAsia="ar-SA"/>
        </w:rPr>
      </w:pPr>
      <w:r w:rsidRPr="00AC5969">
        <w:rPr>
          <w:rFonts w:ascii="Calibri" w:eastAsia="Times New Roman" w:hAnsi="Calibri" w:cs="Calibri"/>
          <w:sz w:val="20"/>
          <w:szCs w:val="20"/>
          <w:lang w:eastAsia="ar-SA"/>
        </w:rPr>
        <w:t>oraz wykonaną ilość …………………………</w:t>
      </w:r>
      <w:r w:rsidRPr="00AC5969">
        <w:rPr>
          <w:rFonts w:ascii="Calibri" w:eastAsia="Calibri" w:hAnsi="Calibri" w:cs="Calibri"/>
          <w:sz w:val="20"/>
          <w:szCs w:val="20"/>
        </w:rPr>
        <w:t>m</w:t>
      </w:r>
      <w:r w:rsidRPr="00AC5969">
        <w:rPr>
          <w:rFonts w:ascii="Calibri" w:eastAsia="Calibri" w:hAnsi="Calibri" w:cs="Calibri"/>
          <w:sz w:val="20"/>
          <w:szCs w:val="20"/>
          <w:vertAlign w:val="superscript"/>
        </w:rPr>
        <w:t>3</w:t>
      </w:r>
    </w:p>
    <w:bookmarkEnd w:id="14"/>
    <w:p w14:paraId="1D8A2409" w14:textId="77777777" w:rsidR="00AC5969" w:rsidRDefault="00AC5969" w:rsidP="00673217">
      <w:pPr>
        <w:spacing w:after="0" w:line="240" w:lineRule="auto"/>
        <w:jc w:val="both"/>
        <w:rPr>
          <w:rFonts w:ascii="Calibri" w:eastAsia="Times New Roman" w:hAnsi="Calibri" w:cs="Calibri"/>
          <w:sz w:val="20"/>
          <w:szCs w:val="20"/>
          <w:lang w:eastAsia="ar-SA"/>
        </w:rPr>
      </w:pPr>
    </w:p>
    <w:p w14:paraId="10973FBB" w14:textId="77777777" w:rsidR="00AC5969" w:rsidRDefault="00AC5969" w:rsidP="00673217">
      <w:pPr>
        <w:spacing w:after="0" w:line="240" w:lineRule="auto"/>
        <w:jc w:val="both"/>
        <w:rPr>
          <w:rFonts w:ascii="Calibri" w:eastAsia="Times New Roman" w:hAnsi="Calibri" w:cs="Calibri"/>
          <w:sz w:val="20"/>
          <w:szCs w:val="20"/>
          <w:lang w:eastAsia="ar-SA"/>
        </w:rPr>
      </w:pPr>
    </w:p>
    <w:p w14:paraId="7730E778" w14:textId="57952AC9" w:rsidR="00673217" w:rsidRPr="000C021B" w:rsidRDefault="00673217" w:rsidP="00673217">
      <w:pPr>
        <w:spacing w:after="0" w:line="240" w:lineRule="auto"/>
        <w:jc w:val="both"/>
        <w:rPr>
          <w:rFonts w:ascii="Calibri" w:eastAsia="Times New Roman" w:hAnsi="Calibri" w:cs="Calibri"/>
          <w:lang w:eastAsia="ar-SA"/>
        </w:rPr>
      </w:pPr>
      <w:r w:rsidRPr="000C021B">
        <w:rPr>
          <w:rFonts w:ascii="Calibri" w:eastAsia="Calibri" w:hAnsi="Calibri" w:cs="Calibri"/>
          <w:b/>
          <w:color w:val="0070C0"/>
          <w:sz w:val="18"/>
          <w:szCs w:val="18"/>
          <w:u w:val="single"/>
          <w:lang w:eastAsia="ar-SA"/>
        </w:rPr>
        <w:t>*UWAGA: Treść zostanie dostosowana na etapie zawarcia umowy z Wykonawcą wyłonionym w wyniku postępowania.</w:t>
      </w:r>
    </w:p>
    <w:bookmarkEnd w:id="13"/>
    <w:p w14:paraId="2A2CD185" w14:textId="77777777" w:rsidR="00673217" w:rsidRPr="000C021B" w:rsidRDefault="00673217" w:rsidP="00673217">
      <w:pPr>
        <w:suppressAutoHyphens/>
        <w:spacing w:after="0" w:line="240" w:lineRule="auto"/>
        <w:rPr>
          <w:rFonts w:ascii="Calibri" w:eastAsia="Times New Roman" w:hAnsi="Calibri" w:cs="Calibri"/>
          <w:b/>
          <w:sz w:val="20"/>
          <w:szCs w:val="20"/>
          <w:lang w:eastAsia="ar-SA"/>
        </w:rPr>
      </w:pPr>
    </w:p>
    <w:p w14:paraId="146E9696" w14:textId="77777777" w:rsidR="00673217" w:rsidRPr="000C021B" w:rsidRDefault="00673217" w:rsidP="00673217">
      <w:pPr>
        <w:suppressAutoHyphens/>
        <w:spacing w:after="0" w:line="240" w:lineRule="auto"/>
        <w:rPr>
          <w:rFonts w:ascii="Calibri" w:eastAsia="Times New Roman" w:hAnsi="Calibri" w:cs="Calibri"/>
          <w:b/>
          <w:sz w:val="20"/>
          <w:szCs w:val="20"/>
          <w:lang w:eastAsia="ar-SA"/>
        </w:rPr>
      </w:pPr>
    </w:p>
    <w:p w14:paraId="7193C5F7" w14:textId="77777777" w:rsidR="00673217" w:rsidRPr="000C021B" w:rsidRDefault="00673217" w:rsidP="00673217">
      <w:pPr>
        <w:suppressAutoHyphens/>
        <w:spacing w:after="0" w:line="240" w:lineRule="auto"/>
        <w:rPr>
          <w:rFonts w:ascii="Calibri" w:eastAsia="Times New Roman" w:hAnsi="Calibri" w:cs="Calibri"/>
          <w:b/>
          <w:sz w:val="20"/>
          <w:szCs w:val="20"/>
          <w:lang w:eastAsia="ar-SA"/>
        </w:rPr>
      </w:pPr>
    </w:p>
    <w:p w14:paraId="4D1E8DE4" w14:textId="77777777" w:rsidR="00673217" w:rsidRPr="000C021B" w:rsidRDefault="00673217" w:rsidP="00673217">
      <w:pPr>
        <w:suppressAutoHyphens/>
        <w:spacing w:after="0" w:line="240" w:lineRule="auto"/>
        <w:rPr>
          <w:rFonts w:ascii="Calibri" w:eastAsia="Times New Roman" w:hAnsi="Calibri" w:cs="Calibri"/>
          <w:b/>
          <w:sz w:val="20"/>
          <w:szCs w:val="20"/>
          <w:lang w:eastAsia="ar-SA"/>
        </w:rPr>
      </w:pPr>
    </w:p>
    <w:p w14:paraId="283632BB" w14:textId="77777777" w:rsidR="00673217" w:rsidRPr="000C021B" w:rsidRDefault="00673217" w:rsidP="00673217">
      <w:pPr>
        <w:spacing w:after="0" w:line="240" w:lineRule="auto"/>
        <w:ind w:firstLine="708"/>
        <w:rPr>
          <w:rFonts w:ascii="Calibri" w:eastAsia="Calibri" w:hAnsi="Calibri" w:cs="Calibri"/>
          <w:sz w:val="20"/>
          <w:szCs w:val="20"/>
        </w:rPr>
      </w:pPr>
      <w:r w:rsidRPr="000C021B">
        <w:rPr>
          <w:rFonts w:ascii="Calibri" w:eastAsia="Times New Roman" w:hAnsi="Calibri" w:cs="Calibri"/>
          <w:b/>
          <w:sz w:val="20"/>
          <w:szCs w:val="20"/>
          <w:lang w:eastAsia="ar-SA"/>
        </w:rPr>
        <w:t xml:space="preserve">Zamawiający: </w:t>
      </w:r>
      <w:r w:rsidRPr="000C021B">
        <w:rPr>
          <w:rFonts w:ascii="Calibri" w:eastAsia="Times New Roman" w:hAnsi="Calibri" w:cs="Calibri"/>
          <w:b/>
          <w:sz w:val="20"/>
          <w:szCs w:val="20"/>
          <w:lang w:eastAsia="ar-SA"/>
        </w:rPr>
        <w:tab/>
      </w:r>
      <w:r w:rsidRPr="000C021B">
        <w:rPr>
          <w:rFonts w:ascii="Calibri" w:eastAsia="Times New Roman" w:hAnsi="Calibri" w:cs="Calibri"/>
          <w:b/>
          <w:sz w:val="20"/>
          <w:szCs w:val="20"/>
          <w:lang w:eastAsia="ar-SA"/>
        </w:rPr>
        <w:tab/>
      </w:r>
      <w:r w:rsidRPr="000C021B">
        <w:rPr>
          <w:rFonts w:ascii="Calibri" w:eastAsia="Times New Roman" w:hAnsi="Calibri" w:cs="Calibri"/>
          <w:b/>
          <w:sz w:val="20"/>
          <w:szCs w:val="20"/>
          <w:lang w:eastAsia="ar-SA"/>
        </w:rPr>
        <w:tab/>
      </w:r>
      <w:r w:rsidRPr="000C021B">
        <w:rPr>
          <w:rFonts w:ascii="Calibri" w:eastAsia="Times New Roman" w:hAnsi="Calibri" w:cs="Calibri"/>
          <w:b/>
          <w:sz w:val="20"/>
          <w:szCs w:val="20"/>
          <w:lang w:eastAsia="ar-SA"/>
        </w:rPr>
        <w:tab/>
      </w:r>
      <w:r w:rsidRPr="000C021B">
        <w:rPr>
          <w:rFonts w:ascii="Calibri" w:eastAsia="Times New Roman" w:hAnsi="Calibri" w:cs="Calibri"/>
          <w:b/>
          <w:sz w:val="20"/>
          <w:szCs w:val="20"/>
          <w:lang w:eastAsia="ar-SA"/>
        </w:rPr>
        <w:tab/>
      </w:r>
      <w:r w:rsidRPr="000C021B">
        <w:rPr>
          <w:rFonts w:ascii="Calibri" w:eastAsia="Times New Roman" w:hAnsi="Calibri" w:cs="Calibri"/>
          <w:b/>
          <w:sz w:val="20"/>
          <w:szCs w:val="20"/>
          <w:lang w:eastAsia="ar-SA"/>
        </w:rPr>
        <w:tab/>
      </w:r>
      <w:r w:rsidRPr="000C021B">
        <w:rPr>
          <w:rFonts w:ascii="Calibri" w:eastAsia="Times New Roman" w:hAnsi="Calibri" w:cs="Calibri"/>
          <w:b/>
          <w:sz w:val="20"/>
          <w:szCs w:val="20"/>
          <w:lang w:eastAsia="ar-SA"/>
        </w:rPr>
        <w:tab/>
        <w:t>Wykonawca:</w:t>
      </w:r>
    </w:p>
    <w:p w14:paraId="4244EDAD" w14:textId="77777777" w:rsidR="00673217" w:rsidRPr="000C021B" w:rsidRDefault="00673217" w:rsidP="00673217">
      <w:pPr>
        <w:spacing w:after="0" w:line="240" w:lineRule="auto"/>
        <w:rPr>
          <w:rFonts w:ascii="Calibri" w:eastAsia="Calibri" w:hAnsi="Calibri" w:cs="Calibri"/>
          <w:sz w:val="20"/>
          <w:szCs w:val="20"/>
        </w:rPr>
      </w:pPr>
    </w:p>
    <w:p w14:paraId="695ED319" w14:textId="77777777" w:rsidR="00673217" w:rsidRPr="000C021B" w:rsidRDefault="00673217" w:rsidP="00673217">
      <w:pPr>
        <w:spacing w:after="0" w:line="240" w:lineRule="auto"/>
        <w:rPr>
          <w:rFonts w:ascii="Calibri" w:eastAsia="Calibri" w:hAnsi="Calibri" w:cs="Calibri"/>
          <w:sz w:val="20"/>
          <w:szCs w:val="20"/>
        </w:rPr>
      </w:pPr>
    </w:p>
    <w:p w14:paraId="75D54A55" w14:textId="77777777" w:rsidR="00673217" w:rsidRPr="000C021B" w:rsidRDefault="00673217" w:rsidP="00673217">
      <w:pPr>
        <w:spacing w:after="0" w:line="240" w:lineRule="auto"/>
        <w:rPr>
          <w:rFonts w:ascii="Calibri" w:eastAsia="Calibri" w:hAnsi="Calibri" w:cs="Calibri"/>
          <w:sz w:val="20"/>
          <w:szCs w:val="20"/>
        </w:rPr>
      </w:pPr>
    </w:p>
    <w:p w14:paraId="1291A06F" w14:textId="77777777" w:rsidR="00673217" w:rsidRPr="000C021B" w:rsidRDefault="00673217" w:rsidP="00673217">
      <w:pPr>
        <w:spacing w:after="0" w:line="240" w:lineRule="auto"/>
        <w:rPr>
          <w:rFonts w:ascii="Calibri" w:eastAsia="Calibri" w:hAnsi="Calibri" w:cs="Calibri"/>
          <w:sz w:val="20"/>
          <w:szCs w:val="20"/>
        </w:rPr>
      </w:pPr>
    </w:p>
    <w:p w14:paraId="77C4780B" w14:textId="77777777" w:rsidR="00673217" w:rsidRPr="000C021B" w:rsidRDefault="00673217" w:rsidP="00673217">
      <w:pPr>
        <w:spacing w:after="0" w:line="240" w:lineRule="auto"/>
        <w:rPr>
          <w:rFonts w:ascii="Calibri" w:eastAsia="Calibri" w:hAnsi="Calibri" w:cs="Calibri"/>
          <w:sz w:val="20"/>
          <w:szCs w:val="20"/>
        </w:rPr>
      </w:pPr>
    </w:p>
    <w:p w14:paraId="473E4744" w14:textId="77777777" w:rsidR="00673217" w:rsidRPr="000C021B" w:rsidRDefault="00673217" w:rsidP="00673217">
      <w:pPr>
        <w:spacing w:after="0" w:line="240" w:lineRule="auto"/>
        <w:rPr>
          <w:rFonts w:ascii="Calibri" w:eastAsia="Calibri" w:hAnsi="Calibri" w:cs="Calibri"/>
          <w:sz w:val="20"/>
          <w:szCs w:val="20"/>
        </w:rPr>
      </w:pPr>
    </w:p>
    <w:p w14:paraId="3B40CC8D" w14:textId="77777777" w:rsidR="00673217" w:rsidRPr="000C021B" w:rsidRDefault="00673217" w:rsidP="00673217">
      <w:pPr>
        <w:spacing w:after="0" w:line="240" w:lineRule="auto"/>
        <w:rPr>
          <w:rFonts w:ascii="Calibri" w:eastAsia="Calibri" w:hAnsi="Calibri" w:cs="Calibri"/>
          <w:sz w:val="20"/>
          <w:szCs w:val="20"/>
        </w:rPr>
      </w:pPr>
    </w:p>
    <w:p w14:paraId="3FF416B0" w14:textId="77777777" w:rsidR="00673217" w:rsidRPr="000C021B" w:rsidRDefault="00673217" w:rsidP="00673217">
      <w:pPr>
        <w:spacing w:after="0" w:line="240" w:lineRule="auto"/>
        <w:rPr>
          <w:rFonts w:ascii="Calibri" w:eastAsia="Calibri" w:hAnsi="Calibri" w:cs="Calibri"/>
          <w:sz w:val="20"/>
          <w:szCs w:val="20"/>
        </w:rPr>
      </w:pPr>
    </w:p>
    <w:p w14:paraId="47FF8DB7" w14:textId="7EA63CAE" w:rsidR="00377FED" w:rsidRDefault="00377FED" w:rsidP="004D77A9">
      <w:pPr>
        <w:spacing w:after="0" w:line="240" w:lineRule="auto"/>
        <w:rPr>
          <w:rFonts w:cstheme="minorHAnsi"/>
          <w:sz w:val="20"/>
          <w:szCs w:val="20"/>
        </w:rPr>
      </w:pPr>
    </w:p>
    <w:p w14:paraId="4A72E64E" w14:textId="34FA2B5C" w:rsidR="00FB1C82" w:rsidRDefault="00FB1C82" w:rsidP="004D77A9">
      <w:pPr>
        <w:spacing w:after="0" w:line="240" w:lineRule="auto"/>
        <w:rPr>
          <w:rFonts w:cstheme="minorHAnsi"/>
          <w:sz w:val="20"/>
          <w:szCs w:val="20"/>
        </w:rPr>
      </w:pPr>
    </w:p>
    <w:p w14:paraId="7C5E26E9" w14:textId="4307A537" w:rsidR="00FB1C82" w:rsidRDefault="00FB1C82" w:rsidP="004D77A9">
      <w:pPr>
        <w:spacing w:after="0" w:line="240" w:lineRule="auto"/>
        <w:rPr>
          <w:rFonts w:cstheme="minorHAnsi"/>
          <w:sz w:val="20"/>
          <w:szCs w:val="20"/>
        </w:rPr>
      </w:pPr>
    </w:p>
    <w:p w14:paraId="175A1077" w14:textId="753664C4" w:rsidR="00FB1C82" w:rsidRDefault="00FB1C82" w:rsidP="004D77A9">
      <w:pPr>
        <w:spacing w:after="0" w:line="240" w:lineRule="auto"/>
        <w:rPr>
          <w:rFonts w:cstheme="minorHAnsi"/>
          <w:sz w:val="20"/>
          <w:szCs w:val="20"/>
        </w:rPr>
      </w:pPr>
    </w:p>
    <w:p w14:paraId="42C4B49B" w14:textId="0F516C76" w:rsidR="00FB1C82" w:rsidRDefault="00FB1C82" w:rsidP="004D77A9">
      <w:pPr>
        <w:spacing w:after="0" w:line="240" w:lineRule="auto"/>
        <w:rPr>
          <w:rFonts w:cstheme="minorHAnsi"/>
          <w:sz w:val="20"/>
          <w:szCs w:val="20"/>
        </w:rPr>
      </w:pPr>
    </w:p>
    <w:p w14:paraId="41BAAFA7" w14:textId="31F169C4" w:rsidR="00FB1C82" w:rsidRDefault="00FB1C82" w:rsidP="004D77A9">
      <w:pPr>
        <w:spacing w:after="0" w:line="240" w:lineRule="auto"/>
        <w:rPr>
          <w:rFonts w:cstheme="minorHAnsi"/>
          <w:sz w:val="20"/>
          <w:szCs w:val="20"/>
        </w:rPr>
      </w:pPr>
    </w:p>
    <w:p w14:paraId="157364B7" w14:textId="77777777" w:rsidR="00FB1C82" w:rsidRPr="000C021B" w:rsidRDefault="00FB1C82" w:rsidP="004D77A9">
      <w:pPr>
        <w:spacing w:after="0" w:line="240" w:lineRule="auto"/>
        <w:rPr>
          <w:rFonts w:cstheme="minorHAnsi"/>
          <w:sz w:val="20"/>
          <w:szCs w:val="20"/>
        </w:rPr>
      </w:pPr>
    </w:p>
    <w:p w14:paraId="115447C8" w14:textId="695274E2" w:rsidR="00673217" w:rsidRPr="000C021B" w:rsidRDefault="00673217" w:rsidP="004D77A9">
      <w:pPr>
        <w:spacing w:after="0" w:line="240" w:lineRule="auto"/>
        <w:rPr>
          <w:rFonts w:cstheme="minorHAnsi"/>
          <w:sz w:val="20"/>
          <w:szCs w:val="20"/>
        </w:rPr>
      </w:pPr>
    </w:p>
    <w:p w14:paraId="1B5AE8E8" w14:textId="09A5C7DA" w:rsidR="00673217" w:rsidRPr="000C021B" w:rsidRDefault="00673217" w:rsidP="004D77A9">
      <w:pPr>
        <w:spacing w:after="0" w:line="240" w:lineRule="auto"/>
        <w:rPr>
          <w:rFonts w:cstheme="minorHAnsi"/>
          <w:sz w:val="20"/>
          <w:szCs w:val="20"/>
        </w:rPr>
      </w:pPr>
    </w:p>
    <w:p w14:paraId="37F0B92F" w14:textId="28FD0263" w:rsidR="00673217" w:rsidRPr="000C021B" w:rsidRDefault="00673217" w:rsidP="004D77A9">
      <w:pPr>
        <w:spacing w:after="0" w:line="240" w:lineRule="auto"/>
        <w:rPr>
          <w:rFonts w:cstheme="minorHAnsi"/>
          <w:sz w:val="20"/>
          <w:szCs w:val="20"/>
        </w:rPr>
      </w:pPr>
    </w:p>
    <w:p w14:paraId="7FBFBAB7" w14:textId="77777777" w:rsidR="00377FED" w:rsidRPr="000C021B" w:rsidRDefault="00377FED" w:rsidP="00377FED">
      <w:pPr>
        <w:suppressAutoHyphens/>
        <w:spacing w:after="0" w:line="240" w:lineRule="auto"/>
        <w:ind w:left="5670"/>
        <w:jc w:val="right"/>
        <w:rPr>
          <w:rFonts w:eastAsia="Times New Roman" w:cstheme="minorHAnsi"/>
          <w:bCs/>
          <w:sz w:val="20"/>
          <w:szCs w:val="20"/>
          <w:lang w:eastAsia="ar-SA"/>
        </w:rPr>
      </w:pPr>
      <w:bookmarkStart w:id="15" w:name="_Hlk100040652"/>
      <w:r w:rsidRPr="000C021B">
        <w:rPr>
          <w:rFonts w:eastAsia="Times New Roman" w:cstheme="minorHAnsi"/>
          <w:noProof/>
          <w:sz w:val="8"/>
          <w:szCs w:val="8"/>
          <w:u w:val="single"/>
          <w:lang w:eastAsia="pl-PL"/>
        </w:rPr>
        <w:drawing>
          <wp:anchor distT="0" distB="0" distL="114300" distR="114300" simplePos="0" relativeHeight="251659264" behindDoc="1" locked="0" layoutInCell="1" allowOverlap="1" wp14:anchorId="0F9AF5E2" wp14:editId="46D7A6E2">
            <wp:simplePos x="0" y="0"/>
            <wp:positionH relativeFrom="column">
              <wp:posOffset>-336550</wp:posOffset>
            </wp:positionH>
            <wp:positionV relativeFrom="paragraph">
              <wp:posOffset>-201295</wp:posOffset>
            </wp:positionV>
            <wp:extent cx="2228850" cy="647700"/>
            <wp:effectExtent l="0" t="0" r="0" b="0"/>
            <wp:wrapNone/>
            <wp:docPr id="2" name="Obraz 2" descr="LOGO-PAPIE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PAPIER-BI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885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021B">
        <w:rPr>
          <w:rFonts w:eastAsia="Times New Roman" w:cstheme="minorHAnsi"/>
          <w:bCs/>
          <w:sz w:val="20"/>
          <w:szCs w:val="20"/>
          <w:lang w:eastAsia="ar-SA"/>
        </w:rPr>
        <w:t xml:space="preserve">Złącznik nr 2 do umowy </w:t>
      </w:r>
      <w:r w:rsidRPr="000C021B">
        <w:rPr>
          <w:rFonts w:eastAsia="Times New Roman" w:cstheme="minorHAnsi"/>
          <w:bCs/>
          <w:sz w:val="20"/>
          <w:szCs w:val="20"/>
          <w:lang w:eastAsia="ar-SA"/>
        </w:rPr>
        <w:br/>
        <w:t>nr ……………………….……………</w:t>
      </w:r>
    </w:p>
    <w:p w14:paraId="796AEBCC" w14:textId="77777777" w:rsidR="00377FED" w:rsidRPr="000C021B" w:rsidRDefault="00377FED" w:rsidP="00377FED">
      <w:pPr>
        <w:suppressAutoHyphens/>
        <w:spacing w:after="0" w:line="240" w:lineRule="auto"/>
        <w:rPr>
          <w:rFonts w:eastAsia="Times New Roman" w:cstheme="minorHAnsi"/>
          <w:sz w:val="20"/>
          <w:szCs w:val="20"/>
          <w:lang w:eastAsia="ar-SA"/>
        </w:rPr>
      </w:pPr>
    </w:p>
    <w:p w14:paraId="0B215AC7" w14:textId="77777777" w:rsidR="00377FED" w:rsidRPr="000C021B" w:rsidRDefault="00377FED" w:rsidP="00377FED">
      <w:pPr>
        <w:tabs>
          <w:tab w:val="left" w:pos="7284"/>
        </w:tabs>
        <w:spacing w:after="0" w:line="276" w:lineRule="auto"/>
        <w:jc w:val="right"/>
        <w:rPr>
          <w:rFonts w:eastAsia="Arial" w:cstheme="minorHAnsi"/>
          <w:kern w:val="2"/>
          <w:sz w:val="18"/>
          <w:szCs w:val="18"/>
          <w:lang w:eastAsia="pl-PL"/>
        </w:rPr>
      </w:pPr>
    </w:p>
    <w:p w14:paraId="19A443AF" w14:textId="77777777" w:rsidR="00377FED" w:rsidRPr="000C021B" w:rsidRDefault="00377FED" w:rsidP="00377FED">
      <w:pPr>
        <w:tabs>
          <w:tab w:val="left" w:pos="1020"/>
        </w:tabs>
        <w:spacing w:after="0" w:line="240" w:lineRule="auto"/>
        <w:ind w:left="709" w:hanging="352"/>
        <w:rPr>
          <w:rFonts w:eastAsia="Times New Roman" w:cstheme="minorHAnsi"/>
          <w:sz w:val="12"/>
          <w:szCs w:val="12"/>
          <w:lang w:eastAsia="pl-PL"/>
        </w:rPr>
      </w:pPr>
      <w:r w:rsidRPr="000C021B">
        <w:rPr>
          <w:rFonts w:eastAsia="Times New Roman" w:cstheme="minorHAnsi"/>
          <w:sz w:val="12"/>
          <w:szCs w:val="12"/>
          <w:lang w:eastAsia="pl-PL"/>
        </w:rPr>
        <w:tab/>
      </w:r>
    </w:p>
    <w:p w14:paraId="4DC55DAD" w14:textId="77777777" w:rsidR="00377FED" w:rsidRPr="000C021B" w:rsidRDefault="00377FED" w:rsidP="00377FED">
      <w:pPr>
        <w:spacing w:after="0" w:line="240" w:lineRule="auto"/>
        <w:ind w:left="709" w:hanging="352"/>
        <w:jc w:val="center"/>
        <w:rPr>
          <w:rFonts w:eastAsia="Times New Roman" w:cstheme="minorHAnsi"/>
          <w:sz w:val="12"/>
          <w:szCs w:val="12"/>
          <w:lang w:eastAsia="pl-PL"/>
        </w:rPr>
      </w:pPr>
    </w:p>
    <w:p w14:paraId="27A78C2B" w14:textId="77777777" w:rsidR="00377FED" w:rsidRPr="000C021B" w:rsidRDefault="00377FED" w:rsidP="00377FED">
      <w:pPr>
        <w:spacing w:after="0" w:line="240" w:lineRule="auto"/>
        <w:ind w:left="709" w:hanging="352"/>
        <w:jc w:val="center"/>
        <w:rPr>
          <w:rFonts w:eastAsia="Times New Roman" w:cstheme="minorHAnsi"/>
          <w:sz w:val="12"/>
          <w:szCs w:val="12"/>
          <w:lang w:eastAsia="pl-PL"/>
        </w:rPr>
      </w:pPr>
    </w:p>
    <w:p w14:paraId="61B90AB0" w14:textId="77777777" w:rsidR="00377FED" w:rsidRPr="000C021B" w:rsidRDefault="00377FED" w:rsidP="00377FED">
      <w:pPr>
        <w:spacing w:after="0" w:line="240" w:lineRule="auto"/>
        <w:ind w:left="709" w:hanging="352"/>
        <w:jc w:val="right"/>
        <w:rPr>
          <w:rFonts w:eastAsia="Times New Roman" w:cstheme="minorHAnsi"/>
          <w:sz w:val="12"/>
          <w:szCs w:val="12"/>
          <w:lang w:eastAsia="pl-PL"/>
        </w:rPr>
      </w:pPr>
      <w:r w:rsidRPr="000C021B">
        <w:rPr>
          <w:rFonts w:eastAsia="Times New Roman" w:cstheme="minorHAnsi"/>
          <w:sz w:val="12"/>
          <w:szCs w:val="12"/>
          <w:lang w:eastAsia="pl-PL"/>
        </w:rPr>
        <w:t>…………………………………………………..……………………………………..</w:t>
      </w:r>
    </w:p>
    <w:p w14:paraId="12DBDD34" w14:textId="77777777" w:rsidR="00377FED" w:rsidRPr="000C021B" w:rsidRDefault="00377FED" w:rsidP="00377FED">
      <w:pPr>
        <w:spacing w:after="0" w:line="240" w:lineRule="auto"/>
        <w:ind w:left="5672"/>
        <w:rPr>
          <w:rFonts w:eastAsia="Times New Roman" w:cstheme="minorHAnsi"/>
          <w:sz w:val="14"/>
          <w:szCs w:val="14"/>
          <w:lang w:eastAsia="pl-PL"/>
        </w:rPr>
      </w:pPr>
      <w:r w:rsidRPr="000C021B">
        <w:rPr>
          <w:rFonts w:eastAsia="Times New Roman" w:cstheme="minorHAnsi"/>
          <w:sz w:val="14"/>
          <w:szCs w:val="14"/>
          <w:lang w:eastAsia="pl-PL"/>
        </w:rPr>
        <w:t xml:space="preserve">      (Miejscowość i data) </w:t>
      </w:r>
    </w:p>
    <w:p w14:paraId="17C1D083" w14:textId="77777777" w:rsidR="00377FED" w:rsidRPr="000C021B" w:rsidRDefault="00377FED" w:rsidP="00377FED">
      <w:pPr>
        <w:spacing w:after="0" w:line="240" w:lineRule="auto"/>
        <w:ind w:left="709" w:hanging="352"/>
        <w:jc w:val="center"/>
        <w:rPr>
          <w:rFonts w:eastAsia="Times New Roman" w:cstheme="minorHAnsi"/>
          <w:sz w:val="14"/>
          <w:szCs w:val="14"/>
          <w:lang w:eastAsia="pl-PL"/>
        </w:rPr>
      </w:pPr>
      <w:r w:rsidRPr="000C021B">
        <w:rPr>
          <w:rFonts w:eastAsia="Times New Roman" w:cstheme="minorHAnsi"/>
          <w:sz w:val="14"/>
          <w:szCs w:val="14"/>
          <w:lang w:eastAsia="pl-PL"/>
        </w:rPr>
        <w:t xml:space="preserve"> </w:t>
      </w:r>
    </w:p>
    <w:p w14:paraId="0168E30C" w14:textId="77777777" w:rsidR="00377FED" w:rsidRPr="000C021B" w:rsidRDefault="00377FED" w:rsidP="00377FED">
      <w:pPr>
        <w:spacing w:after="0" w:line="480" w:lineRule="auto"/>
        <w:ind w:left="709" w:hanging="352"/>
        <w:jc w:val="center"/>
        <w:rPr>
          <w:rFonts w:eastAsia="Times New Roman" w:cstheme="minorHAnsi"/>
          <w:b/>
          <w:sz w:val="24"/>
          <w:szCs w:val="20"/>
          <w:u w:val="single"/>
          <w:lang w:eastAsia="pl-PL"/>
        </w:rPr>
      </w:pPr>
    </w:p>
    <w:p w14:paraId="2FDAF257" w14:textId="77777777" w:rsidR="00377FED" w:rsidRPr="000C021B" w:rsidRDefault="00377FED" w:rsidP="00377FED">
      <w:pPr>
        <w:spacing w:after="0" w:line="240" w:lineRule="auto"/>
        <w:ind w:left="709" w:hanging="352"/>
        <w:jc w:val="center"/>
        <w:rPr>
          <w:rFonts w:eastAsia="Times New Roman" w:cstheme="minorHAnsi"/>
          <w:b/>
          <w:sz w:val="24"/>
          <w:szCs w:val="20"/>
          <w:u w:val="single"/>
          <w:lang w:eastAsia="pl-PL"/>
        </w:rPr>
      </w:pPr>
    </w:p>
    <w:p w14:paraId="7D8FC92C" w14:textId="77777777" w:rsidR="00377FED" w:rsidRPr="000C021B" w:rsidRDefault="00377FED" w:rsidP="00377FED">
      <w:pPr>
        <w:spacing w:after="0" w:line="480" w:lineRule="auto"/>
        <w:ind w:left="709" w:hanging="352"/>
        <w:jc w:val="center"/>
        <w:rPr>
          <w:rFonts w:eastAsia="Times New Roman" w:cstheme="minorHAnsi"/>
          <w:b/>
          <w:sz w:val="24"/>
          <w:szCs w:val="20"/>
          <w:u w:val="single"/>
          <w:lang w:eastAsia="pl-PL"/>
        </w:rPr>
      </w:pPr>
      <w:r w:rsidRPr="000C021B">
        <w:rPr>
          <w:rFonts w:eastAsia="Times New Roman" w:cstheme="minorHAnsi"/>
          <w:b/>
          <w:sz w:val="24"/>
          <w:szCs w:val="20"/>
          <w:u w:val="single"/>
          <w:lang w:eastAsia="pl-PL"/>
        </w:rPr>
        <w:t xml:space="preserve">Z A W I A D O M I E N I E </w:t>
      </w:r>
    </w:p>
    <w:p w14:paraId="102592F6" w14:textId="77777777" w:rsidR="00377FED" w:rsidRPr="000C021B" w:rsidRDefault="00377FED" w:rsidP="00377FED">
      <w:pPr>
        <w:spacing w:after="0" w:line="360" w:lineRule="auto"/>
        <w:ind w:left="709" w:hanging="352"/>
        <w:jc w:val="both"/>
        <w:rPr>
          <w:rFonts w:eastAsia="Times New Roman" w:cstheme="minorHAnsi"/>
          <w:sz w:val="20"/>
          <w:szCs w:val="20"/>
          <w:lang w:eastAsia="pl-PL"/>
        </w:rPr>
      </w:pPr>
    </w:p>
    <w:p w14:paraId="0C83ADE1" w14:textId="77777777" w:rsidR="00377FED" w:rsidRPr="000C021B" w:rsidRDefault="00377FED" w:rsidP="00377FED">
      <w:pPr>
        <w:spacing w:after="0" w:line="500" w:lineRule="exact"/>
        <w:ind w:firstLine="567"/>
        <w:jc w:val="both"/>
        <w:rPr>
          <w:rFonts w:eastAsia="Times New Roman" w:cstheme="minorHAnsi"/>
          <w:sz w:val="18"/>
          <w:szCs w:val="20"/>
          <w:lang w:eastAsia="pl-PL"/>
        </w:rPr>
      </w:pPr>
      <w:r w:rsidRPr="000C021B">
        <w:rPr>
          <w:rFonts w:eastAsia="Times New Roman" w:cstheme="minorHAnsi"/>
          <w:sz w:val="18"/>
          <w:szCs w:val="20"/>
          <w:lang w:eastAsia="pl-PL"/>
        </w:rPr>
        <w:t>Niniejszym zawiadamiam, że w dniu …………………………… zakończone zostały roboty objęte umową ……………………………………… na zadaniu utrzymaniowym p.n.:</w:t>
      </w:r>
    </w:p>
    <w:p w14:paraId="32B2414B" w14:textId="77777777" w:rsidR="00377FED" w:rsidRPr="000C021B" w:rsidRDefault="00377FED" w:rsidP="00377FED">
      <w:pPr>
        <w:tabs>
          <w:tab w:val="right" w:leader="dot" w:pos="8504"/>
        </w:tabs>
        <w:spacing w:after="0" w:line="500" w:lineRule="exact"/>
        <w:jc w:val="both"/>
        <w:rPr>
          <w:rFonts w:eastAsia="Times New Roman" w:cstheme="minorHAnsi"/>
          <w:sz w:val="12"/>
          <w:szCs w:val="12"/>
          <w:lang w:eastAsia="pl-PL"/>
        </w:rPr>
      </w:pPr>
      <w:r w:rsidRPr="000C021B">
        <w:rPr>
          <w:rFonts w:eastAsia="Times New Roman" w:cstheme="minorHAnsi"/>
          <w:sz w:val="12"/>
          <w:szCs w:val="12"/>
          <w:lang w:eastAsia="pl-PL"/>
        </w:rPr>
        <w:tab/>
      </w:r>
    </w:p>
    <w:p w14:paraId="7B7FA8B1" w14:textId="77777777" w:rsidR="00377FED" w:rsidRPr="000C021B" w:rsidRDefault="00377FED" w:rsidP="00377FED">
      <w:pPr>
        <w:tabs>
          <w:tab w:val="right" w:leader="dot" w:pos="8504"/>
        </w:tabs>
        <w:spacing w:after="0" w:line="500" w:lineRule="exact"/>
        <w:jc w:val="both"/>
        <w:rPr>
          <w:rFonts w:eastAsia="Times New Roman" w:cstheme="minorHAnsi"/>
          <w:sz w:val="12"/>
          <w:szCs w:val="12"/>
          <w:lang w:eastAsia="pl-PL"/>
        </w:rPr>
      </w:pPr>
      <w:r w:rsidRPr="000C021B">
        <w:rPr>
          <w:rFonts w:eastAsia="Times New Roman" w:cstheme="minorHAnsi"/>
          <w:sz w:val="12"/>
          <w:szCs w:val="12"/>
          <w:lang w:eastAsia="pl-PL"/>
        </w:rPr>
        <w:tab/>
      </w:r>
    </w:p>
    <w:p w14:paraId="6B779552" w14:textId="77777777" w:rsidR="00377FED" w:rsidRPr="000C021B" w:rsidRDefault="00377FED" w:rsidP="00377FED">
      <w:pPr>
        <w:tabs>
          <w:tab w:val="right" w:leader="dot" w:pos="8504"/>
        </w:tabs>
        <w:spacing w:after="0" w:line="500" w:lineRule="exact"/>
        <w:jc w:val="both"/>
        <w:rPr>
          <w:rFonts w:eastAsia="Times New Roman" w:cstheme="minorHAnsi"/>
          <w:sz w:val="12"/>
          <w:szCs w:val="12"/>
          <w:lang w:eastAsia="pl-PL"/>
        </w:rPr>
      </w:pPr>
      <w:r w:rsidRPr="000C021B">
        <w:rPr>
          <w:rFonts w:eastAsia="Times New Roman" w:cstheme="minorHAnsi"/>
          <w:sz w:val="12"/>
          <w:szCs w:val="12"/>
          <w:lang w:eastAsia="pl-PL"/>
        </w:rPr>
        <w:tab/>
      </w:r>
      <w:r w:rsidRPr="000C021B">
        <w:rPr>
          <w:rFonts w:eastAsia="Times New Roman" w:cstheme="minorHAnsi"/>
          <w:sz w:val="18"/>
          <w:szCs w:val="12"/>
          <w:lang w:eastAsia="pl-PL"/>
        </w:rPr>
        <w:t>,</w:t>
      </w:r>
    </w:p>
    <w:p w14:paraId="65A850EA" w14:textId="77777777" w:rsidR="00377FED" w:rsidRPr="000C021B" w:rsidRDefault="00377FED" w:rsidP="00377FED">
      <w:pPr>
        <w:tabs>
          <w:tab w:val="right" w:leader="dot" w:pos="8504"/>
        </w:tabs>
        <w:spacing w:after="0" w:line="500" w:lineRule="exact"/>
        <w:jc w:val="both"/>
        <w:rPr>
          <w:rFonts w:eastAsia="Times New Roman" w:cstheme="minorHAnsi"/>
          <w:sz w:val="18"/>
          <w:szCs w:val="16"/>
          <w:lang w:eastAsia="pl-PL"/>
        </w:rPr>
      </w:pPr>
      <w:r w:rsidRPr="000C021B">
        <w:rPr>
          <w:rFonts w:eastAsia="Times New Roman" w:cstheme="minorHAnsi"/>
          <w:sz w:val="18"/>
          <w:szCs w:val="16"/>
          <w:lang w:eastAsia="pl-PL"/>
        </w:rPr>
        <w:t xml:space="preserve">co zostało potwierdzone w dniu </w:t>
      </w:r>
      <w:r w:rsidRPr="000C021B">
        <w:rPr>
          <w:rFonts w:eastAsia="Times New Roman" w:cstheme="minorHAnsi"/>
          <w:sz w:val="12"/>
          <w:szCs w:val="12"/>
          <w:lang w:eastAsia="pl-PL"/>
        </w:rPr>
        <w:t xml:space="preserve">………………………………….…………… </w:t>
      </w:r>
      <w:r w:rsidRPr="000C021B">
        <w:rPr>
          <w:rFonts w:eastAsia="Times New Roman" w:cstheme="minorHAnsi"/>
          <w:sz w:val="18"/>
          <w:szCs w:val="12"/>
          <w:lang w:eastAsia="pl-PL"/>
        </w:rPr>
        <w:t>wpisem do Dziennika realizacji zadania utrzymaniowego.</w:t>
      </w:r>
    </w:p>
    <w:p w14:paraId="05351108" w14:textId="77777777" w:rsidR="00377FED" w:rsidRPr="000C021B" w:rsidRDefault="00377FED" w:rsidP="00377FED">
      <w:pPr>
        <w:tabs>
          <w:tab w:val="right" w:leader="dot" w:pos="8504"/>
        </w:tabs>
        <w:spacing w:after="0" w:line="500" w:lineRule="exact"/>
        <w:jc w:val="both"/>
        <w:rPr>
          <w:rFonts w:eastAsia="Times New Roman" w:cstheme="minorHAnsi"/>
          <w:sz w:val="18"/>
          <w:szCs w:val="18"/>
          <w:lang w:eastAsia="pl-PL"/>
        </w:rPr>
      </w:pPr>
      <w:r w:rsidRPr="000C021B">
        <w:rPr>
          <w:rFonts w:eastAsia="Times New Roman" w:cstheme="minorHAnsi"/>
          <w:sz w:val="18"/>
          <w:szCs w:val="18"/>
          <w:lang w:eastAsia="pl-PL"/>
        </w:rPr>
        <w:t>Jednocześnie oświadczam, że:</w:t>
      </w:r>
    </w:p>
    <w:p w14:paraId="5FDB0239" w14:textId="77777777" w:rsidR="00377FED" w:rsidRPr="000C021B" w:rsidRDefault="00377FED" w:rsidP="00377FED">
      <w:pPr>
        <w:numPr>
          <w:ilvl w:val="0"/>
          <w:numId w:val="33"/>
        </w:numPr>
        <w:tabs>
          <w:tab w:val="left" w:pos="426"/>
        </w:tabs>
        <w:spacing w:after="0" w:line="360" w:lineRule="auto"/>
        <w:ind w:left="426" w:hanging="426"/>
        <w:jc w:val="both"/>
        <w:rPr>
          <w:rFonts w:eastAsia="Times New Roman" w:cstheme="minorHAnsi"/>
          <w:color w:val="212121"/>
          <w:kern w:val="2"/>
          <w:sz w:val="18"/>
          <w:szCs w:val="18"/>
          <w:lang w:eastAsia="pl-PL"/>
        </w:rPr>
      </w:pPr>
      <w:r w:rsidRPr="000C021B">
        <w:rPr>
          <w:rFonts w:eastAsia="Times New Roman" w:cstheme="minorHAnsi"/>
          <w:color w:val="212121"/>
          <w:kern w:val="2"/>
          <w:sz w:val="18"/>
          <w:szCs w:val="18"/>
          <w:lang w:eastAsia="pl-PL"/>
        </w:rPr>
        <w:t>zakres wykonanych robót jest zgodny z umową.</w:t>
      </w:r>
    </w:p>
    <w:p w14:paraId="6FF125E3" w14:textId="77777777" w:rsidR="00377FED" w:rsidRPr="000C021B" w:rsidRDefault="00377FED" w:rsidP="00377FED">
      <w:pPr>
        <w:numPr>
          <w:ilvl w:val="0"/>
          <w:numId w:val="33"/>
        </w:numPr>
        <w:tabs>
          <w:tab w:val="left" w:pos="426"/>
        </w:tabs>
        <w:spacing w:after="0" w:line="360" w:lineRule="auto"/>
        <w:ind w:left="426" w:hanging="426"/>
        <w:jc w:val="both"/>
        <w:rPr>
          <w:rFonts w:eastAsia="Times New Roman" w:cstheme="minorHAnsi"/>
          <w:color w:val="212121"/>
          <w:kern w:val="2"/>
          <w:sz w:val="18"/>
          <w:szCs w:val="18"/>
          <w:lang w:eastAsia="pl-PL"/>
        </w:rPr>
      </w:pPr>
      <w:r w:rsidRPr="000C021B">
        <w:rPr>
          <w:rFonts w:eastAsia="Times New Roman" w:cstheme="minorHAnsi"/>
          <w:color w:val="212121"/>
          <w:kern w:val="2"/>
          <w:sz w:val="18"/>
          <w:szCs w:val="18"/>
          <w:lang w:eastAsia="pl-PL"/>
        </w:rPr>
        <w:t>jakość wykonanych robót jest dobra,</w:t>
      </w:r>
    </w:p>
    <w:p w14:paraId="114765DC" w14:textId="77777777" w:rsidR="00377FED" w:rsidRPr="000C021B" w:rsidRDefault="00377FED" w:rsidP="00377FED">
      <w:pPr>
        <w:numPr>
          <w:ilvl w:val="0"/>
          <w:numId w:val="33"/>
        </w:numPr>
        <w:tabs>
          <w:tab w:val="left" w:pos="426"/>
        </w:tabs>
        <w:spacing w:after="0" w:line="360" w:lineRule="auto"/>
        <w:ind w:left="426" w:hanging="426"/>
        <w:jc w:val="both"/>
        <w:rPr>
          <w:rFonts w:eastAsia="Times New Roman" w:cstheme="minorHAnsi"/>
          <w:color w:val="212121"/>
          <w:kern w:val="2"/>
          <w:sz w:val="18"/>
          <w:szCs w:val="18"/>
          <w:lang w:eastAsia="pl-PL"/>
        </w:rPr>
      </w:pPr>
      <w:r w:rsidRPr="000C021B">
        <w:rPr>
          <w:rFonts w:eastAsia="Times New Roman" w:cstheme="minorHAnsi"/>
          <w:color w:val="212121"/>
          <w:kern w:val="2"/>
          <w:sz w:val="18"/>
          <w:szCs w:val="18"/>
          <w:lang w:eastAsia="pl-PL"/>
        </w:rPr>
        <w:t>użyte i wbudowanie materiały budowlane odpowiadają normom wymaganym prawem</w:t>
      </w:r>
      <w:r w:rsidRPr="000C021B">
        <w:rPr>
          <w:rFonts w:eastAsia="Times New Roman" w:cstheme="minorHAnsi"/>
          <w:sz w:val="18"/>
          <w:szCs w:val="18"/>
          <w:vertAlign w:val="superscript"/>
          <w:lang w:eastAsia="pl-PL"/>
        </w:rPr>
        <w:endnoteReference w:id="1"/>
      </w:r>
      <w:r w:rsidRPr="000C021B">
        <w:rPr>
          <w:rFonts w:eastAsia="Times New Roman" w:cstheme="minorHAnsi"/>
          <w:sz w:val="18"/>
          <w:szCs w:val="18"/>
          <w:vertAlign w:val="superscript"/>
          <w:lang w:eastAsia="pl-PL"/>
        </w:rPr>
        <w:t>)</w:t>
      </w:r>
      <w:r w:rsidRPr="000C021B">
        <w:rPr>
          <w:rFonts w:eastAsia="Times New Roman" w:cstheme="minorHAnsi"/>
          <w:color w:val="212121"/>
          <w:kern w:val="2"/>
          <w:sz w:val="18"/>
          <w:szCs w:val="18"/>
          <w:lang w:eastAsia="pl-PL"/>
        </w:rPr>
        <w:t>,</w:t>
      </w:r>
    </w:p>
    <w:p w14:paraId="7B1B6E14" w14:textId="77777777" w:rsidR="00377FED" w:rsidRPr="000C021B" w:rsidRDefault="00377FED" w:rsidP="00377FED">
      <w:pPr>
        <w:numPr>
          <w:ilvl w:val="0"/>
          <w:numId w:val="33"/>
        </w:numPr>
        <w:tabs>
          <w:tab w:val="left" w:pos="426"/>
        </w:tabs>
        <w:spacing w:after="0" w:line="360" w:lineRule="auto"/>
        <w:ind w:left="426" w:hanging="426"/>
        <w:jc w:val="both"/>
        <w:rPr>
          <w:rFonts w:eastAsia="Times New Roman" w:cstheme="minorHAnsi"/>
          <w:color w:val="212121"/>
          <w:kern w:val="2"/>
          <w:sz w:val="18"/>
          <w:szCs w:val="18"/>
          <w:lang w:eastAsia="pl-PL"/>
        </w:rPr>
      </w:pPr>
      <w:r w:rsidRPr="000C021B">
        <w:rPr>
          <w:rFonts w:eastAsia="Times New Roman" w:cstheme="minorHAnsi"/>
          <w:color w:val="212121"/>
          <w:kern w:val="2"/>
          <w:sz w:val="18"/>
          <w:szCs w:val="18"/>
          <w:lang w:eastAsia="pl-PL"/>
        </w:rPr>
        <w:t>uporządkowany został teren po zrealizowanych robotach.</w:t>
      </w:r>
    </w:p>
    <w:p w14:paraId="665AE834" w14:textId="77777777" w:rsidR="00377FED" w:rsidRPr="000C021B" w:rsidRDefault="00377FED" w:rsidP="00377FED">
      <w:pPr>
        <w:tabs>
          <w:tab w:val="left" w:pos="426"/>
        </w:tabs>
        <w:spacing w:after="0" w:line="500" w:lineRule="exact"/>
        <w:ind w:left="426"/>
        <w:jc w:val="both"/>
        <w:rPr>
          <w:rFonts w:eastAsia="Times New Roman" w:cstheme="minorHAnsi"/>
          <w:color w:val="212121"/>
          <w:kern w:val="2"/>
          <w:sz w:val="18"/>
          <w:szCs w:val="18"/>
          <w:lang w:eastAsia="pl-PL"/>
        </w:rPr>
      </w:pPr>
    </w:p>
    <w:p w14:paraId="488B054E" w14:textId="77777777" w:rsidR="00377FED" w:rsidRPr="000C021B" w:rsidRDefault="00377FED" w:rsidP="00377FED">
      <w:pPr>
        <w:tabs>
          <w:tab w:val="left" w:pos="426"/>
        </w:tabs>
        <w:spacing w:after="0" w:line="240" w:lineRule="auto"/>
        <w:ind w:left="426"/>
        <w:jc w:val="both"/>
        <w:rPr>
          <w:rFonts w:eastAsia="Times New Roman" w:cstheme="minorHAnsi"/>
          <w:color w:val="212121"/>
          <w:kern w:val="2"/>
          <w:sz w:val="18"/>
          <w:szCs w:val="18"/>
          <w:lang w:eastAsia="pl-PL"/>
        </w:rPr>
      </w:pPr>
    </w:p>
    <w:p w14:paraId="18576930" w14:textId="77777777" w:rsidR="00377FED" w:rsidRPr="000C021B" w:rsidRDefault="00377FED" w:rsidP="00377FED">
      <w:pPr>
        <w:tabs>
          <w:tab w:val="left" w:pos="426"/>
        </w:tabs>
        <w:spacing w:after="0" w:line="240" w:lineRule="auto"/>
        <w:ind w:left="426"/>
        <w:jc w:val="both"/>
        <w:rPr>
          <w:rFonts w:eastAsia="Times New Roman" w:cstheme="minorHAnsi"/>
          <w:color w:val="212121"/>
          <w:kern w:val="2"/>
          <w:sz w:val="18"/>
          <w:szCs w:val="18"/>
          <w:lang w:eastAsia="pl-PL"/>
        </w:rPr>
      </w:pPr>
    </w:p>
    <w:p w14:paraId="6C6B26D5" w14:textId="77777777" w:rsidR="00377FED" w:rsidRPr="000C021B" w:rsidRDefault="00377FED" w:rsidP="00377FED">
      <w:pPr>
        <w:tabs>
          <w:tab w:val="left" w:pos="426"/>
        </w:tabs>
        <w:spacing w:after="0" w:line="240" w:lineRule="auto"/>
        <w:ind w:left="426"/>
        <w:jc w:val="both"/>
        <w:rPr>
          <w:rFonts w:eastAsia="Times New Roman" w:cstheme="minorHAnsi"/>
          <w:color w:val="212121"/>
          <w:kern w:val="2"/>
          <w:sz w:val="18"/>
          <w:szCs w:val="18"/>
          <w:lang w:eastAsia="pl-PL"/>
        </w:rPr>
      </w:pPr>
    </w:p>
    <w:p w14:paraId="65BDB5C2" w14:textId="77777777" w:rsidR="00377FED" w:rsidRPr="000C021B" w:rsidRDefault="00377FED" w:rsidP="00377FED">
      <w:pPr>
        <w:tabs>
          <w:tab w:val="left" w:pos="426"/>
        </w:tabs>
        <w:spacing w:after="0" w:line="240" w:lineRule="auto"/>
        <w:ind w:left="426"/>
        <w:jc w:val="both"/>
        <w:rPr>
          <w:rFonts w:eastAsia="Times New Roman" w:cstheme="minorHAnsi"/>
          <w:color w:val="212121"/>
          <w:kern w:val="2"/>
          <w:sz w:val="18"/>
          <w:szCs w:val="18"/>
          <w:lang w:eastAsia="pl-PL"/>
        </w:rPr>
      </w:pPr>
    </w:p>
    <w:p w14:paraId="39F2C166" w14:textId="77777777" w:rsidR="00377FED" w:rsidRPr="000C021B" w:rsidRDefault="00377FED" w:rsidP="00377FED">
      <w:pPr>
        <w:tabs>
          <w:tab w:val="left" w:pos="426"/>
        </w:tabs>
        <w:spacing w:after="0" w:line="240" w:lineRule="auto"/>
        <w:ind w:left="426"/>
        <w:jc w:val="both"/>
        <w:rPr>
          <w:rFonts w:eastAsia="Times New Roman" w:cstheme="minorHAnsi"/>
          <w:color w:val="212121"/>
          <w:kern w:val="2"/>
          <w:sz w:val="18"/>
          <w:szCs w:val="18"/>
          <w:lang w:eastAsia="pl-PL"/>
        </w:rPr>
      </w:pPr>
    </w:p>
    <w:p w14:paraId="30F22B71" w14:textId="77777777" w:rsidR="00377FED" w:rsidRPr="000C021B" w:rsidRDefault="00377FED" w:rsidP="00377FED">
      <w:pPr>
        <w:tabs>
          <w:tab w:val="left" w:pos="426"/>
        </w:tabs>
        <w:spacing w:after="0" w:line="240" w:lineRule="auto"/>
        <w:ind w:left="426"/>
        <w:jc w:val="both"/>
        <w:rPr>
          <w:rFonts w:eastAsia="Times New Roman" w:cstheme="minorHAnsi"/>
          <w:color w:val="212121"/>
          <w:kern w:val="2"/>
          <w:sz w:val="12"/>
          <w:szCs w:val="12"/>
          <w:lang w:eastAsia="pl-PL"/>
        </w:rPr>
      </w:pPr>
      <w:r w:rsidRPr="000C021B">
        <w:rPr>
          <w:rFonts w:eastAsia="Times New Roman" w:cstheme="minorHAnsi"/>
          <w:color w:val="212121"/>
          <w:kern w:val="2"/>
          <w:sz w:val="12"/>
          <w:szCs w:val="12"/>
          <w:lang w:eastAsia="pl-PL"/>
        </w:rPr>
        <w:t xml:space="preserve">                                …………………………………………………………………………….………………………………………………………………..</w:t>
      </w:r>
    </w:p>
    <w:p w14:paraId="5579492B" w14:textId="77777777" w:rsidR="00377FED" w:rsidRPr="000C021B" w:rsidRDefault="00377FED" w:rsidP="00377FED">
      <w:pPr>
        <w:tabs>
          <w:tab w:val="left" w:pos="426"/>
        </w:tabs>
        <w:spacing w:after="0" w:line="240" w:lineRule="auto"/>
        <w:ind w:left="426"/>
        <w:jc w:val="both"/>
        <w:rPr>
          <w:rFonts w:eastAsia="Times New Roman" w:cstheme="minorHAnsi"/>
          <w:color w:val="212121"/>
          <w:kern w:val="2"/>
          <w:sz w:val="14"/>
          <w:szCs w:val="14"/>
          <w:lang w:eastAsia="pl-PL"/>
        </w:rPr>
      </w:pPr>
      <w:r w:rsidRPr="000C021B">
        <w:rPr>
          <w:rFonts w:eastAsia="Times New Roman" w:cstheme="minorHAnsi"/>
          <w:color w:val="212121"/>
          <w:kern w:val="2"/>
          <w:sz w:val="14"/>
          <w:szCs w:val="14"/>
          <w:lang w:eastAsia="pl-PL"/>
        </w:rPr>
        <w:t xml:space="preserve">                                   (Pieczęć i podpis lub podpis czytelny przedstawiciela Wykonawcy lub Kierownika robót)</w:t>
      </w:r>
    </w:p>
    <w:p w14:paraId="28F8DC86" w14:textId="77777777" w:rsidR="00377FED" w:rsidRPr="000C021B" w:rsidRDefault="00377FED" w:rsidP="00377FED">
      <w:pPr>
        <w:tabs>
          <w:tab w:val="left" w:pos="426"/>
        </w:tabs>
        <w:spacing w:after="0" w:line="500" w:lineRule="exact"/>
        <w:ind w:left="426"/>
        <w:jc w:val="both"/>
        <w:rPr>
          <w:rFonts w:eastAsia="Times New Roman" w:cstheme="minorHAnsi"/>
          <w:color w:val="212121"/>
          <w:kern w:val="2"/>
          <w:sz w:val="18"/>
          <w:szCs w:val="18"/>
          <w:lang w:eastAsia="pl-PL"/>
        </w:rPr>
      </w:pPr>
    </w:p>
    <w:p w14:paraId="6E30DBB7" w14:textId="77777777" w:rsidR="00377FED" w:rsidRPr="000C021B" w:rsidRDefault="00377FED" w:rsidP="00377FED">
      <w:pPr>
        <w:tabs>
          <w:tab w:val="left" w:pos="426"/>
        </w:tabs>
        <w:spacing w:after="0" w:line="500" w:lineRule="exact"/>
        <w:ind w:left="426"/>
        <w:jc w:val="both"/>
        <w:rPr>
          <w:rFonts w:eastAsia="Times New Roman" w:cstheme="minorHAnsi"/>
          <w:color w:val="212121"/>
          <w:kern w:val="2"/>
          <w:sz w:val="18"/>
          <w:szCs w:val="18"/>
          <w:lang w:eastAsia="pl-PL"/>
        </w:rPr>
      </w:pPr>
    </w:p>
    <w:p w14:paraId="6369EFEB" w14:textId="77777777" w:rsidR="00377FED" w:rsidRPr="000C021B" w:rsidRDefault="00377FED" w:rsidP="00377FED">
      <w:pPr>
        <w:tabs>
          <w:tab w:val="left" w:pos="426"/>
        </w:tabs>
        <w:spacing w:after="0" w:line="240" w:lineRule="auto"/>
        <w:ind w:left="426"/>
        <w:jc w:val="both"/>
        <w:rPr>
          <w:rFonts w:eastAsia="Times New Roman" w:cstheme="minorHAnsi"/>
          <w:color w:val="212121"/>
          <w:kern w:val="2"/>
          <w:sz w:val="18"/>
          <w:szCs w:val="18"/>
          <w:lang w:eastAsia="pl-PL"/>
        </w:rPr>
      </w:pPr>
    </w:p>
    <w:p w14:paraId="7225EEB3" w14:textId="77777777" w:rsidR="00377FED" w:rsidRPr="000C021B" w:rsidRDefault="00377FED" w:rsidP="00377FED">
      <w:pPr>
        <w:tabs>
          <w:tab w:val="left" w:pos="426"/>
        </w:tabs>
        <w:spacing w:after="0" w:line="240" w:lineRule="auto"/>
        <w:ind w:left="426"/>
        <w:jc w:val="both"/>
        <w:rPr>
          <w:rFonts w:eastAsia="Times New Roman" w:cstheme="minorHAnsi"/>
          <w:color w:val="212121"/>
          <w:kern w:val="2"/>
          <w:sz w:val="18"/>
          <w:szCs w:val="18"/>
          <w:lang w:eastAsia="pl-PL"/>
        </w:rPr>
      </w:pPr>
    </w:p>
    <w:p w14:paraId="34432B2F" w14:textId="77777777" w:rsidR="00377FED" w:rsidRPr="000C021B" w:rsidRDefault="00377FED" w:rsidP="00377FED">
      <w:pPr>
        <w:spacing w:after="0" w:line="360" w:lineRule="auto"/>
        <w:jc w:val="both"/>
        <w:rPr>
          <w:rFonts w:eastAsia="Times New Roman" w:cstheme="minorHAnsi"/>
          <w:color w:val="212121"/>
          <w:kern w:val="2"/>
          <w:sz w:val="16"/>
          <w:szCs w:val="18"/>
          <w:u w:val="single"/>
          <w:lang w:eastAsia="pl-PL"/>
        </w:rPr>
      </w:pPr>
      <w:r w:rsidRPr="000C021B">
        <w:rPr>
          <w:rFonts w:eastAsia="Times New Roman" w:cstheme="minorHAnsi"/>
          <w:color w:val="212121"/>
          <w:kern w:val="2"/>
          <w:sz w:val="16"/>
          <w:szCs w:val="18"/>
          <w:u w:val="single"/>
          <w:lang w:eastAsia="pl-PL"/>
        </w:rPr>
        <w:t>Otrzymują:</w:t>
      </w:r>
    </w:p>
    <w:p w14:paraId="0FDC821E" w14:textId="77777777" w:rsidR="00377FED" w:rsidRPr="000C021B" w:rsidRDefault="00377FED" w:rsidP="00377FED">
      <w:pPr>
        <w:numPr>
          <w:ilvl w:val="0"/>
          <w:numId w:val="34"/>
        </w:numPr>
        <w:tabs>
          <w:tab w:val="left" w:pos="426"/>
        </w:tabs>
        <w:spacing w:after="0" w:line="360" w:lineRule="auto"/>
        <w:ind w:left="426" w:hanging="426"/>
        <w:jc w:val="both"/>
        <w:rPr>
          <w:rFonts w:eastAsia="Times New Roman" w:cstheme="minorHAnsi"/>
          <w:color w:val="212121"/>
          <w:kern w:val="2"/>
          <w:sz w:val="16"/>
          <w:szCs w:val="18"/>
          <w:lang w:eastAsia="pl-PL"/>
        </w:rPr>
      </w:pPr>
      <w:r w:rsidRPr="000C021B">
        <w:rPr>
          <w:rFonts w:eastAsia="Times New Roman" w:cstheme="minorHAnsi"/>
          <w:sz w:val="12"/>
          <w:szCs w:val="12"/>
          <w:lang w:eastAsia="pl-PL"/>
        </w:rPr>
        <w:t>………………………………………..……….……………</w:t>
      </w:r>
      <w:r w:rsidRPr="000C021B">
        <w:rPr>
          <w:rFonts w:eastAsia="Times New Roman" w:cstheme="minorHAnsi"/>
          <w:sz w:val="18"/>
          <w:szCs w:val="12"/>
          <w:lang w:eastAsia="pl-PL"/>
        </w:rPr>
        <w:t xml:space="preserve"> </w:t>
      </w:r>
      <w:r w:rsidRPr="000C021B">
        <w:rPr>
          <w:rFonts w:eastAsia="Times New Roman" w:cstheme="minorHAnsi"/>
          <w:sz w:val="16"/>
          <w:szCs w:val="12"/>
          <w:lang w:eastAsia="pl-PL"/>
        </w:rPr>
        <w:t>- Osoba wyznaczona do nadzoru nad realizacją przedmiotu umowy.</w:t>
      </w:r>
    </w:p>
    <w:p w14:paraId="19787CC9" w14:textId="77777777" w:rsidR="00377FED" w:rsidRPr="000C021B" w:rsidRDefault="00377FED" w:rsidP="00377FED">
      <w:pPr>
        <w:numPr>
          <w:ilvl w:val="0"/>
          <w:numId w:val="34"/>
        </w:numPr>
        <w:tabs>
          <w:tab w:val="left" w:pos="426"/>
        </w:tabs>
        <w:spacing w:after="0" w:line="360" w:lineRule="auto"/>
        <w:ind w:left="426" w:hanging="426"/>
        <w:jc w:val="both"/>
        <w:rPr>
          <w:rFonts w:eastAsia="Times New Roman" w:cstheme="minorHAnsi"/>
          <w:color w:val="212121"/>
          <w:kern w:val="2"/>
          <w:sz w:val="16"/>
          <w:szCs w:val="18"/>
          <w:lang w:eastAsia="pl-PL"/>
        </w:rPr>
      </w:pPr>
      <w:r w:rsidRPr="000C021B">
        <w:rPr>
          <w:rFonts w:eastAsia="Times New Roman" w:cstheme="minorHAnsi"/>
          <w:color w:val="212121"/>
          <w:kern w:val="2"/>
          <w:sz w:val="16"/>
          <w:szCs w:val="18"/>
          <w:lang w:eastAsia="pl-PL"/>
        </w:rPr>
        <w:t>Zarząd Zlewni w Krośnie</w:t>
      </w:r>
    </w:p>
    <w:p w14:paraId="3E57F43A" w14:textId="77777777" w:rsidR="00377FED" w:rsidRPr="000C021B" w:rsidRDefault="00377FED" w:rsidP="00377FED">
      <w:pPr>
        <w:numPr>
          <w:ilvl w:val="0"/>
          <w:numId w:val="34"/>
        </w:numPr>
        <w:tabs>
          <w:tab w:val="left" w:pos="426"/>
        </w:tabs>
        <w:spacing w:after="0" w:line="360" w:lineRule="auto"/>
        <w:ind w:left="426" w:hanging="426"/>
        <w:jc w:val="both"/>
        <w:rPr>
          <w:rFonts w:eastAsia="Times New Roman" w:cstheme="minorHAnsi"/>
          <w:color w:val="212121"/>
          <w:kern w:val="2"/>
          <w:sz w:val="16"/>
          <w:szCs w:val="18"/>
          <w:lang w:eastAsia="pl-PL"/>
        </w:rPr>
      </w:pPr>
      <w:r w:rsidRPr="000C021B">
        <w:rPr>
          <w:rFonts w:eastAsia="Times New Roman" w:cstheme="minorHAnsi"/>
          <w:sz w:val="16"/>
          <w:szCs w:val="12"/>
          <w:lang w:eastAsia="pl-PL"/>
        </w:rPr>
        <w:t>Wykonawca (w przypadku gdy zawiadomienia dokonuje Kierownik robót).</w:t>
      </w:r>
    </w:p>
    <w:bookmarkEnd w:id="15"/>
    <w:p w14:paraId="4F411A4E" w14:textId="77777777" w:rsidR="00377FED" w:rsidRPr="00974028" w:rsidRDefault="00377FED" w:rsidP="00377FED">
      <w:pPr>
        <w:tabs>
          <w:tab w:val="left" w:pos="426"/>
        </w:tabs>
        <w:spacing w:after="0" w:line="360" w:lineRule="auto"/>
        <w:ind w:left="709" w:hanging="352"/>
        <w:jc w:val="both"/>
        <w:rPr>
          <w:rFonts w:eastAsia="Times New Roman" w:cstheme="minorHAnsi"/>
          <w:color w:val="212121"/>
          <w:kern w:val="2"/>
          <w:sz w:val="18"/>
          <w:szCs w:val="18"/>
          <w:lang w:eastAsia="pl-PL"/>
        </w:rPr>
      </w:pPr>
    </w:p>
    <w:sectPr w:rsidR="00377FED" w:rsidRPr="00974028" w:rsidSect="00AB439F">
      <w:headerReference w:type="default" r:id="rId12"/>
      <w:footerReference w:type="default" r:id="rId13"/>
      <w:footerReference w:type="first" r:id="rId14"/>
      <w:footnotePr>
        <w:pos w:val="beneathText"/>
      </w:footnotePr>
      <w:pgSz w:w="11905" w:h="16837"/>
      <w:pgMar w:top="680" w:right="1418" w:bottom="680" w:left="1418" w:header="72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F112E" w14:textId="77777777" w:rsidR="00406A6D" w:rsidRDefault="00406A6D">
      <w:pPr>
        <w:spacing w:after="0" w:line="240" w:lineRule="auto"/>
      </w:pPr>
      <w:r>
        <w:separator/>
      </w:r>
    </w:p>
  </w:endnote>
  <w:endnote w:type="continuationSeparator" w:id="0">
    <w:p w14:paraId="0F6AB870" w14:textId="77777777" w:rsidR="00406A6D" w:rsidRDefault="00406A6D">
      <w:pPr>
        <w:spacing w:after="0" w:line="240" w:lineRule="auto"/>
      </w:pPr>
      <w:r>
        <w:continuationSeparator/>
      </w:r>
    </w:p>
  </w:endnote>
  <w:endnote w:id="1">
    <w:p w14:paraId="5A2A0664" w14:textId="77777777" w:rsidR="00377FED" w:rsidRPr="00DB1713" w:rsidRDefault="00377FED" w:rsidP="00377FED">
      <w:pPr>
        <w:pStyle w:val="Tekstprzypisukocowego"/>
        <w:rPr>
          <w:rFonts w:ascii="Tahoma" w:hAnsi="Tahoma" w:cs="Tahoma"/>
        </w:rPr>
      </w:pPr>
      <w:r w:rsidRPr="00DB1713">
        <w:rPr>
          <w:rStyle w:val="Odwoanieprzypisukocowego"/>
          <w:rFonts w:ascii="Tahoma" w:hAnsi="Tahoma" w:cs="Tahoma"/>
        </w:rPr>
        <w:endnoteRef/>
      </w:r>
      <w:r w:rsidRPr="00DB1713">
        <w:rPr>
          <w:rFonts w:ascii="Tahoma" w:hAnsi="Tahoma" w:cs="Tahoma"/>
          <w:vertAlign w:val="superscript"/>
        </w:rPr>
        <w:t>)</w:t>
      </w:r>
      <w:r>
        <w:rPr>
          <w:rFonts w:ascii="Tahoma" w:hAnsi="Tahoma" w:cs="Tahoma"/>
        </w:rPr>
        <w:t xml:space="preserve"> </w:t>
      </w:r>
      <w:r w:rsidRPr="00DB1713">
        <w:rPr>
          <w:rFonts w:ascii="Tahoma" w:hAnsi="Tahoma" w:cs="Tahoma"/>
          <w:sz w:val="16"/>
        </w:rPr>
        <w:t>wykreślić jeżeli nie dotyczy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860837"/>
      <w:docPartObj>
        <w:docPartGallery w:val="Page Numbers (Bottom of Page)"/>
        <w:docPartUnique/>
      </w:docPartObj>
    </w:sdtPr>
    <w:sdtEndPr>
      <w:rPr>
        <w:rFonts w:asciiTheme="minorHAnsi" w:hAnsiTheme="minorHAnsi" w:cstheme="minorHAnsi"/>
        <w:sz w:val="16"/>
        <w:szCs w:val="16"/>
      </w:rPr>
    </w:sdtEndPr>
    <w:sdtContent>
      <w:p w14:paraId="1F82078B" w14:textId="77777777" w:rsidR="00A042DA" w:rsidRDefault="00A042DA">
        <w:pPr>
          <w:pStyle w:val="Stopka"/>
          <w:jc w:val="right"/>
        </w:pPr>
      </w:p>
      <w:p w14:paraId="2E3EB5EE" w14:textId="51C57764" w:rsidR="001D6413" w:rsidRPr="001D6413" w:rsidRDefault="001D6413">
        <w:pPr>
          <w:pStyle w:val="Stopka"/>
          <w:jc w:val="right"/>
          <w:rPr>
            <w:rFonts w:asciiTheme="minorHAnsi" w:hAnsiTheme="minorHAnsi" w:cstheme="minorHAnsi"/>
            <w:sz w:val="16"/>
            <w:szCs w:val="16"/>
          </w:rPr>
        </w:pPr>
        <w:r w:rsidRPr="001D6413">
          <w:rPr>
            <w:rFonts w:asciiTheme="minorHAnsi" w:hAnsiTheme="minorHAnsi" w:cstheme="minorHAnsi"/>
            <w:sz w:val="16"/>
            <w:szCs w:val="16"/>
          </w:rPr>
          <w:fldChar w:fldCharType="begin"/>
        </w:r>
        <w:r w:rsidRPr="001D6413">
          <w:rPr>
            <w:rFonts w:asciiTheme="minorHAnsi" w:hAnsiTheme="minorHAnsi" w:cstheme="minorHAnsi"/>
            <w:sz w:val="16"/>
            <w:szCs w:val="16"/>
          </w:rPr>
          <w:instrText>PAGE   \* MERGEFORMAT</w:instrText>
        </w:r>
        <w:r w:rsidRPr="001D6413">
          <w:rPr>
            <w:rFonts w:asciiTheme="minorHAnsi" w:hAnsiTheme="minorHAnsi" w:cstheme="minorHAnsi"/>
            <w:sz w:val="16"/>
            <w:szCs w:val="16"/>
          </w:rPr>
          <w:fldChar w:fldCharType="separate"/>
        </w:r>
        <w:r w:rsidRPr="001D6413">
          <w:rPr>
            <w:rFonts w:asciiTheme="minorHAnsi" w:hAnsiTheme="minorHAnsi" w:cstheme="minorHAnsi"/>
            <w:sz w:val="16"/>
            <w:szCs w:val="16"/>
          </w:rPr>
          <w:t>2</w:t>
        </w:r>
        <w:r w:rsidRPr="001D6413">
          <w:rPr>
            <w:rFonts w:asciiTheme="minorHAnsi" w:hAnsiTheme="minorHAnsi" w:cstheme="minorHAnsi"/>
            <w:sz w:val="16"/>
            <w:szCs w:val="16"/>
          </w:rPr>
          <w:fldChar w:fldCharType="end"/>
        </w:r>
      </w:p>
    </w:sdtContent>
  </w:sdt>
  <w:p w14:paraId="1132CA81" w14:textId="77777777" w:rsidR="001D6413" w:rsidRDefault="001D641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A475B" w14:textId="54325010" w:rsidR="00D314B0" w:rsidRDefault="00D314B0">
    <w:pPr>
      <w:pStyle w:val="Stopka"/>
      <w:jc w:val="right"/>
      <w:rPr>
        <w:rFonts w:asciiTheme="minorHAnsi" w:hAnsiTheme="minorHAnsi" w:cstheme="minorHAnsi"/>
        <w:sz w:val="16"/>
        <w:szCs w:val="16"/>
      </w:rPr>
    </w:pPr>
  </w:p>
  <w:p w14:paraId="741D152B" w14:textId="29365918" w:rsidR="00D314B0" w:rsidRDefault="00D314B0">
    <w:pPr>
      <w:pStyle w:val="Stopka"/>
      <w:rPr>
        <w:rFonts w:asciiTheme="minorHAnsi" w:hAnsiTheme="minorHAnsi" w:cstheme="minorHAnsi"/>
        <w:sz w:val="16"/>
        <w:szCs w:val="16"/>
      </w:rPr>
    </w:pPr>
  </w:p>
  <w:p w14:paraId="2504BB0C" w14:textId="77777777" w:rsidR="00A042DA" w:rsidRDefault="00A042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F6778" w14:textId="77777777" w:rsidR="00406A6D" w:rsidRDefault="00406A6D">
      <w:pPr>
        <w:spacing w:after="0" w:line="240" w:lineRule="auto"/>
      </w:pPr>
      <w:r>
        <w:separator/>
      </w:r>
    </w:p>
  </w:footnote>
  <w:footnote w:type="continuationSeparator" w:id="0">
    <w:p w14:paraId="246CDE5C" w14:textId="77777777" w:rsidR="00406A6D" w:rsidRDefault="00406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F2D42" w14:textId="75BA1634" w:rsidR="008E5478" w:rsidRDefault="007B391B">
    <w:r>
      <w:rPr>
        <w:noProof/>
        <w:lang w:eastAsia="pl-PL"/>
      </w:rPr>
      <mc:AlternateContent>
        <mc:Choice Requires="wps">
          <w:drawing>
            <wp:anchor distT="0" distB="0" distL="0" distR="0" simplePos="0" relativeHeight="251659264" behindDoc="0" locked="0" layoutInCell="1" allowOverlap="1" wp14:anchorId="697EDECA" wp14:editId="5EC99085">
              <wp:simplePos x="0" y="0"/>
              <wp:positionH relativeFrom="margin">
                <wp:align>center</wp:align>
              </wp:positionH>
              <wp:positionV relativeFrom="paragraph">
                <wp:posOffset>635</wp:posOffset>
              </wp:positionV>
              <wp:extent cx="63500" cy="146050"/>
              <wp:effectExtent l="0" t="0" r="0" b="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35E105" w14:textId="77777777" w:rsidR="008E5478" w:rsidRDefault="008E54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7EDECA" id="_x0000_t202" coordsize="21600,21600" o:spt="202" path="m,l,21600r21600,l21600,xe">
              <v:stroke joinstyle="miter"/>
              <v:path gradientshapeok="t" o:connecttype="rect"/>
            </v:shapetype>
            <v:shape id="Pole tekstowe 1" o:spid="_x0000_s1026" type="#_x0000_t202" style="position:absolute;margin-left:0;margin-top:.05pt;width:5pt;height:11.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" stroked="f">
              <v:fill opacity="0"/>
              <v:textbox inset="0,0,0,0">
                <w:txbxContent>
                  <w:p w14:paraId="4335E105" w14:textId="77777777" w:rsidR="008E5478" w:rsidRDefault="008E5478"/>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6"/>
      <w:numFmt w:val="bullet"/>
      <w:lvlText w:val="-"/>
      <w:lvlJc w:val="left"/>
      <w:pPr>
        <w:tabs>
          <w:tab w:val="num" w:pos="690"/>
        </w:tabs>
      </w:pPr>
      <w:rPr>
        <w:rFonts w:ascii="Times New Roman" w:hAnsi="Times New Roman" w:cs="Times New Roman"/>
      </w:rPr>
    </w:lvl>
    <w:lvl w:ilvl="1">
      <w:start w:val="5"/>
      <w:numFmt w:val="decimal"/>
      <w:lvlText w:val="%2."/>
      <w:lvlJc w:val="left"/>
      <w:pPr>
        <w:tabs>
          <w:tab w:val="num" w:pos="340"/>
        </w:tabs>
      </w:pPr>
    </w:lvl>
    <w:lvl w:ilvl="2">
      <w:start w:val="16"/>
      <w:numFmt w:val="bullet"/>
      <w:lvlText w:val="-"/>
      <w:lvlJc w:val="left"/>
      <w:pPr>
        <w:tabs>
          <w:tab w:val="num" w:pos="624"/>
        </w:tabs>
      </w:pPr>
      <w:rPr>
        <w:rFonts w:ascii="Times New Roman" w:hAnsi="Times New Roman" w:cs="Times New Roman"/>
      </w:rPr>
    </w:lvl>
    <w:lvl w:ilvl="3">
      <w:start w:val="1"/>
      <w:numFmt w:val="bullet"/>
      <w:lvlText w:val=""/>
      <w:lvlJc w:val="left"/>
      <w:pPr>
        <w:tabs>
          <w:tab w:val="num" w:pos="2850"/>
        </w:tabs>
      </w:pPr>
      <w:rPr>
        <w:rFonts w:ascii="Symbol" w:hAnsi="Symbol"/>
      </w:rPr>
    </w:lvl>
    <w:lvl w:ilvl="4">
      <w:start w:val="1"/>
      <w:numFmt w:val="bullet"/>
      <w:lvlText w:val="o"/>
      <w:lvlJc w:val="left"/>
      <w:pPr>
        <w:tabs>
          <w:tab w:val="num" w:pos="3570"/>
        </w:tabs>
      </w:pPr>
      <w:rPr>
        <w:rFonts w:ascii="Courier New" w:hAnsi="Courier New"/>
      </w:rPr>
    </w:lvl>
    <w:lvl w:ilvl="5">
      <w:start w:val="1"/>
      <w:numFmt w:val="bullet"/>
      <w:lvlText w:val=""/>
      <w:lvlJc w:val="left"/>
      <w:pPr>
        <w:tabs>
          <w:tab w:val="num" w:pos="4290"/>
        </w:tabs>
      </w:pPr>
      <w:rPr>
        <w:rFonts w:ascii="Wingdings" w:hAnsi="Wingdings"/>
      </w:rPr>
    </w:lvl>
    <w:lvl w:ilvl="6">
      <w:start w:val="1"/>
      <w:numFmt w:val="bullet"/>
      <w:lvlText w:val=""/>
      <w:lvlJc w:val="left"/>
      <w:pPr>
        <w:tabs>
          <w:tab w:val="num" w:pos="5010"/>
        </w:tabs>
      </w:pPr>
      <w:rPr>
        <w:rFonts w:ascii="Symbol" w:hAnsi="Symbol"/>
      </w:rPr>
    </w:lvl>
    <w:lvl w:ilvl="7">
      <w:start w:val="1"/>
      <w:numFmt w:val="bullet"/>
      <w:lvlText w:val="o"/>
      <w:lvlJc w:val="left"/>
      <w:pPr>
        <w:tabs>
          <w:tab w:val="num" w:pos="5730"/>
        </w:tabs>
      </w:pPr>
      <w:rPr>
        <w:rFonts w:ascii="Courier New" w:hAnsi="Courier New"/>
      </w:rPr>
    </w:lvl>
    <w:lvl w:ilvl="8">
      <w:start w:val="1"/>
      <w:numFmt w:val="bullet"/>
      <w:lvlText w:val=""/>
      <w:lvlJc w:val="left"/>
      <w:pPr>
        <w:tabs>
          <w:tab w:val="num" w:pos="6450"/>
        </w:tabs>
      </w:pPr>
      <w:rPr>
        <w:rFonts w:ascii="Wingdings" w:hAnsi="Wingdings"/>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737"/>
        </w:tabs>
      </w:pPr>
    </w:lvl>
  </w:abstractNum>
  <w:abstractNum w:abstractNumId="2" w15:restartNumberingAfterBreak="0">
    <w:nsid w:val="00000004"/>
    <w:multiLevelType w:val="singleLevel"/>
    <w:tmpl w:val="00000004"/>
    <w:name w:val="WW8Num4"/>
    <w:lvl w:ilvl="0">
      <w:start w:val="1"/>
      <w:numFmt w:val="decimal"/>
      <w:lvlText w:val="%1."/>
      <w:lvlJc w:val="left"/>
      <w:pPr>
        <w:tabs>
          <w:tab w:val="num" w:pos="340"/>
        </w:tabs>
      </w:pPr>
      <w:rPr>
        <w:b w:val="0"/>
        <w:i w:val="0"/>
      </w:rPr>
    </w:lvl>
  </w:abstractNum>
  <w:abstractNum w:abstractNumId="3" w15:restartNumberingAfterBreak="0">
    <w:nsid w:val="00000005"/>
    <w:multiLevelType w:val="singleLevel"/>
    <w:tmpl w:val="00000005"/>
    <w:name w:val="WW8Num5"/>
    <w:lvl w:ilvl="0">
      <w:start w:val="1"/>
      <w:numFmt w:val="decimal"/>
      <w:lvlText w:val="%1."/>
      <w:lvlJc w:val="left"/>
      <w:pPr>
        <w:tabs>
          <w:tab w:val="num" w:pos="340"/>
        </w:tabs>
      </w:pPr>
    </w:lvl>
  </w:abstractNum>
  <w:abstractNum w:abstractNumId="4" w15:restartNumberingAfterBreak="0">
    <w:nsid w:val="00000009"/>
    <w:multiLevelType w:val="multilevel"/>
    <w:tmpl w:val="46CC6D52"/>
    <w:name w:val="WW8Num9"/>
    <w:lvl w:ilvl="0">
      <w:start w:val="1"/>
      <w:numFmt w:val="decimal"/>
      <w:lvlText w:val="%1)"/>
      <w:lvlJc w:val="left"/>
      <w:pPr>
        <w:tabs>
          <w:tab w:val="num" w:pos="737"/>
        </w:tabs>
      </w:pPr>
    </w:lvl>
    <w:lvl w:ilvl="1">
      <w:start w:val="5"/>
      <w:numFmt w:val="decimal"/>
      <w:lvlText w:val="%2."/>
      <w:lvlJc w:val="left"/>
      <w:pPr>
        <w:tabs>
          <w:tab w:val="num" w:pos="3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5" w15:restartNumberingAfterBreak="0">
    <w:nsid w:val="0000000A"/>
    <w:multiLevelType w:val="multilevel"/>
    <w:tmpl w:val="FD006EC0"/>
    <w:name w:val="WW8Num10"/>
    <w:lvl w:ilvl="0">
      <w:start w:val="1"/>
      <w:numFmt w:val="decimal"/>
      <w:lvlText w:val="%1."/>
      <w:lvlJc w:val="left"/>
      <w:pPr>
        <w:tabs>
          <w:tab w:val="num" w:pos="340"/>
        </w:tabs>
      </w:p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15:restartNumberingAfterBreak="0">
    <w:nsid w:val="0000000C"/>
    <w:multiLevelType w:val="singleLevel"/>
    <w:tmpl w:val="0000000C"/>
    <w:name w:val="WW8Num12"/>
    <w:lvl w:ilvl="0">
      <w:start w:val="1"/>
      <w:numFmt w:val="bullet"/>
      <w:lvlText w:val="-"/>
      <w:lvlJc w:val="left"/>
      <w:pPr>
        <w:tabs>
          <w:tab w:val="num" w:pos="680"/>
        </w:tabs>
      </w:pPr>
      <w:rPr>
        <w:rFonts w:ascii="Symbol" w:hAnsi="Symbol"/>
      </w:rPr>
    </w:lvl>
  </w:abstractNum>
  <w:abstractNum w:abstractNumId="7" w15:restartNumberingAfterBreak="0">
    <w:nsid w:val="0000000D"/>
    <w:multiLevelType w:val="singleLevel"/>
    <w:tmpl w:val="0000000D"/>
    <w:lvl w:ilvl="0">
      <w:start w:val="1"/>
      <w:numFmt w:val="decimal"/>
      <w:lvlText w:val="%1."/>
      <w:lvlJc w:val="left"/>
      <w:pPr>
        <w:tabs>
          <w:tab w:val="num" w:pos="1333"/>
        </w:tabs>
      </w:pPr>
    </w:lvl>
  </w:abstractNum>
  <w:abstractNum w:abstractNumId="8" w15:restartNumberingAfterBreak="0">
    <w:nsid w:val="0000000F"/>
    <w:multiLevelType w:val="multilevel"/>
    <w:tmpl w:val="D8CA7C22"/>
    <w:lvl w:ilvl="0">
      <w:start w:val="1"/>
      <w:numFmt w:val="decimal"/>
      <w:lvlText w:val="%1."/>
      <w:lvlJc w:val="left"/>
      <w:pPr>
        <w:tabs>
          <w:tab w:val="num" w:pos="482"/>
        </w:tabs>
      </w:pPr>
      <w:rPr>
        <w:b w:val="0"/>
        <w:bCs w:val="0"/>
      </w:rPr>
    </w:lvl>
    <w:lvl w:ilvl="1">
      <w:start w:val="1"/>
      <w:numFmt w:val="lowerLetter"/>
      <w:lvlText w:val="%2."/>
      <w:lvlJc w:val="left"/>
      <w:pPr>
        <w:tabs>
          <w:tab w:val="num" w:pos="1582"/>
        </w:tabs>
      </w:pPr>
    </w:lvl>
    <w:lvl w:ilvl="2">
      <w:start w:val="1"/>
      <w:numFmt w:val="lowerRoman"/>
      <w:lvlText w:val="%3."/>
      <w:lvlJc w:val="right"/>
      <w:pPr>
        <w:tabs>
          <w:tab w:val="num" w:pos="2302"/>
        </w:tabs>
      </w:pPr>
    </w:lvl>
    <w:lvl w:ilvl="3">
      <w:start w:val="1"/>
      <w:numFmt w:val="decimal"/>
      <w:lvlText w:val="%4."/>
      <w:lvlJc w:val="left"/>
      <w:pPr>
        <w:tabs>
          <w:tab w:val="num" w:pos="3022"/>
        </w:tabs>
      </w:pPr>
    </w:lvl>
    <w:lvl w:ilvl="4">
      <w:start w:val="1"/>
      <w:numFmt w:val="lowerLetter"/>
      <w:lvlText w:val="%5."/>
      <w:lvlJc w:val="left"/>
      <w:pPr>
        <w:tabs>
          <w:tab w:val="num" w:pos="3742"/>
        </w:tabs>
      </w:pPr>
    </w:lvl>
    <w:lvl w:ilvl="5">
      <w:start w:val="1"/>
      <w:numFmt w:val="lowerRoman"/>
      <w:lvlText w:val="%6."/>
      <w:lvlJc w:val="right"/>
      <w:pPr>
        <w:tabs>
          <w:tab w:val="num" w:pos="4462"/>
        </w:tabs>
      </w:pPr>
    </w:lvl>
    <w:lvl w:ilvl="6">
      <w:start w:val="1"/>
      <w:numFmt w:val="decimal"/>
      <w:lvlText w:val="%7."/>
      <w:lvlJc w:val="left"/>
      <w:pPr>
        <w:tabs>
          <w:tab w:val="num" w:pos="5182"/>
        </w:tabs>
      </w:pPr>
    </w:lvl>
    <w:lvl w:ilvl="7">
      <w:start w:val="1"/>
      <w:numFmt w:val="lowerLetter"/>
      <w:lvlText w:val="%8."/>
      <w:lvlJc w:val="left"/>
      <w:pPr>
        <w:tabs>
          <w:tab w:val="num" w:pos="5902"/>
        </w:tabs>
      </w:pPr>
    </w:lvl>
    <w:lvl w:ilvl="8">
      <w:start w:val="1"/>
      <w:numFmt w:val="lowerRoman"/>
      <w:lvlText w:val="%9."/>
      <w:lvlJc w:val="right"/>
      <w:pPr>
        <w:tabs>
          <w:tab w:val="num" w:pos="6622"/>
        </w:tabs>
      </w:pPr>
    </w:lvl>
  </w:abstractNum>
  <w:abstractNum w:abstractNumId="9" w15:restartNumberingAfterBreak="0">
    <w:nsid w:val="00EC14C5"/>
    <w:multiLevelType w:val="hybridMultilevel"/>
    <w:tmpl w:val="775CA30C"/>
    <w:lvl w:ilvl="0" w:tplc="8284AB5C">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9A5FAE"/>
    <w:multiLevelType w:val="hybridMultilevel"/>
    <w:tmpl w:val="B2C49E06"/>
    <w:lvl w:ilvl="0" w:tplc="6ADC194A">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1" w15:restartNumberingAfterBreak="0">
    <w:nsid w:val="0D3609F6"/>
    <w:multiLevelType w:val="hybridMultilevel"/>
    <w:tmpl w:val="7592E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8E2E5E"/>
    <w:multiLevelType w:val="hybridMultilevel"/>
    <w:tmpl w:val="62DC3246"/>
    <w:lvl w:ilvl="0" w:tplc="EE2EDC7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041B66"/>
    <w:multiLevelType w:val="multilevel"/>
    <w:tmpl w:val="5AB08BF8"/>
    <w:lvl w:ilvl="0">
      <w:start w:val="3"/>
      <w:numFmt w:val="decimal"/>
      <w:lvlText w:val="%1."/>
      <w:lvlJc w:val="left"/>
      <w:pPr>
        <w:tabs>
          <w:tab w:val="num" w:pos="482"/>
        </w:tabs>
        <w:ind w:left="0" w:firstLine="0"/>
      </w:pPr>
      <w:rPr>
        <w:rFonts w:hint="default"/>
        <w:b w:val="0"/>
        <w:bCs w:val="0"/>
      </w:rPr>
    </w:lvl>
    <w:lvl w:ilvl="1">
      <w:start w:val="1"/>
      <w:numFmt w:val="lowerLetter"/>
      <w:lvlText w:val="%2."/>
      <w:lvlJc w:val="left"/>
      <w:pPr>
        <w:tabs>
          <w:tab w:val="num" w:pos="1582"/>
        </w:tabs>
        <w:ind w:left="0" w:firstLine="0"/>
      </w:pPr>
      <w:rPr>
        <w:rFonts w:hint="default"/>
      </w:rPr>
    </w:lvl>
    <w:lvl w:ilvl="2">
      <w:start w:val="1"/>
      <w:numFmt w:val="lowerRoman"/>
      <w:lvlText w:val="%3."/>
      <w:lvlJc w:val="right"/>
      <w:pPr>
        <w:tabs>
          <w:tab w:val="num" w:pos="2302"/>
        </w:tabs>
        <w:ind w:left="0" w:firstLine="0"/>
      </w:pPr>
      <w:rPr>
        <w:rFonts w:hint="default"/>
      </w:rPr>
    </w:lvl>
    <w:lvl w:ilvl="3">
      <w:start w:val="1"/>
      <w:numFmt w:val="decimal"/>
      <w:lvlText w:val="%4."/>
      <w:lvlJc w:val="left"/>
      <w:pPr>
        <w:tabs>
          <w:tab w:val="num" w:pos="3022"/>
        </w:tabs>
        <w:ind w:left="0" w:firstLine="0"/>
      </w:pPr>
      <w:rPr>
        <w:rFonts w:hint="default"/>
      </w:rPr>
    </w:lvl>
    <w:lvl w:ilvl="4">
      <w:start w:val="1"/>
      <w:numFmt w:val="lowerLetter"/>
      <w:lvlText w:val="%5."/>
      <w:lvlJc w:val="left"/>
      <w:pPr>
        <w:tabs>
          <w:tab w:val="num" w:pos="3742"/>
        </w:tabs>
        <w:ind w:left="0" w:firstLine="0"/>
      </w:pPr>
      <w:rPr>
        <w:rFonts w:hint="default"/>
      </w:rPr>
    </w:lvl>
    <w:lvl w:ilvl="5">
      <w:start w:val="1"/>
      <w:numFmt w:val="lowerRoman"/>
      <w:lvlText w:val="%6."/>
      <w:lvlJc w:val="right"/>
      <w:pPr>
        <w:tabs>
          <w:tab w:val="num" w:pos="4462"/>
        </w:tabs>
        <w:ind w:left="0" w:firstLine="0"/>
      </w:pPr>
      <w:rPr>
        <w:rFonts w:hint="default"/>
      </w:rPr>
    </w:lvl>
    <w:lvl w:ilvl="6">
      <w:start w:val="1"/>
      <w:numFmt w:val="decimal"/>
      <w:lvlText w:val="%7."/>
      <w:lvlJc w:val="left"/>
      <w:pPr>
        <w:tabs>
          <w:tab w:val="num" w:pos="5182"/>
        </w:tabs>
        <w:ind w:left="0" w:firstLine="0"/>
      </w:pPr>
      <w:rPr>
        <w:rFonts w:hint="default"/>
      </w:rPr>
    </w:lvl>
    <w:lvl w:ilvl="7">
      <w:start w:val="1"/>
      <w:numFmt w:val="lowerLetter"/>
      <w:lvlText w:val="%8."/>
      <w:lvlJc w:val="left"/>
      <w:pPr>
        <w:tabs>
          <w:tab w:val="num" w:pos="5902"/>
        </w:tabs>
        <w:ind w:left="0" w:firstLine="0"/>
      </w:pPr>
      <w:rPr>
        <w:rFonts w:hint="default"/>
      </w:rPr>
    </w:lvl>
    <w:lvl w:ilvl="8">
      <w:start w:val="1"/>
      <w:numFmt w:val="lowerRoman"/>
      <w:lvlText w:val="%9."/>
      <w:lvlJc w:val="right"/>
      <w:pPr>
        <w:tabs>
          <w:tab w:val="num" w:pos="6622"/>
        </w:tabs>
        <w:ind w:left="0" w:firstLine="0"/>
      </w:pPr>
      <w:rPr>
        <w:rFonts w:hint="default"/>
      </w:rPr>
    </w:lvl>
  </w:abstractNum>
  <w:abstractNum w:abstractNumId="14" w15:restartNumberingAfterBreak="0">
    <w:nsid w:val="1B4A1FAA"/>
    <w:multiLevelType w:val="hybridMultilevel"/>
    <w:tmpl w:val="7A28DA98"/>
    <w:name w:val="WW8Num42"/>
    <w:lvl w:ilvl="0" w:tplc="B2F87408">
      <w:start w:val="3"/>
      <w:numFmt w:val="decimal"/>
      <w:lvlText w:val="%1."/>
      <w:lvlJc w:val="left"/>
      <w:pPr>
        <w:tabs>
          <w:tab w:val="num" w:pos="340"/>
        </w:tabs>
        <w:ind w:left="0" w:firstLine="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0C1B86"/>
    <w:multiLevelType w:val="hybridMultilevel"/>
    <w:tmpl w:val="E5D0211C"/>
    <w:lvl w:ilvl="0" w:tplc="04150011">
      <w:start w:val="1"/>
      <w:numFmt w:val="decimal"/>
      <w:lvlText w:val="%1)"/>
      <w:lvlJc w:val="left"/>
      <w:pPr>
        <w:tabs>
          <w:tab w:val="num" w:pos="360"/>
        </w:tabs>
        <w:ind w:left="36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15:restartNumberingAfterBreak="0">
    <w:nsid w:val="228756B2"/>
    <w:multiLevelType w:val="hybridMultilevel"/>
    <w:tmpl w:val="46E407AA"/>
    <w:lvl w:ilvl="0" w:tplc="2E7A85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AC545F"/>
    <w:multiLevelType w:val="hybridMultilevel"/>
    <w:tmpl w:val="EDDC93FE"/>
    <w:lvl w:ilvl="0" w:tplc="066EEB4C">
      <w:start w:val="2"/>
      <w:numFmt w:val="bullet"/>
      <w:lvlText w:val="-"/>
      <w:lvlJc w:val="left"/>
      <w:pPr>
        <w:ind w:left="2160" w:hanging="360"/>
      </w:pPr>
      <w:rPr>
        <w:rFonts w:ascii="Symbol" w:hAnsi="Symbol" w:hint="default"/>
        <w:b/>
        <w:i w:val="0"/>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8" w15:restartNumberingAfterBreak="0">
    <w:nsid w:val="22CB09E2"/>
    <w:multiLevelType w:val="hybridMultilevel"/>
    <w:tmpl w:val="E870C300"/>
    <w:lvl w:ilvl="0" w:tplc="04150011">
      <w:start w:val="1"/>
      <w:numFmt w:val="decimal"/>
      <w:lvlText w:val="%1)"/>
      <w:lvlJc w:val="left"/>
      <w:pPr>
        <w:ind w:left="1080" w:hanging="360"/>
      </w:pPr>
      <w:rPr>
        <w:vertAlign w:val="baseli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247721CD"/>
    <w:multiLevelType w:val="hybridMultilevel"/>
    <w:tmpl w:val="E8AC9D30"/>
    <w:lvl w:ilvl="0" w:tplc="066EEB4C">
      <w:start w:val="2"/>
      <w:numFmt w:val="bullet"/>
      <w:lvlText w:val="-"/>
      <w:lvlJc w:val="left"/>
      <w:pPr>
        <w:ind w:left="1364" w:hanging="360"/>
      </w:pPr>
      <w:rPr>
        <w:rFonts w:ascii="Symbol" w:hAnsi="Symbol" w:hint="default"/>
        <w:b/>
        <w:i w:val="0"/>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0" w15:restartNumberingAfterBreak="0">
    <w:nsid w:val="251A18D2"/>
    <w:multiLevelType w:val="hybridMultilevel"/>
    <w:tmpl w:val="3286CE4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25DF09FF"/>
    <w:multiLevelType w:val="hybridMultilevel"/>
    <w:tmpl w:val="66CE53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3F4AAA"/>
    <w:multiLevelType w:val="hybridMultilevel"/>
    <w:tmpl w:val="28B625D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1B70024C">
      <w:start w:val="1"/>
      <w:numFmt w:val="decimal"/>
      <w:lvlText w:val="%3)"/>
      <w:lvlJc w:val="left"/>
      <w:pPr>
        <w:ind w:left="2340" w:hanging="360"/>
      </w:pPr>
      <w:rPr>
        <w:rFonts w:hint="default"/>
      </w:rPr>
    </w:lvl>
    <w:lvl w:ilvl="3" w:tplc="EE6AD6CC">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E91F3E"/>
    <w:multiLevelType w:val="hybridMultilevel"/>
    <w:tmpl w:val="5F825550"/>
    <w:lvl w:ilvl="0" w:tplc="04150011">
      <w:start w:val="1"/>
      <w:numFmt w:val="decimal"/>
      <w:lvlText w:val="%1)"/>
      <w:lvlJc w:val="left"/>
      <w:pPr>
        <w:ind w:left="1098" w:hanging="360"/>
      </w:pPr>
    </w:lvl>
    <w:lvl w:ilvl="1" w:tplc="04150019" w:tentative="1">
      <w:start w:val="1"/>
      <w:numFmt w:val="lowerLetter"/>
      <w:lvlText w:val="%2."/>
      <w:lvlJc w:val="left"/>
      <w:pPr>
        <w:ind w:left="1818" w:hanging="360"/>
      </w:pPr>
    </w:lvl>
    <w:lvl w:ilvl="2" w:tplc="04150011">
      <w:start w:val="1"/>
      <w:numFmt w:val="decimal"/>
      <w:lvlText w:val="%3)"/>
      <w:lvlJc w:val="lef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4" w15:restartNumberingAfterBreak="0">
    <w:nsid w:val="2BEB1B38"/>
    <w:multiLevelType w:val="hybridMultilevel"/>
    <w:tmpl w:val="EBE085CA"/>
    <w:lvl w:ilvl="0" w:tplc="0415000F">
      <w:start w:val="1"/>
      <w:numFmt w:val="decimal"/>
      <w:lvlText w:val="%1."/>
      <w:lvlJc w:val="left"/>
      <w:pPr>
        <w:ind w:left="720" w:hanging="360"/>
      </w:pPr>
    </w:lvl>
    <w:lvl w:ilvl="1" w:tplc="1E2AA184">
      <w:start w:val="1"/>
      <w:numFmt w:val="lowerLetter"/>
      <w:lvlText w:val="%2)"/>
      <w:lvlJc w:val="left"/>
      <w:pPr>
        <w:ind w:left="1440"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3A28F1"/>
    <w:multiLevelType w:val="hybridMultilevel"/>
    <w:tmpl w:val="2230E69A"/>
    <w:lvl w:ilvl="0" w:tplc="4F42F7FC">
      <w:start w:val="1"/>
      <w:numFmt w:val="decimal"/>
      <w:lvlText w:val="%1."/>
      <w:lvlJc w:val="left"/>
      <w:pPr>
        <w:ind w:left="720" w:hanging="360"/>
      </w:pPr>
      <w:rPr>
        <w:b w:val="0"/>
        <w:bCs/>
        <w:color w:val="auto"/>
      </w:rPr>
    </w:lvl>
    <w:lvl w:ilvl="1" w:tplc="4A527C7E">
      <w:start w:val="1"/>
      <w:numFmt w:val="decimal"/>
      <w:lvlText w:val="%2)"/>
      <w:lvlJc w:val="left"/>
      <w:pPr>
        <w:ind w:left="144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7500FA"/>
    <w:multiLevelType w:val="hybridMultilevel"/>
    <w:tmpl w:val="323CAD4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7130389"/>
    <w:multiLevelType w:val="hybridMultilevel"/>
    <w:tmpl w:val="9FB43D76"/>
    <w:name w:val="WW8Num132"/>
    <w:lvl w:ilvl="0" w:tplc="74E4C470">
      <w:start w:val="2"/>
      <w:numFmt w:val="decimal"/>
      <w:lvlText w:val="%1."/>
      <w:lvlJc w:val="left"/>
      <w:pPr>
        <w:tabs>
          <w:tab w:val="num" w:pos="340"/>
        </w:tabs>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C424F0"/>
    <w:multiLevelType w:val="hybridMultilevel"/>
    <w:tmpl w:val="ACF242FC"/>
    <w:lvl w:ilvl="0" w:tplc="066EEB4C">
      <w:start w:val="2"/>
      <w:numFmt w:val="bullet"/>
      <w:lvlText w:val="-"/>
      <w:lvlJc w:val="left"/>
      <w:pPr>
        <w:ind w:left="1098" w:hanging="360"/>
      </w:pPr>
      <w:rPr>
        <w:rFonts w:ascii="Symbol" w:hAnsi="Symbol" w:hint="default"/>
        <w:b/>
        <w:i w:val="0"/>
      </w:rPr>
    </w:lvl>
    <w:lvl w:ilvl="1" w:tplc="04150003" w:tentative="1">
      <w:start w:val="1"/>
      <w:numFmt w:val="bullet"/>
      <w:lvlText w:val="o"/>
      <w:lvlJc w:val="left"/>
      <w:pPr>
        <w:ind w:left="1818" w:hanging="360"/>
      </w:pPr>
      <w:rPr>
        <w:rFonts w:ascii="Courier New" w:hAnsi="Courier New" w:cs="Courier New" w:hint="default"/>
      </w:rPr>
    </w:lvl>
    <w:lvl w:ilvl="2" w:tplc="04150005" w:tentative="1">
      <w:start w:val="1"/>
      <w:numFmt w:val="bullet"/>
      <w:lvlText w:val=""/>
      <w:lvlJc w:val="left"/>
      <w:pPr>
        <w:ind w:left="2538" w:hanging="360"/>
      </w:pPr>
      <w:rPr>
        <w:rFonts w:ascii="Wingdings" w:hAnsi="Wingdings" w:hint="default"/>
      </w:rPr>
    </w:lvl>
    <w:lvl w:ilvl="3" w:tplc="04150001" w:tentative="1">
      <w:start w:val="1"/>
      <w:numFmt w:val="bullet"/>
      <w:lvlText w:val=""/>
      <w:lvlJc w:val="left"/>
      <w:pPr>
        <w:ind w:left="3258" w:hanging="360"/>
      </w:pPr>
      <w:rPr>
        <w:rFonts w:ascii="Symbol" w:hAnsi="Symbol" w:hint="default"/>
      </w:rPr>
    </w:lvl>
    <w:lvl w:ilvl="4" w:tplc="04150003" w:tentative="1">
      <w:start w:val="1"/>
      <w:numFmt w:val="bullet"/>
      <w:lvlText w:val="o"/>
      <w:lvlJc w:val="left"/>
      <w:pPr>
        <w:ind w:left="3978" w:hanging="360"/>
      </w:pPr>
      <w:rPr>
        <w:rFonts w:ascii="Courier New" w:hAnsi="Courier New" w:cs="Courier New" w:hint="default"/>
      </w:rPr>
    </w:lvl>
    <w:lvl w:ilvl="5" w:tplc="04150005" w:tentative="1">
      <w:start w:val="1"/>
      <w:numFmt w:val="bullet"/>
      <w:lvlText w:val=""/>
      <w:lvlJc w:val="left"/>
      <w:pPr>
        <w:ind w:left="4698" w:hanging="360"/>
      </w:pPr>
      <w:rPr>
        <w:rFonts w:ascii="Wingdings" w:hAnsi="Wingdings" w:hint="default"/>
      </w:rPr>
    </w:lvl>
    <w:lvl w:ilvl="6" w:tplc="04150001" w:tentative="1">
      <w:start w:val="1"/>
      <w:numFmt w:val="bullet"/>
      <w:lvlText w:val=""/>
      <w:lvlJc w:val="left"/>
      <w:pPr>
        <w:ind w:left="5418" w:hanging="360"/>
      </w:pPr>
      <w:rPr>
        <w:rFonts w:ascii="Symbol" w:hAnsi="Symbol" w:hint="default"/>
      </w:rPr>
    </w:lvl>
    <w:lvl w:ilvl="7" w:tplc="04150003" w:tentative="1">
      <w:start w:val="1"/>
      <w:numFmt w:val="bullet"/>
      <w:lvlText w:val="o"/>
      <w:lvlJc w:val="left"/>
      <w:pPr>
        <w:ind w:left="6138" w:hanging="360"/>
      </w:pPr>
      <w:rPr>
        <w:rFonts w:ascii="Courier New" w:hAnsi="Courier New" w:cs="Courier New" w:hint="default"/>
      </w:rPr>
    </w:lvl>
    <w:lvl w:ilvl="8" w:tplc="04150005" w:tentative="1">
      <w:start w:val="1"/>
      <w:numFmt w:val="bullet"/>
      <w:lvlText w:val=""/>
      <w:lvlJc w:val="left"/>
      <w:pPr>
        <w:ind w:left="6858" w:hanging="360"/>
      </w:pPr>
      <w:rPr>
        <w:rFonts w:ascii="Wingdings" w:hAnsi="Wingdings" w:hint="default"/>
      </w:rPr>
    </w:lvl>
  </w:abstractNum>
  <w:abstractNum w:abstractNumId="29" w15:restartNumberingAfterBreak="0">
    <w:nsid w:val="3C9D02EA"/>
    <w:multiLevelType w:val="hybridMultilevel"/>
    <w:tmpl w:val="5E5EA7FE"/>
    <w:lvl w:ilvl="0" w:tplc="9ABA7340">
      <w:start w:val="1"/>
      <w:numFmt w:val="decimal"/>
      <w:lvlText w:val="%1."/>
      <w:lvlJc w:val="left"/>
      <w:pPr>
        <w:tabs>
          <w:tab w:val="num" w:pos="340"/>
        </w:tabs>
        <w:ind w:left="340" w:hanging="340"/>
      </w:pPr>
      <w:rPr>
        <w:rFonts w:hint="default"/>
        <w:b w:val="0"/>
        <w:i w:val="0"/>
      </w:rPr>
    </w:lvl>
    <w:lvl w:ilvl="1" w:tplc="04150011">
      <w:start w:val="1"/>
      <w:numFmt w:val="decimal"/>
      <w:lvlText w:val="%2)"/>
      <w:lvlJc w:val="left"/>
      <w:pPr>
        <w:tabs>
          <w:tab w:val="num" w:pos="680"/>
        </w:tabs>
        <w:ind w:left="680" w:hanging="340"/>
      </w:pPr>
      <w:rPr>
        <w:rFonts w:hint="default"/>
        <w:b w:val="0"/>
        <w:i w:val="0"/>
        <w:sz w:val="20"/>
        <w:szCs w:val="20"/>
      </w:rPr>
    </w:lvl>
    <w:lvl w:ilvl="2" w:tplc="066EEB4C">
      <w:start w:val="2"/>
      <w:numFmt w:val="bullet"/>
      <w:lvlText w:val="-"/>
      <w:lvlJc w:val="left"/>
      <w:pPr>
        <w:tabs>
          <w:tab w:val="num" w:pos="2320"/>
        </w:tabs>
        <w:ind w:left="2320" w:hanging="340"/>
      </w:pPr>
      <w:rPr>
        <w:rFonts w:ascii="Symbol" w:hAnsi="Symbol" w:hint="default"/>
        <w:b/>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0651EE3"/>
    <w:multiLevelType w:val="hybridMultilevel"/>
    <w:tmpl w:val="23FE2BD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14C32B5"/>
    <w:multiLevelType w:val="hybridMultilevel"/>
    <w:tmpl w:val="EB8607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EB0484"/>
    <w:multiLevelType w:val="hybridMultilevel"/>
    <w:tmpl w:val="B32ADC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AE6968"/>
    <w:multiLevelType w:val="hybridMultilevel"/>
    <w:tmpl w:val="AC0E25AE"/>
    <w:lvl w:ilvl="0" w:tplc="D3BEBCB0">
      <w:start w:val="1"/>
      <w:numFmt w:val="lowerLetter"/>
      <w:lvlText w:val="%1."/>
      <w:lvlJc w:val="left"/>
      <w:pPr>
        <w:ind w:left="644" w:hanging="360"/>
      </w:pPr>
      <w:rPr>
        <w:rFonts w:asciiTheme="minorHAnsi" w:eastAsiaTheme="minorHAnsi" w:hAnsiTheme="minorHAnsi" w:cstheme="minorHAnsi"/>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55FA2F19"/>
    <w:multiLevelType w:val="hybridMultilevel"/>
    <w:tmpl w:val="672C6A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B638D9"/>
    <w:multiLevelType w:val="multilevel"/>
    <w:tmpl w:val="04F4416C"/>
    <w:lvl w:ilvl="0">
      <w:start w:val="1"/>
      <w:numFmt w:val="decimal"/>
      <w:lvlText w:val="%1."/>
      <w:lvlJc w:val="left"/>
      <w:pPr>
        <w:tabs>
          <w:tab w:val="num" w:pos="340"/>
        </w:tabs>
      </w:pPr>
    </w:lvl>
    <w:lvl w:ilvl="1">
      <w:start w:val="1"/>
      <w:numFmt w:val="lowerLetter"/>
      <w:lvlText w:val="%2)"/>
      <w:lvlJc w:val="left"/>
      <w:pPr>
        <w:ind w:left="1800" w:hanging="360"/>
      </w:pPr>
      <w:rPr>
        <w:rFonts w:hint="default"/>
      </w:rPr>
    </w:lvl>
    <w:lvl w:ilvl="2" w:tentative="1">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6" w15:restartNumberingAfterBreak="0">
    <w:nsid w:val="5C4A5B3F"/>
    <w:multiLevelType w:val="hybridMultilevel"/>
    <w:tmpl w:val="D048DA94"/>
    <w:lvl w:ilvl="0" w:tplc="A484ED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D2061BC"/>
    <w:multiLevelType w:val="hybridMultilevel"/>
    <w:tmpl w:val="B2806010"/>
    <w:lvl w:ilvl="0" w:tplc="461E77C4">
      <w:start w:val="1"/>
      <w:numFmt w:val="decimal"/>
      <w:lvlText w:val="%1."/>
      <w:lvlJc w:val="left"/>
      <w:pPr>
        <w:tabs>
          <w:tab w:val="num" w:pos="34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E54122E"/>
    <w:multiLevelType w:val="hybridMultilevel"/>
    <w:tmpl w:val="092EAD26"/>
    <w:lvl w:ilvl="0" w:tplc="FEE644A0">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9" w15:restartNumberingAfterBreak="0">
    <w:nsid w:val="635E54AD"/>
    <w:multiLevelType w:val="hybridMultilevel"/>
    <w:tmpl w:val="EF52ABC6"/>
    <w:name w:val="WW8Num14222"/>
    <w:lvl w:ilvl="0" w:tplc="FE4EBADA">
      <w:start w:val="1"/>
      <w:numFmt w:val="decimal"/>
      <w:lvlText w:val="%1."/>
      <w:lvlJc w:val="left"/>
      <w:pPr>
        <w:ind w:left="720" w:hanging="360"/>
      </w:pPr>
      <w:rPr>
        <w:b w:val="0"/>
        <w:color w:val="000000"/>
      </w:rPr>
    </w:lvl>
    <w:lvl w:ilvl="1" w:tplc="F220709C">
      <w:start w:val="1"/>
      <w:numFmt w:val="decimal"/>
      <w:lvlText w:val="%2)"/>
      <w:lvlJc w:val="left"/>
      <w:pPr>
        <w:ind w:left="1440" w:hanging="360"/>
      </w:pPr>
      <w:rPr>
        <w:rFonts w:hint="default"/>
      </w:rPr>
    </w:lvl>
    <w:lvl w:ilvl="2" w:tplc="47981EC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6226FC3"/>
    <w:multiLevelType w:val="hybridMultilevel"/>
    <w:tmpl w:val="C3C2608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684D2D49"/>
    <w:multiLevelType w:val="hybridMultilevel"/>
    <w:tmpl w:val="F0AA36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284289"/>
    <w:multiLevelType w:val="hybridMultilevel"/>
    <w:tmpl w:val="9E8E2DE6"/>
    <w:lvl w:ilvl="0" w:tplc="066EEB4C">
      <w:start w:val="2"/>
      <w:numFmt w:val="bullet"/>
      <w:lvlText w:val="-"/>
      <w:lvlJc w:val="left"/>
      <w:pPr>
        <w:ind w:left="1050" w:hanging="360"/>
      </w:pPr>
      <w:rPr>
        <w:rFonts w:ascii="Symbol" w:hAnsi="Symbol" w:hint="default"/>
        <w:b/>
        <w:i w:val="0"/>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43" w15:restartNumberingAfterBreak="0">
    <w:nsid w:val="6B0605D1"/>
    <w:multiLevelType w:val="hybridMultilevel"/>
    <w:tmpl w:val="B664CEE8"/>
    <w:lvl w:ilvl="0" w:tplc="41F483C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7026397C"/>
    <w:multiLevelType w:val="hybridMultilevel"/>
    <w:tmpl w:val="BFFCCF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0A40A72"/>
    <w:multiLevelType w:val="hybridMultilevel"/>
    <w:tmpl w:val="C854B414"/>
    <w:lvl w:ilvl="0" w:tplc="8438E4A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70DE4828"/>
    <w:multiLevelType w:val="singleLevel"/>
    <w:tmpl w:val="FC32D124"/>
    <w:lvl w:ilvl="0">
      <w:start w:val="1"/>
      <w:numFmt w:val="decimal"/>
      <w:lvlText w:val="%1."/>
      <w:lvlJc w:val="left"/>
      <w:pPr>
        <w:tabs>
          <w:tab w:val="num" w:pos="340"/>
        </w:tabs>
        <w:ind w:left="340" w:hanging="340"/>
      </w:pPr>
      <w:rPr>
        <w:rFonts w:hint="default"/>
        <w:b w:val="0"/>
        <w:i w:val="0"/>
        <w:color w:val="auto"/>
        <w:sz w:val="20"/>
        <w:szCs w:val="20"/>
      </w:rPr>
    </w:lvl>
  </w:abstractNum>
  <w:abstractNum w:abstractNumId="47" w15:restartNumberingAfterBreak="0">
    <w:nsid w:val="7227167F"/>
    <w:multiLevelType w:val="hybridMultilevel"/>
    <w:tmpl w:val="5088CE10"/>
    <w:lvl w:ilvl="0" w:tplc="B47CB1D2">
      <w:start w:val="1"/>
      <w:numFmt w:val="decimal"/>
      <w:lvlText w:val="%1."/>
      <w:lvlJc w:val="left"/>
      <w:pPr>
        <w:ind w:left="720" w:hanging="360"/>
      </w:pPr>
      <w:rPr>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2410841"/>
    <w:multiLevelType w:val="hybridMultilevel"/>
    <w:tmpl w:val="25A0BC4A"/>
    <w:name w:val="WW8Num142"/>
    <w:lvl w:ilvl="0" w:tplc="04150005">
      <w:start w:val="1"/>
      <w:numFmt w:val="bullet"/>
      <w:lvlText w:val=""/>
      <w:lvlJc w:val="left"/>
      <w:pPr>
        <w:tabs>
          <w:tab w:val="num" w:pos="624"/>
        </w:tabs>
        <w:ind w:left="340" w:firstLine="0"/>
      </w:pPr>
      <w:rPr>
        <w:rFonts w:ascii="Wingdings" w:hAnsi="Wingdings" w:hint="default"/>
      </w:rPr>
    </w:lvl>
    <w:lvl w:ilvl="1" w:tplc="04150003" w:tentative="1">
      <w:start w:val="1"/>
      <w:numFmt w:val="bullet"/>
      <w:lvlText w:val="o"/>
      <w:lvlJc w:val="left"/>
      <w:pPr>
        <w:tabs>
          <w:tab w:val="num" w:pos="1780"/>
        </w:tabs>
        <w:ind w:left="1780" w:hanging="360"/>
      </w:pPr>
      <w:rPr>
        <w:rFonts w:ascii="Courier New" w:hAnsi="Courier New" w:cs="Courier New" w:hint="default"/>
      </w:rPr>
    </w:lvl>
    <w:lvl w:ilvl="2" w:tplc="04150005" w:tentative="1">
      <w:start w:val="1"/>
      <w:numFmt w:val="bullet"/>
      <w:lvlText w:val=""/>
      <w:lvlJc w:val="left"/>
      <w:pPr>
        <w:tabs>
          <w:tab w:val="num" w:pos="2500"/>
        </w:tabs>
        <w:ind w:left="2500" w:hanging="360"/>
      </w:pPr>
      <w:rPr>
        <w:rFonts w:ascii="Wingdings" w:hAnsi="Wingdings" w:hint="default"/>
      </w:rPr>
    </w:lvl>
    <w:lvl w:ilvl="3" w:tplc="04150001" w:tentative="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cs="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cs="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abstractNum w:abstractNumId="49" w15:restartNumberingAfterBreak="0">
    <w:nsid w:val="7C372185"/>
    <w:multiLevelType w:val="hybridMultilevel"/>
    <w:tmpl w:val="ED4E5586"/>
    <w:lvl w:ilvl="0" w:tplc="85966932">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C8C5FB1"/>
    <w:multiLevelType w:val="hybridMultilevel"/>
    <w:tmpl w:val="B0B48D52"/>
    <w:lvl w:ilvl="0" w:tplc="A484ED86">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
  </w:num>
  <w:num w:numId="2">
    <w:abstractNumId w:val="2"/>
  </w:num>
  <w:num w:numId="3">
    <w:abstractNumId w:val="4"/>
  </w:num>
  <w:num w:numId="4">
    <w:abstractNumId w:val="7"/>
  </w:num>
  <w:num w:numId="5">
    <w:abstractNumId w:val="8"/>
  </w:num>
  <w:num w:numId="6">
    <w:abstractNumId w:val="20"/>
  </w:num>
  <w:num w:numId="7">
    <w:abstractNumId w:val="44"/>
  </w:num>
  <w:num w:numId="8">
    <w:abstractNumId w:val="11"/>
  </w:num>
  <w:num w:numId="9">
    <w:abstractNumId w:val="49"/>
  </w:num>
  <w:num w:numId="10">
    <w:abstractNumId w:val="15"/>
  </w:num>
  <w:num w:numId="11">
    <w:abstractNumId w:val="16"/>
  </w:num>
  <w:num w:numId="12">
    <w:abstractNumId w:val="21"/>
  </w:num>
  <w:num w:numId="13">
    <w:abstractNumId w:val="34"/>
  </w:num>
  <w:num w:numId="14">
    <w:abstractNumId w:val="37"/>
  </w:num>
  <w:num w:numId="15">
    <w:abstractNumId w:val="46"/>
  </w:num>
  <w:num w:numId="1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40"/>
  </w:num>
  <w:num w:numId="19">
    <w:abstractNumId w:val="48"/>
  </w:num>
  <w:num w:numId="20">
    <w:abstractNumId w:val="42"/>
  </w:num>
  <w:num w:numId="21">
    <w:abstractNumId w:val="35"/>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32"/>
  </w:num>
  <w:num w:numId="25">
    <w:abstractNumId w:val="13"/>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33"/>
  </w:num>
  <w:num w:numId="30">
    <w:abstractNumId w:val="30"/>
  </w:num>
  <w:num w:numId="31">
    <w:abstractNumId w:val="26"/>
  </w:num>
  <w:num w:numId="32">
    <w:abstractNumId w:val="29"/>
  </w:num>
  <w:num w:numId="33">
    <w:abstractNumId w:val="36"/>
  </w:num>
  <w:num w:numId="34">
    <w:abstractNumId w:val="50"/>
  </w:num>
  <w:num w:numId="35">
    <w:abstractNumId w:val="41"/>
  </w:num>
  <w:num w:numId="36">
    <w:abstractNumId w:val="24"/>
  </w:num>
  <w:num w:numId="37">
    <w:abstractNumId w:val="35"/>
    <w:lvlOverride w:ilvl="0">
      <w:startOverride w:val="1"/>
    </w:lvlOverride>
    <w:lvlOverride w:ilvl="1">
      <w:startOverride w:val="1"/>
    </w:lvlOverride>
    <w:lvlOverride w:ilvl="2"/>
    <w:lvlOverride w:ilvl="3"/>
    <w:lvlOverride w:ilvl="4"/>
    <w:lvlOverride w:ilvl="5"/>
    <w:lvlOverride w:ilvl="6"/>
    <w:lvlOverride w:ilvl="7"/>
    <w:lvlOverride w:ilvl="8"/>
  </w:num>
  <w:num w:numId="38">
    <w:abstractNumId w:val="48"/>
  </w:num>
  <w:num w:numId="39">
    <w:abstractNumId w:val="42"/>
  </w:num>
  <w:num w:numId="40">
    <w:abstractNumId w:val="45"/>
  </w:num>
  <w:num w:numId="41">
    <w:abstractNumId w:val="22"/>
  </w:num>
  <w:num w:numId="42">
    <w:abstractNumId w:val="23"/>
  </w:num>
  <w:num w:numId="43">
    <w:abstractNumId w:val="28"/>
  </w:num>
  <w:num w:numId="44">
    <w:abstractNumId w:val="43"/>
  </w:num>
  <w:num w:numId="45">
    <w:abstractNumId w:val="19"/>
  </w:num>
  <w:num w:numId="46">
    <w:abstractNumId w:val="17"/>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num>
  <w:num w:numId="49">
    <w:abstractNumId w:val="3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958"/>
    <w:rsid w:val="000029EE"/>
    <w:rsid w:val="000037F8"/>
    <w:rsid w:val="0000540F"/>
    <w:rsid w:val="00006128"/>
    <w:rsid w:val="00006958"/>
    <w:rsid w:val="000150A6"/>
    <w:rsid w:val="00016548"/>
    <w:rsid w:val="00022998"/>
    <w:rsid w:val="00022C0D"/>
    <w:rsid w:val="00023C75"/>
    <w:rsid w:val="00035E60"/>
    <w:rsid w:val="00037750"/>
    <w:rsid w:val="0004038B"/>
    <w:rsid w:val="00040395"/>
    <w:rsid w:val="000452A8"/>
    <w:rsid w:val="00064639"/>
    <w:rsid w:val="000700C6"/>
    <w:rsid w:val="0007158B"/>
    <w:rsid w:val="00072A85"/>
    <w:rsid w:val="00072A89"/>
    <w:rsid w:val="00072CD7"/>
    <w:rsid w:val="000823EB"/>
    <w:rsid w:val="00083435"/>
    <w:rsid w:val="00083F4D"/>
    <w:rsid w:val="00084C74"/>
    <w:rsid w:val="000851BE"/>
    <w:rsid w:val="00090482"/>
    <w:rsid w:val="00097F62"/>
    <w:rsid w:val="000A6EA4"/>
    <w:rsid w:val="000A7C33"/>
    <w:rsid w:val="000B305A"/>
    <w:rsid w:val="000B6686"/>
    <w:rsid w:val="000C021B"/>
    <w:rsid w:val="000C0E68"/>
    <w:rsid w:val="000C1337"/>
    <w:rsid w:val="000C30DD"/>
    <w:rsid w:val="000C68E6"/>
    <w:rsid w:val="000C738E"/>
    <w:rsid w:val="000D4A26"/>
    <w:rsid w:val="000D7315"/>
    <w:rsid w:val="000E04CD"/>
    <w:rsid w:val="000E0C3E"/>
    <w:rsid w:val="000E710C"/>
    <w:rsid w:val="000F493B"/>
    <w:rsid w:val="000F5CD5"/>
    <w:rsid w:val="000F6CDC"/>
    <w:rsid w:val="000F7396"/>
    <w:rsid w:val="00100D10"/>
    <w:rsid w:val="00104552"/>
    <w:rsid w:val="00105DA4"/>
    <w:rsid w:val="00111729"/>
    <w:rsid w:val="001154EB"/>
    <w:rsid w:val="00120F71"/>
    <w:rsid w:val="00124104"/>
    <w:rsid w:val="00125438"/>
    <w:rsid w:val="00131A5B"/>
    <w:rsid w:val="0013444A"/>
    <w:rsid w:val="001410E0"/>
    <w:rsid w:val="00147B09"/>
    <w:rsid w:val="00160330"/>
    <w:rsid w:val="0016152F"/>
    <w:rsid w:val="00161A43"/>
    <w:rsid w:val="00161D3A"/>
    <w:rsid w:val="00164433"/>
    <w:rsid w:val="0016735C"/>
    <w:rsid w:val="00167ACC"/>
    <w:rsid w:val="00170635"/>
    <w:rsid w:val="001742BA"/>
    <w:rsid w:val="001747D9"/>
    <w:rsid w:val="001766A9"/>
    <w:rsid w:val="0019005E"/>
    <w:rsid w:val="00195A85"/>
    <w:rsid w:val="001A06A8"/>
    <w:rsid w:val="001A762D"/>
    <w:rsid w:val="001B7E4C"/>
    <w:rsid w:val="001C0845"/>
    <w:rsid w:val="001C08A5"/>
    <w:rsid w:val="001C35E9"/>
    <w:rsid w:val="001C4197"/>
    <w:rsid w:val="001D3941"/>
    <w:rsid w:val="001D6413"/>
    <w:rsid w:val="001F5812"/>
    <w:rsid w:val="0020146F"/>
    <w:rsid w:val="00203EFC"/>
    <w:rsid w:val="002072C2"/>
    <w:rsid w:val="00222634"/>
    <w:rsid w:val="002250F3"/>
    <w:rsid w:val="00225422"/>
    <w:rsid w:val="00227440"/>
    <w:rsid w:val="0023029E"/>
    <w:rsid w:val="00232293"/>
    <w:rsid w:val="00232AC0"/>
    <w:rsid w:val="00232D19"/>
    <w:rsid w:val="00233B43"/>
    <w:rsid w:val="00234EDC"/>
    <w:rsid w:val="00237C83"/>
    <w:rsid w:val="0024026B"/>
    <w:rsid w:val="00241278"/>
    <w:rsid w:val="00241370"/>
    <w:rsid w:val="002430AD"/>
    <w:rsid w:val="00243602"/>
    <w:rsid w:val="0025374B"/>
    <w:rsid w:val="00260578"/>
    <w:rsid w:val="00261191"/>
    <w:rsid w:val="00263C64"/>
    <w:rsid w:val="002743BF"/>
    <w:rsid w:val="0027457F"/>
    <w:rsid w:val="00277BEC"/>
    <w:rsid w:val="0028478F"/>
    <w:rsid w:val="0028760A"/>
    <w:rsid w:val="002931F8"/>
    <w:rsid w:val="002A3005"/>
    <w:rsid w:val="002A3F75"/>
    <w:rsid w:val="002A4CE4"/>
    <w:rsid w:val="002A7F07"/>
    <w:rsid w:val="002B570E"/>
    <w:rsid w:val="002B661A"/>
    <w:rsid w:val="002C0F30"/>
    <w:rsid w:val="002C25A8"/>
    <w:rsid w:val="002D5348"/>
    <w:rsid w:val="002D64AB"/>
    <w:rsid w:val="002D6A0B"/>
    <w:rsid w:val="002F1804"/>
    <w:rsid w:val="002F4D3D"/>
    <w:rsid w:val="00301A6B"/>
    <w:rsid w:val="0031628F"/>
    <w:rsid w:val="00327BD4"/>
    <w:rsid w:val="00327EB5"/>
    <w:rsid w:val="003370B0"/>
    <w:rsid w:val="0033729F"/>
    <w:rsid w:val="00342AC7"/>
    <w:rsid w:val="0034693E"/>
    <w:rsid w:val="00346EEB"/>
    <w:rsid w:val="00351906"/>
    <w:rsid w:val="003528CD"/>
    <w:rsid w:val="0035417B"/>
    <w:rsid w:val="00356597"/>
    <w:rsid w:val="00356626"/>
    <w:rsid w:val="00362C80"/>
    <w:rsid w:val="0036792C"/>
    <w:rsid w:val="003714F0"/>
    <w:rsid w:val="0037318C"/>
    <w:rsid w:val="0037445D"/>
    <w:rsid w:val="00374B25"/>
    <w:rsid w:val="00377FED"/>
    <w:rsid w:val="00387606"/>
    <w:rsid w:val="003907E1"/>
    <w:rsid w:val="00391367"/>
    <w:rsid w:val="003947E3"/>
    <w:rsid w:val="00396498"/>
    <w:rsid w:val="003969C3"/>
    <w:rsid w:val="003A422E"/>
    <w:rsid w:val="003A7428"/>
    <w:rsid w:val="003A7D36"/>
    <w:rsid w:val="003B2CBA"/>
    <w:rsid w:val="003B5F1E"/>
    <w:rsid w:val="003C1271"/>
    <w:rsid w:val="003C2DB1"/>
    <w:rsid w:val="003C7252"/>
    <w:rsid w:val="003D609F"/>
    <w:rsid w:val="003E130C"/>
    <w:rsid w:val="003E1870"/>
    <w:rsid w:val="003E4F7A"/>
    <w:rsid w:val="003E6CCA"/>
    <w:rsid w:val="003E7DCD"/>
    <w:rsid w:val="004047D6"/>
    <w:rsid w:val="00406035"/>
    <w:rsid w:val="00406754"/>
    <w:rsid w:val="00406A6D"/>
    <w:rsid w:val="004108F1"/>
    <w:rsid w:val="00410BC7"/>
    <w:rsid w:val="004124D3"/>
    <w:rsid w:val="004202D8"/>
    <w:rsid w:val="00425D48"/>
    <w:rsid w:val="004279C8"/>
    <w:rsid w:val="004307BC"/>
    <w:rsid w:val="004312A8"/>
    <w:rsid w:val="00431623"/>
    <w:rsid w:val="00431A5C"/>
    <w:rsid w:val="004321B3"/>
    <w:rsid w:val="00432C8E"/>
    <w:rsid w:val="00437842"/>
    <w:rsid w:val="00442F03"/>
    <w:rsid w:val="004467BB"/>
    <w:rsid w:val="00453262"/>
    <w:rsid w:val="00453C7A"/>
    <w:rsid w:val="0046252A"/>
    <w:rsid w:val="00465BE5"/>
    <w:rsid w:val="004710BC"/>
    <w:rsid w:val="004752A7"/>
    <w:rsid w:val="00477625"/>
    <w:rsid w:val="0048529A"/>
    <w:rsid w:val="004A0325"/>
    <w:rsid w:val="004A1BC1"/>
    <w:rsid w:val="004A1BEF"/>
    <w:rsid w:val="004A41FD"/>
    <w:rsid w:val="004A7ABB"/>
    <w:rsid w:val="004B0EBA"/>
    <w:rsid w:val="004B2A58"/>
    <w:rsid w:val="004B3184"/>
    <w:rsid w:val="004B5100"/>
    <w:rsid w:val="004C13BA"/>
    <w:rsid w:val="004C29EB"/>
    <w:rsid w:val="004C562F"/>
    <w:rsid w:val="004D0ACD"/>
    <w:rsid w:val="004D77A9"/>
    <w:rsid w:val="004E0024"/>
    <w:rsid w:val="004E0DD7"/>
    <w:rsid w:val="004E36E6"/>
    <w:rsid w:val="004E4DC1"/>
    <w:rsid w:val="004E68F6"/>
    <w:rsid w:val="004F676C"/>
    <w:rsid w:val="00514897"/>
    <w:rsid w:val="0052435B"/>
    <w:rsid w:val="0052486A"/>
    <w:rsid w:val="005261A0"/>
    <w:rsid w:val="00527EB4"/>
    <w:rsid w:val="005365B1"/>
    <w:rsid w:val="00540386"/>
    <w:rsid w:val="00542CC1"/>
    <w:rsid w:val="00544BBE"/>
    <w:rsid w:val="00545F8E"/>
    <w:rsid w:val="0054720D"/>
    <w:rsid w:val="00550BAC"/>
    <w:rsid w:val="00551E50"/>
    <w:rsid w:val="00555DCC"/>
    <w:rsid w:val="00557DA8"/>
    <w:rsid w:val="0056054A"/>
    <w:rsid w:val="00561DE0"/>
    <w:rsid w:val="00563BAB"/>
    <w:rsid w:val="00564154"/>
    <w:rsid w:val="00565AAC"/>
    <w:rsid w:val="005663FF"/>
    <w:rsid w:val="00575FF4"/>
    <w:rsid w:val="00577D42"/>
    <w:rsid w:val="00577E38"/>
    <w:rsid w:val="00585CD2"/>
    <w:rsid w:val="0058615E"/>
    <w:rsid w:val="0058675C"/>
    <w:rsid w:val="00586E2A"/>
    <w:rsid w:val="00595824"/>
    <w:rsid w:val="005975D4"/>
    <w:rsid w:val="005A470B"/>
    <w:rsid w:val="005A4C09"/>
    <w:rsid w:val="005B1730"/>
    <w:rsid w:val="005B17DE"/>
    <w:rsid w:val="005B1E45"/>
    <w:rsid w:val="005B66F0"/>
    <w:rsid w:val="005C0CC1"/>
    <w:rsid w:val="005C420C"/>
    <w:rsid w:val="005C4BAB"/>
    <w:rsid w:val="005C6773"/>
    <w:rsid w:val="005C756D"/>
    <w:rsid w:val="005D777D"/>
    <w:rsid w:val="005E0CC6"/>
    <w:rsid w:val="005E2FB2"/>
    <w:rsid w:val="005E3CDF"/>
    <w:rsid w:val="005F1C8A"/>
    <w:rsid w:val="005F3A0B"/>
    <w:rsid w:val="00601CC0"/>
    <w:rsid w:val="0060502F"/>
    <w:rsid w:val="0060732F"/>
    <w:rsid w:val="0061331C"/>
    <w:rsid w:val="0062474C"/>
    <w:rsid w:val="00632B4D"/>
    <w:rsid w:val="00634C67"/>
    <w:rsid w:val="0064072A"/>
    <w:rsid w:val="00643538"/>
    <w:rsid w:val="006475A5"/>
    <w:rsid w:val="00662AF0"/>
    <w:rsid w:val="006640EC"/>
    <w:rsid w:val="0066678C"/>
    <w:rsid w:val="00670B63"/>
    <w:rsid w:val="00673217"/>
    <w:rsid w:val="006745A7"/>
    <w:rsid w:val="0067531A"/>
    <w:rsid w:val="00676FAB"/>
    <w:rsid w:val="0067777B"/>
    <w:rsid w:val="00680944"/>
    <w:rsid w:val="00680E1E"/>
    <w:rsid w:val="00690660"/>
    <w:rsid w:val="00696068"/>
    <w:rsid w:val="006A1245"/>
    <w:rsid w:val="006A17C7"/>
    <w:rsid w:val="006A66D6"/>
    <w:rsid w:val="006A756D"/>
    <w:rsid w:val="006A7AAB"/>
    <w:rsid w:val="006C15CA"/>
    <w:rsid w:val="006C7BC2"/>
    <w:rsid w:val="006D09E8"/>
    <w:rsid w:val="006D0CC3"/>
    <w:rsid w:val="006D588D"/>
    <w:rsid w:val="006E0FAD"/>
    <w:rsid w:val="0070031D"/>
    <w:rsid w:val="007015DE"/>
    <w:rsid w:val="00705001"/>
    <w:rsid w:val="00706644"/>
    <w:rsid w:val="0071182F"/>
    <w:rsid w:val="007141CE"/>
    <w:rsid w:val="0071483D"/>
    <w:rsid w:val="00716CE8"/>
    <w:rsid w:val="0072025E"/>
    <w:rsid w:val="0072201F"/>
    <w:rsid w:val="00725920"/>
    <w:rsid w:val="00737281"/>
    <w:rsid w:val="0074466E"/>
    <w:rsid w:val="00744E9D"/>
    <w:rsid w:val="007510F1"/>
    <w:rsid w:val="007534AB"/>
    <w:rsid w:val="00754CC9"/>
    <w:rsid w:val="00770EB8"/>
    <w:rsid w:val="007717E3"/>
    <w:rsid w:val="00772A53"/>
    <w:rsid w:val="00776849"/>
    <w:rsid w:val="00782282"/>
    <w:rsid w:val="0078698A"/>
    <w:rsid w:val="00787AC7"/>
    <w:rsid w:val="0079149F"/>
    <w:rsid w:val="007A0F56"/>
    <w:rsid w:val="007A593D"/>
    <w:rsid w:val="007B23CA"/>
    <w:rsid w:val="007B391B"/>
    <w:rsid w:val="007B3C65"/>
    <w:rsid w:val="007B50F3"/>
    <w:rsid w:val="007B6393"/>
    <w:rsid w:val="007C1236"/>
    <w:rsid w:val="007C1F86"/>
    <w:rsid w:val="007D440E"/>
    <w:rsid w:val="007F1FD0"/>
    <w:rsid w:val="007F39BE"/>
    <w:rsid w:val="007F4583"/>
    <w:rsid w:val="007F690A"/>
    <w:rsid w:val="00800978"/>
    <w:rsid w:val="00801F4B"/>
    <w:rsid w:val="008069DC"/>
    <w:rsid w:val="0082146C"/>
    <w:rsid w:val="008239C0"/>
    <w:rsid w:val="008254F0"/>
    <w:rsid w:val="0083040B"/>
    <w:rsid w:val="00836AF0"/>
    <w:rsid w:val="00837A28"/>
    <w:rsid w:val="00840F13"/>
    <w:rsid w:val="00841545"/>
    <w:rsid w:val="00851836"/>
    <w:rsid w:val="00851A4F"/>
    <w:rsid w:val="00853ED1"/>
    <w:rsid w:val="00866703"/>
    <w:rsid w:val="008706F0"/>
    <w:rsid w:val="00871588"/>
    <w:rsid w:val="00871F96"/>
    <w:rsid w:val="0088221C"/>
    <w:rsid w:val="00896B3E"/>
    <w:rsid w:val="008A034E"/>
    <w:rsid w:val="008A14A5"/>
    <w:rsid w:val="008A3A08"/>
    <w:rsid w:val="008A4AB5"/>
    <w:rsid w:val="008A7FED"/>
    <w:rsid w:val="008B4802"/>
    <w:rsid w:val="008B72EA"/>
    <w:rsid w:val="008B7EAA"/>
    <w:rsid w:val="008C2062"/>
    <w:rsid w:val="008C3B00"/>
    <w:rsid w:val="008D2ED0"/>
    <w:rsid w:val="008D39A9"/>
    <w:rsid w:val="008E5478"/>
    <w:rsid w:val="008E62C6"/>
    <w:rsid w:val="008F2CB0"/>
    <w:rsid w:val="008F30CB"/>
    <w:rsid w:val="008F72B5"/>
    <w:rsid w:val="008F74B9"/>
    <w:rsid w:val="009014D9"/>
    <w:rsid w:val="009051CE"/>
    <w:rsid w:val="00915FD3"/>
    <w:rsid w:val="00925D57"/>
    <w:rsid w:val="00930070"/>
    <w:rsid w:val="00934C3D"/>
    <w:rsid w:val="00940433"/>
    <w:rsid w:val="0094280F"/>
    <w:rsid w:val="009444BF"/>
    <w:rsid w:val="009472EF"/>
    <w:rsid w:val="00954A1F"/>
    <w:rsid w:val="0096114F"/>
    <w:rsid w:val="0096685A"/>
    <w:rsid w:val="0097038A"/>
    <w:rsid w:val="00970D12"/>
    <w:rsid w:val="00971581"/>
    <w:rsid w:val="00972178"/>
    <w:rsid w:val="00972260"/>
    <w:rsid w:val="00972845"/>
    <w:rsid w:val="009844CD"/>
    <w:rsid w:val="009847BD"/>
    <w:rsid w:val="009921E9"/>
    <w:rsid w:val="00993511"/>
    <w:rsid w:val="009948B5"/>
    <w:rsid w:val="00994FA2"/>
    <w:rsid w:val="00996F21"/>
    <w:rsid w:val="00997DEB"/>
    <w:rsid w:val="009A5665"/>
    <w:rsid w:val="009A6283"/>
    <w:rsid w:val="009B03D3"/>
    <w:rsid w:val="009B4C07"/>
    <w:rsid w:val="009C348F"/>
    <w:rsid w:val="009C7702"/>
    <w:rsid w:val="009D3EFE"/>
    <w:rsid w:val="009D4A10"/>
    <w:rsid w:val="009E420D"/>
    <w:rsid w:val="009E5449"/>
    <w:rsid w:val="009E602F"/>
    <w:rsid w:val="009F614F"/>
    <w:rsid w:val="009F7A74"/>
    <w:rsid w:val="00A040E5"/>
    <w:rsid w:val="00A042DA"/>
    <w:rsid w:val="00A06BB2"/>
    <w:rsid w:val="00A13D5F"/>
    <w:rsid w:val="00A2148A"/>
    <w:rsid w:val="00A22ED7"/>
    <w:rsid w:val="00A256D4"/>
    <w:rsid w:val="00A27AAF"/>
    <w:rsid w:val="00A33B2E"/>
    <w:rsid w:val="00A377C0"/>
    <w:rsid w:val="00A40997"/>
    <w:rsid w:val="00A41156"/>
    <w:rsid w:val="00A434A0"/>
    <w:rsid w:val="00A43A4E"/>
    <w:rsid w:val="00A54BAD"/>
    <w:rsid w:val="00A568CB"/>
    <w:rsid w:val="00A5743A"/>
    <w:rsid w:val="00A70973"/>
    <w:rsid w:val="00A74863"/>
    <w:rsid w:val="00A80A28"/>
    <w:rsid w:val="00A85251"/>
    <w:rsid w:val="00A94B71"/>
    <w:rsid w:val="00A94DB0"/>
    <w:rsid w:val="00AA3F84"/>
    <w:rsid w:val="00AA664A"/>
    <w:rsid w:val="00AB21AC"/>
    <w:rsid w:val="00AB439F"/>
    <w:rsid w:val="00AB49EE"/>
    <w:rsid w:val="00AC0F1D"/>
    <w:rsid w:val="00AC42D2"/>
    <w:rsid w:val="00AC5969"/>
    <w:rsid w:val="00AC5AA7"/>
    <w:rsid w:val="00AD04D9"/>
    <w:rsid w:val="00AE0BD8"/>
    <w:rsid w:val="00AE43A4"/>
    <w:rsid w:val="00AF617A"/>
    <w:rsid w:val="00B00E9C"/>
    <w:rsid w:val="00B02D34"/>
    <w:rsid w:val="00B14B74"/>
    <w:rsid w:val="00B2154D"/>
    <w:rsid w:val="00B22971"/>
    <w:rsid w:val="00B22F1B"/>
    <w:rsid w:val="00B26CC8"/>
    <w:rsid w:val="00B30E8C"/>
    <w:rsid w:val="00B314E4"/>
    <w:rsid w:val="00B3690D"/>
    <w:rsid w:val="00B36E1A"/>
    <w:rsid w:val="00B423F9"/>
    <w:rsid w:val="00B47298"/>
    <w:rsid w:val="00B5316C"/>
    <w:rsid w:val="00B53327"/>
    <w:rsid w:val="00B6409D"/>
    <w:rsid w:val="00B713B3"/>
    <w:rsid w:val="00B75143"/>
    <w:rsid w:val="00B821FF"/>
    <w:rsid w:val="00B8226E"/>
    <w:rsid w:val="00B8659E"/>
    <w:rsid w:val="00B8758C"/>
    <w:rsid w:val="00B90D51"/>
    <w:rsid w:val="00B96CC0"/>
    <w:rsid w:val="00BA1ACA"/>
    <w:rsid w:val="00BA5837"/>
    <w:rsid w:val="00BA6C63"/>
    <w:rsid w:val="00BB0D69"/>
    <w:rsid w:val="00BB143F"/>
    <w:rsid w:val="00BB2600"/>
    <w:rsid w:val="00BC04AF"/>
    <w:rsid w:val="00BC4720"/>
    <w:rsid w:val="00BC5509"/>
    <w:rsid w:val="00BD592F"/>
    <w:rsid w:val="00BE0D33"/>
    <w:rsid w:val="00BF27FC"/>
    <w:rsid w:val="00BF2C6A"/>
    <w:rsid w:val="00BF6CD1"/>
    <w:rsid w:val="00BF703E"/>
    <w:rsid w:val="00C00925"/>
    <w:rsid w:val="00C00E75"/>
    <w:rsid w:val="00C02C96"/>
    <w:rsid w:val="00C07CAE"/>
    <w:rsid w:val="00C106D9"/>
    <w:rsid w:val="00C133E1"/>
    <w:rsid w:val="00C15933"/>
    <w:rsid w:val="00C17CEE"/>
    <w:rsid w:val="00C20AEB"/>
    <w:rsid w:val="00C356B5"/>
    <w:rsid w:val="00C376FC"/>
    <w:rsid w:val="00C37819"/>
    <w:rsid w:val="00C42468"/>
    <w:rsid w:val="00C42E13"/>
    <w:rsid w:val="00C451B1"/>
    <w:rsid w:val="00C54C1E"/>
    <w:rsid w:val="00C55F36"/>
    <w:rsid w:val="00C6554D"/>
    <w:rsid w:val="00C73745"/>
    <w:rsid w:val="00C73A8E"/>
    <w:rsid w:val="00C73B8F"/>
    <w:rsid w:val="00C73F6F"/>
    <w:rsid w:val="00C75E2E"/>
    <w:rsid w:val="00C83FC8"/>
    <w:rsid w:val="00C841B0"/>
    <w:rsid w:val="00C91C02"/>
    <w:rsid w:val="00C92D4D"/>
    <w:rsid w:val="00C95FF6"/>
    <w:rsid w:val="00C97F04"/>
    <w:rsid w:val="00CA017A"/>
    <w:rsid w:val="00CA4F49"/>
    <w:rsid w:val="00CB11E6"/>
    <w:rsid w:val="00CB31F5"/>
    <w:rsid w:val="00CB543A"/>
    <w:rsid w:val="00CB708B"/>
    <w:rsid w:val="00CB755A"/>
    <w:rsid w:val="00CD0EAE"/>
    <w:rsid w:val="00CD39C1"/>
    <w:rsid w:val="00CD4C59"/>
    <w:rsid w:val="00CD5E7A"/>
    <w:rsid w:val="00CD727B"/>
    <w:rsid w:val="00CE3686"/>
    <w:rsid w:val="00CF2DB6"/>
    <w:rsid w:val="00CF4623"/>
    <w:rsid w:val="00CF6305"/>
    <w:rsid w:val="00D0286F"/>
    <w:rsid w:val="00D115FA"/>
    <w:rsid w:val="00D1611D"/>
    <w:rsid w:val="00D16767"/>
    <w:rsid w:val="00D21DDF"/>
    <w:rsid w:val="00D21F18"/>
    <w:rsid w:val="00D25297"/>
    <w:rsid w:val="00D2630D"/>
    <w:rsid w:val="00D27F20"/>
    <w:rsid w:val="00D301EE"/>
    <w:rsid w:val="00D314B0"/>
    <w:rsid w:val="00D317D8"/>
    <w:rsid w:val="00D336CF"/>
    <w:rsid w:val="00D3542A"/>
    <w:rsid w:val="00D415FE"/>
    <w:rsid w:val="00D41C33"/>
    <w:rsid w:val="00D45E8E"/>
    <w:rsid w:val="00D5495B"/>
    <w:rsid w:val="00D55CD0"/>
    <w:rsid w:val="00D63EF8"/>
    <w:rsid w:val="00D65BB3"/>
    <w:rsid w:val="00D83BB2"/>
    <w:rsid w:val="00D86118"/>
    <w:rsid w:val="00D86955"/>
    <w:rsid w:val="00D86DC1"/>
    <w:rsid w:val="00D913CA"/>
    <w:rsid w:val="00D9337E"/>
    <w:rsid w:val="00D9452A"/>
    <w:rsid w:val="00D94EB4"/>
    <w:rsid w:val="00DA0650"/>
    <w:rsid w:val="00DA158F"/>
    <w:rsid w:val="00DA2430"/>
    <w:rsid w:val="00DA48E8"/>
    <w:rsid w:val="00DB0853"/>
    <w:rsid w:val="00DB0EEF"/>
    <w:rsid w:val="00DC42A2"/>
    <w:rsid w:val="00DC4566"/>
    <w:rsid w:val="00DC4FDE"/>
    <w:rsid w:val="00DD3737"/>
    <w:rsid w:val="00DD493B"/>
    <w:rsid w:val="00DD4C45"/>
    <w:rsid w:val="00DD4D87"/>
    <w:rsid w:val="00DE0D3F"/>
    <w:rsid w:val="00DE284B"/>
    <w:rsid w:val="00DE31A6"/>
    <w:rsid w:val="00DE7FC1"/>
    <w:rsid w:val="00DF37E5"/>
    <w:rsid w:val="00E10D53"/>
    <w:rsid w:val="00E270F1"/>
    <w:rsid w:val="00E3223E"/>
    <w:rsid w:val="00E403F4"/>
    <w:rsid w:val="00E40B12"/>
    <w:rsid w:val="00E42C69"/>
    <w:rsid w:val="00E52F98"/>
    <w:rsid w:val="00E57503"/>
    <w:rsid w:val="00E6047A"/>
    <w:rsid w:val="00E6196E"/>
    <w:rsid w:val="00E633F4"/>
    <w:rsid w:val="00E6517B"/>
    <w:rsid w:val="00E81C53"/>
    <w:rsid w:val="00EA01D3"/>
    <w:rsid w:val="00EA107C"/>
    <w:rsid w:val="00EA1ADE"/>
    <w:rsid w:val="00EA2EDC"/>
    <w:rsid w:val="00EA4742"/>
    <w:rsid w:val="00EB70D6"/>
    <w:rsid w:val="00EC110A"/>
    <w:rsid w:val="00EC32FB"/>
    <w:rsid w:val="00EC6114"/>
    <w:rsid w:val="00ED0F09"/>
    <w:rsid w:val="00ED4DBC"/>
    <w:rsid w:val="00EE6F74"/>
    <w:rsid w:val="00EF05D7"/>
    <w:rsid w:val="00EF7E63"/>
    <w:rsid w:val="00F1232E"/>
    <w:rsid w:val="00F12DE2"/>
    <w:rsid w:val="00F251E2"/>
    <w:rsid w:val="00F25E88"/>
    <w:rsid w:val="00F26B77"/>
    <w:rsid w:val="00F33A3C"/>
    <w:rsid w:val="00F348B7"/>
    <w:rsid w:val="00F349EC"/>
    <w:rsid w:val="00F4229F"/>
    <w:rsid w:val="00F437EF"/>
    <w:rsid w:val="00F474F9"/>
    <w:rsid w:val="00F52C7A"/>
    <w:rsid w:val="00F53731"/>
    <w:rsid w:val="00F566D3"/>
    <w:rsid w:val="00F578C2"/>
    <w:rsid w:val="00F6391B"/>
    <w:rsid w:val="00F63F6B"/>
    <w:rsid w:val="00F65003"/>
    <w:rsid w:val="00F660CE"/>
    <w:rsid w:val="00F72227"/>
    <w:rsid w:val="00F73C1F"/>
    <w:rsid w:val="00F75BA7"/>
    <w:rsid w:val="00F76E4B"/>
    <w:rsid w:val="00F77773"/>
    <w:rsid w:val="00F82771"/>
    <w:rsid w:val="00F912AA"/>
    <w:rsid w:val="00F92375"/>
    <w:rsid w:val="00FB1772"/>
    <w:rsid w:val="00FB1C82"/>
    <w:rsid w:val="00FB45E0"/>
    <w:rsid w:val="00FC2152"/>
    <w:rsid w:val="00FC2358"/>
    <w:rsid w:val="00FC2850"/>
    <w:rsid w:val="00FC4116"/>
    <w:rsid w:val="00FC41D4"/>
    <w:rsid w:val="00FC61D9"/>
    <w:rsid w:val="00FD1DF5"/>
    <w:rsid w:val="00FD204B"/>
    <w:rsid w:val="00FD44BD"/>
    <w:rsid w:val="00FD4873"/>
    <w:rsid w:val="00FD4911"/>
    <w:rsid w:val="00FD6CBD"/>
    <w:rsid w:val="00FE0766"/>
    <w:rsid w:val="00FE08E4"/>
    <w:rsid w:val="00FE252A"/>
    <w:rsid w:val="00FF263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C5F21"/>
  <w15:docId w15:val="{731C03E9-8645-47F8-A76B-8509214E1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2CD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50BAC"/>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550BAC"/>
    <w:rPr>
      <w:rFonts w:ascii="Times New Roman" w:eastAsia="Times New Roman" w:hAnsi="Times New Roman" w:cs="Times New Roman"/>
      <w:sz w:val="24"/>
      <w:szCs w:val="24"/>
      <w:lang w:eastAsia="ar-SA"/>
    </w:rPr>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qFormat/>
    <w:rsid w:val="00B30E8C"/>
    <w:pPr>
      <w:ind w:left="720"/>
      <w:contextualSpacing/>
    </w:pPr>
  </w:style>
  <w:style w:type="paragraph" w:styleId="Tekstdymka">
    <w:name w:val="Balloon Text"/>
    <w:basedOn w:val="Normalny"/>
    <w:link w:val="TekstdymkaZnak"/>
    <w:uiPriority w:val="99"/>
    <w:semiHidden/>
    <w:unhideWhenUsed/>
    <w:rsid w:val="00563B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3BAB"/>
    <w:rPr>
      <w:rFonts w:ascii="Segoe UI" w:hAnsi="Segoe UI" w:cs="Segoe UI"/>
      <w:sz w:val="18"/>
      <w:szCs w:val="18"/>
    </w:rPr>
  </w:style>
  <w:style w:type="paragraph" w:styleId="Nagwek">
    <w:name w:val="header"/>
    <w:basedOn w:val="Normalny"/>
    <w:link w:val="NagwekZnak"/>
    <w:uiPriority w:val="99"/>
    <w:unhideWhenUsed/>
    <w:rsid w:val="00CE36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3686"/>
  </w:style>
  <w:style w:type="character" w:styleId="Odwoaniedokomentarza">
    <w:name w:val="annotation reference"/>
    <w:basedOn w:val="Domylnaczcionkaakapitu"/>
    <w:uiPriority w:val="99"/>
    <w:semiHidden/>
    <w:unhideWhenUsed/>
    <w:rsid w:val="00090482"/>
    <w:rPr>
      <w:sz w:val="16"/>
      <w:szCs w:val="16"/>
    </w:rPr>
  </w:style>
  <w:style w:type="paragraph" w:styleId="Tekstkomentarza">
    <w:name w:val="annotation text"/>
    <w:basedOn w:val="Normalny"/>
    <w:link w:val="TekstkomentarzaZnak"/>
    <w:uiPriority w:val="99"/>
    <w:unhideWhenUsed/>
    <w:rsid w:val="00090482"/>
    <w:pPr>
      <w:spacing w:line="240" w:lineRule="auto"/>
    </w:pPr>
    <w:rPr>
      <w:sz w:val="20"/>
      <w:szCs w:val="20"/>
    </w:rPr>
  </w:style>
  <w:style w:type="character" w:customStyle="1" w:styleId="TekstkomentarzaZnak">
    <w:name w:val="Tekst komentarza Znak"/>
    <w:basedOn w:val="Domylnaczcionkaakapitu"/>
    <w:link w:val="Tekstkomentarza"/>
    <w:uiPriority w:val="99"/>
    <w:rsid w:val="00090482"/>
    <w:rPr>
      <w:sz w:val="20"/>
      <w:szCs w:val="20"/>
    </w:rPr>
  </w:style>
  <w:style w:type="paragraph" w:styleId="Tematkomentarza">
    <w:name w:val="annotation subject"/>
    <w:basedOn w:val="Tekstkomentarza"/>
    <w:next w:val="Tekstkomentarza"/>
    <w:link w:val="TematkomentarzaZnak"/>
    <w:uiPriority w:val="99"/>
    <w:semiHidden/>
    <w:unhideWhenUsed/>
    <w:rsid w:val="00090482"/>
    <w:rPr>
      <w:b/>
      <w:bCs/>
    </w:rPr>
  </w:style>
  <w:style w:type="character" w:customStyle="1" w:styleId="TematkomentarzaZnak">
    <w:name w:val="Temat komentarza Znak"/>
    <w:basedOn w:val="TekstkomentarzaZnak"/>
    <w:link w:val="Tematkomentarza"/>
    <w:uiPriority w:val="99"/>
    <w:semiHidden/>
    <w:rsid w:val="00090482"/>
    <w:rPr>
      <w:b/>
      <w:bCs/>
      <w:sz w:val="20"/>
      <w:szCs w:val="20"/>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qFormat/>
    <w:rsid w:val="003C1271"/>
  </w:style>
  <w:style w:type="character" w:customStyle="1" w:styleId="lrzxr">
    <w:name w:val="lrzxr"/>
    <w:basedOn w:val="Domylnaczcionkaakapitu"/>
    <w:rsid w:val="005C756D"/>
  </w:style>
  <w:style w:type="character" w:styleId="Hipercze">
    <w:name w:val="Hyperlink"/>
    <w:basedOn w:val="Domylnaczcionkaakapitu"/>
    <w:uiPriority w:val="99"/>
    <w:unhideWhenUsed/>
    <w:rsid w:val="002931F8"/>
    <w:rPr>
      <w:color w:val="0563C1" w:themeColor="hyperlink"/>
      <w:u w:val="single"/>
    </w:rPr>
  </w:style>
  <w:style w:type="paragraph" w:styleId="Tekstprzypisukocowego">
    <w:name w:val="endnote text"/>
    <w:basedOn w:val="Normalny"/>
    <w:link w:val="TekstprzypisukocowegoZnak"/>
    <w:uiPriority w:val="99"/>
    <w:semiHidden/>
    <w:unhideWhenUsed/>
    <w:rsid w:val="00377FE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77FED"/>
    <w:rPr>
      <w:sz w:val="20"/>
      <w:szCs w:val="20"/>
    </w:rPr>
  </w:style>
  <w:style w:type="character" w:styleId="Odwoanieprzypisukocowego">
    <w:name w:val="endnote reference"/>
    <w:basedOn w:val="Domylnaczcionkaakapitu"/>
    <w:uiPriority w:val="99"/>
    <w:semiHidden/>
    <w:unhideWhenUsed/>
    <w:rsid w:val="00377FED"/>
    <w:rPr>
      <w:vertAlign w:val="superscript"/>
    </w:rPr>
  </w:style>
  <w:style w:type="character" w:styleId="Nierozpoznanawzmianka">
    <w:name w:val="Unresolved Mention"/>
    <w:basedOn w:val="Domylnaczcionkaakapitu"/>
    <w:uiPriority w:val="99"/>
    <w:semiHidden/>
    <w:unhideWhenUsed/>
    <w:rsid w:val="002302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82815">
      <w:bodyDiv w:val="1"/>
      <w:marLeft w:val="0"/>
      <w:marRight w:val="0"/>
      <w:marTop w:val="0"/>
      <w:marBottom w:val="0"/>
      <w:divBdr>
        <w:top w:val="none" w:sz="0" w:space="0" w:color="auto"/>
        <w:left w:val="none" w:sz="0" w:space="0" w:color="auto"/>
        <w:bottom w:val="none" w:sz="0" w:space="0" w:color="auto"/>
        <w:right w:val="none" w:sz="0" w:space="0" w:color="auto"/>
      </w:divBdr>
    </w:div>
    <w:div w:id="1060516846">
      <w:bodyDiv w:val="1"/>
      <w:marLeft w:val="0"/>
      <w:marRight w:val="0"/>
      <w:marTop w:val="0"/>
      <w:marBottom w:val="0"/>
      <w:divBdr>
        <w:top w:val="none" w:sz="0" w:space="0" w:color="auto"/>
        <w:left w:val="none" w:sz="0" w:space="0" w:color="auto"/>
        <w:bottom w:val="none" w:sz="0" w:space="0" w:color="auto"/>
        <w:right w:val="none" w:sz="0" w:space="0" w:color="auto"/>
      </w:divBdr>
    </w:div>
    <w:div w:id="1211380655">
      <w:bodyDiv w:val="1"/>
      <w:marLeft w:val="0"/>
      <w:marRight w:val="0"/>
      <w:marTop w:val="0"/>
      <w:marBottom w:val="0"/>
      <w:divBdr>
        <w:top w:val="none" w:sz="0" w:space="0" w:color="auto"/>
        <w:left w:val="none" w:sz="0" w:space="0" w:color="auto"/>
        <w:bottom w:val="none" w:sz="0" w:space="0" w:color="auto"/>
        <w:right w:val="none" w:sz="0" w:space="0" w:color="auto"/>
      </w:divBdr>
    </w:div>
    <w:div w:id="1355497723">
      <w:bodyDiv w:val="1"/>
      <w:marLeft w:val="0"/>
      <w:marRight w:val="0"/>
      <w:marTop w:val="0"/>
      <w:marBottom w:val="0"/>
      <w:divBdr>
        <w:top w:val="none" w:sz="0" w:space="0" w:color="auto"/>
        <w:left w:val="none" w:sz="0" w:space="0" w:color="auto"/>
        <w:bottom w:val="none" w:sz="0" w:space="0" w:color="auto"/>
        <w:right w:val="none" w:sz="0" w:space="0" w:color="auto"/>
      </w:divBdr>
    </w:div>
    <w:div w:id="1533416304">
      <w:bodyDiv w:val="1"/>
      <w:marLeft w:val="0"/>
      <w:marRight w:val="0"/>
      <w:marTop w:val="0"/>
      <w:marBottom w:val="0"/>
      <w:divBdr>
        <w:top w:val="none" w:sz="0" w:space="0" w:color="auto"/>
        <w:left w:val="none" w:sz="0" w:space="0" w:color="auto"/>
        <w:bottom w:val="none" w:sz="0" w:space="0" w:color="auto"/>
        <w:right w:val="none" w:sz="0" w:space="0" w:color="auto"/>
      </w:divBdr>
    </w:div>
    <w:div w:id="1688561562">
      <w:bodyDiv w:val="1"/>
      <w:marLeft w:val="0"/>
      <w:marRight w:val="0"/>
      <w:marTop w:val="0"/>
      <w:marBottom w:val="0"/>
      <w:divBdr>
        <w:top w:val="none" w:sz="0" w:space="0" w:color="auto"/>
        <w:left w:val="none" w:sz="0" w:space="0" w:color="auto"/>
        <w:bottom w:val="none" w:sz="0" w:space="0" w:color="auto"/>
        <w:right w:val="none" w:sz="0" w:space="0" w:color="auto"/>
      </w:divBdr>
    </w:div>
    <w:div w:id="190186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_rzeszow@wody.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od@wody.gov.pl" TargetMode="External"/><Relationship Id="rId4" Type="http://schemas.openxmlformats.org/officeDocument/2006/relationships/settings" Target="settings.xml"/><Relationship Id="rId9" Type="http://schemas.openxmlformats.org/officeDocument/2006/relationships/hyperlink" Target="mailto:riod.rzeszow@wody.gov.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CFB7C-B393-4150-87F1-F0E07CA17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9</Pages>
  <Words>4149</Words>
  <Characters>24899</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Borczyk</dc:creator>
  <cp:lastModifiedBy>Damian Maciejowski (RZGW Rzeszów)</cp:lastModifiedBy>
  <cp:revision>58</cp:revision>
  <cp:lastPrinted>2021-09-06T11:28:00Z</cp:lastPrinted>
  <dcterms:created xsi:type="dcterms:W3CDTF">2021-09-06T10:50:00Z</dcterms:created>
  <dcterms:modified xsi:type="dcterms:W3CDTF">2022-04-27T08:15:00Z</dcterms:modified>
</cp:coreProperties>
</file>