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8595" w14:textId="0BC5383D" w:rsidR="00866703" w:rsidRPr="00847FCB" w:rsidRDefault="00CE439F" w:rsidP="00847FCB">
      <w:pPr>
        <w:suppressAutoHyphens/>
        <w:spacing w:after="0" w:line="240" w:lineRule="auto"/>
        <w:jc w:val="center"/>
        <w:rPr>
          <w:rFonts w:eastAsia="Times New Roman" w:cstheme="minorHAnsi"/>
          <w:b/>
          <w:lang w:eastAsia="ar-SA"/>
        </w:rPr>
      </w:pPr>
      <w:r>
        <w:rPr>
          <w:rFonts w:eastAsia="Times New Roman" w:cstheme="minorHAnsi"/>
          <w:b/>
          <w:lang w:eastAsia="ar-SA"/>
        </w:rPr>
        <w:t>Wzór Umowy</w:t>
      </w:r>
    </w:p>
    <w:p w14:paraId="06857ADA" w14:textId="3DDC8354" w:rsidR="00866703" w:rsidRPr="005C756D" w:rsidRDefault="00866703" w:rsidP="004D77A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 xml:space="preserve">W dniu </w:t>
      </w:r>
      <w:r w:rsidR="00CE439F">
        <w:rPr>
          <w:rFonts w:eastAsia="Times New Roman" w:cstheme="minorHAnsi"/>
          <w:b/>
          <w:bCs/>
          <w:sz w:val="20"/>
          <w:szCs w:val="20"/>
          <w:lang w:eastAsia="ar-SA"/>
        </w:rPr>
        <w:t>…………………….</w:t>
      </w:r>
      <w:r w:rsidRPr="005C756D">
        <w:rPr>
          <w:rFonts w:eastAsia="Times New Roman" w:cstheme="minorHAnsi"/>
          <w:b/>
          <w:sz w:val="20"/>
          <w:szCs w:val="20"/>
          <w:lang w:eastAsia="ar-SA"/>
        </w:rPr>
        <w:t xml:space="preserve"> r.</w:t>
      </w:r>
      <w:r w:rsidRPr="005C756D">
        <w:rPr>
          <w:rFonts w:eastAsia="Times New Roman" w:cstheme="minorHAnsi"/>
          <w:sz w:val="20"/>
          <w:szCs w:val="20"/>
          <w:lang w:eastAsia="ar-SA"/>
        </w:rPr>
        <w:t xml:space="preserve"> w</w:t>
      </w:r>
      <w:r w:rsidR="00C250C2">
        <w:rPr>
          <w:rFonts w:eastAsia="Times New Roman" w:cstheme="minorHAnsi"/>
          <w:sz w:val="20"/>
          <w:szCs w:val="20"/>
          <w:lang w:eastAsia="ar-SA"/>
        </w:rPr>
        <w:t xml:space="preserve"> Stalowej Woli</w:t>
      </w:r>
      <w:r w:rsidR="007A0F56" w:rsidRPr="005C756D">
        <w:rPr>
          <w:rFonts w:eastAsia="Times New Roman" w:cstheme="minorHAnsi"/>
          <w:sz w:val="20"/>
          <w:szCs w:val="20"/>
          <w:lang w:eastAsia="ar-SA"/>
        </w:rPr>
        <w:t xml:space="preserve"> </w:t>
      </w:r>
      <w:r w:rsidRPr="005C756D">
        <w:rPr>
          <w:rFonts w:eastAsia="Times New Roman" w:cstheme="minorHAnsi"/>
          <w:sz w:val="20"/>
          <w:szCs w:val="20"/>
          <w:lang w:eastAsia="ar-SA"/>
        </w:rPr>
        <w:t xml:space="preserve">pomiędzy: </w:t>
      </w:r>
    </w:p>
    <w:p w14:paraId="49C6A8E1" w14:textId="77777777" w:rsidR="00866703" w:rsidRPr="005C756D" w:rsidRDefault="00866703" w:rsidP="004D77A9">
      <w:pPr>
        <w:suppressAutoHyphens/>
        <w:spacing w:after="0" w:line="240" w:lineRule="auto"/>
        <w:jc w:val="both"/>
        <w:rPr>
          <w:rFonts w:eastAsia="Times New Roman" w:cstheme="minorHAnsi"/>
          <w:sz w:val="20"/>
          <w:szCs w:val="20"/>
          <w:lang w:eastAsia="ar-SA"/>
        </w:rPr>
      </w:pPr>
    </w:p>
    <w:p w14:paraId="6549959B" w14:textId="55E616AD" w:rsidR="00866703" w:rsidRPr="005C756D" w:rsidRDefault="00866703" w:rsidP="004D77A9">
      <w:pPr>
        <w:suppressAutoHyphens/>
        <w:spacing w:after="0" w:line="240" w:lineRule="auto"/>
        <w:jc w:val="both"/>
        <w:rPr>
          <w:rFonts w:cstheme="minorHAnsi"/>
          <w:color w:val="000000"/>
          <w:sz w:val="20"/>
          <w:szCs w:val="20"/>
          <w:lang w:eastAsia="ar-SA"/>
        </w:rPr>
      </w:pPr>
      <w:r w:rsidRPr="005C756D">
        <w:rPr>
          <w:rFonts w:cstheme="minorHAnsi"/>
          <w:color w:val="000000"/>
          <w:sz w:val="20"/>
          <w:szCs w:val="20"/>
          <w:lang w:eastAsia="ar-SA"/>
        </w:rPr>
        <w:t>P</w:t>
      </w:r>
      <w:r w:rsidR="00770EB8" w:rsidRPr="005C756D">
        <w:rPr>
          <w:rFonts w:cstheme="minorHAnsi"/>
          <w:color w:val="000000"/>
          <w:sz w:val="20"/>
          <w:szCs w:val="20"/>
          <w:lang w:eastAsia="ar-SA"/>
        </w:rPr>
        <w:t xml:space="preserve">aństwowym Gospodarstwem Wodnym </w:t>
      </w:r>
      <w:r w:rsidRPr="005C756D">
        <w:rPr>
          <w:rFonts w:cstheme="minorHAnsi"/>
          <w:color w:val="000000"/>
          <w:sz w:val="20"/>
          <w:szCs w:val="20"/>
          <w:lang w:eastAsia="ar-SA"/>
        </w:rPr>
        <w:t xml:space="preserve">Wody Polskie, ul. </w:t>
      </w:r>
      <w:r w:rsidR="00D91AE6" w:rsidRPr="00D91AE6">
        <w:rPr>
          <w:rFonts w:cstheme="minorHAnsi"/>
          <w:color w:val="000000"/>
          <w:sz w:val="20"/>
          <w:szCs w:val="20"/>
          <w:lang w:eastAsia="ar-SA"/>
        </w:rPr>
        <w:t>Żelazna 59A, 00-848 Warszawa</w:t>
      </w:r>
      <w:r w:rsidRPr="005C756D">
        <w:rPr>
          <w:rFonts w:cstheme="minorHAnsi"/>
          <w:color w:val="000000"/>
          <w:sz w:val="20"/>
          <w:szCs w:val="20"/>
          <w:lang w:eastAsia="ar-SA"/>
        </w:rPr>
        <w:t xml:space="preserve">, </w:t>
      </w:r>
      <w:r w:rsidR="00C02C96" w:rsidRPr="005C756D">
        <w:rPr>
          <w:rFonts w:cstheme="minorHAnsi"/>
          <w:color w:val="000000"/>
          <w:sz w:val="20"/>
          <w:szCs w:val="20"/>
          <w:lang w:eastAsia="ar-SA"/>
        </w:rPr>
        <w:br/>
      </w:r>
      <w:r w:rsidRPr="005C756D">
        <w:rPr>
          <w:rFonts w:cstheme="minorHAnsi"/>
          <w:color w:val="000000"/>
          <w:sz w:val="20"/>
          <w:szCs w:val="20"/>
          <w:lang w:eastAsia="ar-SA"/>
        </w:rPr>
        <w:t xml:space="preserve">NIP: 5272825616, REGON: 368302575, reprezentowanym przez </w:t>
      </w:r>
    </w:p>
    <w:p w14:paraId="57D879DF" w14:textId="1D0E2576" w:rsidR="00866703" w:rsidRDefault="00C250C2" w:rsidP="004D77A9">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Witolda Bieleckiego</w:t>
      </w:r>
      <w:r w:rsidR="00090482" w:rsidRPr="005C756D">
        <w:rPr>
          <w:rFonts w:eastAsia="Times New Roman" w:cstheme="minorHAnsi"/>
          <w:sz w:val="20"/>
          <w:szCs w:val="20"/>
          <w:lang w:eastAsia="ar-SA"/>
        </w:rPr>
        <w:t xml:space="preserve"> – Dyrektora </w:t>
      </w:r>
      <w:r>
        <w:rPr>
          <w:rFonts w:eastAsia="Times New Roman" w:cstheme="minorHAnsi"/>
          <w:sz w:val="20"/>
          <w:szCs w:val="20"/>
          <w:lang w:eastAsia="ar-SA"/>
        </w:rPr>
        <w:t>Zarządu Zlewni w Stalowej Woli</w:t>
      </w:r>
      <w:r w:rsidR="00090482" w:rsidRPr="005C756D">
        <w:rPr>
          <w:rFonts w:eastAsia="Times New Roman" w:cstheme="minorHAnsi"/>
          <w:sz w:val="20"/>
          <w:szCs w:val="20"/>
          <w:lang w:eastAsia="ar-SA"/>
        </w:rPr>
        <w:t xml:space="preserve">, ul. </w:t>
      </w:r>
      <w:r>
        <w:rPr>
          <w:rFonts w:eastAsia="Times New Roman" w:cstheme="minorHAnsi"/>
          <w:sz w:val="20"/>
          <w:szCs w:val="20"/>
          <w:lang w:eastAsia="ar-SA"/>
        </w:rPr>
        <w:t>Jagiellońska 17</w:t>
      </w:r>
      <w:r w:rsidR="00090482" w:rsidRPr="005C756D">
        <w:rPr>
          <w:rFonts w:eastAsia="Times New Roman" w:cstheme="minorHAnsi"/>
          <w:sz w:val="20"/>
          <w:szCs w:val="20"/>
          <w:lang w:eastAsia="ar-SA"/>
        </w:rPr>
        <w:t xml:space="preserve">, </w:t>
      </w:r>
      <w:r>
        <w:rPr>
          <w:rFonts w:eastAsia="Times New Roman" w:cstheme="minorHAnsi"/>
          <w:sz w:val="20"/>
          <w:szCs w:val="20"/>
          <w:lang w:eastAsia="ar-SA"/>
        </w:rPr>
        <w:t>37</w:t>
      </w:r>
      <w:r w:rsidR="00090482" w:rsidRPr="005C756D">
        <w:rPr>
          <w:rFonts w:eastAsia="Times New Roman" w:cstheme="minorHAnsi"/>
          <w:sz w:val="20"/>
          <w:szCs w:val="20"/>
          <w:lang w:eastAsia="ar-SA"/>
        </w:rPr>
        <w:t>-</w:t>
      </w:r>
      <w:r>
        <w:rPr>
          <w:rFonts w:eastAsia="Times New Roman" w:cstheme="minorHAnsi"/>
          <w:sz w:val="20"/>
          <w:szCs w:val="20"/>
          <w:lang w:eastAsia="ar-SA"/>
        </w:rPr>
        <w:t>450</w:t>
      </w:r>
      <w:r w:rsidR="00090482" w:rsidRPr="005C756D">
        <w:rPr>
          <w:rFonts w:eastAsia="Times New Roman" w:cstheme="minorHAnsi"/>
          <w:sz w:val="20"/>
          <w:szCs w:val="20"/>
          <w:lang w:eastAsia="ar-SA"/>
        </w:rPr>
        <w:t xml:space="preserve"> </w:t>
      </w:r>
      <w:r>
        <w:rPr>
          <w:rFonts w:eastAsia="Times New Roman" w:cstheme="minorHAnsi"/>
          <w:sz w:val="20"/>
          <w:szCs w:val="20"/>
          <w:lang w:eastAsia="ar-SA"/>
        </w:rPr>
        <w:t>Stalowa Wola</w:t>
      </w:r>
    </w:p>
    <w:p w14:paraId="4130672C" w14:textId="77777777" w:rsidR="00847FCB" w:rsidRPr="005C756D" w:rsidRDefault="00847FCB" w:rsidP="004D77A9">
      <w:pPr>
        <w:suppressAutoHyphens/>
        <w:spacing w:after="0" w:line="240" w:lineRule="auto"/>
        <w:jc w:val="both"/>
        <w:rPr>
          <w:rFonts w:eastAsia="Times New Roman" w:cstheme="minorHAnsi"/>
          <w:sz w:val="20"/>
          <w:szCs w:val="20"/>
          <w:lang w:eastAsia="ar-SA"/>
        </w:rPr>
      </w:pPr>
    </w:p>
    <w:p w14:paraId="60CA7F65" w14:textId="5140659A" w:rsidR="006A6FFD" w:rsidRPr="00847FCB" w:rsidRDefault="00866703" w:rsidP="00847FCB">
      <w:pPr>
        <w:suppressAutoHyphens/>
        <w:spacing w:after="0" w:line="240" w:lineRule="auto"/>
        <w:jc w:val="both"/>
        <w:rPr>
          <w:rFonts w:eastAsia="Times New Roman" w:cstheme="minorHAnsi"/>
          <w:b/>
          <w:bCs/>
          <w:sz w:val="20"/>
          <w:szCs w:val="20"/>
          <w:lang w:eastAsia="ar-SA"/>
        </w:rPr>
      </w:pPr>
      <w:r w:rsidRPr="005C756D">
        <w:rPr>
          <w:rFonts w:eastAsia="Times New Roman" w:cstheme="minorHAnsi"/>
          <w:sz w:val="20"/>
          <w:szCs w:val="20"/>
          <w:lang w:eastAsia="ar-SA"/>
        </w:rPr>
        <w:t xml:space="preserve">zwanym dalej </w:t>
      </w:r>
      <w:r w:rsidRPr="005C756D">
        <w:rPr>
          <w:rFonts w:eastAsia="Times New Roman" w:cstheme="minorHAnsi"/>
          <w:b/>
          <w:bCs/>
          <w:sz w:val="20"/>
          <w:szCs w:val="20"/>
          <w:lang w:eastAsia="ar-SA"/>
        </w:rPr>
        <w:t>„Zamawiającym”</w:t>
      </w:r>
      <w:r w:rsidRPr="005C756D">
        <w:rPr>
          <w:rFonts w:eastAsia="Times New Roman" w:cstheme="minorHAnsi"/>
          <w:bCs/>
          <w:sz w:val="20"/>
          <w:szCs w:val="20"/>
          <w:lang w:eastAsia="ar-SA"/>
        </w:rPr>
        <w:t>,</w:t>
      </w:r>
    </w:p>
    <w:p w14:paraId="27A30C9F" w14:textId="77777777" w:rsidR="00CE439F" w:rsidRPr="00CE439F" w:rsidRDefault="00CE439F" w:rsidP="00CE439F">
      <w:pPr>
        <w:suppressAutoHyphens/>
        <w:spacing w:after="0" w:line="240" w:lineRule="auto"/>
        <w:rPr>
          <w:rFonts w:ascii="Calibri" w:eastAsia="Times New Roman" w:hAnsi="Calibri" w:cs="Calibri"/>
          <w:sz w:val="20"/>
          <w:szCs w:val="20"/>
          <w:lang w:eastAsia="ar-SA"/>
        </w:rPr>
      </w:pPr>
      <w:r w:rsidRPr="00CE439F">
        <w:rPr>
          <w:rFonts w:ascii="Calibri" w:eastAsia="Times New Roman" w:hAnsi="Calibri" w:cs="Calibri"/>
          <w:sz w:val="20"/>
          <w:szCs w:val="20"/>
          <w:lang w:eastAsia="ar-SA"/>
        </w:rPr>
        <w:t xml:space="preserve">a ............................................................................................................................................................. </w:t>
      </w:r>
    </w:p>
    <w:p w14:paraId="58A3F18B" w14:textId="4FA712D1" w:rsidR="00CE439F" w:rsidRDefault="00CE439F" w:rsidP="00847FCB">
      <w:pPr>
        <w:suppressAutoHyphens/>
        <w:spacing w:after="0" w:line="240" w:lineRule="auto"/>
        <w:jc w:val="center"/>
        <w:rPr>
          <w:rFonts w:ascii="Calibri" w:eastAsia="Times New Roman" w:hAnsi="Calibri" w:cs="Calibri"/>
          <w:i/>
          <w:sz w:val="20"/>
          <w:szCs w:val="20"/>
          <w:lang w:eastAsia="ar-SA"/>
        </w:rPr>
      </w:pPr>
      <w:r w:rsidRPr="00CE439F">
        <w:rPr>
          <w:rFonts w:ascii="Calibri" w:eastAsia="Times New Roman" w:hAnsi="Calibri" w:cs="Calibri"/>
          <w:i/>
          <w:sz w:val="20"/>
          <w:szCs w:val="20"/>
          <w:lang w:eastAsia="ar-SA"/>
        </w:rPr>
        <w:t>(nazwa i siedziba podmiotu będącego Wykonawcą)</w:t>
      </w:r>
    </w:p>
    <w:p w14:paraId="5789CBF1" w14:textId="77777777" w:rsidR="00C250C2" w:rsidRPr="00847FCB" w:rsidRDefault="00C250C2" w:rsidP="00847FCB">
      <w:pPr>
        <w:suppressAutoHyphens/>
        <w:spacing w:after="0" w:line="240" w:lineRule="auto"/>
        <w:jc w:val="center"/>
        <w:rPr>
          <w:rFonts w:ascii="Calibri" w:eastAsia="Times New Roman" w:hAnsi="Calibri" w:cs="Calibri"/>
          <w:i/>
          <w:sz w:val="20"/>
          <w:szCs w:val="20"/>
          <w:lang w:eastAsia="ar-SA"/>
        </w:rPr>
      </w:pPr>
    </w:p>
    <w:p w14:paraId="68A96E93" w14:textId="5C61CB98" w:rsidR="00CE439F" w:rsidRDefault="00CE439F" w:rsidP="00847FCB">
      <w:pPr>
        <w:suppressAutoHyphens/>
        <w:spacing w:after="0" w:line="240" w:lineRule="auto"/>
        <w:jc w:val="both"/>
        <w:rPr>
          <w:rFonts w:ascii="Calibri" w:eastAsia="Times New Roman" w:hAnsi="Calibri" w:cs="Calibri"/>
          <w:sz w:val="20"/>
          <w:szCs w:val="20"/>
          <w:lang w:eastAsia="ar-SA"/>
        </w:rPr>
      </w:pPr>
      <w:r w:rsidRPr="00CE439F">
        <w:rPr>
          <w:rFonts w:ascii="Calibri" w:eastAsia="Times New Roman" w:hAnsi="Calibri" w:cs="Calibri"/>
          <w:sz w:val="20"/>
          <w:szCs w:val="20"/>
          <w:lang w:eastAsia="ar-SA"/>
        </w:rPr>
        <w:t xml:space="preserve">NIP: ……………………. </w:t>
      </w:r>
      <w:r w:rsidRPr="00CE439F">
        <w:rPr>
          <w:rFonts w:ascii="Calibri" w:eastAsia="Times New Roman" w:hAnsi="Calibri" w:cs="Calibri"/>
          <w:sz w:val="20"/>
          <w:szCs w:val="20"/>
          <w:lang w:eastAsia="ar-SA"/>
        </w:rPr>
        <w:tab/>
        <w:t xml:space="preserve">REGON: …………………….. </w:t>
      </w:r>
      <w:r w:rsidRPr="00CE439F">
        <w:rPr>
          <w:rFonts w:ascii="Calibri" w:eastAsia="Times New Roman" w:hAnsi="Calibri" w:cs="Calibri"/>
          <w:sz w:val="20"/>
          <w:szCs w:val="20"/>
          <w:lang w:eastAsia="ar-SA"/>
        </w:rPr>
        <w:tab/>
        <w:t>PESEL: ……………..………….</w:t>
      </w:r>
    </w:p>
    <w:p w14:paraId="2ECC6767" w14:textId="77777777" w:rsidR="00C250C2" w:rsidRPr="00CE439F" w:rsidRDefault="00C250C2" w:rsidP="00847FCB">
      <w:pPr>
        <w:suppressAutoHyphens/>
        <w:spacing w:after="0" w:line="240" w:lineRule="auto"/>
        <w:jc w:val="both"/>
        <w:rPr>
          <w:rFonts w:ascii="Calibri" w:eastAsia="Times New Roman" w:hAnsi="Calibri" w:cs="Calibri"/>
          <w:sz w:val="20"/>
          <w:szCs w:val="20"/>
          <w:lang w:eastAsia="ar-SA"/>
        </w:rPr>
      </w:pPr>
    </w:p>
    <w:p w14:paraId="7AE945BC" w14:textId="4FD80493" w:rsidR="00CE439F" w:rsidRPr="00CE439F" w:rsidRDefault="00CE439F" w:rsidP="00CE439F">
      <w:pPr>
        <w:suppressAutoHyphens/>
        <w:spacing w:after="0" w:line="240" w:lineRule="auto"/>
        <w:jc w:val="both"/>
        <w:rPr>
          <w:rFonts w:ascii="Calibri" w:eastAsia="Times New Roman" w:hAnsi="Calibri" w:cs="Calibri"/>
          <w:sz w:val="20"/>
          <w:szCs w:val="20"/>
          <w:lang w:eastAsia="ar-SA"/>
        </w:rPr>
      </w:pPr>
      <w:r w:rsidRPr="00CE439F">
        <w:rPr>
          <w:rFonts w:ascii="Calibri" w:eastAsia="Times New Roman" w:hAnsi="Calibri" w:cs="Calibri"/>
          <w:sz w:val="20"/>
          <w:szCs w:val="20"/>
          <w:lang w:eastAsia="ar-SA"/>
        </w:rPr>
        <w:t xml:space="preserve">zwanym dalej </w:t>
      </w:r>
      <w:r w:rsidRPr="00CE439F">
        <w:rPr>
          <w:rFonts w:ascii="Calibri" w:eastAsia="Times New Roman" w:hAnsi="Calibri" w:cs="Calibri"/>
          <w:b/>
          <w:bCs/>
          <w:sz w:val="20"/>
          <w:szCs w:val="20"/>
          <w:lang w:eastAsia="ar-SA"/>
        </w:rPr>
        <w:t>„Wykonawcą”,</w:t>
      </w:r>
      <w:r w:rsidRPr="00CE439F">
        <w:rPr>
          <w:rFonts w:ascii="Calibri" w:eastAsia="Times New Roman" w:hAnsi="Calibri" w:cs="Calibri"/>
          <w:sz w:val="20"/>
          <w:szCs w:val="20"/>
          <w:lang w:eastAsia="ar-SA"/>
        </w:rPr>
        <w:t xml:space="preserve"> reprezentowanym przez:</w:t>
      </w:r>
    </w:p>
    <w:p w14:paraId="622529CB" w14:textId="77777777" w:rsidR="00CE439F" w:rsidRPr="00CE439F" w:rsidRDefault="00CE439F" w:rsidP="00CE439F">
      <w:pPr>
        <w:suppressAutoHyphens/>
        <w:spacing w:after="0" w:line="240" w:lineRule="auto"/>
        <w:jc w:val="both"/>
        <w:rPr>
          <w:rFonts w:ascii="Calibri" w:eastAsia="Times New Roman" w:hAnsi="Calibri" w:cs="Calibri"/>
          <w:sz w:val="20"/>
          <w:szCs w:val="20"/>
          <w:lang w:eastAsia="ar-SA"/>
        </w:rPr>
      </w:pPr>
      <w:r w:rsidRPr="00CE439F">
        <w:rPr>
          <w:rFonts w:ascii="Calibri" w:eastAsia="Times New Roman" w:hAnsi="Calibri" w:cs="Calibri"/>
          <w:sz w:val="20"/>
          <w:szCs w:val="20"/>
          <w:lang w:eastAsia="ar-SA"/>
        </w:rPr>
        <w:t>...................................................................................................................................................................</w:t>
      </w:r>
    </w:p>
    <w:p w14:paraId="04CD9585" w14:textId="72A7A472" w:rsidR="00120AC3" w:rsidRDefault="00CE439F" w:rsidP="00847FCB">
      <w:pPr>
        <w:suppressAutoHyphens/>
        <w:spacing w:after="0" w:line="240" w:lineRule="auto"/>
        <w:jc w:val="center"/>
        <w:rPr>
          <w:rFonts w:ascii="Calibri" w:eastAsia="Times New Roman" w:hAnsi="Calibri" w:cs="Calibri"/>
          <w:i/>
          <w:sz w:val="20"/>
          <w:szCs w:val="20"/>
          <w:lang w:eastAsia="ar-SA"/>
        </w:rPr>
      </w:pPr>
      <w:r w:rsidRPr="00CE439F">
        <w:rPr>
          <w:rFonts w:ascii="Calibri" w:eastAsia="Times New Roman" w:hAnsi="Calibri" w:cs="Calibri"/>
          <w:i/>
          <w:sz w:val="20"/>
          <w:szCs w:val="20"/>
          <w:lang w:eastAsia="ar-SA"/>
        </w:rPr>
        <w:t>(imiona, nazwiska i stanowiska umocowanych przedstawicieli)</w:t>
      </w:r>
    </w:p>
    <w:p w14:paraId="245C94F0" w14:textId="77777777" w:rsidR="00C250C2" w:rsidRPr="00847FCB" w:rsidRDefault="00C250C2" w:rsidP="00847FCB">
      <w:pPr>
        <w:suppressAutoHyphens/>
        <w:spacing w:after="0" w:line="240" w:lineRule="auto"/>
        <w:jc w:val="center"/>
        <w:rPr>
          <w:rFonts w:ascii="Calibri" w:eastAsia="Times New Roman" w:hAnsi="Calibri" w:cs="Calibri"/>
          <w:i/>
          <w:sz w:val="20"/>
          <w:szCs w:val="20"/>
          <w:lang w:eastAsia="ar-SA"/>
        </w:rPr>
      </w:pPr>
    </w:p>
    <w:p w14:paraId="39A66736" w14:textId="131173F6" w:rsidR="00550BAC" w:rsidRPr="005C756D" w:rsidRDefault="00C250C2" w:rsidP="00C250C2">
      <w:pPr>
        <w:suppressAutoHyphens/>
        <w:spacing w:after="0" w:line="240" w:lineRule="auto"/>
        <w:jc w:val="both"/>
        <w:rPr>
          <w:rFonts w:eastAsia="Times New Roman" w:cstheme="minorHAnsi"/>
          <w:b/>
          <w:bCs/>
          <w:sz w:val="20"/>
          <w:szCs w:val="20"/>
          <w:lang w:eastAsia="ar-SA"/>
        </w:rPr>
      </w:pPr>
      <w:bookmarkStart w:id="0" w:name="_Hlk71628066"/>
      <w:r>
        <w:rPr>
          <w:rFonts w:eastAsia="Times New Roman" w:cstheme="minorHAnsi"/>
          <w:sz w:val="20"/>
          <w:szCs w:val="20"/>
          <w:lang w:eastAsia="ar-SA"/>
        </w:rPr>
        <w:t>w rezultacie dokonania przez Zamawiającego wyboru oferty Wykonawcy została zawarta umowa o następującej treści:</w:t>
      </w:r>
      <w:bookmarkEnd w:id="0"/>
    </w:p>
    <w:p w14:paraId="05907667" w14:textId="77777777" w:rsidR="00550BAC" w:rsidRPr="005C756D" w:rsidRDefault="00550BAC" w:rsidP="004D77A9">
      <w:pPr>
        <w:suppressAutoHyphens/>
        <w:spacing w:after="0" w:line="240" w:lineRule="auto"/>
        <w:jc w:val="center"/>
        <w:rPr>
          <w:rFonts w:eastAsia="Times New Roman" w:cstheme="minorHAnsi"/>
          <w:b/>
          <w:bCs/>
          <w:sz w:val="20"/>
          <w:szCs w:val="20"/>
          <w:lang w:eastAsia="ar-SA"/>
        </w:rPr>
      </w:pPr>
      <w:r w:rsidRPr="005C756D">
        <w:rPr>
          <w:rFonts w:eastAsia="Times New Roman" w:cstheme="minorHAnsi"/>
          <w:b/>
          <w:bCs/>
          <w:sz w:val="20"/>
          <w:szCs w:val="20"/>
          <w:lang w:eastAsia="ar-SA"/>
        </w:rPr>
        <w:t>§ 1</w:t>
      </w:r>
    </w:p>
    <w:p w14:paraId="121AFC67" w14:textId="77777777" w:rsidR="00550BAC" w:rsidRPr="005C756D" w:rsidRDefault="00550BAC" w:rsidP="004D77A9">
      <w:pPr>
        <w:suppressAutoHyphens/>
        <w:spacing w:after="0" w:line="240" w:lineRule="auto"/>
        <w:jc w:val="center"/>
        <w:rPr>
          <w:rFonts w:eastAsia="Times New Roman" w:cstheme="minorHAnsi"/>
          <w:b/>
          <w:bCs/>
          <w:sz w:val="20"/>
          <w:szCs w:val="20"/>
          <w:lang w:eastAsia="ar-SA"/>
        </w:rPr>
      </w:pPr>
    </w:p>
    <w:p w14:paraId="3051AAA0" w14:textId="7A4B73DF" w:rsidR="00866703" w:rsidRPr="005C756D" w:rsidRDefault="00C250C2" w:rsidP="008D0527">
      <w:pPr>
        <w:numPr>
          <w:ilvl w:val="0"/>
          <w:numId w:val="7"/>
        </w:numPr>
        <w:suppressAutoHyphens/>
        <w:spacing w:after="0" w:line="240" w:lineRule="auto"/>
        <w:ind w:left="284" w:hanging="284"/>
        <w:jc w:val="both"/>
        <w:rPr>
          <w:rFonts w:eastAsia="Calibri" w:cstheme="minorHAnsi"/>
          <w:b/>
          <w:sz w:val="20"/>
          <w:szCs w:val="20"/>
        </w:rPr>
      </w:pPr>
      <w:r>
        <w:rPr>
          <w:rFonts w:eastAsia="Times New Roman" w:cstheme="minorHAnsi"/>
          <w:sz w:val="20"/>
          <w:szCs w:val="20"/>
          <w:lang w:eastAsia="ar-SA"/>
        </w:rPr>
        <w:t xml:space="preserve"> </w:t>
      </w:r>
      <w:r w:rsidR="00550BAC" w:rsidRPr="005C756D">
        <w:rPr>
          <w:rFonts w:eastAsia="Times New Roman" w:cstheme="minorHAnsi"/>
          <w:sz w:val="20"/>
          <w:szCs w:val="20"/>
          <w:lang w:eastAsia="ar-SA"/>
        </w:rPr>
        <w:t xml:space="preserve">Zamawiający zleca a Wykonawca przyjmuje do wykonania zadanie: </w:t>
      </w:r>
    </w:p>
    <w:p w14:paraId="6F128A3B" w14:textId="43F2DA55" w:rsidR="0050279F" w:rsidRPr="00875412" w:rsidRDefault="00C250C2" w:rsidP="0050279F">
      <w:pPr>
        <w:suppressAutoHyphens/>
        <w:spacing w:after="0" w:line="240" w:lineRule="auto"/>
        <w:ind w:firstLine="284"/>
        <w:jc w:val="both"/>
        <w:rPr>
          <w:rFonts w:cstheme="minorHAnsi"/>
          <w:b/>
          <w:bCs/>
          <w:sz w:val="20"/>
          <w:szCs w:val="20"/>
        </w:rPr>
      </w:pPr>
      <w:r>
        <w:rPr>
          <w:rFonts w:cstheme="minorHAnsi"/>
          <w:sz w:val="20"/>
          <w:szCs w:val="20"/>
        </w:rPr>
        <w:t xml:space="preserve"> </w:t>
      </w:r>
    </w:p>
    <w:p w14:paraId="0D86C1DD" w14:textId="0B2A1799" w:rsidR="00875412" w:rsidRDefault="00875412" w:rsidP="00875412">
      <w:pPr>
        <w:suppressAutoHyphens/>
        <w:spacing w:after="0"/>
        <w:ind w:firstLine="284"/>
        <w:jc w:val="both"/>
        <w:rPr>
          <w:rFonts w:cstheme="minorHAnsi"/>
          <w:sz w:val="20"/>
          <w:szCs w:val="20"/>
          <w:lang w:eastAsia="ar-SA"/>
        </w:rPr>
      </w:pPr>
      <w:r w:rsidRPr="00875412">
        <w:rPr>
          <w:rFonts w:cstheme="minorHAnsi"/>
          <w:b/>
          <w:bCs/>
          <w:sz w:val="20"/>
          <w:szCs w:val="20"/>
        </w:rPr>
        <w:t>Utrzymanie jazu na zbiorniku wodnym w m. Majdan Sopocki, gm. Susiec</w:t>
      </w:r>
      <w:r w:rsidRPr="00875412">
        <w:rPr>
          <w:rFonts w:cstheme="minorHAnsi"/>
          <w:sz w:val="20"/>
          <w:szCs w:val="20"/>
          <w:lang w:eastAsia="ar-SA"/>
        </w:rPr>
        <w:t xml:space="preserve"> </w:t>
      </w:r>
    </w:p>
    <w:p w14:paraId="29DFB54B" w14:textId="77777777" w:rsidR="00C250C2" w:rsidRPr="00875412" w:rsidRDefault="00C250C2" w:rsidP="00875412">
      <w:pPr>
        <w:suppressAutoHyphens/>
        <w:spacing w:after="0"/>
        <w:ind w:firstLine="284"/>
        <w:jc w:val="both"/>
        <w:rPr>
          <w:rFonts w:cstheme="minorHAnsi"/>
          <w:sz w:val="20"/>
          <w:szCs w:val="20"/>
          <w:lang w:eastAsia="ar-SA"/>
        </w:rPr>
      </w:pPr>
    </w:p>
    <w:p w14:paraId="7305808D" w14:textId="07314F82" w:rsidR="00C250C2" w:rsidRDefault="00C250C2" w:rsidP="00C250C2">
      <w:pPr>
        <w:numPr>
          <w:ilvl w:val="0"/>
          <w:numId w:val="41"/>
        </w:numPr>
        <w:suppressAutoHyphens/>
        <w:spacing w:after="0" w:line="240" w:lineRule="auto"/>
        <w:ind w:left="284" w:hanging="284"/>
        <w:jc w:val="both"/>
        <w:rPr>
          <w:rFonts w:eastAsia="Times New Roman" w:cstheme="minorHAnsi"/>
          <w:sz w:val="20"/>
          <w:szCs w:val="20"/>
          <w:lang w:eastAsia="ar-SA"/>
        </w:rPr>
      </w:pPr>
      <w:r>
        <w:rPr>
          <w:rFonts w:eastAsia="Times New Roman" w:cstheme="minorHAnsi"/>
          <w:sz w:val="20"/>
          <w:szCs w:val="20"/>
          <w:lang w:eastAsia="ar-SA"/>
        </w:rPr>
        <w:t xml:space="preserve">  </w:t>
      </w:r>
      <w:r w:rsidRPr="00931146">
        <w:rPr>
          <w:rFonts w:eastAsia="Times New Roman" w:cstheme="minorHAnsi"/>
          <w:sz w:val="20"/>
          <w:szCs w:val="20"/>
          <w:lang w:eastAsia="ar-SA"/>
        </w:rPr>
        <w:t>Szczegółowy zakres przedmiotu umowy precyzuje dokumentacja projektowa składająca się z:</w:t>
      </w:r>
      <w:r w:rsidRPr="00AE7912">
        <w:rPr>
          <w:rFonts w:eastAsia="Times New Roman" w:cstheme="minorHAnsi"/>
          <w:sz w:val="20"/>
          <w:szCs w:val="20"/>
          <w:lang w:eastAsia="ar-SA"/>
        </w:rPr>
        <w:t xml:space="preserve"> </w:t>
      </w:r>
    </w:p>
    <w:p w14:paraId="4BD78E87" w14:textId="6210343F" w:rsidR="00C250C2" w:rsidRPr="00931146" w:rsidRDefault="00C250C2" w:rsidP="00C250C2">
      <w:pPr>
        <w:suppressAutoHyphens/>
        <w:spacing w:after="0" w:line="240" w:lineRule="auto"/>
        <w:ind w:left="284"/>
        <w:jc w:val="both"/>
        <w:rPr>
          <w:rFonts w:eastAsia="Times New Roman" w:cstheme="minorHAnsi"/>
          <w:sz w:val="20"/>
          <w:szCs w:val="20"/>
          <w:lang w:eastAsia="ar-SA"/>
        </w:rPr>
      </w:pPr>
      <w:r>
        <w:rPr>
          <w:rFonts w:eastAsia="Times New Roman" w:cstheme="minorHAnsi"/>
          <w:sz w:val="20"/>
          <w:szCs w:val="20"/>
          <w:lang w:eastAsia="ar-SA"/>
        </w:rPr>
        <w:t xml:space="preserve">  zapytania ofertowego, dokumentacji projektowej</w:t>
      </w:r>
      <w:r w:rsidRPr="001A5733">
        <w:rPr>
          <w:rFonts w:eastAsia="Times New Roman" w:cstheme="minorHAnsi"/>
          <w:sz w:val="20"/>
          <w:szCs w:val="20"/>
          <w:lang w:eastAsia="ar-SA"/>
        </w:rPr>
        <w:t>,</w:t>
      </w:r>
      <w:r w:rsidRPr="00931146">
        <w:rPr>
          <w:rFonts w:eastAsia="Times New Roman" w:cstheme="minorHAnsi"/>
          <w:sz w:val="20"/>
          <w:szCs w:val="20"/>
          <w:lang w:eastAsia="ar-SA"/>
        </w:rPr>
        <w:t xml:space="preserve"> </w:t>
      </w:r>
      <w:r>
        <w:rPr>
          <w:rFonts w:eastAsia="Times New Roman" w:cstheme="minorHAnsi"/>
          <w:sz w:val="20"/>
          <w:szCs w:val="20"/>
          <w:lang w:eastAsia="ar-SA"/>
        </w:rPr>
        <w:t>p</w:t>
      </w:r>
      <w:r w:rsidRPr="00931146">
        <w:rPr>
          <w:rFonts w:eastAsia="Times New Roman" w:cstheme="minorHAnsi"/>
          <w:sz w:val="20"/>
          <w:szCs w:val="20"/>
          <w:lang w:eastAsia="ar-SA"/>
        </w:rPr>
        <w:t>rzedmiaru robót</w:t>
      </w:r>
      <w:r>
        <w:rPr>
          <w:rFonts w:eastAsia="Times New Roman" w:cstheme="minorHAnsi"/>
          <w:sz w:val="20"/>
          <w:szCs w:val="20"/>
          <w:lang w:eastAsia="ar-SA"/>
        </w:rPr>
        <w:t>.</w:t>
      </w:r>
      <w:r w:rsidRPr="00931146">
        <w:rPr>
          <w:rFonts w:eastAsia="Times New Roman" w:cstheme="minorHAnsi"/>
          <w:sz w:val="20"/>
          <w:szCs w:val="20"/>
          <w:lang w:eastAsia="ar-SA"/>
        </w:rPr>
        <w:t xml:space="preserve"> </w:t>
      </w:r>
    </w:p>
    <w:p w14:paraId="2783A1D1" w14:textId="77777777" w:rsidR="00C250C2" w:rsidRPr="00931146" w:rsidRDefault="00C250C2" w:rsidP="00C250C2">
      <w:pPr>
        <w:numPr>
          <w:ilvl w:val="0"/>
          <w:numId w:val="41"/>
        </w:numPr>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Wykonawca niniejszą umową zobowiązuje się wobec Zamawiającego do wykonania i przekazania Zamawiającemu przedmiotu umowy wykonanego zgodnie z postanowieniami umowy, dokumentacją projektową, specyfikacją techniczną wykonania i odbioru robót, specyfikacją  warunków zamówienia, sztuką budowlaną, obowiązującymi normami i przepisami oraz przepisami bezpieczeństwa i higieny pracy. Wykonawca zrealizuje przedmiot umowy z należytą starannością, w sposób, który zapewni prawidłową i terminową realizację zadania.</w:t>
      </w:r>
    </w:p>
    <w:p w14:paraId="7FE3A16B" w14:textId="09C3D5CB" w:rsidR="00C250C2" w:rsidRDefault="00C250C2" w:rsidP="00C250C2">
      <w:pPr>
        <w:numPr>
          <w:ilvl w:val="0"/>
          <w:numId w:val="41"/>
        </w:numPr>
        <w:suppressAutoHyphens/>
        <w:spacing w:after="0" w:line="240" w:lineRule="auto"/>
        <w:ind w:left="284" w:hanging="284"/>
        <w:jc w:val="both"/>
        <w:rPr>
          <w:rFonts w:eastAsia="Times New Roman" w:cstheme="minorHAnsi"/>
          <w:sz w:val="20"/>
          <w:szCs w:val="20"/>
          <w:lang w:eastAsia="ar-SA"/>
        </w:rPr>
      </w:pPr>
      <w:r>
        <w:rPr>
          <w:rFonts w:eastAsia="Times New Roman" w:cstheme="minorHAnsi"/>
          <w:sz w:val="20"/>
          <w:szCs w:val="20"/>
          <w:lang w:eastAsia="ar-SA"/>
        </w:rPr>
        <w:t xml:space="preserve"> </w:t>
      </w:r>
      <w:r w:rsidRPr="00931146">
        <w:rPr>
          <w:rFonts w:eastAsia="Times New Roman" w:cstheme="minorHAnsi"/>
          <w:sz w:val="20"/>
          <w:szCs w:val="20"/>
          <w:lang w:eastAsia="ar-SA"/>
        </w:rPr>
        <w:t>Integralną część umowy stanowi „Kosztorys ofertowy” – załącznik nr 1 do umowy.</w:t>
      </w:r>
    </w:p>
    <w:p w14:paraId="38ED7CA0" w14:textId="77777777" w:rsidR="00C250C2" w:rsidRPr="00931146" w:rsidRDefault="00C250C2" w:rsidP="00C250C2">
      <w:pPr>
        <w:suppressAutoHyphens/>
        <w:spacing w:after="0" w:line="240" w:lineRule="auto"/>
        <w:ind w:left="284"/>
        <w:jc w:val="both"/>
        <w:rPr>
          <w:rFonts w:eastAsia="Times New Roman" w:cstheme="minorHAnsi"/>
          <w:sz w:val="20"/>
          <w:szCs w:val="20"/>
          <w:lang w:eastAsia="ar-SA"/>
        </w:rPr>
      </w:pPr>
    </w:p>
    <w:p w14:paraId="7388EC84" w14:textId="5F429384" w:rsidR="004B3184" w:rsidRPr="0082146C" w:rsidRDefault="004B3184"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C83E85">
        <w:rPr>
          <w:rFonts w:eastAsia="Times New Roman" w:cstheme="minorHAnsi"/>
          <w:b/>
          <w:bCs/>
          <w:sz w:val="20"/>
          <w:szCs w:val="20"/>
          <w:lang w:eastAsia="ar-SA"/>
        </w:rPr>
        <w:t>2</w:t>
      </w:r>
    </w:p>
    <w:p w14:paraId="66E68128" w14:textId="77777777" w:rsidR="00072CD7" w:rsidRPr="0082146C" w:rsidRDefault="00072CD7" w:rsidP="00072CD7">
      <w:pPr>
        <w:suppressAutoHyphens/>
        <w:spacing w:after="0" w:line="240" w:lineRule="auto"/>
        <w:rPr>
          <w:rFonts w:eastAsia="Times New Roman" w:cstheme="minorHAnsi"/>
          <w:b/>
          <w:bCs/>
          <w:sz w:val="20"/>
          <w:szCs w:val="20"/>
          <w:lang w:eastAsia="ar-SA"/>
        </w:rPr>
      </w:pPr>
    </w:p>
    <w:p w14:paraId="64BC47FD" w14:textId="25CEE9D5" w:rsidR="00EA5917" w:rsidRPr="00CE439F" w:rsidRDefault="00EA5917" w:rsidP="00D415B1">
      <w:pPr>
        <w:pStyle w:val="Akapitzlist"/>
        <w:numPr>
          <w:ilvl w:val="0"/>
          <w:numId w:val="32"/>
        </w:numPr>
        <w:rPr>
          <w:rFonts w:eastAsia="Times New Roman" w:cstheme="minorHAnsi"/>
          <w:sz w:val="20"/>
          <w:szCs w:val="20"/>
          <w:lang w:eastAsia="pl-PL"/>
        </w:rPr>
      </w:pPr>
      <w:r w:rsidRPr="00CE439F">
        <w:rPr>
          <w:rFonts w:eastAsia="Times New Roman" w:cstheme="minorHAnsi"/>
          <w:sz w:val="20"/>
          <w:szCs w:val="20"/>
          <w:lang w:eastAsia="pl-PL"/>
        </w:rPr>
        <w:t>Strony ustalają terminy realizacji przedmiotu umowy:</w:t>
      </w:r>
    </w:p>
    <w:p w14:paraId="2622AF0C" w14:textId="07F6FA45" w:rsidR="00EA5917" w:rsidRPr="007E0771" w:rsidRDefault="007E0771" w:rsidP="007E0771">
      <w:pPr>
        <w:pStyle w:val="Akapitzlist"/>
        <w:rPr>
          <w:rFonts w:eastAsia="Times New Roman" w:cstheme="minorHAnsi"/>
          <w:bCs/>
          <w:sz w:val="20"/>
          <w:szCs w:val="20"/>
          <w:lang w:eastAsia="pl-PL"/>
        </w:rPr>
      </w:pPr>
      <w:r w:rsidRPr="007E0771">
        <w:rPr>
          <w:rFonts w:eastAsia="Times New Roman" w:cstheme="minorHAnsi"/>
          <w:bCs/>
          <w:sz w:val="20"/>
          <w:szCs w:val="20"/>
          <w:lang w:eastAsia="pl-PL"/>
        </w:rPr>
        <w:t xml:space="preserve">a) </w:t>
      </w:r>
      <w:r w:rsidR="00EA5917" w:rsidRPr="007E0771">
        <w:rPr>
          <w:rFonts w:eastAsia="Times New Roman" w:cstheme="minorHAnsi"/>
          <w:bCs/>
          <w:sz w:val="20"/>
          <w:szCs w:val="20"/>
          <w:lang w:eastAsia="pl-PL"/>
        </w:rPr>
        <w:t>Rozpoczęcie: z dniem przekazania terenu realizacji przedmiotu umowy</w:t>
      </w:r>
      <w:r w:rsidR="00CE439F">
        <w:rPr>
          <w:rFonts w:eastAsia="Times New Roman" w:cstheme="minorHAnsi"/>
          <w:bCs/>
          <w:sz w:val="20"/>
          <w:szCs w:val="20"/>
          <w:lang w:eastAsia="pl-PL"/>
        </w:rPr>
        <w:t xml:space="preserve"> </w:t>
      </w:r>
    </w:p>
    <w:p w14:paraId="50D91FA6" w14:textId="4978F324" w:rsidR="007E0771" w:rsidRPr="007E0771" w:rsidRDefault="007E0771" w:rsidP="007E0771">
      <w:pPr>
        <w:pStyle w:val="Akapitzlist"/>
        <w:rPr>
          <w:rFonts w:eastAsia="Times New Roman" w:cstheme="minorHAnsi"/>
          <w:bCs/>
          <w:sz w:val="20"/>
          <w:szCs w:val="20"/>
          <w:u w:val="single"/>
          <w:lang w:eastAsia="pl-PL"/>
        </w:rPr>
      </w:pPr>
      <w:r w:rsidRPr="007E0771">
        <w:rPr>
          <w:rFonts w:eastAsia="Times New Roman" w:cstheme="minorHAnsi"/>
          <w:bCs/>
          <w:sz w:val="20"/>
          <w:szCs w:val="20"/>
          <w:lang w:eastAsia="pl-PL"/>
        </w:rPr>
        <w:t xml:space="preserve">b) </w:t>
      </w:r>
      <w:r w:rsidR="00EA5917" w:rsidRPr="007E0771">
        <w:rPr>
          <w:rFonts w:eastAsia="Times New Roman" w:cstheme="minorHAnsi"/>
          <w:bCs/>
          <w:sz w:val="20"/>
          <w:szCs w:val="20"/>
          <w:lang w:eastAsia="pl-PL"/>
        </w:rPr>
        <w:t xml:space="preserve">Zakończenie: do </w:t>
      </w:r>
      <w:r w:rsidR="00C250C2">
        <w:rPr>
          <w:rFonts w:eastAsia="Times New Roman" w:cstheme="minorHAnsi"/>
          <w:bCs/>
          <w:sz w:val="20"/>
          <w:szCs w:val="20"/>
          <w:lang w:eastAsia="pl-PL"/>
        </w:rPr>
        <w:t>22</w:t>
      </w:r>
      <w:r w:rsidR="00FE3C3A">
        <w:rPr>
          <w:rFonts w:eastAsia="Times New Roman" w:cstheme="minorHAnsi"/>
          <w:bCs/>
          <w:sz w:val="20"/>
          <w:szCs w:val="20"/>
          <w:lang w:eastAsia="pl-PL"/>
        </w:rPr>
        <w:t>6</w:t>
      </w:r>
      <w:r w:rsidR="00EA5917" w:rsidRPr="007E0771">
        <w:rPr>
          <w:rFonts w:eastAsia="Times New Roman" w:cstheme="minorHAnsi"/>
          <w:bCs/>
          <w:sz w:val="20"/>
          <w:szCs w:val="20"/>
          <w:lang w:eastAsia="pl-PL"/>
        </w:rPr>
        <w:t xml:space="preserve"> dni od dnia przekazania terenu realizacji przedmiotu umowy</w:t>
      </w:r>
      <w:r w:rsidR="00587842">
        <w:rPr>
          <w:rFonts w:eastAsia="Times New Roman" w:cstheme="minorHAnsi"/>
          <w:bCs/>
          <w:sz w:val="20"/>
          <w:szCs w:val="20"/>
          <w:lang w:eastAsia="pl-PL"/>
        </w:rPr>
        <w:t>.</w:t>
      </w:r>
    </w:p>
    <w:p w14:paraId="711F25C7" w14:textId="263B72F3" w:rsidR="00875412" w:rsidRPr="00875412" w:rsidRDefault="00875412" w:rsidP="00875412">
      <w:pPr>
        <w:pStyle w:val="Akapitzlist"/>
        <w:numPr>
          <w:ilvl w:val="0"/>
          <w:numId w:val="32"/>
        </w:numPr>
        <w:spacing w:after="0" w:line="240" w:lineRule="auto"/>
        <w:rPr>
          <w:rFonts w:eastAsia="Times New Roman" w:cstheme="minorHAnsi"/>
          <w:sz w:val="20"/>
          <w:szCs w:val="20"/>
          <w:lang w:eastAsia="ar-SA"/>
        </w:rPr>
      </w:pPr>
      <w:r>
        <w:rPr>
          <w:rFonts w:ascii="Calibri" w:eastAsia="Times New Roman" w:hAnsi="Calibri" w:cs="Calibri"/>
          <w:sz w:val="20"/>
          <w:szCs w:val="20"/>
          <w:lang w:eastAsia="pl-PL"/>
        </w:rPr>
        <w:t>Zamawiający</w:t>
      </w:r>
      <w:r w:rsidR="00CE439F" w:rsidRPr="00875412">
        <w:rPr>
          <w:rFonts w:ascii="Calibri" w:eastAsia="Times New Roman" w:hAnsi="Calibri" w:cs="Calibri"/>
          <w:sz w:val="20"/>
          <w:szCs w:val="20"/>
          <w:lang w:eastAsia="pl-PL"/>
        </w:rPr>
        <w:t xml:space="preserve"> </w:t>
      </w:r>
      <w:r w:rsidRPr="00875412">
        <w:rPr>
          <w:rFonts w:cstheme="minorHAnsi"/>
          <w:sz w:val="20"/>
          <w:szCs w:val="20"/>
        </w:rPr>
        <w:t>zobowiązuje się do przekazania Wykonawcy terenu realizacji przedmiotu umowy w terminie umożliwiającym rozpoczęcie wykonywania zakresów przedmiotu umowy.</w:t>
      </w:r>
    </w:p>
    <w:p w14:paraId="52F92CF1" w14:textId="44A42685" w:rsidR="00875412" w:rsidRPr="00741A90" w:rsidRDefault="00875412" w:rsidP="00875412">
      <w:pPr>
        <w:pStyle w:val="Akapitzlist"/>
        <w:numPr>
          <w:ilvl w:val="0"/>
          <w:numId w:val="32"/>
        </w:numPr>
        <w:spacing w:after="0" w:line="240" w:lineRule="auto"/>
        <w:rPr>
          <w:rFonts w:eastAsia="Times New Roman" w:cstheme="minorHAnsi"/>
          <w:sz w:val="20"/>
          <w:szCs w:val="20"/>
          <w:lang w:eastAsia="ar-SA"/>
        </w:rPr>
      </w:pPr>
      <w:bookmarkStart w:id="1" w:name="_Hlk60131573"/>
      <w:r w:rsidRPr="00741A90">
        <w:rPr>
          <w:rFonts w:eastAsia="Times New Roman" w:cstheme="minorHAnsi"/>
          <w:sz w:val="20"/>
          <w:szCs w:val="20"/>
          <w:lang w:eastAsia="ar-SA"/>
        </w:rPr>
        <w:t xml:space="preserve">W zakresie </w:t>
      </w:r>
      <w:r>
        <w:rPr>
          <w:rFonts w:cstheme="minorHAnsi"/>
          <w:color w:val="000000" w:themeColor="text1"/>
          <w:sz w:val="20"/>
          <w:szCs w:val="20"/>
        </w:rPr>
        <w:t>o</w:t>
      </w:r>
      <w:r w:rsidRPr="00856929">
        <w:rPr>
          <w:rFonts w:cstheme="minorHAnsi"/>
          <w:color w:val="000000" w:themeColor="text1"/>
          <w:sz w:val="20"/>
          <w:szCs w:val="20"/>
        </w:rPr>
        <w:t>bserwacj</w:t>
      </w:r>
      <w:r>
        <w:rPr>
          <w:rFonts w:cstheme="minorHAnsi"/>
          <w:color w:val="000000" w:themeColor="text1"/>
          <w:sz w:val="20"/>
          <w:szCs w:val="20"/>
        </w:rPr>
        <w:t xml:space="preserve">i </w:t>
      </w:r>
      <w:r w:rsidRPr="00856929">
        <w:rPr>
          <w:rFonts w:cstheme="minorHAnsi"/>
          <w:color w:val="000000" w:themeColor="text1"/>
          <w:sz w:val="20"/>
          <w:szCs w:val="20"/>
        </w:rPr>
        <w:t xml:space="preserve">przepływu </w:t>
      </w:r>
      <w:bookmarkEnd w:id="1"/>
      <w:r w:rsidRPr="00856929">
        <w:rPr>
          <w:rFonts w:cstheme="minorHAnsi"/>
          <w:color w:val="000000" w:themeColor="text1"/>
          <w:sz w:val="20"/>
          <w:szCs w:val="20"/>
        </w:rPr>
        <w:t xml:space="preserve">wody </w:t>
      </w:r>
      <w:r w:rsidRPr="00741A90">
        <w:rPr>
          <w:rFonts w:eastAsia="Times New Roman" w:cstheme="minorHAnsi"/>
          <w:sz w:val="20"/>
          <w:szCs w:val="20"/>
          <w:lang w:eastAsia="ar-SA"/>
        </w:rPr>
        <w:t xml:space="preserve">Wykonawca zobowiązuje się przystąpić do realizacji  ww. zakresu umowy w terminie do </w:t>
      </w:r>
      <w:r w:rsidR="00C250C2">
        <w:rPr>
          <w:rFonts w:eastAsia="Times New Roman" w:cstheme="minorHAnsi"/>
          <w:sz w:val="20"/>
          <w:szCs w:val="20"/>
          <w:lang w:eastAsia="ar-SA"/>
        </w:rPr>
        <w:t xml:space="preserve">5 </w:t>
      </w:r>
      <w:r w:rsidRPr="00741A90">
        <w:rPr>
          <w:rFonts w:eastAsia="Times New Roman" w:cstheme="minorHAnsi"/>
          <w:sz w:val="20"/>
          <w:szCs w:val="20"/>
          <w:lang w:eastAsia="ar-SA"/>
        </w:rPr>
        <w:t xml:space="preserve">godzin od otrzymania zgłoszenia od Zamawiającego </w:t>
      </w:r>
      <w:r w:rsidR="00C250C2">
        <w:rPr>
          <w:rFonts w:eastAsia="Times New Roman" w:cstheme="minorHAnsi"/>
          <w:sz w:val="20"/>
          <w:szCs w:val="20"/>
          <w:lang w:eastAsia="ar-SA"/>
        </w:rPr>
        <w:br/>
      </w:r>
      <w:r w:rsidRPr="00741A90">
        <w:rPr>
          <w:rFonts w:eastAsia="Times New Roman" w:cstheme="minorHAnsi"/>
          <w:sz w:val="20"/>
          <w:szCs w:val="20"/>
          <w:lang w:eastAsia="ar-SA"/>
        </w:rPr>
        <w:t>(telefon potwierdzony faksem lub e-mailem lub pisemnie) i wykonać je w terminie wskazanym przez Zamawiającego.</w:t>
      </w:r>
    </w:p>
    <w:p w14:paraId="2D8F681F" w14:textId="5AE60F2F" w:rsidR="00072CD7" w:rsidRPr="005D777D" w:rsidRDefault="00875412" w:rsidP="00875412">
      <w:pPr>
        <w:spacing w:after="0" w:line="240" w:lineRule="auto"/>
        <w:rPr>
          <w:rFonts w:eastAsia="Times New Roman" w:cstheme="minorHAnsi"/>
          <w:b/>
          <w:color w:val="0070C0"/>
          <w:sz w:val="20"/>
          <w:szCs w:val="20"/>
          <w:u w:val="single"/>
          <w:lang w:eastAsia="ar-SA"/>
        </w:rPr>
      </w:pPr>
      <w:r>
        <w:rPr>
          <w:rFonts w:eastAsia="Times New Roman" w:cstheme="minorHAnsi"/>
          <w:sz w:val="20"/>
          <w:szCs w:val="20"/>
          <w:lang w:eastAsia="ar-SA"/>
        </w:rPr>
        <w:t xml:space="preserve">        4.     </w:t>
      </w:r>
      <w:r w:rsidRPr="00741A90">
        <w:rPr>
          <w:rFonts w:eastAsia="Times New Roman" w:cstheme="minorHAnsi"/>
          <w:sz w:val="20"/>
          <w:szCs w:val="20"/>
          <w:lang w:eastAsia="ar-SA"/>
        </w:rPr>
        <w:t>Przekazanie terenu realizacji umowy nastąpi na podstawie protokołu</w:t>
      </w:r>
      <w:r w:rsidR="005D777D" w:rsidRPr="000A6EA4">
        <w:rPr>
          <w:rFonts w:cstheme="minorHAnsi"/>
          <w:sz w:val="20"/>
          <w:szCs w:val="20"/>
        </w:rPr>
        <w:t>.</w:t>
      </w:r>
    </w:p>
    <w:p w14:paraId="731C4513" w14:textId="77777777" w:rsidR="00517EBD" w:rsidRDefault="00517EBD" w:rsidP="004D77A9">
      <w:pPr>
        <w:suppressAutoHyphens/>
        <w:spacing w:after="0" w:line="240" w:lineRule="auto"/>
        <w:jc w:val="center"/>
        <w:rPr>
          <w:rFonts w:eastAsia="Times New Roman" w:cstheme="minorHAnsi"/>
          <w:b/>
          <w:bCs/>
          <w:sz w:val="20"/>
          <w:szCs w:val="20"/>
          <w:lang w:eastAsia="ar-SA"/>
        </w:rPr>
      </w:pPr>
    </w:p>
    <w:p w14:paraId="6F4C1BA0" w14:textId="46FD0100"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C83E85">
        <w:rPr>
          <w:rFonts w:eastAsia="Times New Roman" w:cstheme="minorHAnsi"/>
          <w:b/>
          <w:bCs/>
          <w:sz w:val="20"/>
          <w:szCs w:val="20"/>
          <w:lang w:eastAsia="ar-SA"/>
        </w:rPr>
        <w:t>3</w:t>
      </w:r>
    </w:p>
    <w:p w14:paraId="55CCB65F"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297D2E0F" w14:textId="77777777" w:rsidR="00550BAC" w:rsidRPr="0082146C" w:rsidRDefault="00550BAC" w:rsidP="008D0527">
      <w:pPr>
        <w:numPr>
          <w:ilvl w:val="0"/>
          <w:numId w:val="15"/>
        </w:numPr>
        <w:suppressAutoHyphens/>
        <w:spacing w:after="0" w:line="240" w:lineRule="auto"/>
        <w:rPr>
          <w:rFonts w:eastAsia="Times New Roman" w:cstheme="minorHAnsi"/>
          <w:sz w:val="20"/>
          <w:szCs w:val="20"/>
          <w:lang w:eastAsia="ar-SA"/>
        </w:rPr>
      </w:pPr>
      <w:r w:rsidRPr="0082146C">
        <w:rPr>
          <w:rFonts w:eastAsia="Times New Roman" w:cstheme="minorHAnsi"/>
          <w:sz w:val="20"/>
          <w:szCs w:val="20"/>
          <w:lang w:eastAsia="ar-SA"/>
        </w:rPr>
        <w:t>Wykonawca zorganizuje zaplecze realizacji przedmiotu umowy na własny koszt.</w:t>
      </w:r>
    </w:p>
    <w:p w14:paraId="425CBD3B" w14:textId="77777777" w:rsidR="00550BAC" w:rsidRPr="0082146C" w:rsidRDefault="00550BAC" w:rsidP="008D0527">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strzec mienia znajdującego się na tere</w:t>
      </w:r>
      <w:r w:rsidR="00016548" w:rsidRPr="0082146C">
        <w:rPr>
          <w:rFonts w:eastAsia="Times New Roman" w:cstheme="minorHAnsi"/>
          <w:sz w:val="20"/>
          <w:szCs w:val="20"/>
          <w:lang w:eastAsia="ar-SA"/>
        </w:rPr>
        <w:t>nie realizacji przedmiotu umowy</w:t>
      </w:r>
      <w:r w:rsidRPr="0082146C">
        <w:rPr>
          <w:rFonts w:eastAsia="Times New Roman" w:cstheme="minorHAnsi"/>
          <w:sz w:val="20"/>
          <w:szCs w:val="20"/>
          <w:lang w:eastAsia="ar-SA"/>
        </w:rPr>
        <w:t>, a także zap</w:t>
      </w:r>
      <w:r w:rsidR="00016548" w:rsidRPr="0082146C">
        <w:rPr>
          <w:rFonts w:eastAsia="Times New Roman" w:cstheme="minorHAnsi"/>
          <w:sz w:val="20"/>
          <w:szCs w:val="20"/>
          <w:lang w:eastAsia="ar-SA"/>
        </w:rPr>
        <w:t>ewnić warunki bezpieczeństwa na</w:t>
      </w:r>
      <w:r w:rsidRPr="0082146C">
        <w:rPr>
          <w:rFonts w:eastAsia="Times New Roman" w:cstheme="minorHAnsi"/>
          <w:sz w:val="20"/>
          <w:szCs w:val="20"/>
          <w:lang w:eastAsia="ar-SA"/>
        </w:rPr>
        <w:t xml:space="preserve"> terenie realizacji przedmiotu umowy zgodnie z przepisami bhp i p. poż.</w:t>
      </w:r>
    </w:p>
    <w:p w14:paraId="7AD45AB8" w14:textId="77777777" w:rsidR="00550BAC" w:rsidRPr="0082146C" w:rsidRDefault="00550BAC" w:rsidP="008D0527">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czasie realizacji przedmiotu umowy Wykonawca utrzymywał będzie teren realizacji przedmiotu umowy w stanie wolnym od przeszkód komunikacyjnych oraz będzie usuwał zbędne materiały, odpady oraz niepotrzebne urządzenia prowizoryczne.</w:t>
      </w:r>
    </w:p>
    <w:p w14:paraId="3FA94053" w14:textId="0B10C875" w:rsidR="00550BAC" w:rsidRPr="00FD4873" w:rsidRDefault="00B30E8C" w:rsidP="008D0527">
      <w:pPr>
        <w:numPr>
          <w:ilvl w:val="0"/>
          <w:numId w:val="15"/>
        </w:numPr>
        <w:suppressAutoHyphens/>
        <w:spacing w:after="0" w:line="240" w:lineRule="auto"/>
        <w:jc w:val="both"/>
        <w:rPr>
          <w:rFonts w:eastAsia="Times New Roman" w:cstheme="minorHAnsi"/>
          <w:sz w:val="20"/>
          <w:szCs w:val="20"/>
          <w:lang w:eastAsia="ar-SA"/>
        </w:rPr>
      </w:pPr>
      <w:r w:rsidRPr="00FD4873">
        <w:rPr>
          <w:rFonts w:eastAsia="Times New Roman" w:cstheme="minorHAnsi"/>
          <w:bCs/>
          <w:sz w:val="20"/>
          <w:szCs w:val="20"/>
          <w:lang w:eastAsia="ar-SA"/>
        </w:rPr>
        <w:t xml:space="preserve">Wykonawca odpowiada od momentu przekazania przez Zamawiającego </w:t>
      </w:r>
      <w:r w:rsidR="002B661A" w:rsidRPr="00FD4873">
        <w:rPr>
          <w:rFonts w:eastAsia="Times New Roman" w:cstheme="minorHAnsi"/>
          <w:sz w:val="20"/>
          <w:szCs w:val="20"/>
          <w:lang w:eastAsia="ar-SA"/>
        </w:rPr>
        <w:t>teren</w:t>
      </w:r>
      <w:r w:rsidR="00203EFC">
        <w:rPr>
          <w:rFonts w:eastAsia="Times New Roman" w:cstheme="minorHAnsi"/>
          <w:sz w:val="20"/>
          <w:szCs w:val="20"/>
          <w:lang w:eastAsia="ar-SA"/>
        </w:rPr>
        <w:t>u</w:t>
      </w:r>
      <w:r w:rsidR="002B661A" w:rsidRPr="00FD4873">
        <w:rPr>
          <w:rFonts w:eastAsia="Times New Roman" w:cstheme="minorHAnsi"/>
          <w:sz w:val="20"/>
          <w:szCs w:val="20"/>
          <w:lang w:eastAsia="ar-SA"/>
        </w:rPr>
        <w:t xml:space="preserve"> realizacji przedmiotu umowy </w:t>
      </w:r>
      <w:r w:rsidRPr="00FD4873">
        <w:rPr>
          <w:rFonts w:eastAsia="Times New Roman" w:cstheme="minorHAnsi"/>
          <w:bCs/>
          <w:sz w:val="20"/>
          <w:szCs w:val="20"/>
          <w:lang w:eastAsia="ar-SA"/>
        </w:rPr>
        <w:t xml:space="preserve">za szkody zaistniałe w wyniku </w:t>
      </w:r>
      <w:r w:rsidR="007D3ED6">
        <w:rPr>
          <w:rFonts w:eastAsia="Times New Roman" w:cstheme="minorHAnsi"/>
          <w:bCs/>
          <w:sz w:val="20"/>
          <w:szCs w:val="20"/>
          <w:lang w:eastAsia="ar-SA"/>
        </w:rPr>
        <w:t>działania</w:t>
      </w:r>
      <w:r w:rsidR="00F26C70">
        <w:rPr>
          <w:rFonts w:eastAsia="Times New Roman" w:cstheme="minorHAnsi"/>
          <w:bCs/>
          <w:sz w:val="20"/>
          <w:szCs w:val="20"/>
          <w:lang w:eastAsia="ar-SA"/>
        </w:rPr>
        <w:t xml:space="preserve"> </w:t>
      </w:r>
      <w:r w:rsidR="009C46D3">
        <w:rPr>
          <w:rFonts w:eastAsia="Times New Roman" w:cstheme="minorHAnsi"/>
          <w:bCs/>
          <w:sz w:val="20"/>
          <w:szCs w:val="20"/>
          <w:lang w:eastAsia="ar-SA"/>
        </w:rPr>
        <w:t xml:space="preserve">lub zaniechania </w:t>
      </w:r>
      <w:r w:rsidR="00F26C70">
        <w:rPr>
          <w:rFonts w:eastAsia="Times New Roman" w:cstheme="minorHAnsi"/>
          <w:bCs/>
          <w:sz w:val="20"/>
          <w:szCs w:val="20"/>
          <w:lang w:eastAsia="ar-SA"/>
        </w:rPr>
        <w:t>Wykonawcy</w:t>
      </w:r>
      <w:r w:rsidRPr="00FD4873">
        <w:rPr>
          <w:rFonts w:eastAsia="Times New Roman" w:cstheme="minorHAnsi"/>
          <w:bCs/>
          <w:sz w:val="20"/>
          <w:szCs w:val="20"/>
          <w:lang w:eastAsia="ar-SA"/>
        </w:rPr>
        <w:t>. W razie powstania szkód, Wykonawca jest zobowiązany do ich usunięcia na własny koszt.</w:t>
      </w:r>
    </w:p>
    <w:p w14:paraId="5B15972D" w14:textId="56350534" w:rsidR="00550BAC" w:rsidRPr="0082146C" w:rsidRDefault="00550BAC" w:rsidP="008D0527">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lastRenderedPageBreak/>
        <w:t xml:space="preserve">Od daty protokolarnego przejęcia terenu </w:t>
      </w:r>
      <w:r w:rsidR="00772A53" w:rsidRPr="0082146C">
        <w:rPr>
          <w:rFonts w:eastAsia="Times New Roman" w:cstheme="minorHAnsi"/>
          <w:sz w:val="20"/>
          <w:szCs w:val="20"/>
          <w:lang w:eastAsia="ar-SA"/>
        </w:rPr>
        <w:t>realizacji przedmiotu</w:t>
      </w:r>
      <w:r w:rsidR="00DA48E8" w:rsidRPr="0082146C">
        <w:rPr>
          <w:rFonts w:eastAsia="Times New Roman" w:cstheme="minorHAnsi"/>
          <w:sz w:val="20"/>
          <w:szCs w:val="20"/>
          <w:lang w:eastAsia="ar-SA"/>
        </w:rPr>
        <w:t xml:space="preserve"> </w:t>
      </w:r>
      <w:r w:rsidR="00772A53" w:rsidRPr="0082146C">
        <w:rPr>
          <w:rFonts w:eastAsia="Times New Roman" w:cstheme="minorHAnsi"/>
          <w:sz w:val="20"/>
          <w:szCs w:val="20"/>
          <w:lang w:eastAsia="ar-SA"/>
        </w:rPr>
        <w:t>umowy</w:t>
      </w:r>
      <w:r w:rsidRPr="0082146C">
        <w:rPr>
          <w:rFonts w:eastAsia="Times New Roman" w:cstheme="minorHAnsi"/>
          <w:sz w:val="20"/>
          <w:szCs w:val="20"/>
          <w:lang w:eastAsia="ar-SA"/>
        </w:rPr>
        <w:t>, aż do chwili odbioru robót</w:t>
      </w:r>
      <w:r w:rsidR="00241370">
        <w:rPr>
          <w:rFonts w:eastAsia="Times New Roman" w:cstheme="minorHAnsi"/>
          <w:sz w:val="20"/>
          <w:szCs w:val="20"/>
          <w:lang w:eastAsia="ar-SA"/>
        </w:rPr>
        <w:t xml:space="preserve"> i usług</w:t>
      </w:r>
      <w:r w:rsidRPr="0082146C">
        <w:rPr>
          <w:rFonts w:eastAsia="Times New Roman" w:cstheme="minorHAnsi"/>
          <w:sz w:val="20"/>
          <w:szCs w:val="20"/>
          <w:lang w:eastAsia="ar-SA"/>
        </w:rPr>
        <w:t xml:space="preserve"> Wykonawca ponosi odpowiedzialność na zasadach ogólnych za wszelkie szkody wynikłe na tym terenie, w tym za szkody wyrządzone Zamawiającemu lub osobom trzecim.</w:t>
      </w:r>
    </w:p>
    <w:p w14:paraId="7B89380F" w14:textId="3B79674A" w:rsidR="00550BAC" w:rsidRPr="0082146C" w:rsidRDefault="00550BAC" w:rsidP="008D0527">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do prowadzenia robót</w:t>
      </w:r>
      <w:r w:rsidR="00840F13">
        <w:rPr>
          <w:rFonts w:eastAsia="Times New Roman" w:cstheme="minorHAnsi"/>
          <w:sz w:val="20"/>
          <w:szCs w:val="20"/>
          <w:lang w:eastAsia="ar-SA"/>
        </w:rPr>
        <w:t xml:space="preserve"> i usług</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 xml:space="preserve">z zachowaniem należytego porządku, </w:t>
      </w:r>
      <w:r w:rsidR="002250F3" w:rsidRPr="0082146C">
        <w:rPr>
          <w:rFonts w:eastAsia="Times New Roman" w:cstheme="minorHAnsi"/>
          <w:sz w:val="20"/>
          <w:szCs w:val="20"/>
          <w:lang w:eastAsia="ar-SA"/>
        </w:rPr>
        <w:br/>
      </w:r>
      <w:r w:rsidRPr="0082146C">
        <w:rPr>
          <w:rFonts w:eastAsia="Times New Roman" w:cstheme="minorHAnsi"/>
          <w:sz w:val="20"/>
          <w:szCs w:val="20"/>
          <w:lang w:eastAsia="ar-SA"/>
        </w:rPr>
        <w:t>a po zakończeniu robót</w:t>
      </w:r>
      <w:r w:rsidR="00241370">
        <w:rPr>
          <w:rFonts w:eastAsia="Times New Roman" w:cstheme="minorHAnsi"/>
          <w:sz w:val="20"/>
          <w:szCs w:val="20"/>
          <w:lang w:eastAsia="ar-SA"/>
        </w:rPr>
        <w:t xml:space="preserve"> i usług</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 xml:space="preserve">uporządkowania terenu (przywrócenie go do stanu pierwotnego) </w:t>
      </w:r>
      <w:r w:rsidR="002250F3" w:rsidRPr="0082146C">
        <w:rPr>
          <w:rFonts w:eastAsia="Times New Roman" w:cstheme="minorHAnsi"/>
          <w:sz w:val="20"/>
          <w:szCs w:val="20"/>
          <w:lang w:eastAsia="ar-SA"/>
        </w:rPr>
        <w:br/>
      </w:r>
      <w:r w:rsidRPr="0082146C">
        <w:rPr>
          <w:rFonts w:eastAsia="Times New Roman" w:cstheme="minorHAnsi"/>
          <w:sz w:val="20"/>
          <w:szCs w:val="20"/>
          <w:lang w:eastAsia="ar-SA"/>
        </w:rPr>
        <w:t>i przekazania go Zamawiającemu w terminie ustalonym na odbiór robót</w:t>
      </w:r>
      <w:r w:rsidR="00241370">
        <w:rPr>
          <w:rFonts w:eastAsia="Times New Roman" w:cstheme="minorHAnsi"/>
          <w:sz w:val="20"/>
          <w:szCs w:val="20"/>
          <w:lang w:eastAsia="ar-SA"/>
        </w:rPr>
        <w:t xml:space="preserve"> i usług</w:t>
      </w:r>
      <w:r w:rsidRPr="0082146C">
        <w:rPr>
          <w:rFonts w:eastAsia="Times New Roman" w:cstheme="minorHAnsi"/>
          <w:sz w:val="20"/>
          <w:szCs w:val="20"/>
          <w:lang w:eastAsia="ar-SA"/>
        </w:rPr>
        <w:t>.</w:t>
      </w:r>
    </w:p>
    <w:p w14:paraId="18C6540D" w14:textId="6A702778" w:rsidR="00847FCB" w:rsidRPr="00B57D91" w:rsidRDefault="00550BAC" w:rsidP="00B57D91">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prowadzić roboty</w:t>
      </w:r>
      <w:r w:rsidR="00241370">
        <w:rPr>
          <w:rFonts w:eastAsia="Times New Roman" w:cstheme="minorHAnsi"/>
          <w:sz w:val="20"/>
          <w:szCs w:val="20"/>
          <w:lang w:eastAsia="ar-SA"/>
        </w:rPr>
        <w:t xml:space="preserve"> i usługi</w:t>
      </w:r>
      <w:r w:rsidRPr="0082146C">
        <w:rPr>
          <w:rFonts w:eastAsia="Times New Roman" w:cstheme="minorHAnsi"/>
          <w:sz w:val="20"/>
          <w:szCs w:val="20"/>
          <w:lang w:eastAsia="ar-SA"/>
        </w:rPr>
        <w:t xml:space="preserve"> w sposób nie powodujący uszkodzeń infrastruktury naziemnej i podziemnej oraz mienia osób trzecich.</w:t>
      </w:r>
    </w:p>
    <w:p w14:paraId="44C33A02" w14:textId="77777777" w:rsidR="00550BAC" w:rsidRPr="0082146C" w:rsidRDefault="00550BAC" w:rsidP="004D77A9">
      <w:pPr>
        <w:suppressAutoHyphens/>
        <w:spacing w:after="0" w:line="240" w:lineRule="auto"/>
        <w:ind w:left="340"/>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powstania jakiejkolwiek szkody, Wykonawca zobowiązuje się do jej naprawienia. </w:t>
      </w:r>
    </w:p>
    <w:p w14:paraId="10953CB1" w14:textId="1C5210F5" w:rsidR="00550BAC" w:rsidRDefault="00550BAC" w:rsidP="008D0527">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Jeżeli do wykonania </w:t>
      </w:r>
      <w:r w:rsidR="002B661A" w:rsidRPr="0082146C">
        <w:rPr>
          <w:rFonts w:eastAsia="Times New Roman" w:cstheme="minorHAnsi"/>
          <w:sz w:val="20"/>
          <w:szCs w:val="20"/>
          <w:lang w:eastAsia="ar-SA"/>
        </w:rPr>
        <w:t>przedmiotu umowy</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niezbędne będzie wejście w teren lub korzystanie z innych nieruchomości lub obiektów Wykonawca zobowiązuje się uzyskać stosowną zgodę ich właścicieli, uzgodnić zakres i terminy korzystania z nich oraz pokryć wszystkie związane z tym koszty.</w:t>
      </w:r>
    </w:p>
    <w:p w14:paraId="38FC0E7F" w14:textId="348603DD" w:rsidR="00550BAC" w:rsidRPr="00B57D91" w:rsidRDefault="00D97539" w:rsidP="00EA5917">
      <w:pPr>
        <w:numPr>
          <w:ilvl w:val="0"/>
          <w:numId w:val="15"/>
        </w:numPr>
        <w:suppressAutoHyphens/>
        <w:spacing w:after="0" w:line="240" w:lineRule="auto"/>
        <w:jc w:val="both"/>
        <w:rPr>
          <w:rFonts w:eastAsia="Times New Roman" w:cstheme="minorHAnsi"/>
          <w:sz w:val="20"/>
          <w:szCs w:val="20"/>
          <w:lang w:eastAsia="ar-SA"/>
        </w:rPr>
      </w:pPr>
      <w:r w:rsidRPr="00D97539">
        <w:rPr>
          <w:rFonts w:eastAsia="Times New Roman" w:cstheme="minorHAnsi"/>
          <w:sz w:val="20"/>
          <w:szCs w:val="20"/>
          <w:lang w:eastAsia="ar-SA"/>
        </w:rPr>
        <w:t>Wykonawca zobowiązuje się do udokumentowania wykonywanych i wykonanych robót</w:t>
      </w:r>
      <w:r w:rsidR="009E47E0">
        <w:rPr>
          <w:rFonts w:eastAsia="Times New Roman" w:cstheme="minorHAnsi"/>
          <w:sz w:val="20"/>
          <w:szCs w:val="20"/>
          <w:lang w:eastAsia="ar-SA"/>
        </w:rPr>
        <w:t>/usług</w:t>
      </w:r>
      <w:r w:rsidRPr="00D97539">
        <w:rPr>
          <w:rFonts w:eastAsia="Times New Roman" w:cstheme="minorHAnsi"/>
          <w:sz w:val="20"/>
          <w:szCs w:val="20"/>
          <w:lang w:eastAsia="ar-SA"/>
        </w:rPr>
        <w:t xml:space="preserve"> odzwierciedlających przebieg procesu realizacji zamówienia poprzez wpisy do tzw. „Dziennika prowadzenia robot”  oraz dołączenie dokumentacji fotograficznej: przekazywanych do wykonania robót</w:t>
      </w:r>
      <w:r w:rsidR="009E47E0">
        <w:rPr>
          <w:rFonts w:eastAsia="Times New Roman" w:cstheme="minorHAnsi"/>
          <w:sz w:val="20"/>
          <w:szCs w:val="20"/>
          <w:lang w:eastAsia="ar-SA"/>
        </w:rPr>
        <w:t>/usług</w:t>
      </w:r>
      <w:r w:rsidRPr="00D97539">
        <w:rPr>
          <w:rFonts w:eastAsia="Times New Roman" w:cstheme="minorHAnsi"/>
          <w:sz w:val="20"/>
          <w:szCs w:val="20"/>
          <w:lang w:eastAsia="ar-SA"/>
        </w:rPr>
        <w:t>, wykonywanych robót</w:t>
      </w:r>
      <w:r w:rsidR="009E47E0">
        <w:rPr>
          <w:rFonts w:eastAsia="Times New Roman" w:cstheme="minorHAnsi"/>
          <w:sz w:val="20"/>
          <w:szCs w:val="20"/>
          <w:lang w:eastAsia="ar-SA"/>
        </w:rPr>
        <w:t>/usług</w:t>
      </w:r>
      <w:r w:rsidRPr="00D97539">
        <w:rPr>
          <w:rFonts w:eastAsia="Times New Roman" w:cstheme="minorHAnsi"/>
          <w:sz w:val="20"/>
          <w:szCs w:val="20"/>
          <w:lang w:eastAsia="ar-SA"/>
        </w:rPr>
        <w:t>,</w:t>
      </w:r>
      <w:r w:rsidR="009E47E0">
        <w:rPr>
          <w:rFonts w:eastAsia="Times New Roman" w:cstheme="minorHAnsi"/>
          <w:sz w:val="20"/>
          <w:szCs w:val="20"/>
          <w:lang w:eastAsia="ar-SA"/>
        </w:rPr>
        <w:t xml:space="preserve"> </w:t>
      </w:r>
      <w:r w:rsidRPr="009E47E0">
        <w:rPr>
          <w:rFonts w:eastAsia="Times New Roman" w:cstheme="minorHAnsi"/>
          <w:sz w:val="20"/>
          <w:szCs w:val="20"/>
          <w:lang w:eastAsia="ar-SA"/>
        </w:rPr>
        <w:t>a  w szczególności tzw. „robót zanikowych” jak również zakończonych robót</w:t>
      </w:r>
      <w:r w:rsidR="009E47E0">
        <w:rPr>
          <w:rFonts w:eastAsia="Times New Roman" w:cstheme="minorHAnsi"/>
          <w:sz w:val="20"/>
          <w:szCs w:val="20"/>
          <w:lang w:eastAsia="ar-SA"/>
        </w:rPr>
        <w:t>/usług</w:t>
      </w:r>
      <w:r w:rsidRPr="009E47E0">
        <w:rPr>
          <w:rFonts w:eastAsia="Times New Roman" w:cstheme="minorHAnsi"/>
          <w:sz w:val="20"/>
          <w:szCs w:val="20"/>
          <w:lang w:eastAsia="ar-SA"/>
        </w:rPr>
        <w:t>.</w:t>
      </w:r>
    </w:p>
    <w:p w14:paraId="38C4F9A0" w14:textId="3A781199" w:rsidR="00550BA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C83E85">
        <w:rPr>
          <w:rFonts w:eastAsia="Times New Roman" w:cstheme="minorHAnsi"/>
          <w:b/>
          <w:bCs/>
          <w:sz w:val="20"/>
          <w:szCs w:val="20"/>
          <w:lang w:eastAsia="ar-SA"/>
        </w:rPr>
        <w:t>4</w:t>
      </w:r>
    </w:p>
    <w:p w14:paraId="11F1147A" w14:textId="77777777" w:rsidR="00A06A42" w:rsidRPr="0082146C" w:rsidRDefault="00A06A42" w:rsidP="004D77A9">
      <w:pPr>
        <w:suppressAutoHyphens/>
        <w:spacing w:after="0" w:line="240" w:lineRule="auto"/>
        <w:jc w:val="center"/>
        <w:rPr>
          <w:rFonts w:eastAsia="Times New Roman" w:cstheme="minorHAnsi"/>
          <w:b/>
          <w:bCs/>
          <w:sz w:val="20"/>
          <w:szCs w:val="20"/>
          <w:lang w:eastAsia="ar-SA"/>
        </w:rPr>
      </w:pPr>
    </w:p>
    <w:p w14:paraId="05B7E9C9" w14:textId="230A9E63" w:rsidR="00875412" w:rsidRPr="00741A90" w:rsidRDefault="00875412" w:rsidP="00875412">
      <w:pPr>
        <w:pStyle w:val="Akapitzlist"/>
        <w:numPr>
          <w:ilvl w:val="0"/>
          <w:numId w:val="40"/>
        </w:numPr>
        <w:spacing w:after="0" w:line="240" w:lineRule="auto"/>
        <w:rPr>
          <w:rFonts w:cstheme="minorHAnsi"/>
          <w:sz w:val="20"/>
          <w:szCs w:val="20"/>
        </w:rPr>
      </w:pPr>
      <w:r>
        <w:rPr>
          <w:rFonts w:eastAsia="Times New Roman" w:cstheme="minorHAnsi"/>
          <w:sz w:val="20"/>
          <w:szCs w:val="20"/>
          <w:lang w:eastAsia="ar-SA"/>
        </w:rPr>
        <w:t>Za</w:t>
      </w:r>
      <w:r w:rsidR="00072CD7" w:rsidRPr="0082146C">
        <w:rPr>
          <w:rFonts w:eastAsia="Times New Roman" w:cstheme="minorHAnsi"/>
          <w:sz w:val="20"/>
          <w:szCs w:val="20"/>
          <w:lang w:eastAsia="ar-SA"/>
        </w:rPr>
        <w:t xml:space="preserve"> </w:t>
      </w:r>
      <w:r w:rsidRPr="0082146C">
        <w:rPr>
          <w:rFonts w:eastAsia="Times New Roman" w:cstheme="minorHAnsi"/>
          <w:sz w:val="20"/>
          <w:szCs w:val="20"/>
          <w:lang w:eastAsia="ar-SA"/>
        </w:rPr>
        <w:t>wykonanie przedmiotu umowy strony ustalają wynagrodzenie ryczałtowe w wysokości</w:t>
      </w:r>
      <w:r w:rsidRPr="00741A90">
        <w:rPr>
          <w:rFonts w:cstheme="minorHAnsi"/>
          <w:sz w:val="20"/>
          <w:szCs w:val="20"/>
        </w:rPr>
        <w:t xml:space="preserve"> *:</w:t>
      </w:r>
    </w:p>
    <w:p w14:paraId="7B907625" w14:textId="77777777" w:rsidR="00875412" w:rsidRPr="00741A90" w:rsidRDefault="00875412" w:rsidP="00875412">
      <w:pPr>
        <w:pStyle w:val="Tekstpodstawowywcity"/>
        <w:tabs>
          <w:tab w:val="left" w:pos="567"/>
        </w:tabs>
        <w:suppressAutoHyphens/>
        <w:spacing w:after="0"/>
        <w:jc w:val="both"/>
        <w:rPr>
          <w:rFonts w:asciiTheme="minorHAnsi" w:hAnsiTheme="minorHAnsi" w:cstheme="minorHAnsi"/>
          <w:sz w:val="20"/>
          <w:szCs w:val="20"/>
        </w:rPr>
      </w:pPr>
      <w:r w:rsidRPr="00741A90">
        <w:rPr>
          <w:rFonts w:asciiTheme="minorHAnsi" w:hAnsiTheme="minorHAnsi" w:cstheme="minorHAnsi"/>
          <w:b/>
          <w:sz w:val="20"/>
          <w:szCs w:val="20"/>
        </w:rPr>
        <w:t>Wynagrodzenie ryczałtowe</w:t>
      </w:r>
      <w:r w:rsidRPr="00741A90">
        <w:rPr>
          <w:rFonts w:asciiTheme="minorHAnsi" w:hAnsiTheme="minorHAnsi" w:cstheme="minorHAnsi"/>
          <w:sz w:val="20"/>
          <w:szCs w:val="20"/>
        </w:rPr>
        <w:t xml:space="preserve"> </w:t>
      </w:r>
    </w:p>
    <w:p w14:paraId="70115722" w14:textId="77777777" w:rsidR="00875412" w:rsidRPr="00741A90" w:rsidRDefault="00875412" w:rsidP="00875412">
      <w:pPr>
        <w:pStyle w:val="Tekstpodstawowywcity"/>
        <w:tabs>
          <w:tab w:val="left" w:pos="851"/>
        </w:tabs>
        <w:suppressAutoHyphens/>
        <w:spacing w:after="0"/>
        <w:jc w:val="both"/>
        <w:rPr>
          <w:rFonts w:asciiTheme="minorHAnsi" w:hAnsiTheme="minorHAnsi" w:cstheme="minorHAnsi"/>
          <w:b/>
          <w:sz w:val="20"/>
          <w:szCs w:val="20"/>
        </w:rPr>
      </w:pPr>
      <w:r w:rsidRPr="00741A90">
        <w:rPr>
          <w:rFonts w:asciiTheme="minorHAnsi" w:hAnsiTheme="minorHAnsi" w:cstheme="minorHAnsi"/>
          <w:b/>
          <w:sz w:val="20"/>
          <w:szCs w:val="20"/>
        </w:rPr>
        <w:t xml:space="preserve">- netto: ………….. zł </w:t>
      </w:r>
    </w:p>
    <w:p w14:paraId="6448B08E" w14:textId="77777777" w:rsidR="00875412" w:rsidRPr="00B57D91" w:rsidRDefault="00875412" w:rsidP="00875412">
      <w:pPr>
        <w:pStyle w:val="Tekstpodstawowywcity"/>
        <w:tabs>
          <w:tab w:val="left" w:pos="851"/>
        </w:tabs>
        <w:spacing w:after="0"/>
        <w:jc w:val="both"/>
        <w:rPr>
          <w:rFonts w:asciiTheme="minorHAnsi" w:hAnsiTheme="minorHAnsi" w:cstheme="minorHAnsi"/>
          <w:bCs/>
          <w:sz w:val="20"/>
          <w:szCs w:val="20"/>
        </w:rPr>
      </w:pPr>
      <w:r w:rsidRPr="00B57D91">
        <w:rPr>
          <w:rFonts w:asciiTheme="minorHAnsi" w:hAnsiTheme="minorHAnsi" w:cstheme="minorHAnsi"/>
          <w:bCs/>
          <w:sz w:val="20"/>
          <w:szCs w:val="20"/>
        </w:rPr>
        <w:t>(słownie: …………………………… złotych ../100)</w:t>
      </w:r>
    </w:p>
    <w:p w14:paraId="53AA2581" w14:textId="77777777" w:rsidR="00875412" w:rsidRPr="003031FA" w:rsidRDefault="00875412" w:rsidP="00875412">
      <w:pPr>
        <w:suppressAutoHyphens/>
        <w:spacing w:after="0" w:line="240" w:lineRule="auto"/>
        <w:ind w:firstLine="283"/>
        <w:jc w:val="both"/>
        <w:rPr>
          <w:rFonts w:eastAsia="Times New Roman" w:cstheme="minorHAnsi"/>
          <w:b/>
          <w:sz w:val="20"/>
          <w:szCs w:val="20"/>
          <w:lang w:eastAsia="ar-SA"/>
        </w:rPr>
      </w:pPr>
      <w:r w:rsidRPr="003031FA">
        <w:rPr>
          <w:rFonts w:cstheme="minorHAnsi"/>
          <w:b/>
          <w:sz w:val="20"/>
          <w:szCs w:val="20"/>
        </w:rPr>
        <w:t xml:space="preserve">- </w:t>
      </w:r>
      <w:r w:rsidRPr="003031FA">
        <w:rPr>
          <w:rFonts w:eastAsia="Times New Roman" w:cstheme="minorHAnsi"/>
          <w:b/>
          <w:sz w:val="20"/>
          <w:szCs w:val="20"/>
          <w:lang w:eastAsia="ar-SA"/>
        </w:rPr>
        <w:t>z podatkiem VAT: .......................... zł</w:t>
      </w:r>
    </w:p>
    <w:p w14:paraId="416DB19C" w14:textId="05840CF2" w:rsidR="00875412" w:rsidRPr="00713C03" w:rsidRDefault="00875412" w:rsidP="00B57D91">
      <w:pPr>
        <w:suppressAutoHyphens/>
        <w:spacing w:after="0" w:line="240" w:lineRule="auto"/>
        <w:ind w:firstLine="283"/>
        <w:jc w:val="both"/>
        <w:rPr>
          <w:rFonts w:eastAsia="Times New Roman" w:cstheme="minorHAnsi"/>
          <w:sz w:val="20"/>
          <w:szCs w:val="20"/>
          <w:lang w:eastAsia="ar-SA"/>
        </w:rPr>
      </w:pPr>
      <w:r w:rsidRPr="00713C03">
        <w:rPr>
          <w:rFonts w:eastAsia="Times New Roman" w:cstheme="minorHAnsi"/>
          <w:sz w:val="20"/>
          <w:szCs w:val="20"/>
          <w:lang w:eastAsia="ar-SA"/>
        </w:rPr>
        <w:t>(słownie: ..............................</w:t>
      </w:r>
      <w:r w:rsidR="00B57D91" w:rsidRPr="00B57D91">
        <w:rPr>
          <w:rFonts w:cstheme="minorHAnsi"/>
          <w:bCs/>
          <w:sz w:val="20"/>
          <w:szCs w:val="20"/>
        </w:rPr>
        <w:t xml:space="preserve"> złotych ../100)</w:t>
      </w:r>
    </w:p>
    <w:p w14:paraId="28438F28" w14:textId="77777777" w:rsidR="00875412" w:rsidRPr="00741A90" w:rsidRDefault="00875412" w:rsidP="00875412">
      <w:pPr>
        <w:pStyle w:val="Tekstpodstawowywcity"/>
        <w:tabs>
          <w:tab w:val="left" w:pos="851"/>
        </w:tabs>
        <w:suppressAutoHyphens/>
        <w:spacing w:after="0"/>
        <w:jc w:val="both"/>
        <w:rPr>
          <w:rFonts w:asciiTheme="minorHAnsi" w:hAnsiTheme="minorHAnsi" w:cstheme="minorHAnsi"/>
          <w:sz w:val="20"/>
          <w:szCs w:val="20"/>
        </w:rPr>
      </w:pPr>
    </w:p>
    <w:p w14:paraId="42D7B112" w14:textId="61C35BCE" w:rsidR="00875412" w:rsidRDefault="00875412" w:rsidP="00910400">
      <w:pPr>
        <w:suppressAutoHyphens/>
        <w:spacing w:after="0" w:line="240" w:lineRule="auto"/>
        <w:ind w:left="283"/>
        <w:jc w:val="both"/>
        <w:rPr>
          <w:rFonts w:eastAsia="Times New Roman" w:cstheme="minorHAnsi"/>
          <w:b/>
          <w:color w:val="0070C0"/>
          <w:sz w:val="20"/>
          <w:szCs w:val="20"/>
          <w:u w:val="single"/>
          <w:lang w:eastAsia="ar-SA"/>
        </w:rPr>
      </w:pPr>
      <w:r w:rsidRPr="00741A90">
        <w:rPr>
          <w:rFonts w:eastAsia="Times New Roman" w:cstheme="minorHAnsi"/>
          <w:b/>
          <w:color w:val="0070C0"/>
          <w:sz w:val="20"/>
          <w:szCs w:val="20"/>
          <w:u w:val="single"/>
          <w:lang w:eastAsia="ar-SA"/>
        </w:rPr>
        <w:t>*UWAGA: Treść ustępu zostanie dostosowana na etapie zawarcia umowy z Wykonawcą wyłonionym w wyniku postępowania o udzielenie zamówienia, w oparciu o wynagrodzenie zaproponowane przez wykonawcę w pkt 1 Oferty</w:t>
      </w:r>
    </w:p>
    <w:p w14:paraId="1EA5D444" w14:textId="77777777" w:rsidR="00875412" w:rsidRPr="00741A90" w:rsidRDefault="00875412" w:rsidP="00875412">
      <w:pPr>
        <w:suppressAutoHyphens/>
        <w:spacing w:after="0" w:line="240" w:lineRule="auto"/>
        <w:jc w:val="both"/>
        <w:rPr>
          <w:rFonts w:eastAsia="Times New Roman" w:cstheme="minorHAnsi"/>
          <w:b/>
          <w:color w:val="0070C0"/>
          <w:sz w:val="20"/>
          <w:szCs w:val="20"/>
          <w:u w:val="single"/>
          <w:lang w:eastAsia="ar-SA"/>
        </w:rPr>
      </w:pPr>
    </w:p>
    <w:p w14:paraId="77E96DED" w14:textId="62047DCC" w:rsidR="00E47586" w:rsidRDefault="00E47586" w:rsidP="00875412">
      <w:pPr>
        <w:pStyle w:val="Akapitzlist"/>
        <w:numPr>
          <w:ilvl w:val="0"/>
          <w:numId w:val="40"/>
        </w:numPr>
        <w:suppressAutoHyphens/>
        <w:spacing w:after="0" w:line="240" w:lineRule="auto"/>
        <w:jc w:val="both"/>
        <w:rPr>
          <w:rFonts w:cstheme="minorHAnsi"/>
          <w:sz w:val="20"/>
          <w:szCs w:val="20"/>
        </w:rPr>
      </w:pPr>
      <w:r w:rsidRPr="00875412">
        <w:rPr>
          <w:rFonts w:cstheme="minorHAnsi"/>
          <w:sz w:val="20"/>
          <w:szCs w:val="20"/>
        </w:rPr>
        <w:t xml:space="preserve">Ustalone w ust. 1 pkt 2) ryczałtowe ceny jednostkowe oraz ryczałtowa stawka roboczogodziny są niezmienne  do czasu zakończenia przedmiotu  umowy z zastrzeżeniem zapisu § </w:t>
      </w:r>
      <w:r w:rsidR="00E11E66">
        <w:rPr>
          <w:rFonts w:cstheme="minorHAnsi"/>
          <w:sz w:val="20"/>
          <w:szCs w:val="20"/>
        </w:rPr>
        <w:t>4</w:t>
      </w:r>
      <w:r w:rsidRPr="00875412">
        <w:rPr>
          <w:rFonts w:cstheme="minorHAnsi"/>
          <w:sz w:val="20"/>
          <w:szCs w:val="20"/>
        </w:rPr>
        <w:t xml:space="preserve"> ust. 4</w:t>
      </w:r>
      <w:r w:rsidR="00E11E66">
        <w:rPr>
          <w:rFonts w:cstheme="minorHAnsi"/>
          <w:sz w:val="20"/>
          <w:szCs w:val="20"/>
        </w:rPr>
        <w:t xml:space="preserve"> oraz </w:t>
      </w:r>
      <w:r w:rsidR="00E11E66" w:rsidRPr="00E11E66">
        <w:rPr>
          <w:rFonts w:cstheme="minorHAnsi"/>
          <w:sz w:val="20"/>
          <w:szCs w:val="20"/>
        </w:rPr>
        <w:t xml:space="preserve">§ </w:t>
      </w:r>
      <w:r w:rsidR="00E11E66">
        <w:rPr>
          <w:rFonts w:cstheme="minorHAnsi"/>
          <w:sz w:val="20"/>
          <w:szCs w:val="20"/>
        </w:rPr>
        <w:t>5</w:t>
      </w:r>
      <w:r w:rsidRPr="00875412">
        <w:rPr>
          <w:rFonts w:cstheme="minorHAnsi"/>
          <w:sz w:val="20"/>
          <w:szCs w:val="20"/>
        </w:rPr>
        <w:t>.</w:t>
      </w:r>
    </w:p>
    <w:p w14:paraId="512B13B5" w14:textId="6FE31E42" w:rsidR="00E47586" w:rsidRDefault="00E47586" w:rsidP="00875412">
      <w:pPr>
        <w:pStyle w:val="Akapitzlist"/>
        <w:numPr>
          <w:ilvl w:val="0"/>
          <w:numId w:val="40"/>
        </w:numPr>
        <w:suppressAutoHyphens/>
        <w:spacing w:after="0" w:line="240" w:lineRule="auto"/>
        <w:jc w:val="both"/>
        <w:rPr>
          <w:rFonts w:cstheme="minorHAnsi"/>
          <w:sz w:val="20"/>
          <w:szCs w:val="20"/>
        </w:rPr>
      </w:pPr>
      <w:r w:rsidRPr="00875412">
        <w:rPr>
          <w:rFonts w:cstheme="minorHAnsi"/>
          <w:sz w:val="20"/>
          <w:szCs w:val="20"/>
        </w:rPr>
        <w:t>Podatek od towarów i usług VAT naliczany będzie zgodnie z obowiązującymi przepisami.</w:t>
      </w:r>
    </w:p>
    <w:p w14:paraId="7C9FF545" w14:textId="3147AA4B" w:rsidR="00E47586" w:rsidRDefault="00E47586" w:rsidP="00875412">
      <w:pPr>
        <w:pStyle w:val="Akapitzlist"/>
        <w:numPr>
          <w:ilvl w:val="0"/>
          <w:numId w:val="40"/>
        </w:numPr>
        <w:suppressAutoHyphens/>
        <w:spacing w:after="0" w:line="240" w:lineRule="auto"/>
        <w:jc w:val="both"/>
        <w:rPr>
          <w:rFonts w:cstheme="minorHAnsi"/>
          <w:sz w:val="20"/>
          <w:szCs w:val="20"/>
        </w:rPr>
      </w:pPr>
      <w:bookmarkStart w:id="2" w:name="_Hlk60141543"/>
      <w:r w:rsidRPr="00875412">
        <w:rPr>
          <w:rFonts w:cstheme="minorHAnsi"/>
          <w:sz w:val="20"/>
          <w:szCs w:val="20"/>
        </w:rPr>
        <w:t>W przypadku zmiany podatku VAT nastąpi zmiana wynagrodzenia ryczałtowego/ cen jednostkowych/stawek roboczogodzin brutto, która zostanie wprowadzona w formie aneksu do umowy.</w:t>
      </w:r>
    </w:p>
    <w:bookmarkEnd w:id="2"/>
    <w:p w14:paraId="1F915533" w14:textId="77777777" w:rsidR="00E47586" w:rsidRPr="00875412" w:rsidRDefault="00E47586" w:rsidP="00875412">
      <w:pPr>
        <w:pStyle w:val="Akapitzlist"/>
        <w:numPr>
          <w:ilvl w:val="0"/>
          <w:numId w:val="40"/>
        </w:numPr>
        <w:suppressAutoHyphens/>
        <w:spacing w:after="0" w:line="240" w:lineRule="auto"/>
        <w:jc w:val="both"/>
        <w:rPr>
          <w:rFonts w:cstheme="minorHAnsi"/>
          <w:sz w:val="20"/>
          <w:szCs w:val="20"/>
        </w:rPr>
      </w:pPr>
      <w:r w:rsidRPr="00875412">
        <w:rPr>
          <w:rFonts w:cstheme="minorHAnsi"/>
          <w:sz w:val="20"/>
          <w:szCs w:val="20"/>
        </w:rPr>
        <w:t>Wynagrodzenie ryczałtowe, ryczałtowa stawka roboczogodziny oraz ryczałtowe ceny jednostkowe obejmują wszystkie koszty związane z wykonaniem przedmiotu umowy w tym m.in.:</w:t>
      </w:r>
    </w:p>
    <w:p w14:paraId="257E4631" w14:textId="77777777" w:rsidR="00E47586" w:rsidRPr="00A13C8A" w:rsidRDefault="00E47586" w:rsidP="00D415B1">
      <w:pPr>
        <w:numPr>
          <w:ilvl w:val="0"/>
          <w:numId w:val="34"/>
        </w:numPr>
        <w:suppressAutoHyphens/>
        <w:spacing w:after="0" w:line="240" w:lineRule="auto"/>
        <w:ind w:left="567" w:hanging="207"/>
        <w:jc w:val="both"/>
        <w:rPr>
          <w:rFonts w:cstheme="minorHAnsi"/>
          <w:sz w:val="20"/>
          <w:szCs w:val="20"/>
        </w:rPr>
      </w:pPr>
      <w:r w:rsidRPr="00A13C8A">
        <w:rPr>
          <w:rFonts w:cstheme="minorHAnsi"/>
          <w:sz w:val="20"/>
          <w:szCs w:val="20"/>
        </w:rPr>
        <w:t>urządzenie, zagospodarowanie terenu realizacji przedmiotu umowy i jego likwidacja po zakończeniu realizacji,</w:t>
      </w:r>
    </w:p>
    <w:p w14:paraId="78579645" w14:textId="77777777" w:rsidR="00E47586" w:rsidRPr="00A13C8A" w:rsidRDefault="00E47586" w:rsidP="00D415B1">
      <w:pPr>
        <w:numPr>
          <w:ilvl w:val="0"/>
          <w:numId w:val="34"/>
        </w:numPr>
        <w:suppressAutoHyphens/>
        <w:spacing w:after="0" w:line="240" w:lineRule="auto"/>
        <w:ind w:left="567" w:hanging="207"/>
        <w:jc w:val="both"/>
        <w:rPr>
          <w:rFonts w:cstheme="minorHAnsi"/>
          <w:sz w:val="20"/>
          <w:szCs w:val="20"/>
        </w:rPr>
      </w:pPr>
      <w:r w:rsidRPr="00A13C8A">
        <w:rPr>
          <w:rFonts w:cstheme="minorHAnsi"/>
          <w:sz w:val="20"/>
          <w:szCs w:val="20"/>
        </w:rPr>
        <w:t>odszkodowanie za szkody powstałe w trakcie wykonywania przedmiotu umowy,</w:t>
      </w:r>
    </w:p>
    <w:p w14:paraId="532CD86A" w14:textId="77777777" w:rsidR="00E47586" w:rsidRPr="00A13C8A" w:rsidRDefault="00E47586" w:rsidP="00D415B1">
      <w:pPr>
        <w:numPr>
          <w:ilvl w:val="0"/>
          <w:numId w:val="34"/>
        </w:numPr>
        <w:suppressAutoHyphens/>
        <w:spacing w:after="0" w:line="240" w:lineRule="auto"/>
        <w:ind w:left="567" w:hanging="207"/>
        <w:jc w:val="both"/>
        <w:rPr>
          <w:rFonts w:cstheme="minorHAnsi"/>
          <w:sz w:val="20"/>
          <w:szCs w:val="20"/>
        </w:rPr>
      </w:pPr>
      <w:r w:rsidRPr="00A13C8A">
        <w:rPr>
          <w:rFonts w:cstheme="minorHAnsi"/>
          <w:sz w:val="20"/>
          <w:szCs w:val="20"/>
        </w:rPr>
        <w:t>dozorowanie terenu realizacji przedmiotu umowy,</w:t>
      </w:r>
    </w:p>
    <w:p w14:paraId="7A774461" w14:textId="77777777" w:rsidR="00E47586" w:rsidRPr="00A13C8A" w:rsidRDefault="00E47586" w:rsidP="00D415B1">
      <w:pPr>
        <w:numPr>
          <w:ilvl w:val="0"/>
          <w:numId w:val="34"/>
        </w:numPr>
        <w:suppressAutoHyphens/>
        <w:spacing w:after="0" w:line="240" w:lineRule="auto"/>
        <w:ind w:left="567" w:hanging="207"/>
        <w:jc w:val="both"/>
        <w:rPr>
          <w:rFonts w:cstheme="minorHAnsi"/>
          <w:sz w:val="20"/>
          <w:szCs w:val="20"/>
        </w:rPr>
      </w:pPr>
      <w:r w:rsidRPr="00A13C8A">
        <w:rPr>
          <w:rFonts w:cstheme="minorHAnsi"/>
          <w:sz w:val="20"/>
          <w:szCs w:val="20"/>
        </w:rPr>
        <w:t>zapewnienie warunków BHP i p. poż.,</w:t>
      </w:r>
    </w:p>
    <w:p w14:paraId="4C873054" w14:textId="5C545EFF" w:rsidR="00E47586" w:rsidRDefault="00E47586" w:rsidP="00D415B1">
      <w:pPr>
        <w:numPr>
          <w:ilvl w:val="0"/>
          <w:numId w:val="34"/>
        </w:numPr>
        <w:suppressAutoHyphens/>
        <w:spacing w:after="0" w:line="240" w:lineRule="auto"/>
        <w:ind w:left="567" w:hanging="207"/>
        <w:jc w:val="both"/>
        <w:rPr>
          <w:rFonts w:cstheme="minorHAnsi"/>
          <w:sz w:val="20"/>
          <w:szCs w:val="20"/>
        </w:rPr>
      </w:pPr>
      <w:r w:rsidRPr="00A13C8A">
        <w:rPr>
          <w:rFonts w:cstheme="minorHAnsi"/>
          <w:sz w:val="20"/>
          <w:szCs w:val="20"/>
        </w:rPr>
        <w:t>pozostałe koszty niezbędne do prawidłowego wykonania przedmiotu umowy.</w:t>
      </w:r>
    </w:p>
    <w:p w14:paraId="57846DB3" w14:textId="5A24C9A4" w:rsidR="00EA4742" w:rsidRDefault="00EA4742" w:rsidP="002A3FB8">
      <w:pPr>
        <w:suppressAutoHyphens/>
        <w:spacing w:after="0" w:line="240" w:lineRule="auto"/>
        <w:jc w:val="both"/>
        <w:rPr>
          <w:rFonts w:eastAsia="Times New Roman" w:cstheme="minorHAnsi"/>
          <w:b/>
          <w:bCs/>
          <w:sz w:val="20"/>
          <w:szCs w:val="20"/>
          <w:lang w:eastAsia="ar-SA"/>
        </w:rPr>
      </w:pPr>
    </w:p>
    <w:p w14:paraId="24E8D6BA" w14:textId="6A4A7EB4"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C83E85">
        <w:rPr>
          <w:rFonts w:eastAsia="Times New Roman" w:cstheme="minorHAnsi"/>
          <w:b/>
          <w:bCs/>
          <w:sz w:val="20"/>
          <w:szCs w:val="20"/>
          <w:lang w:eastAsia="ar-SA"/>
        </w:rPr>
        <w:t>5</w:t>
      </w:r>
    </w:p>
    <w:p w14:paraId="13826CD9"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0D967B0E" w14:textId="1808B56C" w:rsidR="00072CD7" w:rsidRPr="00E81C53" w:rsidRDefault="00072CD7" w:rsidP="00D415B1">
      <w:pPr>
        <w:pStyle w:val="Akapitzlist"/>
        <w:numPr>
          <w:ilvl w:val="3"/>
          <w:numId w:val="18"/>
        </w:numPr>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 xml:space="preserve">Zamawiający </w:t>
      </w:r>
      <w:bookmarkStart w:id="3" w:name="_Hlk70584436"/>
      <w:r w:rsidRPr="0082146C">
        <w:rPr>
          <w:rFonts w:eastAsia="Times New Roman" w:cstheme="minorHAnsi"/>
          <w:sz w:val="20"/>
          <w:szCs w:val="20"/>
          <w:lang w:eastAsia="ar-SA"/>
        </w:rPr>
        <w:t>zastrzega sobie prawo bez odszkodowania i bez uprzedniej zgody Wykonawcy do wyłączenia części</w:t>
      </w:r>
      <w:r w:rsidR="00E81C53">
        <w:rPr>
          <w:rFonts w:eastAsia="Times New Roman" w:cstheme="minorHAnsi"/>
          <w:sz w:val="20"/>
          <w:szCs w:val="20"/>
          <w:lang w:eastAsia="ar-SA"/>
        </w:rPr>
        <w:t xml:space="preserve"> robót lub</w:t>
      </w:r>
      <w:r w:rsidRPr="0082146C">
        <w:rPr>
          <w:rFonts w:eastAsia="Times New Roman" w:cstheme="minorHAnsi"/>
          <w:sz w:val="20"/>
          <w:szCs w:val="20"/>
          <w:lang w:eastAsia="ar-SA"/>
        </w:rPr>
        <w:t xml:space="preserve"> usług z zakresu będącego przedmiotem umowy, </w:t>
      </w:r>
      <w:r w:rsidR="00181039">
        <w:rPr>
          <w:rFonts w:eastAsia="Times New Roman" w:cstheme="minorHAnsi"/>
          <w:sz w:val="20"/>
          <w:szCs w:val="20"/>
          <w:lang w:eastAsia="ar-SA"/>
        </w:rPr>
        <w:t xml:space="preserve">w szczególności </w:t>
      </w:r>
      <w:r w:rsidRPr="0082146C">
        <w:rPr>
          <w:rFonts w:eastAsia="Times New Roman" w:cstheme="minorHAnsi"/>
          <w:sz w:val="20"/>
          <w:szCs w:val="20"/>
          <w:lang w:eastAsia="ar-SA"/>
        </w:rPr>
        <w:t xml:space="preserve">w  przypadkach, o których mowa </w:t>
      </w:r>
      <w:r w:rsidRPr="00E81C53">
        <w:rPr>
          <w:rFonts w:eastAsia="Times New Roman" w:cstheme="minorHAnsi"/>
          <w:sz w:val="20"/>
          <w:szCs w:val="20"/>
          <w:lang w:eastAsia="ar-SA"/>
        </w:rPr>
        <w:t>w §</w:t>
      </w:r>
      <w:r w:rsidR="002C33BB">
        <w:rPr>
          <w:rFonts w:eastAsia="Times New Roman" w:cstheme="minorHAnsi"/>
          <w:sz w:val="20"/>
          <w:szCs w:val="20"/>
          <w:lang w:eastAsia="ar-SA"/>
        </w:rPr>
        <w:t>1</w:t>
      </w:r>
      <w:r w:rsidR="00C83E85">
        <w:rPr>
          <w:rFonts w:eastAsia="Times New Roman" w:cstheme="minorHAnsi"/>
          <w:sz w:val="20"/>
          <w:szCs w:val="20"/>
          <w:lang w:eastAsia="ar-SA"/>
        </w:rPr>
        <w:t>2</w:t>
      </w:r>
      <w:r w:rsidRPr="00E81C53">
        <w:rPr>
          <w:rFonts w:eastAsia="Times New Roman" w:cstheme="minorHAnsi"/>
          <w:sz w:val="20"/>
          <w:szCs w:val="20"/>
          <w:lang w:eastAsia="ar-SA"/>
        </w:rPr>
        <w:t xml:space="preserve"> ust. 1 </w:t>
      </w:r>
      <w:r w:rsidR="00EE6F74">
        <w:rPr>
          <w:rFonts w:eastAsia="Times New Roman" w:cstheme="minorHAnsi"/>
          <w:sz w:val="20"/>
          <w:szCs w:val="20"/>
          <w:lang w:eastAsia="ar-SA"/>
        </w:rPr>
        <w:t xml:space="preserve">pkt 1) </w:t>
      </w:r>
      <w:r w:rsidRPr="00E81C53">
        <w:rPr>
          <w:rFonts w:eastAsia="Times New Roman" w:cstheme="minorHAnsi"/>
          <w:sz w:val="20"/>
          <w:szCs w:val="20"/>
          <w:lang w:eastAsia="ar-SA"/>
        </w:rPr>
        <w:t>niniejszej umowy</w:t>
      </w:r>
      <w:r w:rsidR="00AA791A">
        <w:rPr>
          <w:rFonts w:eastAsia="Times New Roman" w:cstheme="minorHAnsi"/>
          <w:sz w:val="20"/>
          <w:szCs w:val="20"/>
          <w:lang w:eastAsia="ar-SA"/>
        </w:rPr>
        <w:t xml:space="preserve"> z tym zastrzeżeniem, że minimalna wartość przedmiotu umowy do której wykorzystania zobowiązany jest zamawiający, wynosi 90 % wynagrodzenia brutto</w:t>
      </w:r>
      <w:r w:rsidR="00615750">
        <w:rPr>
          <w:rFonts w:eastAsia="Times New Roman" w:cstheme="minorHAnsi"/>
          <w:sz w:val="20"/>
          <w:szCs w:val="20"/>
          <w:lang w:eastAsia="ar-SA"/>
        </w:rPr>
        <w:t xml:space="preserve">, </w:t>
      </w:r>
      <w:r w:rsidR="00615750" w:rsidRPr="008A4CE1">
        <w:rPr>
          <w:rFonts w:eastAsia="Times New Roman" w:cstheme="minorHAnsi"/>
          <w:sz w:val="20"/>
          <w:szCs w:val="20"/>
          <w:lang w:eastAsia="pl-PL"/>
        </w:rPr>
        <w:t xml:space="preserve">o którym mowa w § </w:t>
      </w:r>
      <w:r w:rsidR="00C83E85">
        <w:rPr>
          <w:rFonts w:eastAsia="Times New Roman" w:cstheme="minorHAnsi"/>
          <w:sz w:val="20"/>
          <w:szCs w:val="20"/>
          <w:lang w:eastAsia="pl-PL"/>
        </w:rPr>
        <w:t>4</w:t>
      </w:r>
      <w:r w:rsidR="00615750" w:rsidRPr="008A4CE1">
        <w:rPr>
          <w:rFonts w:eastAsia="Times New Roman" w:cstheme="minorHAnsi"/>
          <w:sz w:val="20"/>
          <w:szCs w:val="20"/>
          <w:lang w:eastAsia="pl-PL"/>
        </w:rPr>
        <w:t xml:space="preserve"> </w:t>
      </w:r>
      <w:r w:rsidR="00615750" w:rsidRPr="003A2218">
        <w:rPr>
          <w:rFonts w:eastAsia="Times New Roman" w:cstheme="minorHAnsi"/>
          <w:sz w:val="20"/>
          <w:szCs w:val="20"/>
          <w:lang w:eastAsia="pl-PL"/>
        </w:rPr>
        <w:t>ust. 1</w:t>
      </w:r>
      <w:r w:rsidR="00615750">
        <w:rPr>
          <w:rFonts w:eastAsia="Times New Roman" w:cstheme="minorHAnsi"/>
          <w:sz w:val="20"/>
          <w:szCs w:val="20"/>
          <w:lang w:eastAsia="pl-PL"/>
        </w:rPr>
        <w:t>.</w:t>
      </w:r>
    </w:p>
    <w:bookmarkEnd w:id="3"/>
    <w:p w14:paraId="60FB80BB" w14:textId="780EFA17" w:rsidR="00072CD7" w:rsidRPr="0082146C" w:rsidRDefault="00072CD7" w:rsidP="00D415B1">
      <w:pPr>
        <w:pStyle w:val="Akapitzlist"/>
        <w:numPr>
          <w:ilvl w:val="3"/>
          <w:numId w:val="18"/>
        </w:numPr>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 xml:space="preserve">Wartość prac wyłączonych zostanie ustalona w oparciu o </w:t>
      </w:r>
      <w:r w:rsidR="00CA4F49" w:rsidRPr="00CA4F49">
        <w:rPr>
          <w:rFonts w:eastAsia="Times New Roman" w:cstheme="minorHAnsi"/>
          <w:sz w:val="20"/>
          <w:szCs w:val="20"/>
          <w:lang w:eastAsia="ar-SA"/>
        </w:rPr>
        <w:t xml:space="preserve">zaakceptowany przez Zamawiającego </w:t>
      </w:r>
      <w:r w:rsidRPr="0082146C">
        <w:rPr>
          <w:rFonts w:eastAsia="Times New Roman" w:cstheme="minorHAnsi"/>
          <w:sz w:val="20"/>
          <w:szCs w:val="20"/>
          <w:lang w:eastAsia="ar-SA"/>
        </w:rPr>
        <w:t xml:space="preserve">zakres </w:t>
      </w:r>
      <w:r w:rsidR="00035E60">
        <w:rPr>
          <w:rFonts w:eastAsia="Times New Roman" w:cstheme="minorHAnsi"/>
          <w:sz w:val="20"/>
          <w:szCs w:val="20"/>
          <w:lang w:eastAsia="ar-SA"/>
        </w:rPr>
        <w:t xml:space="preserve">robót lub </w:t>
      </w:r>
      <w:r w:rsidRPr="0082146C">
        <w:rPr>
          <w:rFonts w:eastAsia="Times New Roman" w:cstheme="minorHAnsi"/>
          <w:sz w:val="20"/>
          <w:szCs w:val="20"/>
          <w:lang w:eastAsia="ar-SA"/>
        </w:rPr>
        <w:t xml:space="preserve">usług wyłączonych i stosowne pozycje kosztorysu ofertowego, będącego zał. nr 1 do umowy. W takim przypadku zostanie dokonana przez strony zmiana wynagrodzenia określonego w § </w:t>
      </w:r>
      <w:r w:rsidR="00C83E85">
        <w:rPr>
          <w:rFonts w:eastAsia="Times New Roman" w:cstheme="minorHAnsi"/>
          <w:sz w:val="20"/>
          <w:szCs w:val="20"/>
          <w:lang w:eastAsia="ar-SA"/>
        </w:rPr>
        <w:t>4</w:t>
      </w:r>
      <w:r w:rsidRPr="0082146C">
        <w:rPr>
          <w:rFonts w:eastAsia="Times New Roman" w:cstheme="minorHAnsi"/>
          <w:sz w:val="20"/>
          <w:szCs w:val="20"/>
          <w:lang w:eastAsia="ar-SA"/>
        </w:rPr>
        <w:t xml:space="preserve"> ust. 1 umowy i ustalenie jego nowej wysokości w formie aneksu do umowy.</w:t>
      </w:r>
    </w:p>
    <w:p w14:paraId="2B866C10" w14:textId="4D9ACAA0" w:rsidR="005A4C09" w:rsidRDefault="005A4C09" w:rsidP="004D77A9">
      <w:pPr>
        <w:suppressAutoHyphens/>
        <w:spacing w:after="0" w:line="240" w:lineRule="auto"/>
        <w:jc w:val="center"/>
        <w:rPr>
          <w:rFonts w:eastAsia="Times New Roman" w:cstheme="minorHAnsi"/>
          <w:b/>
          <w:sz w:val="20"/>
          <w:szCs w:val="20"/>
          <w:lang w:eastAsia="ar-SA"/>
        </w:rPr>
      </w:pPr>
    </w:p>
    <w:p w14:paraId="465C2E3F" w14:textId="77777777" w:rsidR="00B57D91" w:rsidRPr="0082146C" w:rsidRDefault="00B57D91" w:rsidP="004D77A9">
      <w:pPr>
        <w:suppressAutoHyphens/>
        <w:spacing w:after="0" w:line="240" w:lineRule="auto"/>
        <w:jc w:val="center"/>
        <w:rPr>
          <w:rFonts w:eastAsia="Times New Roman" w:cstheme="minorHAnsi"/>
          <w:b/>
          <w:sz w:val="20"/>
          <w:szCs w:val="20"/>
          <w:lang w:eastAsia="ar-SA"/>
        </w:rPr>
      </w:pPr>
    </w:p>
    <w:p w14:paraId="5EEC6B64" w14:textId="31DE0959"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lastRenderedPageBreak/>
        <w:t xml:space="preserve">§ </w:t>
      </w:r>
      <w:r w:rsidR="00C83E85">
        <w:rPr>
          <w:rFonts w:eastAsia="Times New Roman" w:cstheme="minorHAnsi"/>
          <w:b/>
          <w:sz w:val="20"/>
          <w:szCs w:val="20"/>
          <w:lang w:eastAsia="ar-SA"/>
        </w:rPr>
        <w:t>6</w:t>
      </w:r>
    </w:p>
    <w:p w14:paraId="2EE0C368" w14:textId="77777777" w:rsidR="00550BAC" w:rsidRPr="0082146C" w:rsidRDefault="00550BAC" w:rsidP="004D77A9">
      <w:pPr>
        <w:suppressAutoHyphens/>
        <w:spacing w:after="0" w:line="240" w:lineRule="auto"/>
        <w:jc w:val="center"/>
        <w:rPr>
          <w:rFonts w:eastAsia="Times New Roman" w:cstheme="minorHAnsi"/>
          <w:b/>
          <w:sz w:val="20"/>
          <w:szCs w:val="20"/>
          <w:lang w:eastAsia="ar-SA"/>
        </w:rPr>
      </w:pPr>
    </w:p>
    <w:p w14:paraId="7FB52BB8" w14:textId="596703B9" w:rsidR="00550BAC" w:rsidRPr="0082146C" w:rsidRDefault="00550BAC" w:rsidP="004D77A9">
      <w:p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1. </w:t>
      </w:r>
      <w:r w:rsidR="00B57D91">
        <w:rPr>
          <w:rFonts w:eastAsia="Times New Roman" w:cstheme="minorHAnsi"/>
          <w:sz w:val="20"/>
          <w:szCs w:val="20"/>
          <w:lang w:eastAsia="ar-SA"/>
        </w:rPr>
        <w:t xml:space="preserve"> </w:t>
      </w:r>
      <w:r w:rsidRPr="0082146C">
        <w:rPr>
          <w:rFonts w:eastAsia="Times New Roman" w:cstheme="minorHAnsi"/>
          <w:sz w:val="20"/>
          <w:szCs w:val="20"/>
          <w:lang w:eastAsia="ar-SA"/>
        </w:rPr>
        <w:t>Wykonawca przedmiot umowy wykona sam.</w:t>
      </w:r>
    </w:p>
    <w:p w14:paraId="22993736" w14:textId="6006AC11" w:rsidR="008E5478" w:rsidRPr="00B57D91" w:rsidRDefault="00550BAC" w:rsidP="00B57D91">
      <w:pPr>
        <w:suppressAutoHyphens/>
        <w:spacing w:after="0" w:line="240" w:lineRule="auto"/>
        <w:ind w:left="284" w:hanging="284"/>
        <w:jc w:val="both"/>
        <w:rPr>
          <w:rFonts w:eastAsia="Times New Roman" w:cstheme="minorHAnsi"/>
          <w:sz w:val="20"/>
          <w:szCs w:val="20"/>
          <w:lang w:eastAsia="ar-SA"/>
        </w:rPr>
      </w:pPr>
      <w:r w:rsidRPr="0082146C">
        <w:rPr>
          <w:rFonts w:eastAsia="Arial" w:cstheme="minorHAnsi"/>
          <w:sz w:val="20"/>
          <w:szCs w:val="20"/>
          <w:lang w:eastAsia="ar-SA"/>
        </w:rPr>
        <w:t>2.</w:t>
      </w:r>
      <w:r w:rsidRPr="0082146C">
        <w:rPr>
          <w:rFonts w:eastAsia="Arial" w:cstheme="minorHAnsi"/>
          <w:b/>
          <w:sz w:val="20"/>
          <w:szCs w:val="20"/>
          <w:lang w:eastAsia="ar-SA"/>
        </w:rPr>
        <w:t>  </w:t>
      </w:r>
      <w:r w:rsidRPr="0082146C">
        <w:rPr>
          <w:rFonts w:eastAsia="Times New Roman" w:cstheme="minorHAnsi"/>
          <w:sz w:val="20"/>
          <w:szCs w:val="20"/>
          <w:lang w:eastAsia="ar-SA"/>
        </w:rPr>
        <w:t xml:space="preserve">W przypadku, gdy Wykonawca wykonywał będzie przedmiot niniejszej umowy przy pomocy podwykonawcy </w:t>
      </w:r>
      <w:r w:rsidRPr="00FD4873">
        <w:rPr>
          <w:rFonts w:eastAsia="Times New Roman" w:cstheme="minorHAnsi"/>
          <w:sz w:val="20"/>
          <w:szCs w:val="20"/>
          <w:lang w:eastAsia="ar-SA"/>
        </w:rPr>
        <w:t xml:space="preserve">lub  w trakcie realizacji niniejszej umowy zostanie wprowadzony podwykonawca, na zasadach określonych w § </w:t>
      </w:r>
      <w:r w:rsidR="00801042">
        <w:rPr>
          <w:rFonts w:eastAsia="Times New Roman" w:cstheme="minorHAnsi"/>
          <w:sz w:val="20"/>
          <w:szCs w:val="20"/>
          <w:lang w:eastAsia="ar-SA"/>
        </w:rPr>
        <w:t>1</w:t>
      </w:r>
      <w:r w:rsidR="00C83E85">
        <w:rPr>
          <w:rFonts w:eastAsia="Times New Roman" w:cstheme="minorHAnsi"/>
          <w:sz w:val="20"/>
          <w:szCs w:val="20"/>
          <w:lang w:eastAsia="ar-SA"/>
        </w:rPr>
        <w:t>2</w:t>
      </w:r>
      <w:r w:rsidRPr="00FD4873">
        <w:rPr>
          <w:rFonts w:eastAsia="Times New Roman" w:cstheme="minorHAnsi"/>
          <w:sz w:val="20"/>
          <w:szCs w:val="20"/>
          <w:lang w:eastAsia="ar-SA"/>
        </w:rPr>
        <w:t xml:space="preserve"> ust. 1 pkt </w:t>
      </w:r>
      <w:r w:rsidR="004D77A9" w:rsidRPr="00FD4873">
        <w:rPr>
          <w:rFonts w:eastAsia="Times New Roman" w:cstheme="minorHAnsi"/>
          <w:sz w:val="20"/>
          <w:szCs w:val="20"/>
          <w:lang w:eastAsia="ar-SA"/>
        </w:rPr>
        <w:t>6</w:t>
      </w:r>
      <w:r w:rsidRPr="00FD4873">
        <w:rPr>
          <w:rFonts w:eastAsia="Times New Roman" w:cstheme="minorHAnsi"/>
          <w:sz w:val="20"/>
          <w:szCs w:val="20"/>
          <w:lang w:eastAsia="ar-SA"/>
        </w:rPr>
        <w:t xml:space="preserve">),  zastosowanie znajdują </w:t>
      </w:r>
      <w:r w:rsidR="00D301EE" w:rsidRPr="00FD4873">
        <w:rPr>
          <w:rFonts w:eastAsia="Times New Roman" w:cstheme="minorHAnsi"/>
          <w:sz w:val="20"/>
          <w:szCs w:val="20"/>
          <w:lang w:eastAsia="ar-SA"/>
        </w:rPr>
        <w:t xml:space="preserve">§ 1 ust. </w:t>
      </w:r>
      <w:r w:rsidR="000E710C">
        <w:rPr>
          <w:rFonts w:eastAsia="Times New Roman" w:cstheme="minorHAnsi"/>
          <w:sz w:val="20"/>
          <w:szCs w:val="20"/>
          <w:lang w:eastAsia="ar-SA"/>
        </w:rPr>
        <w:t>5</w:t>
      </w:r>
      <w:r w:rsidR="00D301EE" w:rsidRPr="00FD4873">
        <w:rPr>
          <w:rFonts w:eastAsia="Times New Roman" w:cstheme="minorHAnsi"/>
          <w:sz w:val="20"/>
          <w:szCs w:val="20"/>
          <w:lang w:eastAsia="ar-SA"/>
        </w:rPr>
        <w:t xml:space="preserve"> -</w:t>
      </w:r>
      <w:r w:rsidR="0096685A" w:rsidRPr="00FD4873">
        <w:rPr>
          <w:rFonts w:eastAsia="Times New Roman" w:cstheme="minorHAnsi"/>
          <w:sz w:val="20"/>
          <w:szCs w:val="20"/>
          <w:lang w:eastAsia="ar-SA"/>
        </w:rPr>
        <w:t>1</w:t>
      </w:r>
      <w:r w:rsidR="00BD764F">
        <w:rPr>
          <w:rFonts w:eastAsia="Times New Roman" w:cstheme="minorHAnsi"/>
          <w:sz w:val="20"/>
          <w:szCs w:val="20"/>
          <w:lang w:eastAsia="ar-SA"/>
        </w:rPr>
        <w:t>0</w:t>
      </w:r>
      <w:r w:rsidR="00D301EE" w:rsidRPr="000E710C">
        <w:rPr>
          <w:rFonts w:eastAsia="Times New Roman" w:cstheme="minorHAnsi"/>
          <w:sz w:val="20"/>
          <w:szCs w:val="20"/>
          <w:lang w:eastAsia="ar-SA"/>
        </w:rPr>
        <w:t xml:space="preserve">, </w:t>
      </w:r>
      <w:r w:rsidRPr="000E710C">
        <w:rPr>
          <w:rFonts w:eastAsia="Times New Roman" w:cstheme="minorHAnsi"/>
          <w:sz w:val="20"/>
          <w:szCs w:val="20"/>
          <w:lang w:eastAsia="ar-SA"/>
        </w:rPr>
        <w:t xml:space="preserve">§ </w:t>
      </w:r>
      <w:r w:rsidR="00C83E85">
        <w:rPr>
          <w:rFonts w:eastAsia="Times New Roman" w:cstheme="minorHAnsi"/>
          <w:sz w:val="20"/>
          <w:szCs w:val="20"/>
          <w:lang w:eastAsia="ar-SA"/>
        </w:rPr>
        <w:t>6</w:t>
      </w:r>
      <w:r w:rsidRPr="000E710C">
        <w:rPr>
          <w:rFonts w:eastAsia="Times New Roman" w:cstheme="minorHAnsi"/>
          <w:sz w:val="20"/>
          <w:szCs w:val="20"/>
          <w:lang w:eastAsia="ar-SA"/>
        </w:rPr>
        <w:t>a,</w:t>
      </w:r>
      <w:r w:rsidRPr="00FD4873">
        <w:rPr>
          <w:rFonts w:eastAsia="Times New Roman" w:cstheme="minorHAnsi"/>
          <w:sz w:val="20"/>
          <w:szCs w:val="20"/>
          <w:lang w:eastAsia="ar-SA"/>
        </w:rPr>
        <w:t xml:space="preserve"> § </w:t>
      </w:r>
      <w:r w:rsidR="00C83E85">
        <w:rPr>
          <w:rFonts w:eastAsia="Times New Roman" w:cstheme="minorHAnsi"/>
          <w:sz w:val="20"/>
          <w:szCs w:val="20"/>
          <w:lang w:eastAsia="ar-SA"/>
        </w:rPr>
        <w:t>7</w:t>
      </w:r>
      <w:r w:rsidR="003714F0" w:rsidRPr="00FD4873">
        <w:rPr>
          <w:rFonts w:eastAsia="Times New Roman" w:cstheme="minorHAnsi"/>
          <w:sz w:val="20"/>
          <w:szCs w:val="20"/>
          <w:lang w:eastAsia="ar-SA"/>
        </w:rPr>
        <w:t xml:space="preserve"> ust. 1 </w:t>
      </w:r>
      <w:r w:rsidR="003714F0" w:rsidRPr="000E710C">
        <w:rPr>
          <w:rFonts w:eastAsia="Times New Roman" w:cstheme="minorHAnsi"/>
          <w:sz w:val="20"/>
          <w:szCs w:val="20"/>
          <w:lang w:eastAsia="ar-SA"/>
        </w:rPr>
        <w:t>pkt 1</w:t>
      </w:r>
      <w:r w:rsidR="000E710C">
        <w:rPr>
          <w:rFonts w:eastAsia="Times New Roman" w:cstheme="minorHAnsi"/>
          <w:sz w:val="20"/>
          <w:szCs w:val="20"/>
          <w:lang w:eastAsia="ar-SA"/>
        </w:rPr>
        <w:t>)</w:t>
      </w:r>
      <w:r w:rsidR="003714F0" w:rsidRPr="000E710C">
        <w:rPr>
          <w:rFonts w:eastAsia="Times New Roman" w:cstheme="minorHAnsi"/>
          <w:sz w:val="20"/>
          <w:szCs w:val="20"/>
          <w:lang w:eastAsia="ar-SA"/>
        </w:rPr>
        <w:t xml:space="preserve"> </w:t>
      </w:r>
      <w:r w:rsidR="004D77A9" w:rsidRPr="000E710C">
        <w:rPr>
          <w:rFonts w:eastAsia="Times New Roman" w:cstheme="minorHAnsi"/>
          <w:sz w:val="20"/>
          <w:szCs w:val="20"/>
          <w:lang w:eastAsia="ar-SA"/>
        </w:rPr>
        <w:t>lit.</w:t>
      </w:r>
      <w:r w:rsidR="003714F0" w:rsidRPr="000E710C">
        <w:rPr>
          <w:rFonts w:eastAsia="Times New Roman" w:cstheme="minorHAnsi"/>
          <w:sz w:val="20"/>
          <w:szCs w:val="20"/>
          <w:lang w:eastAsia="ar-SA"/>
        </w:rPr>
        <w:t xml:space="preserve"> f)-k</w:t>
      </w:r>
      <w:r w:rsidRPr="000E710C">
        <w:rPr>
          <w:rFonts w:eastAsia="Times New Roman" w:cstheme="minorHAnsi"/>
          <w:sz w:val="20"/>
          <w:szCs w:val="20"/>
          <w:lang w:eastAsia="ar-SA"/>
        </w:rPr>
        <w:t>),</w:t>
      </w:r>
      <w:r w:rsidR="000E710C">
        <w:rPr>
          <w:rFonts w:eastAsia="Times New Roman" w:cstheme="minorHAnsi"/>
          <w:sz w:val="20"/>
          <w:szCs w:val="20"/>
          <w:lang w:eastAsia="ar-SA"/>
        </w:rPr>
        <w:t xml:space="preserve"> , </w:t>
      </w:r>
      <w:r w:rsidR="000E710C" w:rsidRPr="00FD4873">
        <w:rPr>
          <w:rFonts w:eastAsia="Times New Roman" w:cstheme="minorHAnsi"/>
          <w:sz w:val="20"/>
          <w:szCs w:val="20"/>
          <w:lang w:eastAsia="ar-SA"/>
        </w:rPr>
        <w:t xml:space="preserve">§ </w:t>
      </w:r>
      <w:r w:rsidR="00C83E85">
        <w:rPr>
          <w:rFonts w:eastAsia="Times New Roman" w:cstheme="minorHAnsi"/>
          <w:sz w:val="20"/>
          <w:szCs w:val="20"/>
          <w:lang w:eastAsia="ar-SA"/>
        </w:rPr>
        <w:t>7</w:t>
      </w:r>
      <w:r w:rsidR="000E710C" w:rsidRPr="00FD4873">
        <w:rPr>
          <w:rFonts w:eastAsia="Times New Roman" w:cstheme="minorHAnsi"/>
          <w:sz w:val="20"/>
          <w:szCs w:val="20"/>
          <w:lang w:eastAsia="ar-SA"/>
        </w:rPr>
        <w:t xml:space="preserve"> </w:t>
      </w:r>
      <w:r w:rsidR="000E710C">
        <w:rPr>
          <w:rFonts w:eastAsia="Times New Roman" w:cstheme="minorHAnsi"/>
          <w:sz w:val="20"/>
          <w:szCs w:val="20"/>
          <w:lang w:eastAsia="ar-SA"/>
        </w:rPr>
        <w:t xml:space="preserve">ust. 4, </w:t>
      </w:r>
      <w:r w:rsidRPr="00FD4873">
        <w:rPr>
          <w:rFonts w:eastAsia="Times New Roman" w:cstheme="minorHAnsi"/>
          <w:sz w:val="20"/>
          <w:szCs w:val="20"/>
          <w:lang w:eastAsia="ar-SA"/>
        </w:rPr>
        <w:t xml:space="preserve">§ </w:t>
      </w:r>
      <w:r w:rsidR="00770EB8" w:rsidRPr="00FD4873">
        <w:rPr>
          <w:rFonts w:eastAsia="Times New Roman" w:cstheme="minorHAnsi"/>
          <w:sz w:val="20"/>
          <w:szCs w:val="20"/>
          <w:lang w:eastAsia="ar-SA"/>
        </w:rPr>
        <w:t>1</w:t>
      </w:r>
      <w:r w:rsidR="00C83E85">
        <w:rPr>
          <w:rFonts w:eastAsia="Times New Roman" w:cstheme="minorHAnsi"/>
          <w:sz w:val="20"/>
          <w:szCs w:val="20"/>
          <w:lang w:eastAsia="ar-SA"/>
        </w:rPr>
        <w:t>0</w:t>
      </w:r>
      <w:r w:rsidRPr="00FD4873">
        <w:rPr>
          <w:rFonts w:eastAsia="Times New Roman" w:cstheme="minorHAnsi"/>
          <w:sz w:val="20"/>
          <w:szCs w:val="20"/>
          <w:lang w:eastAsia="ar-SA"/>
        </w:rPr>
        <w:t xml:space="preserve">, § </w:t>
      </w:r>
      <w:r w:rsidR="00801042">
        <w:rPr>
          <w:rFonts w:eastAsia="Times New Roman" w:cstheme="minorHAnsi"/>
          <w:sz w:val="20"/>
          <w:szCs w:val="20"/>
          <w:lang w:eastAsia="ar-SA"/>
        </w:rPr>
        <w:t>1</w:t>
      </w:r>
      <w:r w:rsidR="00C612A4">
        <w:rPr>
          <w:rFonts w:eastAsia="Times New Roman" w:cstheme="minorHAnsi"/>
          <w:sz w:val="20"/>
          <w:szCs w:val="20"/>
          <w:lang w:eastAsia="ar-SA"/>
        </w:rPr>
        <w:t>1</w:t>
      </w:r>
      <w:r w:rsidR="00770EB8" w:rsidRPr="00FD4873">
        <w:rPr>
          <w:rFonts w:eastAsia="Times New Roman" w:cstheme="minorHAnsi"/>
          <w:sz w:val="20"/>
          <w:szCs w:val="20"/>
          <w:lang w:eastAsia="ar-SA"/>
        </w:rPr>
        <w:t xml:space="preserve"> </w:t>
      </w:r>
      <w:r w:rsidRPr="00FD4873">
        <w:rPr>
          <w:rFonts w:eastAsia="Times New Roman" w:cstheme="minorHAnsi"/>
          <w:sz w:val="20"/>
          <w:szCs w:val="20"/>
          <w:lang w:eastAsia="ar-SA"/>
        </w:rPr>
        <w:t xml:space="preserve">ust.1 pkt </w:t>
      </w:r>
      <w:r w:rsidR="00CD0EAE" w:rsidRPr="00FD4873">
        <w:rPr>
          <w:rFonts w:eastAsia="Times New Roman" w:cstheme="minorHAnsi"/>
          <w:sz w:val="20"/>
          <w:szCs w:val="20"/>
          <w:lang w:eastAsia="ar-SA"/>
        </w:rPr>
        <w:t>6</w:t>
      </w:r>
      <w:r w:rsidRPr="00FD4873">
        <w:rPr>
          <w:rFonts w:eastAsia="Times New Roman" w:cstheme="minorHAnsi"/>
          <w:sz w:val="20"/>
          <w:szCs w:val="20"/>
          <w:lang w:eastAsia="ar-SA"/>
        </w:rPr>
        <w:t>) niniejszej umowy.</w:t>
      </w:r>
    </w:p>
    <w:p w14:paraId="3F0D5D90" w14:textId="1801740E"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4B7B36">
        <w:rPr>
          <w:rFonts w:eastAsia="Times New Roman" w:cstheme="minorHAnsi"/>
          <w:b/>
          <w:sz w:val="20"/>
          <w:szCs w:val="20"/>
          <w:lang w:eastAsia="ar-SA"/>
        </w:rPr>
        <w:t>6</w:t>
      </w:r>
      <w:r w:rsidRPr="0082146C">
        <w:rPr>
          <w:rFonts w:eastAsia="Times New Roman" w:cstheme="minorHAnsi"/>
          <w:b/>
          <w:sz w:val="20"/>
          <w:szCs w:val="20"/>
          <w:lang w:eastAsia="ar-SA"/>
        </w:rPr>
        <w:t>a</w:t>
      </w:r>
    </w:p>
    <w:p w14:paraId="7ECB425A" w14:textId="77777777" w:rsidR="00550BAC" w:rsidRPr="0082146C" w:rsidRDefault="00550BAC" w:rsidP="004D77A9">
      <w:pPr>
        <w:suppressAutoHyphens/>
        <w:spacing w:after="0" w:line="240" w:lineRule="auto"/>
        <w:jc w:val="center"/>
        <w:rPr>
          <w:rFonts w:eastAsia="Times New Roman" w:cstheme="minorHAnsi"/>
          <w:b/>
          <w:sz w:val="20"/>
          <w:szCs w:val="20"/>
          <w:lang w:eastAsia="ar-SA"/>
        </w:rPr>
      </w:pPr>
    </w:p>
    <w:p w14:paraId="46CC2198" w14:textId="602CFEF1" w:rsidR="007A1C28" w:rsidRPr="00931146" w:rsidRDefault="007A1C28" w:rsidP="00BD764F">
      <w:pPr>
        <w:numPr>
          <w:ilvl w:val="0"/>
          <w:numId w:val="10"/>
        </w:numPr>
        <w:suppressAutoHyphens/>
        <w:spacing w:after="0" w:line="240" w:lineRule="auto"/>
        <w:jc w:val="both"/>
        <w:rPr>
          <w:rFonts w:eastAsia="Times New Roman" w:cstheme="minorHAnsi"/>
          <w:sz w:val="20"/>
          <w:szCs w:val="20"/>
          <w:lang w:eastAsia="pl-PL"/>
        </w:rPr>
      </w:pPr>
      <w:r w:rsidRPr="00931146">
        <w:rPr>
          <w:rFonts w:eastAsia="Times New Roman" w:cstheme="minorHAnsi"/>
          <w:sz w:val="20"/>
          <w:szCs w:val="20"/>
          <w:lang w:eastAsia="pl-PL"/>
        </w:rPr>
        <w:t xml:space="preserve">Zamawiający określa następujące wymagania dotyczące umowy o podwykonawstwo, której przedmiotem są roboty budowlane, których niespełnienie spowoduje zgłoszenie przez Zamawiającego odpowiednio zastrzeżeń lub sprzeciwu: </w:t>
      </w:r>
    </w:p>
    <w:p w14:paraId="2031A34E" w14:textId="77777777" w:rsidR="007A1C28" w:rsidRPr="00931146" w:rsidRDefault="007A1C28" w:rsidP="007A1C28">
      <w:pPr>
        <w:numPr>
          <w:ilvl w:val="1"/>
          <w:numId w:val="13"/>
        </w:numPr>
        <w:suppressAutoHyphens/>
        <w:spacing w:after="0" w:line="240" w:lineRule="auto"/>
        <w:ind w:left="567" w:hanging="203"/>
        <w:jc w:val="both"/>
        <w:rPr>
          <w:rFonts w:eastAsia="Times New Roman" w:cstheme="minorHAnsi"/>
          <w:sz w:val="20"/>
          <w:szCs w:val="20"/>
          <w:lang w:eastAsia="pl-PL"/>
        </w:rPr>
      </w:pPr>
      <w:r w:rsidRPr="00931146">
        <w:rPr>
          <w:rFonts w:eastAsia="Times New Roman" w:cstheme="minorHAnsi"/>
          <w:sz w:val="20"/>
          <w:szCs w:val="20"/>
          <w:lang w:eastAsia="pl-PL"/>
        </w:rPr>
        <w:t>Umowa o podwykonawstwo musi zawierać w szczególności następujące postanowienia:</w:t>
      </w:r>
    </w:p>
    <w:p w14:paraId="2B52AE12" w14:textId="77777777" w:rsidR="007A1C28" w:rsidRPr="00931146" w:rsidRDefault="007A1C28" w:rsidP="007A1C28">
      <w:pPr>
        <w:numPr>
          <w:ilvl w:val="2"/>
          <w:numId w:val="13"/>
        </w:numPr>
        <w:suppressAutoHyphens/>
        <w:spacing w:after="0" w:line="240" w:lineRule="auto"/>
        <w:ind w:left="851" w:hanging="284"/>
        <w:jc w:val="both"/>
        <w:rPr>
          <w:rFonts w:eastAsia="Times New Roman" w:cstheme="minorHAnsi"/>
          <w:sz w:val="20"/>
          <w:szCs w:val="20"/>
          <w:lang w:eastAsia="pl-PL"/>
        </w:rPr>
      </w:pPr>
      <w:r w:rsidRPr="00931146">
        <w:rPr>
          <w:rFonts w:eastAsia="Times New Roman" w:cstheme="minorHAnsi"/>
          <w:sz w:val="20"/>
          <w:szCs w:val="20"/>
          <w:lang w:eastAsia="pl-PL"/>
        </w:rPr>
        <w:t>oznaczenie stron umowy,</w:t>
      </w:r>
    </w:p>
    <w:p w14:paraId="1DECAE00" w14:textId="77777777" w:rsidR="007A1C28" w:rsidRPr="00931146" w:rsidRDefault="007A1C28" w:rsidP="007A1C28">
      <w:pPr>
        <w:numPr>
          <w:ilvl w:val="2"/>
          <w:numId w:val="13"/>
        </w:numPr>
        <w:suppressAutoHyphens/>
        <w:spacing w:after="0" w:line="240" w:lineRule="auto"/>
        <w:ind w:left="851" w:hanging="284"/>
        <w:jc w:val="both"/>
        <w:rPr>
          <w:rFonts w:eastAsia="Times New Roman" w:cstheme="minorHAnsi"/>
          <w:sz w:val="20"/>
          <w:szCs w:val="20"/>
          <w:lang w:eastAsia="pl-PL"/>
        </w:rPr>
      </w:pPr>
      <w:r w:rsidRPr="00931146">
        <w:rPr>
          <w:rFonts w:eastAsia="Times New Roman" w:cstheme="minorHAnsi"/>
          <w:sz w:val="20"/>
          <w:szCs w:val="20"/>
          <w:lang w:eastAsia="pl-PL"/>
        </w:rPr>
        <w:t>określenie zakresu robót budowlanych przewidzianych do wykonania,</w:t>
      </w:r>
    </w:p>
    <w:p w14:paraId="1BDBF817" w14:textId="77777777" w:rsidR="007A1C28" w:rsidRPr="00931146" w:rsidRDefault="007A1C28" w:rsidP="007A1C28">
      <w:pPr>
        <w:numPr>
          <w:ilvl w:val="2"/>
          <w:numId w:val="13"/>
        </w:numPr>
        <w:suppressAutoHyphens/>
        <w:spacing w:after="0" w:line="240" w:lineRule="auto"/>
        <w:ind w:left="851" w:hanging="284"/>
        <w:jc w:val="both"/>
        <w:rPr>
          <w:rFonts w:eastAsia="Times New Roman" w:cstheme="minorHAnsi"/>
          <w:sz w:val="20"/>
          <w:szCs w:val="20"/>
          <w:lang w:eastAsia="pl-PL"/>
        </w:rPr>
      </w:pPr>
      <w:r w:rsidRPr="00931146">
        <w:rPr>
          <w:rFonts w:eastAsia="Times New Roman" w:cstheme="minorHAnsi"/>
          <w:sz w:val="20"/>
          <w:szCs w:val="20"/>
          <w:lang w:eastAsia="pl-PL"/>
        </w:rPr>
        <w:t xml:space="preserve">wskazanie wysokości wynagrodzenia podwykonawcy lub dalszego podwykonawcy,                                </w:t>
      </w:r>
    </w:p>
    <w:p w14:paraId="60C945C6" w14:textId="77777777" w:rsidR="007A1C28" w:rsidRPr="00931146" w:rsidRDefault="007A1C28" w:rsidP="007A1C28">
      <w:pPr>
        <w:numPr>
          <w:ilvl w:val="2"/>
          <w:numId w:val="13"/>
        </w:numPr>
        <w:suppressAutoHyphens/>
        <w:spacing w:after="0" w:line="240" w:lineRule="auto"/>
        <w:ind w:left="851" w:hanging="284"/>
        <w:jc w:val="both"/>
        <w:rPr>
          <w:rFonts w:eastAsia="Times New Roman" w:cstheme="minorHAnsi"/>
          <w:sz w:val="20"/>
          <w:szCs w:val="20"/>
          <w:lang w:eastAsia="pl-PL"/>
        </w:rPr>
      </w:pPr>
      <w:r w:rsidRPr="00931146">
        <w:rPr>
          <w:rFonts w:eastAsia="Times New Roman" w:cstheme="minorHAnsi"/>
          <w:sz w:val="20"/>
          <w:szCs w:val="20"/>
          <w:lang w:eastAsia="pl-PL"/>
        </w:rPr>
        <w:t xml:space="preserve"> określenie terminu realizacji robót, z zastrzeżeniem</w:t>
      </w:r>
      <w:r>
        <w:rPr>
          <w:rFonts w:eastAsia="Times New Roman" w:cstheme="minorHAnsi"/>
          <w:sz w:val="20"/>
          <w:szCs w:val="20"/>
          <w:lang w:eastAsia="pl-PL"/>
        </w:rPr>
        <w:t>,</w:t>
      </w:r>
      <w:r w:rsidRPr="00931146">
        <w:rPr>
          <w:rFonts w:eastAsia="Times New Roman" w:cstheme="minorHAnsi"/>
          <w:sz w:val="20"/>
          <w:szCs w:val="20"/>
          <w:lang w:eastAsia="pl-PL"/>
        </w:rPr>
        <w:t xml:space="preserve"> że nie może on być dłuższy niż termin realizacji określony w umowie zawartej przez Zamawiającego z Wykonawcą,</w:t>
      </w:r>
    </w:p>
    <w:p w14:paraId="24869858" w14:textId="7B03FC89" w:rsidR="007A1C28" w:rsidRPr="00931146" w:rsidRDefault="007A1C28" w:rsidP="007A1C28">
      <w:pPr>
        <w:numPr>
          <w:ilvl w:val="2"/>
          <w:numId w:val="13"/>
        </w:numPr>
        <w:suppressAutoHyphens/>
        <w:spacing w:after="0" w:line="240" w:lineRule="auto"/>
        <w:ind w:left="851" w:hanging="284"/>
        <w:jc w:val="both"/>
        <w:rPr>
          <w:rFonts w:eastAsia="Times New Roman" w:cstheme="minorHAnsi"/>
          <w:sz w:val="20"/>
          <w:szCs w:val="20"/>
          <w:lang w:eastAsia="pl-PL"/>
        </w:rPr>
      </w:pPr>
      <w:r w:rsidRPr="00931146">
        <w:rPr>
          <w:rFonts w:eastAsia="Times New Roman" w:cstheme="minorHAnsi"/>
          <w:sz w:val="20"/>
          <w:szCs w:val="20"/>
          <w:lang w:eastAsia="pl-PL"/>
        </w:rPr>
        <w:t xml:space="preserve">termin zapłaty wynagrodzenia podwykonawcy lub dalszemu podwykonawcy, z zastrzeżeniem że nie może on być dłuższy niż 30 dni od dnia doręczenia </w:t>
      </w:r>
      <w:r w:rsidR="00BD764F">
        <w:rPr>
          <w:rFonts w:eastAsia="Times New Roman" w:cstheme="minorHAnsi"/>
          <w:sz w:val="20"/>
          <w:szCs w:val="20"/>
          <w:lang w:eastAsia="pl-PL"/>
        </w:rPr>
        <w:t>W</w:t>
      </w:r>
      <w:r w:rsidRPr="00931146">
        <w:rPr>
          <w:rFonts w:eastAsia="Times New Roman" w:cstheme="minorHAnsi"/>
          <w:sz w:val="20"/>
          <w:szCs w:val="20"/>
          <w:lang w:eastAsia="pl-PL"/>
        </w:rPr>
        <w:t>ykonawcy, podwykonawcy lub dalszemu podwykonawcy faktury lub rachunku, potwierdzających wykonanie zleconej podwykonawcy lub dalszemu podwykonawcy roboty budowlanej,</w:t>
      </w:r>
    </w:p>
    <w:p w14:paraId="5A8F3285" w14:textId="77777777" w:rsidR="007A1C28" w:rsidRPr="00931146" w:rsidRDefault="007A1C28" w:rsidP="007A1C28">
      <w:pPr>
        <w:numPr>
          <w:ilvl w:val="2"/>
          <w:numId w:val="13"/>
        </w:numPr>
        <w:tabs>
          <w:tab w:val="left" w:pos="851"/>
        </w:tabs>
        <w:suppressAutoHyphens/>
        <w:spacing w:after="0" w:line="240" w:lineRule="auto"/>
        <w:ind w:left="851" w:hanging="284"/>
        <w:jc w:val="both"/>
        <w:rPr>
          <w:rFonts w:eastAsia="Times New Roman" w:cstheme="minorHAnsi"/>
          <w:sz w:val="20"/>
          <w:szCs w:val="20"/>
          <w:lang w:eastAsia="pl-PL"/>
        </w:rPr>
      </w:pPr>
      <w:r w:rsidRPr="00931146">
        <w:rPr>
          <w:rFonts w:eastAsia="Times New Roman" w:cstheme="minorHAnsi"/>
          <w:sz w:val="20"/>
          <w:szCs w:val="20"/>
          <w:lang w:eastAsia="pl-PL"/>
        </w:rPr>
        <w:t xml:space="preserve">do umowy o podwykonawstwo winien być załączony „kosztorys” </w:t>
      </w:r>
    </w:p>
    <w:p w14:paraId="42920E41" w14:textId="77777777" w:rsidR="007A1C28" w:rsidRDefault="007A1C28" w:rsidP="007A1C28">
      <w:pPr>
        <w:spacing w:after="0" w:line="240" w:lineRule="auto"/>
        <w:ind w:left="851"/>
        <w:jc w:val="both"/>
        <w:rPr>
          <w:rFonts w:eastAsia="Times New Roman" w:cstheme="minorHAnsi"/>
          <w:sz w:val="20"/>
          <w:szCs w:val="20"/>
          <w:lang w:eastAsia="pl-PL"/>
        </w:rPr>
      </w:pPr>
      <w:r w:rsidRPr="00931146">
        <w:rPr>
          <w:rFonts w:eastAsia="Times New Roman" w:cstheme="minorHAnsi"/>
          <w:sz w:val="20"/>
          <w:szCs w:val="20"/>
          <w:lang w:eastAsia="pl-PL"/>
        </w:rPr>
        <w:t>Kosztorys winien być opracowany metodą uproszczoną oraz winien dla każdej pozycji określać numer analogicznej pozycji w kosztorysie ofertowym stanowiącym załącznik nr 1 do niniejszej umowy. Pozwoli to na precyzyjne ustalenie zakresu robót powierzonego podwykonawcy do wykonania.</w:t>
      </w:r>
    </w:p>
    <w:p w14:paraId="7839A9B4" w14:textId="77777777" w:rsidR="007A1C28" w:rsidRPr="001A5733" w:rsidRDefault="007A1C28" w:rsidP="007A1C28">
      <w:pPr>
        <w:tabs>
          <w:tab w:val="left" w:pos="851"/>
        </w:tabs>
        <w:spacing w:after="0" w:line="240" w:lineRule="auto"/>
        <w:ind w:left="851" w:hanging="284"/>
        <w:jc w:val="both"/>
        <w:rPr>
          <w:rFonts w:eastAsia="Times New Roman" w:cstheme="minorHAnsi"/>
          <w:sz w:val="20"/>
          <w:szCs w:val="20"/>
          <w:lang w:eastAsia="pl-PL"/>
        </w:rPr>
      </w:pPr>
      <w:r>
        <w:rPr>
          <w:rFonts w:eastAsia="Times New Roman" w:cstheme="minorHAnsi"/>
          <w:sz w:val="20"/>
          <w:szCs w:val="20"/>
          <w:lang w:eastAsia="pl-PL"/>
        </w:rPr>
        <w:t>g</w:t>
      </w:r>
      <w:r w:rsidRPr="001A5733">
        <w:rPr>
          <w:rFonts w:eastAsia="Times New Roman" w:cstheme="minorHAnsi"/>
          <w:sz w:val="20"/>
          <w:szCs w:val="20"/>
          <w:lang w:eastAsia="pl-PL"/>
        </w:rPr>
        <w:t xml:space="preserve">) umowa z podwykonawcą musi przewidywać, iż osoby, które będą wykonywały w trakcie realizacji umowy Podwykonawczej czynności wskazane w § 1 ust. </w:t>
      </w:r>
      <w:r>
        <w:rPr>
          <w:rFonts w:eastAsia="Times New Roman" w:cstheme="minorHAnsi"/>
          <w:sz w:val="20"/>
          <w:szCs w:val="20"/>
          <w:lang w:eastAsia="pl-PL"/>
        </w:rPr>
        <w:t>5</w:t>
      </w:r>
      <w:r w:rsidRPr="001A5733">
        <w:rPr>
          <w:rFonts w:eastAsia="Times New Roman" w:cstheme="minorHAnsi"/>
          <w:sz w:val="20"/>
          <w:szCs w:val="20"/>
          <w:lang w:eastAsia="pl-PL"/>
        </w:rPr>
        <w:t xml:space="preserve"> będą zatrudnione przez Podwykonawcę na podstawie umowy o pracę.</w:t>
      </w:r>
    </w:p>
    <w:p w14:paraId="57305347" w14:textId="62FC1758" w:rsidR="007A1C28" w:rsidRPr="001A5733" w:rsidRDefault="007A1C28" w:rsidP="007A1C28">
      <w:pPr>
        <w:tabs>
          <w:tab w:val="left" w:pos="851"/>
        </w:tabs>
        <w:spacing w:after="0" w:line="240" w:lineRule="auto"/>
        <w:ind w:left="851" w:hanging="284"/>
        <w:jc w:val="both"/>
        <w:rPr>
          <w:rFonts w:eastAsia="Times New Roman" w:cstheme="minorHAnsi"/>
          <w:sz w:val="20"/>
          <w:szCs w:val="20"/>
          <w:lang w:eastAsia="pl-PL"/>
        </w:rPr>
      </w:pPr>
      <w:r w:rsidRPr="001A5733">
        <w:rPr>
          <w:rFonts w:eastAsia="Times New Roman" w:cstheme="minorHAnsi"/>
          <w:sz w:val="20"/>
          <w:szCs w:val="20"/>
          <w:lang w:eastAsia="pl-PL"/>
        </w:rPr>
        <w:t xml:space="preserve">h) umowa z podwykonawcą winna zawierać oświadczenie Podwykonawcy, iż osoby, które będą wykonywały w trakcie realizacji umowy zawartej między Wykonawcą i Podwykonawcą (umowy podwykonawczej) czynności w zakresie realizacji przedmiotu niniejszej umowy określone w § 1 ust. </w:t>
      </w:r>
      <w:r>
        <w:rPr>
          <w:rFonts w:eastAsia="Times New Roman" w:cstheme="minorHAnsi"/>
          <w:sz w:val="20"/>
          <w:szCs w:val="20"/>
          <w:lang w:eastAsia="pl-PL"/>
        </w:rPr>
        <w:t>5</w:t>
      </w:r>
      <w:r w:rsidRPr="001A5733">
        <w:rPr>
          <w:rFonts w:eastAsia="Times New Roman" w:cstheme="minorHAnsi"/>
          <w:sz w:val="20"/>
          <w:szCs w:val="20"/>
          <w:lang w:eastAsia="pl-PL"/>
        </w:rPr>
        <w:t>, co do których Zamawiający wymaga aby osoby je wykonujące zostały zatrudnione na podstawie umowy o pracę, będą zatrudnione przez Podwykonawcę na podstawie umowy o pracę.</w:t>
      </w:r>
    </w:p>
    <w:p w14:paraId="008494BB" w14:textId="7C18634E" w:rsidR="007A1C28" w:rsidRPr="00931146" w:rsidRDefault="007A1C28" w:rsidP="00B57D91">
      <w:pPr>
        <w:tabs>
          <w:tab w:val="left" w:pos="851"/>
        </w:tabs>
        <w:spacing w:after="0" w:line="240" w:lineRule="auto"/>
        <w:ind w:left="851" w:hanging="284"/>
        <w:jc w:val="both"/>
        <w:rPr>
          <w:rFonts w:eastAsia="Times New Roman" w:cstheme="minorHAnsi"/>
          <w:sz w:val="20"/>
          <w:szCs w:val="20"/>
          <w:lang w:eastAsia="pl-PL"/>
        </w:rPr>
      </w:pPr>
      <w:r w:rsidRPr="001A5733">
        <w:rPr>
          <w:rFonts w:eastAsia="Times New Roman" w:cstheme="minorHAnsi"/>
          <w:sz w:val="20"/>
          <w:szCs w:val="20"/>
          <w:lang w:eastAsia="pl-PL"/>
        </w:rPr>
        <w:t xml:space="preserve">i)    umowa z Podwykonawcą winna zawierać zapis, zgodnie z którym Podwykonawca będzie zobowiązany do okazania Wykonawcy i Zamawiającemu, na każdorazowe wezwanie Zamawiającego lub Wykonawcy, dowodów, o których mowa w § 1 ust. </w:t>
      </w:r>
      <w:r>
        <w:rPr>
          <w:rFonts w:eastAsia="Times New Roman" w:cstheme="minorHAnsi"/>
          <w:sz w:val="20"/>
          <w:szCs w:val="20"/>
          <w:lang w:eastAsia="pl-PL"/>
        </w:rPr>
        <w:t xml:space="preserve">8, </w:t>
      </w:r>
      <w:r w:rsidRPr="001A5733">
        <w:rPr>
          <w:rFonts w:eastAsia="Times New Roman" w:cstheme="minorHAnsi"/>
          <w:sz w:val="20"/>
          <w:szCs w:val="20"/>
          <w:lang w:eastAsia="pl-PL"/>
        </w:rPr>
        <w:t>potwierdzających fakt zatrudnienia przez Podwykonawcę na podstawie umowy o pracę osób wykonujących czynności określone w § 1 ust. 5, co do których Zamawiający wymaga, aby osoby je wykonujące zostały zatrudnione na podstawie umowy o pracę.</w:t>
      </w:r>
    </w:p>
    <w:p w14:paraId="794A8619" w14:textId="77777777" w:rsidR="007A1C28" w:rsidRPr="00931146" w:rsidRDefault="007A1C28" w:rsidP="007A1C28">
      <w:pPr>
        <w:numPr>
          <w:ilvl w:val="1"/>
          <w:numId w:val="13"/>
        </w:numPr>
        <w:suppressAutoHyphens/>
        <w:spacing w:after="0" w:line="240" w:lineRule="auto"/>
        <w:ind w:left="567" w:hanging="203"/>
        <w:jc w:val="both"/>
        <w:rPr>
          <w:rFonts w:eastAsia="Times New Roman" w:cstheme="minorHAnsi"/>
          <w:sz w:val="20"/>
          <w:szCs w:val="20"/>
          <w:lang w:eastAsia="pl-PL"/>
        </w:rPr>
      </w:pPr>
      <w:r w:rsidRPr="00931146">
        <w:rPr>
          <w:rFonts w:eastAsia="Times New Roman" w:cstheme="minorHAnsi"/>
          <w:sz w:val="20"/>
          <w:szCs w:val="20"/>
          <w:lang w:eastAsia="pl-PL"/>
        </w:rPr>
        <w:t>Umowa o podwykonawstwo, której przedmiotem są roboty budowlane nie może zawierać postanowień:</w:t>
      </w:r>
    </w:p>
    <w:p w14:paraId="3B0767D1" w14:textId="77777777" w:rsidR="007A1C28" w:rsidRPr="00931146" w:rsidRDefault="007A1C28" w:rsidP="007A1C28">
      <w:pPr>
        <w:numPr>
          <w:ilvl w:val="2"/>
          <w:numId w:val="13"/>
        </w:numPr>
        <w:suppressAutoHyphens/>
        <w:spacing w:after="0" w:line="240" w:lineRule="auto"/>
        <w:ind w:left="851" w:hanging="284"/>
        <w:jc w:val="both"/>
        <w:rPr>
          <w:rFonts w:eastAsia="Times New Roman" w:cstheme="minorHAnsi"/>
          <w:sz w:val="20"/>
          <w:szCs w:val="20"/>
          <w:lang w:eastAsia="pl-PL"/>
        </w:rPr>
      </w:pPr>
      <w:r w:rsidRPr="00931146">
        <w:rPr>
          <w:rFonts w:eastAsia="Times New Roman" w:cstheme="minorHAnsi"/>
          <w:sz w:val="20"/>
          <w:szCs w:val="20"/>
          <w:lang w:eastAsia="pl-PL"/>
        </w:rPr>
        <w:t xml:space="preserve">sprzecznych z treścią umowy Zamawiającego z Wykonawcą, </w:t>
      </w:r>
    </w:p>
    <w:p w14:paraId="2626902C" w14:textId="77777777" w:rsidR="007A1C28" w:rsidRPr="00931146" w:rsidRDefault="007A1C28" w:rsidP="007A1C28">
      <w:pPr>
        <w:numPr>
          <w:ilvl w:val="2"/>
          <w:numId w:val="13"/>
        </w:numPr>
        <w:suppressAutoHyphens/>
        <w:spacing w:after="0" w:line="240" w:lineRule="auto"/>
        <w:ind w:left="851" w:hanging="284"/>
        <w:jc w:val="both"/>
        <w:rPr>
          <w:rFonts w:eastAsia="Times New Roman" w:cstheme="minorHAnsi"/>
          <w:sz w:val="20"/>
          <w:szCs w:val="20"/>
          <w:lang w:eastAsia="pl-PL"/>
        </w:rPr>
      </w:pPr>
      <w:r w:rsidRPr="00931146">
        <w:rPr>
          <w:rFonts w:eastAsia="Times New Roman" w:cstheme="minorHAnsi"/>
          <w:sz w:val="20"/>
          <w:szCs w:val="20"/>
          <w:lang w:eastAsia="pl-PL"/>
        </w:rPr>
        <w:t>uzależniających zapłatę przez Wykonawcę wynagrodzenia należnego podwykonawcy od otrzymania przez wykonawcę zapłaty od zamawiającego za wykonany zakres robót,</w:t>
      </w:r>
    </w:p>
    <w:p w14:paraId="3075BA42" w14:textId="77777777" w:rsidR="007A1C28" w:rsidRPr="00931146" w:rsidRDefault="007A1C28" w:rsidP="007A1C28">
      <w:pPr>
        <w:numPr>
          <w:ilvl w:val="2"/>
          <w:numId w:val="13"/>
        </w:numPr>
        <w:suppressAutoHyphens/>
        <w:spacing w:after="0" w:line="240" w:lineRule="auto"/>
        <w:ind w:left="851" w:hanging="284"/>
        <w:jc w:val="both"/>
        <w:rPr>
          <w:rFonts w:eastAsia="Times New Roman" w:cstheme="minorHAnsi"/>
          <w:sz w:val="20"/>
          <w:szCs w:val="20"/>
          <w:lang w:eastAsia="pl-PL"/>
        </w:rPr>
      </w:pPr>
      <w:r w:rsidRPr="00931146">
        <w:rPr>
          <w:rFonts w:eastAsia="Times New Roman" w:cstheme="minorHAnsi"/>
          <w:sz w:val="20"/>
          <w:szCs w:val="20"/>
          <w:lang w:eastAsia="pl-PL"/>
        </w:rPr>
        <w:t>dotyczących sposobu rozliczeń za wykonane roboty, uniemożliwiających rozliczenie tych robót pomiędzy Zamawiającym a Wykonawcą na podstawie niniejszej umowy.</w:t>
      </w:r>
    </w:p>
    <w:p w14:paraId="2F773A63" w14:textId="77777777" w:rsidR="007A1C28" w:rsidRPr="00931146" w:rsidRDefault="007A1C28" w:rsidP="007A1C28">
      <w:pPr>
        <w:numPr>
          <w:ilvl w:val="0"/>
          <w:numId w:val="10"/>
        </w:numPr>
        <w:suppressAutoHyphens/>
        <w:spacing w:after="0" w:line="240" w:lineRule="auto"/>
        <w:jc w:val="both"/>
        <w:rPr>
          <w:rFonts w:eastAsia="Times New Roman" w:cstheme="minorHAnsi"/>
          <w:sz w:val="20"/>
          <w:szCs w:val="20"/>
          <w:lang w:eastAsia="pl-PL"/>
        </w:rPr>
      </w:pPr>
      <w:r w:rsidRPr="00931146">
        <w:rPr>
          <w:rFonts w:eastAsia="Times New Roman" w:cstheme="minorHAnsi"/>
          <w:sz w:val="20"/>
          <w:szCs w:val="20"/>
          <w:lang w:eastAsia="pl-PL"/>
        </w:rPr>
        <w:t>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0C07BB97" w14:textId="365CFCC3" w:rsidR="007A1C28" w:rsidRPr="00931146" w:rsidRDefault="007A1C28" w:rsidP="007A1C28">
      <w:pPr>
        <w:numPr>
          <w:ilvl w:val="0"/>
          <w:numId w:val="10"/>
        </w:numPr>
        <w:suppressAutoHyphens/>
        <w:spacing w:after="0" w:line="240" w:lineRule="auto"/>
        <w:jc w:val="both"/>
        <w:rPr>
          <w:rFonts w:eastAsia="Times New Roman" w:cstheme="minorHAnsi"/>
          <w:sz w:val="20"/>
          <w:szCs w:val="20"/>
          <w:lang w:eastAsia="pl-PL"/>
        </w:rPr>
      </w:pPr>
      <w:r w:rsidRPr="00931146">
        <w:rPr>
          <w:rFonts w:eastAsia="Times New Roman" w:cstheme="minorHAnsi"/>
          <w:sz w:val="20"/>
          <w:szCs w:val="20"/>
          <w:lang w:eastAsia="pl-PL"/>
        </w:rPr>
        <w:t>Zamawiający w terminie 14 dni od dnia przedłożenia mu projektu umowy zgłasza</w:t>
      </w:r>
      <w:r w:rsidR="00BD764F">
        <w:rPr>
          <w:rFonts w:eastAsia="Times New Roman" w:cstheme="minorHAnsi"/>
          <w:sz w:val="20"/>
          <w:szCs w:val="20"/>
          <w:lang w:eastAsia="pl-PL"/>
        </w:rPr>
        <w:t xml:space="preserve"> w formie pisemnej</w:t>
      </w:r>
      <w:r w:rsidRPr="00931146">
        <w:rPr>
          <w:rFonts w:eastAsia="Times New Roman" w:cstheme="minorHAnsi"/>
          <w:sz w:val="20"/>
          <w:szCs w:val="20"/>
          <w:lang w:eastAsia="pl-PL"/>
        </w:rPr>
        <w:t xml:space="preserve"> </w:t>
      </w:r>
      <w:r w:rsidR="00BD764F">
        <w:rPr>
          <w:rFonts w:eastAsia="Times New Roman" w:cstheme="minorHAnsi"/>
          <w:sz w:val="20"/>
          <w:szCs w:val="20"/>
          <w:lang w:eastAsia="pl-PL"/>
        </w:rPr>
        <w:t xml:space="preserve">pod rygorem nieważności </w:t>
      </w:r>
      <w:r w:rsidRPr="00931146">
        <w:rPr>
          <w:rFonts w:eastAsia="Times New Roman" w:cstheme="minorHAnsi"/>
          <w:sz w:val="20"/>
          <w:szCs w:val="20"/>
          <w:lang w:eastAsia="pl-PL"/>
        </w:rPr>
        <w:t>zastrzeżenia do projektu umowy, o podwykonawstwo której przedmiotem są roboty budowlane:</w:t>
      </w:r>
    </w:p>
    <w:p w14:paraId="1FB4383E" w14:textId="314C97AC" w:rsidR="007A1C28" w:rsidRPr="00931146" w:rsidRDefault="007A1C28" w:rsidP="007A1C28">
      <w:pPr>
        <w:numPr>
          <w:ilvl w:val="0"/>
          <w:numId w:val="14"/>
        </w:numPr>
        <w:suppressAutoHyphens/>
        <w:spacing w:after="0" w:line="240" w:lineRule="auto"/>
        <w:jc w:val="both"/>
        <w:rPr>
          <w:rFonts w:eastAsia="Times New Roman" w:cstheme="minorHAnsi"/>
          <w:sz w:val="20"/>
          <w:szCs w:val="20"/>
          <w:lang w:eastAsia="pl-PL"/>
        </w:rPr>
      </w:pPr>
      <w:r w:rsidRPr="00931146">
        <w:rPr>
          <w:rFonts w:eastAsia="Times New Roman" w:cstheme="minorHAnsi"/>
          <w:sz w:val="20"/>
          <w:szCs w:val="20"/>
          <w:lang w:eastAsia="pl-PL"/>
        </w:rPr>
        <w:t xml:space="preserve">niespełniającej wymagań określonych w </w:t>
      </w:r>
      <w:r w:rsidR="00E91208">
        <w:rPr>
          <w:rFonts w:eastAsia="Times New Roman" w:cstheme="minorHAnsi"/>
          <w:sz w:val="20"/>
          <w:szCs w:val="20"/>
          <w:lang w:eastAsia="pl-PL"/>
        </w:rPr>
        <w:t>dokumentach zamówienia</w:t>
      </w:r>
      <w:r w:rsidRPr="00931146">
        <w:rPr>
          <w:rFonts w:eastAsia="Times New Roman" w:cstheme="minorHAnsi"/>
          <w:sz w:val="20"/>
          <w:szCs w:val="20"/>
          <w:lang w:eastAsia="pl-PL"/>
        </w:rPr>
        <w:t xml:space="preserve">, </w:t>
      </w:r>
    </w:p>
    <w:p w14:paraId="2787B68C" w14:textId="77777777" w:rsidR="00E91208" w:rsidRDefault="007A1C28" w:rsidP="007A1C28">
      <w:pPr>
        <w:numPr>
          <w:ilvl w:val="0"/>
          <w:numId w:val="14"/>
        </w:numPr>
        <w:suppressAutoHyphens/>
        <w:spacing w:after="0" w:line="240" w:lineRule="auto"/>
        <w:jc w:val="both"/>
        <w:rPr>
          <w:rFonts w:eastAsia="Times New Roman" w:cstheme="minorHAnsi"/>
          <w:sz w:val="20"/>
          <w:szCs w:val="20"/>
          <w:lang w:eastAsia="pl-PL"/>
        </w:rPr>
      </w:pPr>
      <w:r w:rsidRPr="00931146">
        <w:rPr>
          <w:rFonts w:eastAsia="Times New Roman" w:cstheme="minorHAnsi"/>
          <w:sz w:val="20"/>
          <w:szCs w:val="20"/>
          <w:lang w:eastAsia="pl-PL"/>
        </w:rPr>
        <w:t>gdy przewidywany termin zapłaty wynagrodzenia jest dłuższy niż 30 dni od dnia doręczenia wykonawcy, podwykonawcy lub dalszemu podwykonawcy faktury lub rachunku, potwierdzających wykonanie zleconej podwykonawcy lub dalszemu podwykonawcy roboty budowlanej,</w:t>
      </w:r>
    </w:p>
    <w:p w14:paraId="5FDE78B0" w14:textId="57B80E25" w:rsidR="007A1C28" w:rsidRPr="00B57D91" w:rsidRDefault="00E91208" w:rsidP="00B57D91">
      <w:pPr>
        <w:numPr>
          <w:ilvl w:val="0"/>
          <w:numId w:val="14"/>
        </w:numPr>
        <w:spacing w:after="0" w:line="240" w:lineRule="auto"/>
        <w:jc w:val="both"/>
        <w:rPr>
          <w:rFonts w:eastAsia="Times New Roman" w:cs="Arial"/>
          <w:sz w:val="20"/>
          <w:szCs w:val="20"/>
          <w:lang w:eastAsia="pl-PL"/>
        </w:rPr>
      </w:pPr>
      <w:r w:rsidRPr="00436F09">
        <w:rPr>
          <w:rFonts w:cs="Calibri"/>
          <w:color w:val="000000"/>
          <w:sz w:val="20"/>
          <w:szCs w:val="20"/>
        </w:rPr>
        <w:lastRenderedPageBreak/>
        <w:t>zawiera</w:t>
      </w:r>
      <w:r>
        <w:rPr>
          <w:rFonts w:cs="Calibri"/>
          <w:color w:val="000000"/>
          <w:sz w:val="20"/>
          <w:szCs w:val="20"/>
        </w:rPr>
        <w:t>jącej</w:t>
      </w:r>
      <w:r w:rsidRPr="00436F09">
        <w:rPr>
          <w:rFonts w:cs="Calibri"/>
          <w:color w:val="000000"/>
          <w:sz w:val="20"/>
          <w:szCs w:val="20"/>
        </w:rPr>
        <w:t xml:space="preserve"> postanowie</w:t>
      </w:r>
      <w:r>
        <w:rPr>
          <w:rFonts w:cs="Calibri"/>
          <w:color w:val="000000"/>
          <w:sz w:val="20"/>
          <w:szCs w:val="20"/>
        </w:rPr>
        <w:t>nia</w:t>
      </w:r>
      <w:r w:rsidRPr="00436F09">
        <w:rPr>
          <w:rFonts w:cs="Calibri"/>
          <w:color w:val="000000"/>
          <w:sz w:val="20"/>
          <w:szCs w:val="20"/>
        </w:rPr>
        <w:t xml:space="preserve"> kształtując</w:t>
      </w:r>
      <w:r>
        <w:rPr>
          <w:rFonts w:cs="Calibri"/>
          <w:color w:val="000000"/>
          <w:sz w:val="20"/>
          <w:szCs w:val="20"/>
        </w:rPr>
        <w:t>e</w:t>
      </w:r>
      <w:r w:rsidRPr="00436F09">
        <w:rPr>
          <w:rFonts w:cs="Calibri"/>
          <w:color w:val="000000"/>
          <w:sz w:val="20"/>
          <w:szCs w:val="20"/>
        </w:rPr>
        <w:t xml:space="preserve">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Pr>
          <w:rFonts w:cs="Calibri"/>
          <w:color w:val="000000"/>
          <w:sz w:val="20"/>
          <w:szCs w:val="20"/>
        </w:rPr>
        <w:t>,</w:t>
      </w:r>
    </w:p>
    <w:p w14:paraId="74C8F3CB" w14:textId="77777777" w:rsidR="007A1C28" w:rsidRPr="00931146" w:rsidRDefault="007A1C28" w:rsidP="007A1C28">
      <w:pPr>
        <w:numPr>
          <w:ilvl w:val="0"/>
          <w:numId w:val="14"/>
        </w:numPr>
        <w:suppressAutoHyphens/>
        <w:spacing w:after="0" w:line="240" w:lineRule="auto"/>
        <w:jc w:val="both"/>
        <w:rPr>
          <w:rFonts w:eastAsia="Times New Roman" w:cstheme="minorHAnsi"/>
          <w:sz w:val="20"/>
          <w:szCs w:val="20"/>
          <w:lang w:eastAsia="pl-PL"/>
        </w:rPr>
      </w:pPr>
      <w:r w:rsidRPr="00931146">
        <w:rPr>
          <w:rFonts w:eastAsia="Times New Roman" w:cstheme="minorHAnsi"/>
          <w:sz w:val="20"/>
          <w:szCs w:val="20"/>
          <w:lang w:eastAsia="pl-PL"/>
        </w:rPr>
        <w:t>gdy przewiduje, że Wykonawca zapłaci Podwykonawcy wynagrodzenie wyższe niż Zamawiający Wykonawcy za ten sam zakres robót budowlanych, który wynika z niniejszej umowy zawartej pomiędzy Zamawiającymi a Wykonawcą.</w:t>
      </w:r>
    </w:p>
    <w:p w14:paraId="5C3D9640" w14:textId="3E9038A9" w:rsidR="007A1C28" w:rsidRPr="00931146" w:rsidRDefault="007A1C28" w:rsidP="007A1C28">
      <w:pPr>
        <w:numPr>
          <w:ilvl w:val="0"/>
          <w:numId w:val="10"/>
        </w:numPr>
        <w:suppressAutoHyphens/>
        <w:spacing w:after="0" w:line="240" w:lineRule="auto"/>
        <w:jc w:val="both"/>
        <w:rPr>
          <w:rFonts w:eastAsia="Times New Roman" w:cstheme="minorHAnsi"/>
          <w:sz w:val="20"/>
          <w:szCs w:val="20"/>
          <w:lang w:eastAsia="pl-PL"/>
        </w:rPr>
      </w:pPr>
      <w:r w:rsidRPr="00931146">
        <w:rPr>
          <w:rFonts w:eastAsia="Times New Roman" w:cstheme="minorHAnsi"/>
          <w:sz w:val="20"/>
          <w:szCs w:val="20"/>
          <w:lang w:eastAsia="pl-PL"/>
        </w:rPr>
        <w:t>Niezgłoszenie zastrzeżeń do przedłożonego projektu umowy o podwykonawstwo, której przedmiotem są roboty budowlane, w terminie, o którym mowa w ust. 3, uważa się za jego akceptację przez Zamawiającego.</w:t>
      </w:r>
    </w:p>
    <w:p w14:paraId="41B9F77B" w14:textId="4B0385FF" w:rsidR="007A1C28" w:rsidRPr="00931146" w:rsidRDefault="007A1C28" w:rsidP="007A1C28">
      <w:pPr>
        <w:numPr>
          <w:ilvl w:val="0"/>
          <w:numId w:val="10"/>
        </w:numPr>
        <w:suppressAutoHyphens/>
        <w:spacing w:after="0" w:line="240" w:lineRule="auto"/>
        <w:jc w:val="both"/>
        <w:rPr>
          <w:rFonts w:eastAsia="Times New Roman" w:cstheme="minorHAnsi"/>
          <w:sz w:val="20"/>
          <w:szCs w:val="20"/>
          <w:lang w:eastAsia="pl-PL"/>
        </w:rPr>
      </w:pPr>
      <w:r w:rsidRPr="00931146">
        <w:rPr>
          <w:rFonts w:eastAsia="Times New Roman" w:cstheme="minorHAnsi"/>
          <w:sz w:val="20"/>
          <w:szCs w:val="20"/>
          <w:lang w:eastAsia="pl-PL"/>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658088C" w14:textId="24E5EAA1" w:rsidR="007A1C28" w:rsidRPr="00931146" w:rsidRDefault="007A1C28" w:rsidP="007A1C28">
      <w:pPr>
        <w:numPr>
          <w:ilvl w:val="0"/>
          <w:numId w:val="10"/>
        </w:numPr>
        <w:suppressAutoHyphens/>
        <w:spacing w:after="0" w:line="240" w:lineRule="auto"/>
        <w:jc w:val="both"/>
        <w:rPr>
          <w:rFonts w:eastAsia="Times New Roman" w:cstheme="minorHAnsi"/>
          <w:sz w:val="20"/>
          <w:szCs w:val="20"/>
          <w:lang w:eastAsia="pl-PL"/>
        </w:rPr>
      </w:pPr>
      <w:r w:rsidRPr="00931146">
        <w:rPr>
          <w:rFonts w:eastAsia="Times New Roman" w:cstheme="minorHAnsi"/>
          <w:sz w:val="20"/>
          <w:szCs w:val="20"/>
          <w:lang w:eastAsia="pl-PL"/>
        </w:rPr>
        <w:t>Zamawiający w terminie 14 dni od dnia przedłożenia mu poświadczonej za zgodność z oryginałem kopii zawartej umowy o podwykonawstwo, której przedmiotem są roboty budowlane, zgłasza</w:t>
      </w:r>
      <w:r w:rsidR="00E91208">
        <w:rPr>
          <w:rFonts w:eastAsia="Times New Roman" w:cstheme="minorHAnsi"/>
          <w:sz w:val="20"/>
          <w:szCs w:val="20"/>
          <w:lang w:eastAsia="pl-PL"/>
        </w:rPr>
        <w:t xml:space="preserve"> </w:t>
      </w:r>
      <w:r w:rsidR="00E91208">
        <w:rPr>
          <w:rFonts w:eastAsia="Times New Roman" w:cs="Arial"/>
          <w:sz w:val="20"/>
          <w:szCs w:val="20"/>
          <w:lang w:eastAsia="pl-PL"/>
        </w:rPr>
        <w:t>w formie pisemnej pod rygorem nieważności,</w:t>
      </w:r>
      <w:r w:rsidR="00E91208" w:rsidRPr="00FE5A25">
        <w:rPr>
          <w:rFonts w:eastAsia="Times New Roman" w:cs="Arial"/>
          <w:sz w:val="20"/>
          <w:szCs w:val="20"/>
          <w:lang w:eastAsia="pl-PL"/>
        </w:rPr>
        <w:t xml:space="preserve"> </w:t>
      </w:r>
      <w:r w:rsidR="00E91208" w:rsidRPr="0082146C">
        <w:rPr>
          <w:rFonts w:eastAsia="Times New Roman" w:cstheme="minorHAnsi"/>
          <w:sz w:val="20"/>
          <w:szCs w:val="20"/>
          <w:lang w:eastAsia="pl-PL"/>
        </w:rPr>
        <w:t xml:space="preserve"> </w:t>
      </w:r>
      <w:r w:rsidRPr="00931146">
        <w:rPr>
          <w:rFonts w:eastAsia="Times New Roman" w:cstheme="minorHAnsi"/>
          <w:sz w:val="20"/>
          <w:szCs w:val="20"/>
          <w:lang w:eastAsia="pl-PL"/>
        </w:rPr>
        <w:t xml:space="preserve"> pisemny sprzeciw do ww. umowy w przypadkach, o których mowa w ust. 3 lit. a), b) i c)</w:t>
      </w:r>
      <w:r w:rsidR="00E91208">
        <w:rPr>
          <w:rFonts w:eastAsia="Times New Roman" w:cstheme="minorHAnsi"/>
          <w:sz w:val="20"/>
          <w:szCs w:val="20"/>
          <w:lang w:eastAsia="pl-PL"/>
        </w:rPr>
        <w:t>, d)</w:t>
      </w:r>
      <w:r w:rsidRPr="00931146">
        <w:rPr>
          <w:rFonts w:eastAsia="Times New Roman" w:cstheme="minorHAnsi"/>
          <w:sz w:val="20"/>
          <w:szCs w:val="20"/>
          <w:lang w:eastAsia="pl-PL"/>
        </w:rPr>
        <w:t xml:space="preserve">. </w:t>
      </w:r>
    </w:p>
    <w:p w14:paraId="4A4C94B0" w14:textId="2366F7FC" w:rsidR="007A1C28" w:rsidRPr="00931146" w:rsidRDefault="007A1C28" w:rsidP="007A1C28">
      <w:pPr>
        <w:numPr>
          <w:ilvl w:val="0"/>
          <w:numId w:val="10"/>
        </w:numPr>
        <w:suppressAutoHyphens/>
        <w:spacing w:after="0" w:line="240" w:lineRule="auto"/>
        <w:jc w:val="both"/>
        <w:rPr>
          <w:rFonts w:eastAsia="Times New Roman" w:cstheme="minorHAnsi"/>
          <w:sz w:val="20"/>
          <w:szCs w:val="20"/>
          <w:lang w:eastAsia="pl-PL"/>
        </w:rPr>
      </w:pPr>
      <w:r w:rsidRPr="00931146">
        <w:rPr>
          <w:rFonts w:eastAsia="Times New Roman" w:cstheme="minorHAnsi"/>
          <w:sz w:val="20"/>
          <w:szCs w:val="20"/>
          <w:lang w:eastAsia="pl-PL"/>
        </w:rPr>
        <w:t>Niezgłoszenie sprzeciwu do przedłożonej umowy o podwykonawstwo, której przedmiotem są roboty budowlane, w terminie, o którym mowa w ust. 6, uważa się za akceptację umowy przez Zamawiającego.</w:t>
      </w:r>
    </w:p>
    <w:p w14:paraId="0DE8F194" w14:textId="49A1A6C5" w:rsidR="00E91208" w:rsidRDefault="007A1C28" w:rsidP="00B57D91">
      <w:pPr>
        <w:suppressAutoHyphens/>
        <w:spacing w:after="0" w:line="240" w:lineRule="auto"/>
        <w:ind w:left="340"/>
        <w:jc w:val="both"/>
        <w:rPr>
          <w:rFonts w:eastAsia="Times New Roman" w:cstheme="minorHAnsi"/>
          <w:sz w:val="20"/>
          <w:szCs w:val="20"/>
          <w:lang w:eastAsia="pl-PL"/>
        </w:rPr>
      </w:pPr>
      <w:r w:rsidRPr="00931146">
        <w:rPr>
          <w:rFonts w:eastAsia="Times New Roman" w:cstheme="minorHAnsi"/>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r>
        <w:rPr>
          <w:rFonts w:eastAsia="Times New Roman" w:cstheme="minorHAnsi"/>
          <w:sz w:val="20"/>
          <w:szCs w:val="20"/>
          <w:lang w:eastAsia="pl-PL"/>
        </w:rPr>
        <w:t>.</w:t>
      </w:r>
      <w:r w:rsidRPr="00931146">
        <w:rPr>
          <w:rFonts w:eastAsia="Times New Roman" w:cstheme="minorHAnsi"/>
          <w:sz w:val="20"/>
          <w:szCs w:val="20"/>
          <w:lang w:eastAsia="pl-PL"/>
        </w:rPr>
        <w:t xml:space="preserve"> </w:t>
      </w:r>
    </w:p>
    <w:p w14:paraId="3C887E47" w14:textId="605DF644" w:rsidR="00E91208" w:rsidRPr="00E91208" w:rsidRDefault="00E91208" w:rsidP="00E91208">
      <w:pPr>
        <w:numPr>
          <w:ilvl w:val="0"/>
          <w:numId w:val="10"/>
        </w:numPr>
        <w:suppressAutoHyphens/>
        <w:spacing w:after="0" w:line="240" w:lineRule="auto"/>
        <w:jc w:val="both"/>
        <w:rPr>
          <w:rFonts w:eastAsia="Times New Roman" w:cstheme="minorHAnsi"/>
          <w:sz w:val="20"/>
          <w:szCs w:val="20"/>
          <w:lang w:eastAsia="pl-PL"/>
        </w:rPr>
      </w:pPr>
      <w:r w:rsidRPr="00E91208">
        <w:rPr>
          <w:rFonts w:eastAsia="Times New Roman" w:cstheme="minorHAnsi"/>
          <w:sz w:val="20"/>
          <w:szCs w:val="20"/>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w:t>
      </w:r>
    </w:p>
    <w:p w14:paraId="5B613685" w14:textId="1772214C" w:rsidR="00E91208" w:rsidRPr="00E91208" w:rsidRDefault="00E91208" w:rsidP="00D415B1">
      <w:pPr>
        <w:numPr>
          <w:ilvl w:val="0"/>
          <w:numId w:val="27"/>
        </w:numPr>
        <w:suppressAutoHyphens/>
        <w:spacing w:after="0" w:line="240" w:lineRule="auto"/>
        <w:jc w:val="both"/>
        <w:rPr>
          <w:rFonts w:eastAsia="Times New Roman" w:cstheme="minorHAnsi"/>
          <w:sz w:val="20"/>
          <w:szCs w:val="20"/>
          <w:lang w:eastAsia="pl-PL"/>
        </w:rPr>
      </w:pPr>
      <w:r w:rsidRPr="00E91208">
        <w:rPr>
          <w:rFonts w:eastAsia="Times New Roman" w:cstheme="minorHAnsi"/>
          <w:sz w:val="20"/>
          <w:szCs w:val="20"/>
          <w:lang w:eastAsia="pl-PL"/>
        </w:rPr>
        <w:t xml:space="preserve">umów o podwykonawstwo o wartości mniejszej niż 0,5 % wartości niniejszej umowy brutto, określonej w § </w:t>
      </w:r>
      <w:r w:rsidR="00C612A4">
        <w:rPr>
          <w:rFonts w:eastAsia="Times New Roman" w:cstheme="minorHAnsi"/>
          <w:sz w:val="20"/>
          <w:szCs w:val="20"/>
          <w:lang w:eastAsia="pl-PL"/>
        </w:rPr>
        <w:t>3</w:t>
      </w:r>
      <w:r w:rsidRPr="00E91208">
        <w:rPr>
          <w:rFonts w:eastAsia="Times New Roman" w:cstheme="minorHAnsi"/>
          <w:sz w:val="20"/>
          <w:szCs w:val="20"/>
          <w:lang w:eastAsia="pl-PL"/>
        </w:rPr>
        <w:t xml:space="preserve"> ust. 1 niniejszej umowy, oraz </w:t>
      </w:r>
    </w:p>
    <w:p w14:paraId="3B756628" w14:textId="77777777" w:rsidR="00E91208" w:rsidRPr="00E91208" w:rsidRDefault="00E91208" w:rsidP="00D415B1">
      <w:pPr>
        <w:numPr>
          <w:ilvl w:val="0"/>
          <w:numId w:val="27"/>
        </w:numPr>
        <w:suppressAutoHyphens/>
        <w:spacing w:after="0" w:line="240" w:lineRule="auto"/>
        <w:jc w:val="both"/>
        <w:rPr>
          <w:rFonts w:eastAsia="Times New Roman" w:cstheme="minorHAnsi"/>
          <w:sz w:val="20"/>
          <w:szCs w:val="20"/>
          <w:lang w:eastAsia="pl-PL"/>
        </w:rPr>
      </w:pPr>
      <w:r w:rsidRPr="00E91208">
        <w:rPr>
          <w:rFonts w:eastAsia="Times New Roman" w:cstheme="minorHAnsi"/>
          <w:sz w:val="20"/>
          <w:szCs w:val="20"/>
          <w:lang w:eastAsia="pl-PL"/>
        </w:rPr>
        <w:t xml:space="preserve">umów o podwykonawstwo dotyczących dostaw energii elektrycznej, dostaw gazu, usług finansowych oraz </w:t>
      </w:r>
      <w:r w:rsidRPr="00E91208">
        <w:rPr>
          <w:rFonts w:eastAsia="Times New Roman" w:cstheme="minorHAnsi"/>
          <w:color w:val="333333"/>
          <w:sz w:val="20"/>
          <w:szCs w:val="20"/>
          <w:shd w:val="clear" w:color="auto" w:fill="FFFFFF"/>
          <w:lang w:eastAsia="pl-PL"/>
        </w:rPr>
        <w:t>dostaw lub usług świadczonych zwykle przez podmioty niemające statusu małego lub średniego przedsiębiorcy</w:t>
      </w:r>
      <w:r w:rsidRPr="00E91208">
        <w:rPr>
          <w:rFonts w:eastAsia="Times New Roman" w:cstheme="minorHAnsi"/>
          <w:sz w:val="20"/>
          <w:szCs w:val="20"/>
          <w:lang w:eastAsia="pl-PL"/>
        </w:rPr>
        <w:t xml:space="preserve">. </w:t>
      </w:r>
    </w:p>
    <w:p w14:paraId="51EB229E" w14:textId="53E7F6FC" w:rsidR="00E91208" w:rsidRDefault="007A1C28" w:rsidP="005C48D0">
      <w:pPr>
        <w:numPr>
          <w:ilvl w:val="0"/>
          <w:numId w:val="10"/>
        </w:numPr>
        <w:suppressAutoHyphens/>
        <w:spacing w:after="0" w:line="240" w:lineRule="auto"/>
        <w:jc w:val="both"/>
        <w:rPr>
          <w:rFonts w:eastAsia="Times New Roman" w:cstheme="minorHAnsi"/>
          <w:sz w:val="20"/>
          <w:szCs w:val="20"/>
          <w:lang w:eastAsia="pl-PL"/>
        </w:rPr>
      </w:pPr>
      <w:r w:rsidRPr="00E91208">
        <w:rPr>
          <w:rFonts w:eastAsia="Times New Roman" w:cstheme="minorHAnsi"/>
          <w:sz w:val="20"/>
          <w:szCs w:val="20"/>
          <w:lang w:eastAsia="pl-PL"/>
        </w:rPr>
        <w:t xml:space="preserve">Jeżeli termin zapłaty wynagrodzenia, określony w przedłożonej kopii umowy będzie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o której mowa w § </w:t>
      </w:r>
      <w:r w:rsidR="00C612A4">
        <w:rPr>
          <w:rFonts w:eastAsia="Times New Roman" w:cstheme="minorHAnsi"/>
          <w:sz w:val="20"/>
          <w:szCs w:val="20"/>
          <w:lang w:eastAsia="pl-PL"/>
        </w:rPr>
        <w:t>7</w:t>
      </w:r>
      <w:r w:rsidRPr="00E91208">
        <w:rPr>
          <w:rFonts w:eastAsia="Times New Roman" w:cstheme="minorHAnsi"/>
          <w:sz w:val="20"/>
          <w:szCs w:val="20"/>
          <w:lang w:eastAsia="pl-PL"/>
        </w:rPr>
        <w:t xml:space="preserve"> ust. 1 pkt 1 lit. k).</w:t>
      </w:r>
    </w:p>
    <w:p w14:paraId="29B28321" w14:textId="184D7AE8" w:rsidR="00E91208" w:rsidRPr="00E91208" w:rsidRDefault="00E91208" w:rsidP="00E91208">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W przypadku stałej współpracy pomiędzy Wykonawcą a podwykonawcą lub podwykonawcą a dalszym podwykonawcą w ramach realizacji niniejszego zadania, obowiązek przedstawienia umowy o podwykonawstwo powstaje, gdy sumaryczna wartość kolejno zawieranych umów o podwykonawstwo jest równa lub przekracza 0,5 % wartości niniejszej umowy brutto, określonej w § </w:t>
      </w:r>
      <w:r>
        <w:rPr>
          <w:rFonts w:eastAsia="Times New Roman" w:cstheme="minorHAnsi"/>
          <w:sz w:val="20"/>
          <w:szCs w:val="20"/>
          <w:lang w:eastAsia="pl-PL"/>
        </w:rPr>
        <w:t>4</w:t>
      </w:r>
      <w:r w:rsidRPr="0082146C">
        <w:rPr>
          <w:rFonts w:eastAsia="Times New Roman" w:cstheme="minorHAnsi"/>
          <w:sz w:val="20"/>
          <w:szCs w:val="20"/>
          <w:lang w:eastAsia="pl-PL"/>
        </w:rPr>
        <w:t xml:space="preserve"> ust. </w:t>
      </w:r>
      <w:r>
        <w:rPr>
          <w:rFonts w:eastAsia="Times New Roman" w:cstheme="minorHAnsi"/>
          <w:sz w:val="20"/>
          <w:szCs w:val="20"/>
          <w:lang w:eastAsia="pl-PL"/>
        </w:rPr>
        <w:t xml:space="preserve">1 </w:t>
      </w:r>
      <w:bookmarkStart w:id="4" w:name="_Hlk36555359"/>
      <w:r>
        <w:rPr>
          <w:rFonts w:eastAsia="Times New Roman" w:cstheme="minorHAnsi"/>
          <w:sz w:val="20"/>
          <w:szCs w:val="20"/>
          <w:lang w:eastAsia="pl-PL"/>
        </w:rPr>
        <w:t>niniejszej umowy</w:t>
      </w:r>
      <w:bookmarkEnd w:id="4"/>
      <w:r w:rsidRPr="0082146C">
        <w:rPr>
          <w:rFonts w:eastAsia="Times New Roman" w:cstheme="minorHAnsi"/>
          <w:sz w:val="20"/>
          <w:szCs w:val="20"/>
          <w:lang w:eastAsia="pl-PL"/>
        </w:rPr>
        <w:t>.</w:t>
      </w:r>
    </w:p>
    <w:p w14:paraId="477276E5" w14:textId="2C8C2DCD" w:rsidR="007A1C28" w:rsidRPr="00E91208" w:rsidRDefault="007A1C28" w:rsidP="005C48D0">
      <w:pPr>
        <w:numPr>
          <w:ilvl w:val="0"/>
          <w:numId w:val="10"/>
        </w:numPr>
        <w:suppressAutoHyphens/>
        <w:spacing w:after="0" w:line="240" w:lineRule="auto"/>
        <w:jc w:val="both"/>
        <w:rPr>
          <w:rFonts w:eastAsia="Times New Roman" w:cstheme="minorHAnsi"/>
          <w:sz w:val="20"/>
          <w:szCs w:val="20"/>
          <w:lang w:eastAsia="pl-PL"/>
        </w:rPr>
      </w:pPr>
      <w:r w:rsidRPr="00E91208">
        <w:rPr>
          <w:rFonts w:eastAsia="Times New Roman" w:cstheme="minorHAnsi"/>
          <w:sz w:val="20"/>
          <w:szCs w:val="20"/>
          <w:lang w:eastAsia="pl-PL"/>
        </w:rPr>
        <w:t xml:space="preserve">Procedurę określoną w ust. 2 – </w:t>
      </w:r>
      <w:r w:rsidR="00E91208">
        <w:rPr>
          <w:rFonts w:eastAsia="Times New Roman" w:cstheme="minorHAnsi"/>
          <w:sz w:val="20"/>
          <w:szCs w:val="20"/>
          <w:lang w:eastAsia="pl-PL"/>
        </w:rPr>
        <w:t>10</w:t>
      </w:r>
      <w:r w:rsidRPr="00E91208">
        <w:rPr>
          <w:rFonts w:eastAsia="Times New Roman" w:cstheme="minorHAnsi"/>
          <w:sz w:val="20"/>
          <w:szCs w:val="20"/>
          <w:lang w:eastAsia="pl-PL"/>
        </w:rPr>
        <w:t xml:space="preserve"> stosuje się odpowiednio do zmian umowy o podwykonawstwo.</w:t>
      </w:r>
    </w:p>
    <w:p w14:paraId="0D4802AA" w14:textId="77777777" w:rsidR="007A1C28" w:rsidRPr="00931146" w:rsidRDefault="007A1C28" w:rsidP="007A1C28">
      <w:pPr>
        <w:numPr>
          <w:ilvl w:val="0"/>
          <w:numId w:val="10"/>
        </w:numPr>
        <w:suppressAutoHyphens/>
        <w:spacing w:after="0" w:line="240" w:lineRule="auto"/>
        <w:jc w:val="both"/>
        <w:rPr>
          <w:rFonts w:eastAsia="Times New Roman" w:cstheme="minorHAnsi"/>
          <w:sz w:val="20"/>
          <w:szCs w:val="20"/>
          <w:lang w:eastAsia="pl-PL"/>
        </w:rPr>
      </w:pPr>
      <w:r w:rsidRPr="00931146">
        <w:rPr>
          <w:rFonts w:eastAsia="Times New Roman" w:cstheme="minorHAnsi"/>
          <w:sz w:val="20"/>
          <w:szCs w:val="20"/>
          <w:lang w:eastAsia="pl-PL"/>
        </w:rPr>
        <w:t>Za działania i zaniechania podwykonawców i dalszych podwykonawców, Wykonawca ponosi odpowiedzialność jak za działania i zaniechania własne.</w:t>
      </w:r>
    </w:p>
    <w:p w14:paraId="1E9AF493" w14:textId="77777777" w:rsidR="007A1C28" w:rsidRPr="00931146" w:rsidRDefault="007A1C28" w:rsidP="007A1C28">
      <w:pPr>
        <w:numPr>
          <w:ilvl w:val="0"/>
          <w:numId w:val="10"/>
        </w:numPr>
        <w:suppressAutoHyphens/>
        <w:spacing w:after="0" w:line="240" w:lineRule="auto"/>
        <w:jc w:val="both"/>
        <w:rPr>
          <w:rFonts w:eastAsia="Times New Roman" w:cstheme="minorHAnsi"/>
          <w:sz w:val="20"/>
          <w:szCs w:val="20"/>
          <w:lang w:eastAsia="pl-PL"/>
        </w:rPr>
      </w:pPr>
      <w:r w:rsidRPr="00931146">
        <w:rPr>
          <w:rFonts w:eastAsia="Times New Roman" w:cstheme="minorHAnsi"/>
          <w:sz w:val="20"/>
          <w:szCs w:val="20"/>
          <w:lang w:eastAsia="pl-PL"/>
        </w:rPr>
        <w:t xml:space="preserve">Umowa o podwykonawstwo winna być zawarta w formie pisemnej pod rygorem nieważności. </w:t>
      </w:r>
    </w:p>
    <w:p w14:paraId="39A56373" w14:textId="77777777" w:rsidR="007A1C28" w:rsidRPr="00931146" w:rsidRDefault="007A1C28" w:rsidP="007A1C28">
      <w:pPr>
        <w:numPr>
          <w:ilvl w:val="0"/>
          <w:numId w:val="10"/>
        </w:numPr>
        <w:suppressAutoHyphens/>
        <w:spacing w:after="0" w:line="240" w:lineRule="auto"/>
        <w:jc w:val="both"/>
        <w:rPr>
          <w:rFonts w:eastAsia="Times New Roman" w:cstheme="minorHAnsi"/>
          <w:sz w:val="20"/>
          <w:szCs w:val="20"/>
          <w:lang w:eastAsia="pl-PL"/>
        </w:rPr>
      </w:pPr>
      <w:r w:rsidRPr="00931146">
        <w:rPr>
          <w:rFonts w:eastAsia="Times New Roman" w:cstheme="minorHAnsi"/>
          <w:sz w:val="20"/>
          <w:szCs w:val="20"/>
          <w:lang w:eastAsia="pl-PL"/>
        </w:rPr>
        <w:t xml:space="preserve">Wykonawca zobowiązany jest do należytego wykonywania umów zawartych z podwykonawcami. </w:t>
      </w:r>
    </w:p>
    <w:p w14:paraId="18E50786" w14:textId="77777777" w:rsidR="007A1C28" w:rsidRPr="00931146" w:rsidRDefault="007A1C28" w:rsidP="007A1C28">
      <w:pPr>
        <w:numPr>
          <w:ilvl w:val="0"/>
          <w:numId w:val="10"/>
        </w:numPr>
        <w:suppressAutoHyphens/>
        <w:spacing w:after="0" w:line="240" w:lineRule="auto"/>
        <w:jc w:val="both"/>
        <w:rPr>
          <w:rFonts w:eastAsia="Times New Roman" w:cstheme="minorHAnsi"/>
          <w:sz w:val="20"/>
          <w:szCs w:val="20"/>
          <w:lang w:eastAsia="pl-PL"/>
        </w:rPr>
      </w:pPr>
      <w:r w:rsidRPr="00931146">
        <w:rPr>
          <w:rFonts w:eastAsia="Times New Roman" w:cstheme="minorHAnsi"/>
          <w:sz w:val="20"/>
          <w:szCs w:val="20"/>
          <w:lang w:eastAsia="pl-PL"/>
        </w:rPr>
        <w:t xml:space="preserve">Wymogi określone w niniejszym paragrafie mają zastosowanie zarówno do umów </w:t>
      </w:r>
      <w:r w:rsidRPr="00931146">
        <w:rPr>
          <w:rFonts w:eastAsia="Times New Roman" w:cstheme="minorHAnsi"/>
          <w:sz w:val="20"/>
          <w:szCs w:val="20"/>
          <w:lang w:eastAsia="pl-PL"/>
        </w:rPr>
        <w:br/>
        <w:t xml:space="preserve">o podwykonawstwo zawieranych przez wykonawcę z podwykonawcami, jak również do umów </w:t>
      </w:r>
      <w:r w:rsidRPr="00931146">
        <w:rPr>
          <w:rFonts w:eastAsia="Times New Roman" w:cstheme="minorHAnsi"/>
          <w:sz w:val="20"/>
          <w:szCs w:val="20"/>
          <w:lang w:eastAsia="pl-PL"/>
        </w:rPr>
        <w:br/>
        <w:t>o podwykonawstwo zawieranych przez podwykonawców z dalszymi podwykonawcami oraz zawieranych między dalszymi podwykonawcami.</w:t>
      </w:r>
    </w:p>
    <w:p w14:paraId="255E63DE" w14:textId="787FF4A9" w:rsidR="007A1C28" w:rsidRPr="00931146" w:rsidRDefault="007A1C28" w:rsidP="007A1C28">
      <w:pPr>
        <w:numPr>
          <w:ilvl w:val="0"/>
          <w:numId w:val="10"/>
        </w:numPr>
        <w:suppressAutoHyphens/>
        <w:spacing w:after="0" w:line="240" w:lineRule="auto"/>
        <w:jc w:val="both"/>
        <w:rPr>
          <w:rFonts w:eastAsia="Times New Roman" w:cstheme="minorHAnsi"/>
          <w:b/>
          <w:bCs/>
          <w:sz w:val="20"/>
          <w:szCs w:val="20"/>
          <w:lang w:eastAsia="ar-SA"/>
        </w:rPr>
      </w:pPr>
      <w:r w:rsidRPr="00931146">
        <w:rPr>
          <w:rFonts w:eastAsia="Times New Roman" w:cstheme="minorHAnsi"/>
          <w:sz w:val="20"/>
          <w:szCs w:val="20"/>
          <w:lang w:eastAsia="pl-PL"/>
        </w:rPr>
        <w:t>Niezastosowanie się przez Wykonawcę do wymogów określonych w niniejszym paragrafie umowy skutkuje powstaniem prawa do odstąpienia od umowy przez Zamawiającego w terminie określonym w § 1</w:t>
      </w:r>
      <w:r w:rsidR="00E91208">
        <w:rPr>
          <w:rFonts w:eastAsia="Times New Roman" w:cstheme="minorHAnsi"/>
          <w:sz w:val="20"/>
          <w:szCs w:val="20"/>
          <w:lang w:eastAsia="pl-PL"/>
        </w:rPr>
        <w:t>2</w:t>
      </w:r>
      <w:r w:rsidRPr="00931146">
        <w:rPr>
          <w:rFonts w:eastAsia="Times New Roman" w:cstheme="minorHAnsi"/>
          <w:sz w:val="20"/>
          <w:szCs w:val="20"/>
          <w:lang w:eastAsia="pl-PL"/>
        </w:rPr>
        <w:t xml:space="preserve"> ust. 2.</w:t>
      </w:r>
    </w:p>
    <w:p w14:paraId="3129FA5D" w14:textId="77777777" w:rsidR="007A1C28" w:rsidRPr="00931146" w:rsidRDefault="007A1C28" w:rsidP="007A1C28">
      <w:pPr>
        <w:numPr>
          <w:ilvl w:val="0"/>
          <w:numId w:val="10"/>
        </w:numPr>
        <w:suppressAutoHyphens/>
        <w:spacing w:after="0" w:line="240" w:lineRule="auto"/>
        <w:jc w:val="both"/>
        <w:rPr>
          <w:rFonts w:eastAsia="Times New Roman" w:cstheme="minorHAnsi"/>
          <w:sz w:val="20"/>
          <w:szCs w:val="20"/>
          <w:lang w:eastAsia="pl-PL"/>
        </w:rPr>
      </w:pPr>
      <w:r w:rsidRPr="00931146">
        <w:rPr>
          <w:rFonts w:eastAsia="Times New Roman" w:cstheme="minorHAnsi"/>
          <w:sz w:val="20"/>
          <w:szCs w:val="20"/>
          <w:lang w:eastAsia="pl-PL"/>
        </w:rPr>
        <w:t xml:space="preserve">W przypadku realizacji zamówienia przez podmioty występujące wspólnie (konsorcjum), umowy </w:t>
      </w:r>
      <w:r w:rsidRPr="00931146">
        <w:rPr>
          <w:rFonts w:eastAsia="Times New Roman" w:cstheme="minorHAnsi"/>
          <w:sz w:val="20"/>
          <w:szCs w:val="20"/>
          <w:lang w:eastAsia="pl-PL"/>
        </w:rPr>
        <w:br/>
        <w:t xml:space="preserve">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 </w:t>
      </w:r>
    </w:p>
    <w:p w14:paraId="76929A45" w14:textId="7A9125E2"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C612A4">
        <w:rPr>
          <w:rFonts w:eastAsia="Times New Roman" w:cstheme="minorHAnsi"/>
          <w:b/>
          <w:bCs/>
          <w:sz w:val="20"/>
          <w:szCs w:val="20"/>
          <w:lang w:eastAsia="ar-SA"/>
        </w:rPr>
        <w:t>7</w:t>
      </w:r>
    </w:p>
    <w:p w14:paraId="71353257"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20D91564" w14:textId="77777777" w:rsidR="00550BAC" w:rsidRPr="0082146C" w:rsidRDefault="00550BAC" w:rsidP="008D0527">
      <w:pPr>
        <w:numPr>
          <w:ilvl w:val="0"/>
          <w:numId w:val="2"/>
        </w:numPr>
        <w:tabs>
          <w:tab w:val="left" w:pos="340"/>
        </w:tabs>
        <w:suppressAutoHyphens/>
        <w:spacing w:after="0" w:line="240" w:lineRule="auto"/>
        <w:ind w:left="340" w:hanging="340"/>
        <w:jc w:val="both"/>
        <w:rPr>
          <w:rFonts w:eastAsia="Times New Roman" w:cstheme="minorHAnsi"/>
          <w:sz w:val="20"/>
          <w:szCs w:val="20"/>
          <w:lang w:eastAsia="ar-SA"/>
        </w:rPr>
      </w:pPr>
      <w:r w:rsidRPr="0082146C">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43165274" w14:textId="7434F419" w:rsidR="00550BAC" w:rsidRPr="0082146C" w:rsidRDefault="00550BAC" w:rsidP="008D0527">
      <w:pPr>
        <w:numPr>
          <w:ilvl w:val="0"/>
          <w:numId w:val="8"/>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lastRenderedPageBreak/>
        <w:t>Wykonawca płaci Zamawiającemu kary umowne:</w:t>
      </w:r>
    </w:p>
    <w:p w14:paraId="4A65FDAA" w14:textId="1AA9E7D5" w:rsidR="00550BAC" w:rsidRPr="0082146C" w:rsidRDefault="00550BAC" w:rsidP="008D0527">
      <w:pPr>
        <w:numPr>
          <w:ilvl w:val="0"/>
          <w:numId w:val="1"/>
        </w:numPr>
        <w:suppressAutoHyphens/>
        <w:spacing w:after="0" w:line="240" w:lineRule="auto"/>
        <w:ind w:left="993" w:hanging="284"/>
        <w:jc w:val="both"/>
        <w:rPr>
          <w:rFonts w:eastAsia="Times New Roman" w:cstheme="minorHAnsi"/>
          <w:sz w:val="20"/>
          <w:szCs w:val="20"/>
          <w:lang w:eastAsia="ar-SA"/>
        </w:rPr>
      </w:pPr>
      <w:bookmarkStart w:id="5" w:name="_Hlk70583053"/>
      <w:r w:rsidRPr="0082146C">
        <w:rPr>
          <w:rFonts w:eastAsia="Times New Roman" w:cstheme="minorHAnsi"/>
          <w:sz w:val="20"/>
          <w:szCs w:val="20"/>
          <w:lang w:eastAsia="ar-SA"/>
        </w:rPr>
        <w:t xml:space="preserve">za </w:t>
      </w:r>
      <w:r w:rsidR="00EA5917">
        <w:rPr>
          <w:rFonts w:eastAsia="Times New Roman" w:cstheme="minorHAnsi"/>
          <w:sz w:val="20"/>
          <w:szCs w:val="20"/>
          <w:lang w:eastAsia="ar-SA"/>
        </w:rPr>
        <w:t>zwłokę</w:t>
      </w:r>
      <w:r w:rsidRPr="0082146C">
        <w:rPr>
          <w:rFonts w:eastAsia="Times New Roman" w:cstheme="minorHAnsi"/>
          <w:sz w:val="20"/>
          <w:szCs w:val="20"/>
          <w:lang w:eastAsia="ar-SA"/>
        </w:rPr>
        <w:t xml:space="preserve"> w wykonaniu określon</w:t>
      </w:r>
      <w:r w:rsidR="00E91208">
        <w:rPr>
          <w:rFonts w:eastAsia="Times New Roman" w:cstheme="minorHAnsi"/>
          <w:sz w:val="20"/>
          <w:szCs w:val="20"/>
          <w:lang w:eastAsia="ar-SA"/>
        </w:rPr>
        <w:t>ego</w:t>
      </w:r>
      <w:r w:rsidRPr="0082146C">
        <w:rPr>
          <w:rFonts w:eastAsia="Times New Roman" w:cstheme="minorHAnsi"/>
          <w:sz w:val="20"/>
          <w:szCs w:val="20"/>
          <w:lang w:eastAsia="ar-SA"/>
        </w:rPr>
        <w:t xml:space="preserve"> w umowie przedmiot</w:t>
      </w:r>
      <w:r w:rsidR="00E91208">
        <w:rPr>
          <w:rFonts w:eastAsia="Times New Roman" w:cstheme="minorHAnsi"/>
          <w:sz w:val="20"/>
          <w:szCs w:val="20"/>
          <w:lang w:eastAsia="ar-SA"/>
        </w:rPr>
        <w:t>u</w:t>
      </w:r>
      <w:r w:rsidRPr="0082146C">
        <w:rPr>
          <w:rFonts w:eastAsia="Times New Roman" w:cstheme="minorHAnsi"/>
          <w:sz w:val="20"/>
          <w:szCs w:val="20"/>
          <w:lang w:eastAsia="ar-SA"/>
        </w:rPr>
        <w:t xml:space="preserve"> odbioru w wysokości </w:t>
      </w:r>
      <w:r w:rsidR="00F53731" w:rsidRPr="0082146C">
        <w:rPr>
          <w:rFonts w:eastAsia="Times New Roman" w:cstheme="minorHAnsi"/>
          <w:sz w:val="20"/>
          <w:szCs w:val="20"/>
          <w:lang w:eastAsia="ar-SA"/>
        </w:rPr>
        <w:t>0,5% wynagrodzenia umownego</w:t>
      </w:r>
      <w:r w:rsidR="004649F8">
        <w:rPr>
          <w:rFonts w:eastAsia="Times New Roman" w:cstheme="minorHAnsi"/>
          <w:sz w:val="20"/>
          <w:szCs w:val="20"/>
          <w:lang w:eastAsia="ar-SA"/>
        </w:rPr>
        <w:t xml:space="preserve"> </w:t>
      </w:r>
      <w:bookmarkStart w:id="6" w:name="_Hlk73445519"/>
      <w:r w:rsidR="004649F8">
        <w:rPr>
          <w:rFonts w:eastAsia="Times New Roman" w:cstheme="minorHAnsi"/>
          <w:sz w:val="20"/>
          <w:szCs w:val="20"/>
          <w:lang w:eastAsia="ar-SA"/>
        </w:rPr>
        <w:t>brutto</w:t>
      </w:r>
      <w:bookmarkEnd w:id="6"/>
      <w:r w:rsidR="00AA3F84">
        <w:rPr>
          <w:rFonts w:eastAsia="Times New Roman" w:cstheme="minorHAnsi"/>
          <w:sz w:val="20"/>
          <w:szCs w:val="20"/>
          <w:lang w:eastAsia="ar-SA"/>
        </w:rPr>
        <w:t xml:space="preserve">, o którym mowa w § </w:t>
      </w:r>
      <w:r w:rsidR="00C612A4">
        <w:rPr>
          <w:rFonts w:eastAsia="Times New Roman" w:cstheme="minorHAnsi"/>
          <w:sz w:val="20"/>
          <w:szCs w:val="20"/>
          <w:lang w:eastAsia="ar-SA"/>
        </w:rPr>
        <w:t>4</w:t>
      </w:r>
      <w:r w:rsidR="00AA3F84">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EA5917">
        <w:rPr>
          <w:rFonts w:eastAsia="Times New Roman" w:cstheme="minorHAnsi"/>
          <w:sz w:val="20"/>
          <w:szCs w:val="20"/>
          <w:lang w:eastAsia="ar-SA"/>
        </w:rPr>
        <w:t>zwłoki</w:t>
      </w:r>
      <w:r w:rsidRPr="0082146C">
        <w:rPr>
          <w:rFonts w:eastAsia="Times New Roman" w:cstheme="minorHAnsi"/>
          <w:sz w:val="20"/>
          <w:szCs w:val="20"/>
          <w:lang w:eastAsia="ar-SA"/>
        </w:rPr>
        <w:t xml:space="preserve">, </w:t>
      </w:r>
      <w:r w:rsidR="0096685A" w:rsidRPr="0082146C">
        <w:rPr>
          <w:rFonts w:eastAsia="Times New Roman" w:cstheme="minorHAnsi"/>
          <w:sz w:val="20"/>
          <w:szCs w:val="20"/>
          <w:lang w:eastAsia="ar-SA"/>
        </w:rPr>
        <w:t>licząc od termin</w:t>
      </w:r>
      <w:r w:rsidR="00AA3F84">
        <w:rPr>
          <w:rFonts w:eastAsia="Times New Roman" w:cstheme="minorHAnsi"/>
          <w:sz w:val="20"/>
          <w:szCs w:val="20"/>
          <w:lang w:eastAsia="ar-SA"/>
        </w:rPr>
        <w:t>ów</w:t>
      </w:r>
      <w:r w:rsidR="0096685A" w:rsidRPr="0082146C">
        <w:rPr>
          <w:rFonts w:eastAsia="Times New Roman" w:cstheme="minorHAnsi"/>
          <w:sz w:val="20"/>
          <w:szCs w:val="20"/>
          <w:lang w:eastAsia="ar-SA"/>
        </w:rPr>
        <w:t xml:space="preserve"> zakończenia realizacji przedmiotu umowy, o który</w:t>
      </w:r>
      <w:r w:rsidR="00022998">
        <w:rPr>
          <w:rFonts w:eastAsia="Times New Roman" w:cstheme="minorHAnsi"/>
          <w:sz w:val="20"/>
          <w:szCs w:val="20"/>
          <w:lang w:eastAsia="ar-SA"/>
        </w:rPr>
        <w:t>ch</w:t>
      </w:r>
      <w:r w:rsidR="0096685A" w:rsidRPr="0082146C">
        <w:rPr>
          <w:rFonts w:eastAsia="Times New Roman" w:cstheme="minorHAnsi"/>
          <w:sz w:val="20"/>
          <w:szCs w:val="20"/>
          <w:lang w:eastAsia="ar-SA"/>
        </w:rPr>
        <w:t xml:space="preserve"> mowa w § </w:t>
      </w:r>
      <w:r w:rsidR="00C612A4">
        <w:rPr>
          <w:rFonts w:eastAsia="Times New Roman" w:cstheme="minorHAnsi"/>
          <w:sz w:val="20"/>
          <w:szCs w:val="20"/>
          <w:lang w:eastAsia="ar-SA"/>
        </w:rPr>
        <w:t>2</w:t>
      </w:r>
      <w:r w:rsidR="0096685A" w:rsidRPr="0082146C">
        <w:rPr>
          <w:rFonts w:eastAsia="Times New Roman" w:cstheme="minorHAnsi"/>
          <w:sz w:val="20"/>
          <w:szCs w:val="20"/>
          <w:lang w:eastAsia="ar-SA"/>
        </w:rPr>
        <w:t xml:space="preserve"> ust. 1 pkt </w:t>
      </w:r>
      <w:r w:rsidR="00AA3F84">
        <w:rPr>
          <w:rFonts w:eastAsia="Times New Roman" w:cstheme="minorHAnsi"/>
          <w:sz w:val="20"/>
          <w:szCs w:val="20"/>
          <w:lang w:eastAsia="ar-SA"/>
        </w:rPr>
        <w:t>1</w:t>
      </w:r>
      <w:r w:rsidR="0096685A" w:rsidRPr="0082146C">
        <w:rPr>
          <w:rFonts w:eastAsia="Times New Roman" w:cstheme="minorHAnsi"/>
          <w:sz w:val="20"/>
          <w:szCs w:val="20"/>
          <w:lang w:eastAsia="ar-SA"/>
        </w:rPr>
        <w:t>) umowy</w:t>
      </w:r>
      <w:r w:rsidR="001766A9" w:rsidRPr="0082146C">
        <w:rPr>
          <w:rFonts w:eastAsia="Times New Roman" w:cstheme="minorHAnsi"/>
          <w:sz w:val="20"/>
          <w:szCs w:val="20"/>
          <w:lang w:eastAsia="ar-SA"/>
        </w:rPr>
        <w:t>,</w:t>
      </w:r>
    </w:p>
    <w:p w14:paraId="45C12E36" w14:textId="4DB13BDA" w:rsidR="00550BAC" w:rsidRPr="0082146C" w:rsidRDefault="00550BAC" w:rsidP="008D0527">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w:t>
      </w:r>
      <w:r w:rsidR="00EA5917">
        <w:rPr>
          <w:rFonts w:eastAsia="Times New Roman" w:cstheme="minorHAnsi"/>
          <w:sz w:val="20"/>
          <w:szCs w:val="20"/>
          <w:lang w:eastAsia="ar-SA"/>
        </w:rPr>
        <w:t>zwłokę</w:t>
      </w:r>
      <w:r w:rsidRPr="0082146C">
        <w:rPr>
          <w:rFonts w:eastAsia="Times New Roman" w:cstheme="minorHAnsi"/>
          <w:sz w:val="20"/>
          <w:szCs w:val="20"/>
          <w:lang w:eastAsia="ar-SA"/>
        </w:rPr>
        <w:t xml:space="preserve"> w usunięciu wad stwierdzonych przy odbior</w:t>
      </w:r>
      <w:r w:rsidR="009847BD">
        <w:rPr>
          <w:rFonts w:eastAsia="Times New Roman" w:cstheme="minorHAnsi"/>
          <w:sz w:val="20"/>
          <w:szCs w:val="20"/>
          <w:lang w:eastAsia="ar-SA"/>
        </w:rPr>
        <w:t>ach</w:t>
      </w:r>
      <w:r w:rsidRPr="0082146C">
        <w:rPr>
          <w:rFonts w:eastAsia="Times New Roman" w:cstheme="minorHAnsi"/>
          <w:sz w:val="20"/>
          <w:szCs w:val="20"/>
          <w:lang w:eastAsia="ar-SA"/>
        </w:rPr>
        <w:t xml:space="preserve"> </w:t>
      </w:r>
      <w:r w:rsidR="00E91208">
        <w:rPr>
          <w:rFonts w:eastAsia="Times New Roman" w:cstheme="minorHAnsi"/>
          <w:sz w:val="20"/>
          <w:szCs w:val="20"/>
          <w:lang w:eastAsia="ar-SA"/>
        </w:rPr>
        <w:t>przedmiotu umowy</w:t>
      </w:r>
      <w:r w:rsidR="00705001">
        <w:rPr>
          <w:rFonts w:eastAsia="Times New Roman" w:cstheme="minorHAnsi"/>
          <w:sz w:val="20"/>
          <w:szCs w:val="20"/>
          <w:lang w:eastAsia="ar-SA"/>
        </w:rPr>
        <w:t xml:space="preserve"> </w:t>
      </w:r>
      <w:r w:rsidRPr="0082146C">
        <w:rPr>
          <w:rFonts w:eastAsia="Times New Roman" w:cstheme="minorHAnsi"/>
          <w:sz w:val="20"/>
          <w:szCs w:val="20"/>
          <w:lang w:eastAsia="ar-SA"/>
        </w:rPr>
        <w:t xml:space="preserve">- w wysokości </w:t>
      </w:r>
      <w:r w:rsidR="00F53731" w:rsidRPr="0082146C">
        <w:rPr>
          <w:rFonts w:eastAsia="Times New Roman" w:cstheme="minorHAnsi"/>
          <w:sz w:val="20"/>
          <w:szCs w:val="20"/>
          <w:lang w:eastAsia="ar-SA"/>
        </w:rPr>
        <w:t>0,5% wynagrodzenia umownego</w:t>
      </w:r>
      <w:r w:rsidR="004649F8" w:rsidRPr="004649F8">
        <w:rPr>
          <w:rFonts w:eastAsia="Times New Roman" w:cstheme="minorHAnsi"/>
          <w:sz w:val="20"/>
          <w:szCs w:val="20"/>
          <w:lang w:eastAsia="ar-SA"/>
        </w:rPr>
        <w:t xml:space="preserve"> </w:t>
      </w:r>
      <w:r w:rsidR="004649F8">
        <w:rPr>
          <w:rFonts w:eastAsia="Times New Roman" w:cstheme="minorHAnsi"/>
          <w:sz w:val="20"/>
          <w:szCs w:val="20"/>
          <w:lang w:eastAsia="ar-SA"/>
        </w:rPr>
        <w:t>brutto</w:t>
      </w:r>
      <w:r w:rsidR="009847BD">
        <w:rPr>
          <w:rFonts w:eastAsia="Times New Roman" w:cstheme="minorHAnsi"/>
          <w:sz w:val="20"/>
          <w:szCs w:val="20"/>
          <w:lang w:eastAsia="ar-SA"/>
        </w:rPr>
        <w:t xml:space="preserve">, o którym mowa w § </w:t>
      </w:r>
      <w:r w:rsidR="00C612A4">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EA5917">
        <w:rPr>
          <w:rFonts w:eastAsia="Times New Roman" w:cstheme="minorHAnsi"/>
          <w:sz w:val="20"/>
          <w:szCs w:val="20"/>
          <w:lang w:eastAsia="ar-SA"/>
        </w:rPr>
        <w:t>zwłoki</w:t>
      </w:r>
      <w:r w:rsidRPr="0082146C">
        <w:rPr>
          <w:rFonts w:eastAsia="Times New Roman" w:cstheme="minorHAnsi"/>
          <w:sz w:val="20"/>
          <w:szCs w:val="20"/>
          <w:lang w:eastAsia="ar-SA"/>
        </w:rPr>
        <w:t xml:space="preserve"> liczonego od dnia wyznaczonego na usunięcie wad,</w:t>
      </w:r>
    </w:p>
    <w:p w14:paraId="1F16A416" w14:textId="523E42ED" w:rsidR="00550BAC" w:rsidRPr="0082146C" w:rsidRDefault="00550BAC" w:rsidP="008D0527">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odstąpienie od umowy </w:t>
      </w:r>
      <w:r w:rsidR="00E91208">
        <w:rPr>
          <w:rFonts w:eastAsia="Times New Roman" w:cstheme="minorHAnsi"/>
          <w:sz w:val="20"/>
          <w:szCs w:val="20"/>
          <w:lang w:eastAsia="ar-SA"/>
        </w:rPr>
        <w:t>przez Zamawiającego lub Wykonawcę</w:t>
      </w:r>
      <w:r w:rsidR="00E91208" w:rsidRPr="0082146C">
        <w:rPr>
          <w:rFonts w:eastAsia="Times New Roman" w:cstheme="minorHAnsi"/>
          <w:sz w:val="20"/>
          <w:szCs w:val="20"/>
          <w:lang w:eastAsia="ar-SA"/>
        </w:rPr>
        <w:t xml:space="preserve"> </w:t>
      </w:r>
      <w:r w:rsidRPr="0082146C">
        <w:rPr>
          <w:rFonts w:eastAsia="Times New Roman" w:cstheme="minorHAnsi"/>
          <w:sz w:val="20"/>
          <w:szCs w:val="20"/>
          <w:lang w:eastAsia="ar-SA"/>
        </w:rPr>
        <w:t>z przyczyn zależnych od Wykonawcy – w wysokości 10 % wynagrodzenia umownego,</w:t>
      </w:r>
      <w:r w:rsidR="009847BD">
        <w:rPr>
          <w:rFonts w:eastAsia="Times New Roman" w:cstheme="minorHAnsi"/>
          <w:sz w:val="20"/>
          <w:szCs w:val="20"/>
          <w:lang w:eastAsia="ar-SA"/>
        </w:rPr>
        <w:t xml:space="preserve"> o którym mowa w § </w:t>
      </w:r>
      <w:r w:rsidR="00C612A4">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p>
    <w:p w14:paraId="42A1AAFF" w14:textId="7487F431" w:rsidR="00550BAC" w:rsidRPr="0082146C" w:rsidRDefault="00550BAC" w:rsidP="008D0527">
      <w:pPr>
        <w:numPr>
          <w:ilvl w:val="0"/>
          <w:numId w:val="1"/>
        </w:numPr>
        <w:tabs>
          <w:tab w:val="num" w:pos="993"/>
        </w:tabs>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nieu</w:t>
      </w:r>
      <w:r w:rsidR="00F53731" w:rsidRPr="0082146C">
        <w:rPr>
          <w:rFonts w:eastAsia="Times New Roman" w:cstheme="minorHAnsi"/>
          <w:sz w:val="20"/>
          <w:szCs w:val="20"/>
          <w:lang w:eastAsia="ar-SA"/>
        </w:rPr>
        <w:t>zasadnioną przerwę w realizacji</w:t>
      </w:r>
      <w:r w:rsidRPr="0082146C">
        <w:rPr>
          <w:rFonts w:eastAsia="Times New Roman" w:cstheme="minorHAnsi"/>
          <w:sz w:val="20"/>
          <w:szCs w:val="20"/>
          <w:lang w:eastAsia="ar-SA"/>
        </w:rPr>
        <w:t xml:space="preserve"> przedmiotu umowy trwającą ponad 5 dni – </w:t>
      </w:r>
      <w:r w:rsidR="00AC5AA7" w:rsidRPr="0082146C">
        <w:rPr>
          <w:rFonts w:eastAsia="Times New Roman" w:cstheme="minorHAnsi"/>
          <w:sz w:val="20"/>
          <w:szCs w:val="20"/>
          <w:lang w:eastAsia="ar-SA"/>
        </w:rPr>
        <w:br/>
      </w:r>
      <w:r w:rsidRPr="0082146C">
        <w:rPr>
          <w:rFonts w:eastAsia="Times New Roman" w:cstheme="minorHAnsi"/>
          <w:sz w:val="20"/>
          <w:szCs w:val="20"/>
          <w:lang w:eastAsia="ar-SA"/>
        </w:rPr>
        <w:t xml:space="preserve">w wysokości </w:t>
      </w:r>
      <w:r w:rsidR="00F53731" w:rsidRPr="0082146C">
        <w:rPr>
          <w:rFonts w:eastAsia="Times New Roman" w:cstheme="minorHAnsi"/>
          <w:sz w:val="20"/>
          <w:szCs w:val="20"/>
          <w:lang w:eastAsia="ar-SA"/>
        </w:rPr>
        <w:t>0,5% wynagrodzenia umownego</w:t>
      </w:r>
      <w:r w:rsidR="004649F8" w:rsidRPr="004649F8">
        <w:rPr>
          <w:rFonts w:eastAsia="Times New Roman" w:cstheme="minorHAnsi"/>
          <w:sz w:val="20"/>
          <w:szCs w:val="20"/>
          <w:lang w:eastAsia="ar-SA"/>
        </w:rPr>
        <w:t xml:space="preserve"> </w:t>
      </w:r>
      <w:r w:rsidR="004649F8">
        <w:rPr>
          <w:rFonts w:eastAsia="Times New Roman" w:cstheme="minorHAnsi"/>
          <w:sz w:val="20"/>
          <w:szCs w:val="20"/>
          <w:lang w:eastAsia="ar-SA"/>
        </w:rPr>
        <w:t xml:space="preserve">brutto </w:t>
      </w:r>
      <w:r w:rsidR="009847BD">
        <w:rPr>
          <w:rFonts w:eastAsia="Times New Roman" w:cstheme="minorHAnsi"/>
          <w:sz w:val="20"/>
          <w:szCs w:val="20"/>
          <w:lang w:eastAsia="ar-SA"/>
        </w:rPr>
        <w:t xml:space="preserve">, o którym mowa w § </w:t>
      </w:r>
      <w:r w:rsidR="00C612A4">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przerwy,</w:t>
      </w:r>
    </w:p>
    <w:p w14:paraId="4F29CBA8" w14:textId="5E471C6C" w:rsidR="00550BAC" w:rsidRPr="0082146C" w:rsidRDefault="00550BAC" w:rsidP="008D0527">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nieprzystąpienie przez Wykonawcę z przyczyn od niego zależnych do wykonania przedmiotu umowy w terminie 7 dni od dnia przekazania  terenu realizacji przedmiotu umowy – w wysokości </w:t>
      </w:r>
      <w:r w:rsidR="00F53731" w:rsidRPr="0082146C">
        <w:rPr>
          <w:rFonts w:eastAsia="Times New Roman" w:cstheme="minorHAnsi"/>
          <w:sz w:val="20"/>
          <w:szCs w:val="20"/>
          <w:lang w:eastAsia="ar-SA"/>
        </w:rPr>
        <w:t>0,5% wynagrodzenia umownego</w:t>
      </w:r>
      <w:r w:rsidR="004649F8">
        <w:rPr>
          <w:rFonts w:eastAsia="Times New Roman" w:cstheme="minorHAnsi"/>
          <w:sz w:val="20"/>
          <w:szCs w:val="20"/>
          <w:lang w:eastAsia="ar-SA"/>
        </w:rPr>
        <w:t xml:space="preserve"> brutto</w:t>
      </w:r>
      <w:r w:rsidR="009847BD">
        <w:rPr>
          <w:rFonts w:eastAsia="Times New Roman" w:cstheme="minorHAnsi"/>
          <w:sz w:val="20"/>
          <w:szCs w:val="20"/>
          <w:lang w:eastAsia="ar-SA"/>
        </w:rPr>
        <w:t xml:space="preserve">, o którym mowa w § </w:t>
      </w:r>
      <w:r w:rsidR="00C612A4">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EA5917">
        <w:rPr>
          <w:rFonts w:eastAsia="Times New Roman" w:cstheme="minorHAnsi"/>
          <w:sz w:val="20"/>
          <w:szCs w:val="20"/>
          <w:lang w:eastAsia="ar-SA"/>
        </w:rPr>
        <w:t>zwłoki</w:t>
      </w:r>
      <w:r w:rsidRPr="0082146C">
        <w:rPr>
          <w:rFonts w:eastAsia="Times New Roman" w:cstheme="minorHAnsi"/>
          <w:sz w:val="20"/>
          <w:szCs w:val="20"/>
          <w:lang w:eastAsia="ar-SA"/>
        </w:rPr>
        <w:t>,</w:t>
      </w:r>
    </w:p>
    <w:p w14:paraId="1176CFC4" w14:textId="688EB2E3" w:rsidR="00550BAC" w:rsidRPr="0082146C" w:rsidRDefault="00550BAC" w:rsidP="008D0527">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braku zapłaty wynagrodzenia należnego podwykonawcom lub dalszym podwykonawcom – w wysokości </w:t>
      </w:r>
      <w:r w:rsidR="00C612A4">
        <w:rPr>
          <w:rFonts w:eastAsia="Times New Roman" w:cstheme="minorHAnsi"/>
          <w:sz w:val="20"/>
          <w:szCs w:val="20"/>
          <w:lang w:eastAsia="ar-SA"/>
        </w:rPr>
        <w:t>5</w:t>
      </w:r>
      <w:r w:rsidRPr="0082146C">
        <w:rPr>
          <w:rFonts w:eastAsia="Times New Roman" w:cstheme="minorHAnsi"/>
          <w:sz w:val="20"/>
          <w:szCs w:val="20"/>
          <w:lang w:eastAsia="ar-SA"/>
        </w:rPr>
        <w:t xml:space="preserve"> % niezapłaconej należności,  </w:t>
      </w:r>
    </w:p>
    <w:p w14:paraId="160D3C9E" w14:textId="3235EB1A" w:rsidR="00550BAC" w:rsidRPr="0082146C" w:rsidRDefault="00550BAC" w:rsidP="008D0527">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nieterminowej zapłaty wynagrodzenia należnego podwykonawcom lub dalszym podwykonawcom – w wysokości </w:t>
      </w:r>
      <w:r w:rsidR="00F53731" w:rsidRPr="0082146C">
        <w:rPr>
          <w:rFonts w:eastAsia="Times New Roman" w:cstheme="minorHAnsi"/>
          <w:sz w:val="20"/>
          <w:szCs w:val="20"/>
          <w:lang w:eastAsia="ar-SA"/>
        </w:rPr>
        <w:t>0,5% wynagrodzenia umownego</w:t>
      </w:r>
      <w:r w:rsidR="004649F8" w:rsidRPr="004649F8">
        <w:rPr>
          <w:rFonts w:eastAsia="Times New Roman" w:cstheme="minorHAnsi"/>
          <w:sz w:val="20"/>
          <w:szCs w:val="20"/>
          <w:lang w:eastAsia="ar-SA"/>
        </w:rPr>
        <w:t xml:space="preserve"> </w:t>
      </w:r>
      <w:r w:rsidR="004649F8">
        <w:rPr>
          <w:rFonts w:eastAsia="Times New Roman" w:cstheme="minorHAnsi"/>
          <w:sz w:val="20"/>
          <w:szCs w:val="20"/>
          <w:lang w:eastAsia="ar-SA"/>
        </w:rPr>
        <w:t xml:space="preserve">brutto </w:t>
      </w:r>
      <w:r w:rsidR="009847BD">
        <w:rPr>
          <w:rFonts w:eastAsia="Times New Roman" w:cstheme="minorHAnsi"/>
          <w:sz w:val="20"/>
          <w:szCs w:val="20"/>
          <w:lang w:eastAsia="ar-SA"/>
        </w:rPr>
        <w:t xml:space="preserve"> o którym mowa w § </w:t>
      </w:r>
      <w:r w:rsidR="00C612A4">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EA5917">
        <w:rPr>
          <w:rFonts w:eastAsia="Times New Roman" w:cstheme="minorHAnsi"/>
          <w:sz w:val="20"/>
          <w:szCs w:val="20"/>
          <w:lang w:eastAsia="ar-SA"/>
        </w:rPr>
        <w:t>zwłoki</w:t>
      </w:r>
      <w:r w:rsidRPr="0082146C">
        <w:rPr>
          <w:rFonts w:eastAsia="Times New Roman" w:cstheme="minorHAnsi"/>
          <w:sz w:val="20"/>
          <w:szCs w:val="20"/>
          <w:lang w:eastAsia="ar-SA"/>
        </w:rPr>
        <w:t>,</w:t>
      </w:r>
    </w:p>
    <w:p w14:paraId="14DB2589" w14:textId="786AB595" w:rsidR="00550BAC" w:rsidRPr="0082146C" w:rsidRDefault="00550BAC" w:rsidP="008D0527">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nieprzedłożenia do zaakceptowania projektu umowy o podwykonawstwo, której przedmiotem są roboty budowlane lub projektu jej zmiany – w wysokości </w:t>
      </w:r>
      <w:r w:rsidR="00814405">
        <w:rPr>
          <w:rFonts w:eastAsia="Times New Roman" w:cstheme="minorHAnsi"/>
          <w:sz w:val="20"/>
          <w:szCs w:val="20"/>
          <w:lang w:eastAsia="ar-SA"/>
        </w:rPr>
        <w:t>5</w:t>
      </w:r>
      <w:r w:rsidRPr="0082146C">
        <w:rPr>
          <w:rFonts w:eastAsia="Times New Roman" w:cstheme="minorHAnsi"/>
          <w:sz w:val="20"/>
          <w:szCs w:val="20"/>
          <w:lang w:eastAsia="ar-SA"/>
        </w:rPr>
        <w:t xml:space="preserve"> % wynagrodzenia umownego</w:t>
      </w:r>
      <w:r w:rsidR="004649F8" w:rsidRPr="004649F8">
        <w:rPr>
          <w:rFonts w:eastAsia="Times New Roman" w:cstheme="minorHAnsi"/>
          <w:sz w:val="20"/>
          <w:szCs w:val="20"/>
          <w:lang w:eastAsia="ar-SA"/>
        </w:rPr>
        <w:t xml:space="preserve"> </w:t>
      </w:r>
      <w:r w:rsidR="004649F8">
        <w:rPr>
          <w:rFonts w:eastAsia="Times New Roman" w:cstheme="minorHAnsi"/>
          <w:sz w:val="20"/>
          <w:szCs w:val="20"/>
          <w:lang w:eastAsia="ar-SA"/>
        </w:rPr>
        <w:t xml:space="preserve">brutto </w:t>
      </w:r>
      <w:r w:rsidR="009847BD">
        <w:rPr>
          <w:rFonts w:eastAsia="Times New Roman" w:cstheme="minorHAnsi"/>
          <w:sz w:val="20"/>
          <w:szCs w:val="20"/>
          <w:lang w:eastAsia="ar-SA"/>
        </w:rPr>
        <w:t xml:space="preserve">, o którym mowa w § </w:t>
      </w:r>
      <w:r w:rsidR="00C612A4">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stwierdzony przypadek nieprzedłożenia projektu umowy lub projektu jej zmiany,</w:t>
      </w:r>
    </w:p>
    <w:p w14:paraId="363BABB9" w14:textId="120CE402" w:rsidR="00550BAC" w:rsidRPr="0082146C" w:rsidRDefault="00550BAC" w:rsidP="008D0527">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nieprzedłożenia poświadczonej za zgodność z oryginałem kopii umowy </w:t>
      </w:r>
      <w:r w:rsidR="00AC5AA7" w:rsidRPr="0082146C">
        <w:rPr>
          <w:rFonts w:eastAsia="Times New Roman" w:cstheme="minorHAnsi"/>
          <w:sz w:val="20"/>
          <w:szCs w:val="20"/>
          <w:lang w:eastAsia="ar-SA"/>
        </w:rPr>
        <w:br/>
      </w:r>
      <w:r w:rsidRPr="0082146C">
        <w:rPr>
          <w:rFonts w:eastAsia="Times New Roman" w:cstheme="minorHAnsi"/>
          <w:sz w:val="20"/>
          <w:szCs w:val="20"/>
          <w:lang w:eastAsia="ar-SA"/>
        </w:rPr>
        <w:t xml:space="preserve">o podwykonawstwo lub jej zmiany – w wysokości </w:t>
      </w:r>
      <w:r w:rsidR="00814405">
        <w:rPr>
          <w:rFonts w:eastAsia="Times New Roman" w:cstheme="minorHAnsi"/>
          <w:sz w:val="20"/>
          <w:szCs w:val="20"/>
          <w:lang w:eastAsia="ar-SA"/>
        </w:rPr>
        <w:t>5</w:t>
      </w:r>
      <w:r w:rsidRPr="0082146C">
        <w:rPr>
          <w:rFonts w:eastAsia="Times New Roman" w:cstheme="minorHAnsi"/>
          <w:sz w:val="20"/>
          <w:szCs w:val="20"/>
          <w:lang w:eastAsia="ar-SA"/>
        </w:rPr>
        <w:t xml:space="preserve"> % wynagrodzenia umownego</w:t>
      </w:r>
      <w:r w:rsidR="001A790C">
        <w:rPr>
          <w:rFonts w:eastAsia="Times New Roman" w:cstheme="minorHAnsi"/>
          <w:sz w:val="20"/>
          <w:szCs w:val="20"/>
          <w:lang w:eastAsia="ar-SA"/>
        </w:rPr>
        <w:t xml:space="preserve"> brutto</w:t>
      </w:r>
      <w:r w:rsidR="009847BD">
        <w:rPr>
          <w:rFonts w:eastAsia="Times New Roman" w:cstheme="minorHAnsi"/>
          <w:sz w:val="20"/>
          <w:szCs w:val="20"/>
          <w:lang w:eastAsia="ar-SA"/>
        </w:rPr>
        <w:t xml:space="preserve">, o którym mowa w § </w:t>
      </w:r>
      <w:r w:rsidR="00C612A4">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stwierdzony przypadek nieprzedłożenia umowy lub jej zmiany,</w:t>
      </w:r>
    </w:p>
    <w:p w14:paraId="2A379F77" w14:textId="2A7FB235" w:rsidR="00550BAC" w:rsidRPr="0082146C" w:rsidRDefault="00550BAC" w:rsidP="008D0527">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braku zmiany umowy o podwykonawstwo w zakresie terminu zapłaty – </w:t>
      </w:r>
      <w:r w:rsidR="00AC5AA7" w:rsidRPr="0082146C">
        <w:rPr>
          <w:rFonts w:eastAsia="Times New Roman" w:cstheme="minorHAnsi"/>
          <w:sz w:val="20"/>
          <w:szCs w:val="20"/>
          <w:lang w:eastAsia="ar-SA"/>
        </w:rPr>
        <w:br/>
      </w:r>
      <w:r w:rsidRPr="0082146C">
        <w:rPr>
          <w:rFonts w:eastAsia="Times New Roman" w:cstheme="minorHAnsi"/>
          <w:sz w:val="20"/>
          <w:szCs w:val="20"/>
          <w:lang w:eastAsia="ar-SA"/>
        </w:rPr>
        <w:t xml:space="preserve">w wysokości </w:t>
      </w:r>
      <w:r w:rsidR="00814405">
        <w:rPr>
          <w:rFonts w:eastAsia="Times New Roman" w:cstheme="minorHAnsi"/>
          <w:sz w:val="20"/>
          <w:szCs w:val="20"/>
          <w:lang w:eastAsia="ar-SA"/>
        </w:rPr>
        <w:t xml:space="preserve">5 </w:t>
      </w:r>
      <w:r w:rsidRPr="0082146C">
        <w:rPr>
          <w:rFonts w:eastAsia="Times New Roman" w:cstheme="minorHAnsi"/>
          <w:sz w:val="20"/>
          <w:szCs w:val="20"/>
          <w:lang w:eastAsia="ar-SA"/>
        </w:rPr>
        <w:t xml:space="preserve"> % wynagrodzenia umownego</w:t>
      </w:r>
      <w:r w:rsidR="001A790C" w:rsidRPr="001A790C">
        <w:rPr>
          <w:rFonts w:eastAsia="Times New Roman" w:cstheme="minorHAnsi"/>
          <w:sz w:val="20"/>
          <w:szCs w:val="20"/>
          <w:lang w:eastAsia="ar-SA"/>
        </w:rPr>
        <w:t xml:space="preserve"> </w:t>
      </w:r>
      <w:r w:rsidR="001A790C">
        <w:rPr>
          <w:rFonts w:eastAsia="Times New Roman" w:cstheme="minorHAnsi"/>
          <w:sz w:val="20"/>
          <w:szCs w:val="20"/>
          <w:lang w:eastAsia="ar-SA"/>
        </w:rPr>
        <w:t xml:space="preserve">brutto </w:t>
      </w:r>
      <w:r w:rsidR="009847BD">
        <w:rPr>
          <w:rFonts w:eastAsia="Times New Roman" w:cstheme="minorHAnsi"/>
          <w:sz w:val="20"/>
          <w:szCs w:val="20"/>
          <w:lang w:eastAsia="ar-SA"/>
        </w:rPr>
        <w:t xml:space="preserve">, o którym mowa w § </w:t>
      </w:r>
      <w:r w:rsidR="00C612A4">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stwierdzony przypadek braku zmiany,</w:t>
      </w:r>
    </w:p>
    <w:p w14:paraId="32ED681B" w14:textId="7ACBC71F" w:rsidR="000452A8" w:rsidRDefault="00550BAC" w:rsidP="008D0527">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niespełnienie wymogów w zakresie zatrudnienia pracown</w:t>
      </w:r>
      <w:r w:rsidR="00F75BA7" w:rsidRPr="0082146C">
        <w:rPr>
          <w:rFonts w:eastAsia="Times New Roman" w:cstheme="minorHAnsi"/>
          <w:sz w:val="20"/>
          <w:szCs w:val="20"/>
          <w:lang w:eastAsia="ar-SA"/>
        </w:rPr>
        <w:t xml:space="preserve">ików, o których mowa w §1 ust. </w:t>
      </w:r>
      <w:r w:rsidR="009847BD">
        <w:rPr>
          <w:rFonts w:eastAsia="Times New Roman" w:cstheme="minorHAnsi"/>
          <w:sz w:val="20"/>
          <w:szCs w:val="20"/>
          <w:lang w:eastAsia="ar-SA"/>
        </w:rPr>
        <w:t>5</w:t>
      </w:r>
      <w:r w:rsidR="00A54BAD" w:rsidRPr="0082146C">
        <w:rPr>
          <w:rFonts w:eastAsia="Times New Roman" w:cstheme="minorHAnsi"/>
          <w:sz w:val="20"/>
          <w:szCs w:val="20"/>
          <w:lang w:eastAsia="ar-SA"/>
        </w:rPr>
        <w:t>-</w:t>
      </w:r>
      <w:r w:rsidR="0096685A" w:rsidRPr="0082146C">
        <w:rPr>
          <w:rFonts w:eastAsia="Times New Roman" w:cstheme="minorHAnsi"/>
          <w:sz w:val="20"/>
          <w:szCs w:val="20"/>
          <w:lang w:eastAsia="ar-SA"/>
        </w:rPr>
        <w:t>1</w:t>
      </w:r>
      <w:r w:rsidR="00BD764F">
        <w:rPr>
          <w:rFonts w:eastAsia="Times New Roman" w:cstheme="minorHAnsi"/>
          <w:sz w:val="20"/>
          <w:szCs w:val="20"/>
          <w:lang w:eastAsia="ar-SA"/>
        </w:rPr>
        <w:t>0</w:t>
      </w:r>
      <w:r w:rsidR="0096685A" w:rsidRPr="0082146C">
        <w:rPr>
          <w:rFonts w:eastAsia="Times New Roman" w:cstheme="minorHAnsi"/>
          <w:sz w:val="20"/>
          <w:szCs w:val="20"/>
          <w:lang w:eastAsia="ar-SA"/>
        </w:rPr>
        <w:t xml:space="preserve"> </w:t>
      </w:r>
      <w:r w:rsidRPr="0082146C">
        <w:rPr>
          <w:rFonts w:eastAsia="Times New Roman" w:cstheme="minorHAnsi"/>
          <w:sz w:val="20"/>
          <w:szCs w:val="20"/>
          <w:lang w:eastAsia="ar-SA"/>
        </w:rPr>
        <w:t>niniejszej umowy - w wysokości 2% wynagrodzenia umownego brutto</w:t>
      </w:r>
      <w:r w:rsidR="009847BD">
        <w:rPr>
          <w:rFonts w:eastAsia="Times New Roman" w:cstheme="minorHAnsi"/>
          <w:sz w:val="20"/>
          <w:szCs w:val="20"/>
          <w:lang w:eastAsia="ar-SA"/>
        </w:rPr>
        <w:t xml:space="preserve">, o którym mowa w § </w:t>
      </w:r>
      <w:r w:rsidR="00C612A4">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stwierdzony przypadek naruszenia niniejszej umowy.</w:t>
      </w:r>
    </w:p>
    <w:p w14:paraId="29DC95AE" w14:textId="7EEE3619" w:rsidR="004649F8" w:rsidRPr="00C612A4" w:rsidRDefault="004649F8" w:rsidP="00C612A4">
      <w:pPr>
        <w:numPr>
          <w:ilvl w:val="0"/>
          <w:numId w:val="1"/>
        </w:numPr>
        <w:suppressAutoHyphens/>
        <w:spacing w:after="0" w:line="240" w:lineRule="auto"/>
        <w:ind w:left="993" w:hanging="284"/>
        <w:jc w:val="both"/>
        <w:rPr>
          <w:rFonts w:eastAsia="Times New Roman" w:cstheme="minorHAnsi"/>
          <w:sz w:val="20"/>
          <w:szCs w:val="20"/>
          <w:lang w:eastAsia="ar-SA"/>
        </w:rPr>
      </w:pPr>
      <w:r w:rsidRPr="004649F8">
        <w:rPr>
          <w:rFonts w:eastAsia="Times New Roman" w:cstheme="minorHAnsi"/>
          <w:sz w:val="20"/>
          <w:szCs w:val="20"/>
          <w:lang w:eastAsia="ar-SA"/>
        </w:rPr>
        <w:t xml:space="preserve">za brak zapłaty lub nieterminową zapłatę wynagrodzenia należnego podwykonawcy, w związku ze zmianą wysokości wynagrodzenia Wykonawcy, o której mowa w </w:t>
      </w:r>
      <w:r w:rsidR="00926837" w:rsidRPr="004649F8">
        <w:rPr>
          <w:rFonts w:eastAsia="Times New Roman" w:cstheme="minorHAnsi"/>
          <w:sz w:val="20"/>
          <w:szCs w:val="20"/>
          <w:lang w:eastAsia="ar-SA"/>
        </w:rPr>
        <w:t xml:space="preserve">§ </w:t>
      </w:r>
      <w:r w:rsidR="00C612A4">
        <w:rPr>
          <w:rFonts w:eastAsia="Times New Roman" w:cstheme="minorHAnsi"/>
          <w:sz w:val="20"/>
          <w:szCs w:val="20"/>
          <w:lang w:eastAsia="ar-SA"/>
        </w:rPr>
        <w:t>4</w:t>
      </w:r>
      <w:r w:rsidR="00926837">
        <w:rPr>
          <w:rFonts w:eastAsia="Times New Roman" w:cstheme="minorHAnsi"/>
          <w:sz w:val="20"/>
          <w:szCs w:val="20"/>
          <w:lang w:eastAsia="ar-SA"/>
        </w:rPr>
        <w:t xml:space="preserve"> ust. 5 pkt 5)</w:t>
      </w:r>
      <w:r w:rsidRPr="004649F8">
        <w:rPr>
          <w:rFonts w:eastAsia="Times New Roman" w:cstheme="minorHAnsi"/>
          <w:sz w:val="20"/>
          <w:szCs w:val="20"/>
          <w:lang w:eastAsia="ar-SA"/>
        </w:rPr>
        <w:t xml:space="preserve">– w wysokości 3% </w:t>
      </w:r>
      <w:r w:rsidRPr="0082146C">
        <w:rPr>
          <w:rFonts w:eastAsia="Times New Roman" w:cstheme="minorHAnsi"/>
          <w:sz w:val="20"/>
          <w:szCs w:val="20"/>
          <w:lang w:eastAsia="ar-SA"/>
        </w:rPr>
        <w:t>wynagrodzenia umownego</w:t>
      </w:r>
      <w:r>
        <w:rPr>
          <w:rFonts w:eastAsia="Times New Roman" w:cstheme="minorHAnsi"/>
          <w:sz w:val="20"/>
          <w:szCs w:val="20"/>
          <w:lang w:eastAsia="ar-SA"/>
        </w:rPr>
        <w:t xml:space="preserve"> brutto, o którym mowa w § </w:t>
      </w:r>
      <w:r w:rsidR="00C612A4">
        <w:rPr>
          <w:rFonts w:eastAsia="Times New Roman" w:cstheme="minorHAnsi"/>
          <w:sz w:val="20"/>
          <w:szCs w:val="20"/>
          <w:lang w:eastAsia="ar-SA"/>
        </w:rPr>
        <w:t>4</w:t>
      </w:r>
      <w:r>
        <w:rPr>
          <w:rFonts w:eastAsia="Times New Roman" w:cstheme="minorHAnsi"/>
          <w:sz w:val="20"/>
          <w:szCs w:val="20"/>
          <w:lang w:eastAsia="ar-SA"/>
        </w:rPr>
        <w:t xml:space="preserve"> ust. 1 niniejszej umowy</w:t>
      </w:r>
      <w:bookmarkEnd w:id="5"/>
    </w:p>
    <w:p w14:paraId="05CF49A5" w14:textId="622D5648" w:rsidR="00072CD7" w:rsidRPr="0082146C" w:rsidRDefault="00B57D91" w:rsidP="009C1688">
      <w:pPr>
        <w:suppressAutoHyphens/>
        <w:spacing w:after="0" w:line="240" w:lineRule="auto"/>
        <w:ind w:left="426" w:hanging="568"/>
        <w:jc w:val="both"/>
        <w:rPr>
          <w:rFonts w:eastAsia="Times New Roman" w:cstheme="minorHAnsi"/>
          <w:sz w:val="20"/>
          <w:szCs w:val="20"/>
          <w:lang w:eastAsia="ar-SA"/>
        </w:rPr>
      </w:pPr>
      <w:r>
        <w:rPr>
          <w:rFonts w:eastAsia="Times New Roman" w:cstheme="minorHAnsi"/>
          <w:sz w:val="20"/>
          <w:szCs w:val="20"/>
          <w:lang w:eastAsia="ar-SA"/>
        </w:rPr>
        <w:t xml:space="preserve">   </w:t>
      </w:r>
      <w:r w:rsidR="0035417B">
        <w:rPr>
          <w:rFonts w:eastAsia="Times New Roman" w:cstheme="minorHAnsi"/>
          <w:sz w:val="20"/>
          <w:szCs w:val="20"/>
          <w:lang w:eastAsia="ar-SA"/>
        </w:rPr>
        <w:t xml:space="preserve">2. </w:t>
      </w:r>
      <w:r w:rsidR="00EF7E63" w:rsidRPr="0082146C">
        <w:rPr>
          <w:rFonts w:eastAsia="Times New Roman" w:cstheme="minorHAnsi"/>
          <w:sz w:val="20"/>
          <w:szCs w:val="20"/>
          <w:lang w:eastAsia="ar-SA"/>
        </w:rPr>
        <w:t>Zamawiający płaci Wykonawcy karę umowną z tytułu odstąpienia od umowy z przyczyn zależnych od</w:t>
      </w:r>
      <w:r w:rsidR="0076590D">
        <w:rPr>
          <w:rFonts w:eastAsia="Times New Roman" w:cstheme="minorHAnsi"/>
          <w:sz w:val="20"/>
          <w:szCs w:val="20"/>
          <w:lang w:eastAsia="ar-SA"/>
        </w:rPr>
        <w:t xml:space="preserve"> </w:t>
      </w:r>
      <w:r w:rsidR="00EF7E63" w:rsidRPr="0082146C">
        <w:rPr>
          <w:rFonts w:eastAsia="Times New Roman" w:cstheme="minorHAnsi"/>
          <w:sz w:val="20"/>
          <w:szCs w:val="20"/>
          <w:lang w:eastAsia="ar-SA"/>
        </w:rPr>
        <w:t xml:space="preserve">Zamawiającego, innych niż wymienione w art. </w:t>
      </w:r>
      <w:r w:rsidR="0015355D" w:rsidRPr="00E80411">
        <w:rPr>
          <w:rFonts w:eastAsia="Times New Roman" w:cstheme="minorHAnsi"/>
          <w:sz w:val="20"/>
          <w:szCs w:val="20"/>
          <w:lang w:eastAsia="ar-SA"/>
        </w:rPr>
        <w:t xml:space="preserve">456 ustawy z dnia 11 września 2019 r. </w:t>
      </w:r>
      <w:r w:rsidR="00EF7E63" w:rsidRPr="0082146C">
        <w:rPr>
          <w:rFonts w:eastAsia="Times New Roman" w:cstheme="minorHAnsi"/>
          <w:sz w:val="20"/>
          <w:szCs w:val="20"/>
          <w:lang w:eastAsia="ar-SA"/>
        </w:rPr>
        <w:t>Prawo zamówień publicznych – w wysoko</w:t>
      </w:r>
      <w:r w:rsidR="00F72227" w:rsidRPr="0082146C">
        <w:rPr>
          <w:rFonts w:eastAsia="Times New Roman" w:cstheme="minorHAnsi"/>
          <w:sz w:val="20"/>
          <w:szCs w:val="20"/>
          <w:lang w:eastAsia="ar-SA"/>
        </w:rPr>
        <w:t>ści 10 % wynagrodzenia umownego</w:t>
      </w:r>
      <w:r w:rsidR="00D63EF8">
        <w:rPr>
          <w:rFonts w:eastAsia="Times New Roman" w:cstheme="minorHAnsi"/>
          <w:sz w:val="20"/>
          <w:szCs w:val="20"/>
          <w:lang w:eastAsia="ar-SA"/>
        </w:rPr>
        <w:t xml:space="preserve">, o którym mowa w § </w:t>
      </w:r>
      <w:r w:rsidR="00C612A4">
        <w:rPr>
          <w:rFonts w:eastAsia="Times New Roman" w:cstheme="minorHAnsi"/>
          <w:sz w:val="20"/>
          <w:szCs w:val="20"/>
          <w:lang w:eastAsia="ar-SA"/>
        </w:rPr>
        <w:t>4</w:t>
      </w:r>
      <w:r w:rsidR="00D63EF8">
        <w:rPr>
          <w:rFonts w:eastAsia="Times New Roman" w:cstheme="minorHAnsi"/>
          <w:sz w:val="20"/>
          <w:szCs w:val="20"/>
          <w:lang w:eastAsia="ar-SA"/>
        </w:rPr>
        <w:t xml:space="preserve"> ust. 1 niniejszej umowy.</w:t>
      </w:r>
    </w:p>
    <w:p w14:paraId="7C490346" w14:textId="77777777" w:rsidR="00550BAC" w:rsidRPr="0082146C" w:rsidRDefault="00550BAC" w:rsidP="00D415B1">
      <w:pPr>
        <w:numPr>
          <w:ilvl w:val="0"/>
          <w:numId w:val="21"/>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Kary umowne z tytułu odstąpienia od umowy będą naliczane w razie wykonania prawa odstąpienia od umowy przez strony w oparciu o zapisy niniejszej umowy jak również odstąpienia dokonanego na podstawie Kodeksu Cywilnego</w:t>
      </w:r>
      <w:r w:rsidR="00DE7FC1" w:rsidRPr="0082146C">
        <w:rPr>
          <w:rFonts w:eastAsia="Times New Roman" w:cstheme="minorHAnsi"/>
          <w:sz w:val="20"/>
          <w:szCs w:val="20"/>
          <w:lang w:eastAsia="ar-SA"/>
        </w:rPr>
        <w:t xml:space="preserve"> (dalej k.c.).</w:t>
      </w:r>
    </w:p>
    <w:p w14:paraId="26CBF35D" w14:textId="473B9CE8" w:rsidR="00550BAC" w:rsidRPr="0082146C" w:rsidRDefault="00550BAC" w:rsidP="00D415B1">
      <w:pPr>
        <w:numPr>
          <w:ilvl w:val="0"/>
          <w:numId w:val="21"/>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razie zbiegu podstaw do naliczenia kar umownych z tytułów, o których mowa w ust. 1 pkt. 1</w:t>
      </w:r>
      <w:r w:rsidR="003D483E">
        <w:rPr>
          <w:rFonts w:eastAsia="Times New Roman" w:cstheme="minorHAnsi"/>
          <w:sz w:val="20"/>
          <w:szCs w:val="20"/>
          <w:lang w:eastAsia="ar-SA"/>
        </w:rPr>
        <w:t>)</w:t>
      </w:r>
      <w:r w:rsidRPr="0082146C">
        <w:rPr>
          <w:rFonts w:eastAsia="Times New Roman" w:cstheme="minorHAnsi"/>
          <w:sz w:val="20"/>
          <w:szCs w:val="20"/>
          <w:lang w:eastAsia="ar-SA"/>
        </w:rPr>
        <w:t xml:space="preserve"> lit. f) i g)</w:t>
      </w:r>
      <w:r w:rsidR="0058615E">
        <w:rPr>
          <w:rFonts w:eastAsia="Times New Roman" w:cstheme="minorHAnsi"/>
          <w:sz w:val="20"/>
          <w:szCs w:val="20"/>
          <w:lang w:eastAsia="ar-SA"/>
        </w:rPr>
        <w:t xml:space="preserve"> lub </w:t>
      </w:r>
      <w:r w:rsidR="0058615E" w:rsidRPr="0082146C">
        <w:rPr>
          <w:rFonts w:eastAsia="Times New Roman" w:cstheme="minorHAnsi"/>
          <w:sz w:val="20"/>
          <w:szCs w:val="20"/>
          <w:lang w:eastAsia="ar-SA"/>
        </w:rPr>
        <w:t xml:space="preserve">w ust. 1 pkt. </w:t>
      </w:r>
      <w:r w:rsidR="0058615E">
        <w:rPr>
          <w:rFonts w:eastAsia="Times New Roman" w:cstheme="minorHAnsi"/>
          <w:sz w:val="20"/>
          <w:szCs w:val="20"/>
          <w:lang w:eastAsia="ar-SA"/>
        </w:rPr>
        <w:t>2)</w:t>
      </w:r>
      <w:r w:rsidR="0058615E" w:rsidRPr="0082146C">
        <w:rPr>
          <w:rFonts w:eastAsia="Times New Roman" w:cstheme="minorHAnsi"/>
          <w:sz w:val="20"/>
          <w:szCs w:val="20"/>
          <w:lang w:eastAsia="ar-SA"/>
        </w:rPr>
        <w:t xml:space="preserve"> lit. f) i g)</w:t>
      </w:r>
      <w:r w:rsidRPr="0082146C">
        <w:rPr>
          <w:rFonts w:eastAsia="Times New Roman" w:cstheme="minorHAnsi"/>
          <w:sz w:val="20"/>
          <w:szCs w:val="20"/>
          <w:lang w:eastAsia="ar-SA"/>
        </w:rPr>
        <w:t>, Zamawiający naliczy kary umowne tylko z jednego tytułu.</w:t>
      </w:r>
    </w:p>
    <w:p w14:paraId="7943ED2E" w14:textId="77777777" w:rsidR="00550BAC" w:rsidRPr="0082146C" w:rsidRDefault="00550BAC" w:rsidP="00D415B1">
      <w:pPr>
        <w:numPr>
          <w:ilvl w:val="0"/>
          <w:numId w:val="21"/>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w:t>
      </w:r>
    </w:p>
    <w:p w14:paraId="3DEEF8F8" w14:textId="77777777" w:rsidR="00550BAC" w:rsidRPr="0082146C" w:rsidRDefault="00550BAC" w:rsidP="00D415B1">
      <w:pPr>
        <w:numPr>
          <w:ilvl w:val="0"/>
          <w:numId w:val="21"/>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w:t>
      </w:r>
      <w:r w:rsidR="00DE7FC1" w:rsidRPr="0082146C">
        <w:rPr>
          <w:rFonts w:eastAsia="Times New Roman" w:cstheme="minorHAnsi"/>
          <w:sz w:val="20"/>
          <w:szCs w:val="20"/>
          <w:lang w:eastAsia="ar-SA"/>
        </w:rPr>
        <w:t xml:space="preserve">k.c. </w:t>
      </w:r>
    </w:p>
    <w:p w14:paraId="13D2144B" w14:textId="094EE0E0" w:rsidR="00550BAC" w:rsidRDefault="00550BAC" w:rsidP="00D415B1">
      <w:pPr>
        <w:numPr>
          <w:ilvl w:val="0"/>
          <w:numId w:val="21"/>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wystąpienia </w:t>
      </w:r>
      <w:r w:rsidR="003B052F">
        <w:rPr>
          <w:rFonts w:eastAsia="Times New Roman" w:cstheme="minorHAnsi"/>
          <w:sz w:val="20"/>
          <w:szCs w:val="20"/>
          <w:lang w:eastAsia="ar-SA"/>
        </w:rPr>
        <w:t>zwłoki</w:t>
      </w:r>
      <w:r w:rsidRPr="0082146C">
        <w:rPr>
          <w:rFonts w:eastAsia="Times New Roman" w:cstheme="minorHAnsi"/>
          <w:sz w:val="20"/>
          <w:szCs w:val="20"/>
          <w:lang w:eastAsia="ar-SA"/>
        </w:rPr>
        <w:t xml:space="preserve"> Wykonawcy w wykonaniu przez niego zobowiązań przyjętych niniejszą umową Zamawiający może zlecić ich wykonanie wybranej przez siebie innej firmie na koszt Wykonawcy – zachowując przy tym prawo do roszczenia naprawienia szkody spowodowanej </w:t>
      </w:r>
      <w:r w:rsidR="000E0C3E">
        <w:rPr>
          <w:rFonts w:eastAsia="Times New Roman" w:cstheme="minorHAnsi"/>
          <w:sz w:val="20"/>
          <w:szCs w:val="20"/>
          <w:lang w:eastAsia="ar-SA"/>
        </w:rPr>
        <w:t xml:space="preserve">w/w </w:t>
      </w:r>
      <w:r w:rsidR="0081657A">
        <w:rPr>
          <w:rFonts w:eastAsia="Times New Roman" w:cstheme="minorHAnsi"/>
          <w:sz w:val="20"/>
          <w:szCs w:val="20"/>
          <w:lang w:eastAsia="ar-SA"/>
        </w:rPr>
        <w:t>zwłoką</w:t>
      </w:r>
      <w:r w:rsidRPr="0082146C">
        <w:rPr>
          <w:rFonts w:eastAsia="Times New Roman" w:cstheme="minorHAnsi"/>
          <w:sz w:val="20"/>
          <w:szCs w:val="20"/>
          <w:lang w:eastAsia="ar-SA"/>
        </w:rPr>
        <w:t>.</w:t>
      </w:r>
    </w:p>
    <w:p w14:paraId="566A3500" w14:textId="3A5D13C2" w:rsidR="00955672" w:rsidRPr="009F0D06" w:rsidRDefault="00955672" w:rsidP="00D415B1">
      <w:pPr>
        <w:pStyle w:val="Akapitzlist"/>
        <w:numPr>
          <w:ilvl w:val="0"/>
          <w:numId w:val="21"/>
        </w:numPr>
        <w:jc w:val="both"/>
        <w:rPr>
          <w:rFonts w:cstheme="minorHAnsi"/>
          <w:color w:val="000000" w:themeColor="text1"/>
          <w:sz w:val="20"/>
          <w:szCs w:val="20"/>
          <w:lang w:eastAsia="ar-SA"/>
        </w:rPr>
      </w:pPr>
      <w:r w:rsidRPr="001A5733">
        <w:rPr>
          <w:rFonts w:eastAsia="Times New Roman" w:cstheme="minorHAnsi"/>
          <w:color w:val="000000" w:themeColor="text1"/>
          <w:sz w:val="20"/>
          <w:szCs w:val="20"/>
          <w:lang w:eastAsia="pl-PL"/>
        </w:rPr>
        <w:t xml:space="preserve">Łączna maksymalna wysokość kar umownych, których mogą dochodzić strony, nie może przekroczyć </w:t>
      </w:r>
      <w:r w:rsidRPr="001A5733">
        <w:rPr>
          <w:rFonts w:eastAsia="Times New Roman" w:cstheme="minorHAnsi"/>
          <w:sz w:val="20"/>
          <w:szCs w:val="20"/>
          <w:lang w:eastAsia="ar-SA"/>
        </w:rPr>
        <w:t xml:space="preserve"> </w:t>
      </w:r>
      <w:r>
        <w:rPr>
          <w:rFonts w:eastAsia="Times New Roman" w:cstheme="minorHAnsi"/>
          <w:sz w:val="20"/>
          <w:szCs w:val="20"/>
          <w:lang w:eastAsia="ar-SA"/>
        </w:rPr>
        <w:t xml:space="preserve">wysokości </w:t>
      </w:r>
      <w:r w:rsidRPr="001A5733">
        <w:rPr>
          <w:rFonts w:eastAsia="Times New Roman" w:cstheme="minorHAnsi"/>
          <w:sz w:val="20"/>
          <w:szCs w:val="20"/>
          <w:lang w:eastAsia="ar-SA"/>
        </w:rPr>
        <w:t xml:space="preserve">wynagrodzenie </w:t>
      </w:r>
      <w:r>
        <w:rPr>
          <w:rFonts w:eastAsia="Times New Roman" w:cstheme="minorHAnsi"/>
          <w:sz w:val="20"/>
          <w:szCs w:val="20"/>
          <w:lang w:eastAsia="ar-SA"/>
        </w:rPr>
        <w:t>umownego brutto</w:t>
      </w:r>
      <w:r w:rsidRPr="001A5733">
        <w:rPr>
          <w:rFonts w:eastAsia="Times New Roman" w:cstheme="minorHAnsi"/>
          <w:sz w:val="20"/>
          <w:szCs w:val="20"/>
          <w:lang w:eastAsia="ar-SA"/>
        </w:rPr>
        <w:t xml:space="preserve">, o którym mowa w § </w:t>
      </w:r>
      <w:r w:rsidR="004B7B36">
        <w:rPr>
          <w:rFonts w:eastAsia="Times New Roman" w:cstheme="minorHAnsi"/>
          <w:sz w:val="20"/>
          <w:szCs w:val="20"/>
          <w:lang w:eastAsia="ar-SA"/>
        </w:rPr>
        <w:t>4</w:t>
      </w:r>
      <w:r w:rsidRPr="001A5733">
        <w:rPr>
          <w:rFonts w:eastAsia="Times New Roman" w:cstheme="minorHAnsi"/>
          <w:sz w:val="20"/>
          <w:szCs w:val="20"/>
          <w:lang w:eastAsia="ar-SA"/>
        </w:rPr>
        <w:t>ust. 1</w:t>
      </w:r>
      <w:r>
        <w:rPr>
          <w:rFonts w:eastAsia="Times New Roman" w:cstheme="minorHAnsi"/>
          <w:sz w:val="20"/>
          <w:szCs w:val="20"/>
          <w:lang w:eastAsia="ar-SA"/>
        </w:rPr>
        <w:t xml:space="preserve"> </w:t>
      </w:r>
      <w:r w:rsidRPr="001A5733">
        <w:rPr>
          <w:rFonts w:eastAsia="Times New Roman" w:cstheme="minorHAnsi"/>
          <w:sz w:val="20"/>
          <w:szCs w:val="20"/>
          <w:lang w:eastAsia="ar-SA"/>
        </w:rPr>
        <w:t>umowy</w:t>
      </w:r>
      <w:r>
        <w:rPr>
          <w:rFonts w:eastAsia="Times New Roman" w:cstheme="minorHAnsi"/>
          <w:sz w:val="20"/>
          <w:szCs w:val="20"/>
          <w:lang w:eastAsia="ar-SA"/>
        </w:rPr>
        <w:t>.</w:t>
      </w:r>
    </w:p>
    <w:p w14:paraId="445D16B3" w14:textId="54451B4F" w:rsidR="00550BAC" w:rsidRDefault="00550BAC" w:rsidP="00D415B1">
      <w:pPr>
        <w:numPr>
          <w:ilvl w:val="0"/>
          <w:numId w:val="21"/>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lastRenderedPageBreak/>
        <w:t>Wykonawca wyraża zgodę na potrącenie kar umownych z przysługującego mu wynagrodzenia.</w:t>
      </w:r>
    </w:p>
    <w:p w14:paraId="67B5CC62" w14:textId="77777777" w:rsidR="003B052F" w:rsidRPr="001A5733" w:rsidRDefault="003B052F" w:rsidP="00D415B1">
      <w:pPr>
        <w:numPr>
          <w:ilvl w:val="0"/>
          <w:numId w:val="21"/>
        </w:numPr>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Termin płatności kar umownych określonych w niniejszej umowie wynosi 7 dni od daty doręczenia Wykonawcy wezwania do ich zapłaty.</w:t>
      </w:r>
    </w:p>
    <w:p w14:paraId="2DAD2A3A" w14:textId="631536F5"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C612A4">
        <w:rPr>
          <w:rFonts w:eastAsia="Times New Roman" w:cstheme="minorHAnsi"/>
          <w:b/>
          <w:bCs/>
          <w:sz w:val="20"/>
          <w:szCs w:val="20"/>
          <w:lang w:eastAsia="ar-SA"/>
        </w:rPr>
        <w:t>8</w:t>
      </w:r>
    </w:p>
    <w:p w14:paraId="6739B142"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1972BA8D" w14:textId="5CA6E26A" w:rsidR="00875412" w:rsidRPr="00741A90" w:rsidRDefault="00875412" w:rsidP="00875412">
      <w:pPr>
        <w:numPr>
          <w:ilvl w:val="0"/>
          <w:numId w:val="3"/>
        </w:numPr>
        <w:tabs>
          <w:tab w:val="clear" w:pos="340"/>
          <w:tab w:val="num" w:pos="284"/>
        </w:tabs>
        <w:suppressAutoHyphens/>
        <w:spacing w:after="0" w:line="240" w:lineRule="auto"/>
        <w:ind w:left="284" w:hanging="284"/>
        <w:jc w:val="both"/>
        <w:rPr>
          <w:rFonts w:cstheme="minorHAnsi"/>
          <w:sz w:val="20"/>
          <w:szCs w:val="20"/>
        </w:rPr>
      </w:pPr>
      <w:bookmarkStart w:id="7" w:name="_Hlk72863818"/>
      <w:r>
        <w:rPr>
          <w:rFonts w:eastAsia="Times New Roman" w:cstheme="minorHAnsi"/>
          <w:sz w:val="20"/>
          <w:szCs w:val="20"/>
          <w:lang w:eastAsia="ar-SA"/>
        </w:rPr>
        <w:t>Strony</w:t>
      </w:r>
      <w:r w:rsidR="004047D6" w:rsidRPr="0082146C">
        <w:rPr>
          <w:rFonts w:eastAsia="Times New Roman" w:cstheme="minorHAnsi"/>
          <w:sz w:val="20"/>
          <w:szCs w:val="20"/>
          <w:lang w:eastAsia="ar-SA"/>
        </w:rPr>
        <w:t xml:space="preserve"> </w:t>
      </w:r>
      <w:bookmarkEnd w:id="7"/>
      <w:r w:rsidRPr="00741A90">
        <w:rPr>
          <w:rFonts w:cstheme="minorHAnsi"/>
          <w:sz w:val="20"/>
          <w:szCs w:val="20"/>
        </w:rPr>
        <w:t>postanawiają, że  odbiory przedmiotu umowy będą dokonywane w terminach wg uzgodnień z zamawiającym i dotyczyć będą uzgodnionych zakresów usług i robót.</w:t>
      </w:r>
    </w:p>
    <w:p w14:paraId="616B6B31" w14:textId="77777777" w:rsidR="00875412" w:rsidRPr="00741A90" w:rsidRDefault="00875412" w:rsidP="00875412">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741A90">
        <w:rPr>
          <w:rFonts w:eastAsia="Times New Roman" w:cstheme="minorHAnsi"/>
          <w:sz w:val="20"/>
          <w:szCs w:val="20"/>
          <w:lang w:eastAsia="ar-SA"/>
        </w:rPr>
        <w:t>Jeżeli w toku czynności odbioru zostaną stwierdzone wady, to Zamawiającemu przysługują następujące uprawnienia:</w:t>
      </w:r>
    </w:p>
    <w:p w14:paraId="70FC2AF0" w14:textId="77777777" w:rsidR="00875412" w:rsidRPr="00741A90" w:rsidRDefault="00875412" w:rsidP="00875412">
      <w:pPr>
        <w:numPr>
          <w:ilvl w:val="0"/>
          <w:numId w:val="37"/>
        </w:numPr>
        <w:tabs>
          <w:tab w:val="left" w:pos="737"/>
        </w:tabs>
        <w:suppressAutoHyphens/>
        <w:spacing w:after="0" w:line="240" w:lineRule="auto"/>
        <w:ind w:left="737" w:hanging="397"/>
        <w:jc w:val="both"/>
        <w:rPr>
          <w:rFonts w:eastAsia="Times New Roman" w:cstheme="minorHAnsi"/>
          <w:sz w:val="20"/>
          <w:szCs w:val="20"/>
          <w:lang w:eastAsia="ar-SA"/>
        </w:rPr>
      </w:pPr>
      <w:r w:rsidRPr="00741A90">
        <w:rPr>
          <w:rFonts w:eastAsia="Times New Roman" w:cstheme="minorHAnsi"/>
          <w:sz w:val="20"/>
          <w:szCs w:val="20"/>
          <w:lang w:eastAsia="ar-SA"/>
        </w:rPr>
        <w:t>jeżeli wady nadają się do usunięcia, może odmówić odbioru do czasu usunięcia wad,</w:t>
      </w:r>
    </w:p>
    <w:p w14:paraId="150827DC" w14:textId="77777777" w:rsidR="00875412" w:rsidRPr="00741A90" w:rsidRDefault="00875412" w:rsidP="00875412">
      <w:pPr>
        <w:numPr>
          <w:ilvl w:val="0"/>
          <w:numId w:val="37"/>
        </w:numPr>
        <w:tabs>
          <w:tab w:val="left" w:pos="737"/>
        </w:tabs>
        <w:suppressAutoHyphens/>
        <w:spacing w:after="0" w:line="240" w:lineRule="auto"/>
        <w:ind w:left="737" w:hanging="397"/>
        <w:jc w:val="both"/>
        <w:rPr>
          <w:rFonts w:eastAsia="Times New Roman" w:cstheme="minorHAnsi"/>
          <w:sz w:val="20"/>
          <w:szCs w:val="20"/>
          <w:lang w:eastAsia="ar-SA"/>
        </w:rPr>
      </w:pPr>
      <w:r w:rsidRPr="00741A90">
        <w:rPr>
          <w:rFonts w:eastAsia="Times New Roman" w:cstheme="minorHAnsi"/>
          <w:sz w:val="20"/>
          <w:szCs w:val="20"/>
          <w:lang w:eastAsia="ar-SA"/>
        </w:rPr>
        <w:t>jeżeli wady nie nadają się do usunięcia,</w:t>
      </w:r>
    </w:p>
    <w:p w14:paraId="74EDE156" w14:textId="77777777" w:rsidR="00875412" w:rsidRPr="00741A90" w:rsidRDefault="00875412" w:rsidP="00875412">
      <w:pPr>
        <w:numPr>
          <w:ilvl w:val="2"/>
          <w:numId w:val="36"/>
        </w:numPr>
        <w:tabs>
          <w:tab w:val="left" w:pos="624"/>
        </w:tabs>
        <w:suppressAutoHyphens/>
        <w:spacing w:after="0" w:line="240" w:lineRule="auto"/>
        <w:ind w:left="624" w:hanging="284"/>
        <w:jc w:val="both"/>
        <w:rPr>
          <w:rFonts w:eastAsia="Times New Roman" w:cstheme="minorHAnsi"/>
          <w:sz w:val="20"/>
          <w:szCs w:val="20"/>
          <w:lang w:eastAsia="ar-SA"/>
        </w:rPr>
      </w:pPr>
      <w:r w:rsidRPr="00741A90">
        <w:rPr>
          <w:rFonts w:eastAsia="Times New Roman" w:cstheme="minorHAnsi"/>
          <w:sz w:val="20"/>
          <w:szCs w:val="20"/>
          <w:lang w:eastAsia="ar-SA"/>
        </w:rPr>
        <w:t>jeżeli nie uniemożliwiają one użytkowania przedmiotu odbioru zgodnie z przeznaczeniem, może żądać odpowiedniego obniżenia wynagrodzenia Wykonawcy.</w:t>
      </w:r>
    </w:p>
    <w:p w14:paraId="64EA85D8" w14:textId="77777777" w:rsidR="00875412" w:rsidRPr="00741A90" w:rsidRDefault="00875412" w:rsidP="00875412">
      <w:pPr>
        <w:numPr>
          <w:ilvl w:val="2"/>
          <w:numId w:val="36"/>
        </w:numPr>
        <w:tabs>
          <w:tab w:val="left" w:pos="624"/>
        </w:tabs>
        <w:suppressAutoHyphens/>
        <w:spacing w:after="0" w:line="240" w:lineRule="auto"/>
        <w:ind w:left="624" w:hanging="284"/>
        <w:jc w:val="both"/>
        <w:rPr>
          <w:rFonts w:eastAsia="Times New Roman" w:cstheme="minorHAnsi"/>
          <w:sz w:val="20"/>
          <w:szCs w:val="20"/>
          <w:lang w:eastAsia="ar-SA"/>
        </w:rPr>
      </w:pPr>
      <w:r w:rsidRPr="00741A90">
        <w:rPr>
          <w:rFonts w:eastAsia="Times New Roman" w:cstheme="minorHAnsi"/>
          <w:sz w:val="20"/>
          <w:szCs w:val="20"/>
          <w:lang w:eastAsia="ar-SA"/>
        </w:rPr>
        <w:t>jeżeli uniemożliwiają one użytkowanie przedmiotu odbioru zgodnie z przeznaczeniem może odstąpić od umowy, lub żądać wykonania przedmiotu odbioru po raz drugi.</w:t>
      </w:r>
    </w:p>
    <w:p w14:paraId="56A0DD94" w14:textId="141D9500" w:rsidR="00E47586" w:rsidRPr="00887DFE" w:rsidRDefault="00875412" w:rsidP="00875412">
      <w:pPr>
        <w:numPr>
          <w:ilvl w:val="0"/>
          <w:numId w:val="3"/>
        </w:numPr>
        <w:tabs>
          <w:tab w:val="clear" w:pos="340"/>
          <w:tab w:val="num" w:pos="284"/>
        </w:tabs>
        <w:suppressAutoHyphens/>
        <w:spacing w:after="0" w:line="240" w:lineRule="auto"/>
        <w:ind w:left="284" w:hanging="284"/>
        <w:jc w:val="both"/>
        <w:rPr>
          <w:rFonts w:cstheme="minorHAnsi"/>
          <w:sz w:val="20"/>
          <w:szCs w:val="20"/>
        </w:rPr>
      </w:pPr>
      <w:r w:rsidRPr="00741A90">
        <w:rPr>
          <w:rFonts w:eastAsia="Times New Roman" w:cstheme="minorHAnsi"/>
          <w:sz w:val="20"/>
          <w:szCs w:val="20"/>
          <w:lang w:eastAsia="ar-SA"/>
        </w:rPr>
        <w:t>Zamawiający może podjąć decyzję o przerwaniu czynności odbioru, jeśli w czasie trwania tych czynności ujawniono istnienie takich wad, które uniemożliwiają użytkowanie przedmiotu umowy zgodnie z przeznaczeniem – aż do czasu usunięcia tych wad</w:t>
      </w:r>
      <w:r w:rsidR="00E47586" w:rsidRPr="00A13C8A">
        <w:rPr>
          <w:rFonts w:cstheme="minorHAnsi"/>
          <w:sz w:val="20"/>
          <w:szCs w:val="20"/>
        </w:rPr>
        <w:t>.</w:t>
      </w:r>
    </w:p>
    <w:p w14:paraId="6081E371" w14:textId="3F4F5507" w:rsidR="004D77A9" w:rsidRPr="0015355D" w:rsidRDefault="004D77A9" w:rsidP="00E47586">
      <w:pPr>
        <w:suppressAutoHyphens/>
        <w:spacing w:after="0" w:line="240" w:lineRule="auto"/>
        <w:ind w:left="340"/>
        <w:jc w:val="both"/>
        <w:rPr>
          <w:rFonts w:eastAsia="Times New Roman" w:cstheme="minorHAnsi"/>
          <w:sz w:val="20"/>
          <w:szCs w:val="20"/>
          <w:lang w:eastAsia="ar-SA"/>
        </w:rPr>
      </w:pPr>
    </w:p>
    <w:p w14:paraId="71FF4C8D" w14:textId="300A2E38" w:rsidR="00550BAC" w:rsidRPr="0082146C" w:rsidRDefault="00465BE5" w:rsidP="004D77A9">
      <w:pPr>
        <w:suppressAutoHyphens/>
        <w:spacing w:after="0" w:line="240" w:lineRule="auto"/>
        <w:jc w:val="center"/>
        <w:rPr>
          <w:rFonts w:eastAsia="Times New Roman" w:cstheme="minorHAnsi"/>
          <w:sz w:val="20"/>
          <w:szCs w:val="20"/>
          <w:lang w:eastAsia="ar-SA"/>
        </w:rPr>
      </w:pPr>
      <w:r w:rsidRPr="0082146C">
        <w:rPr>
          <w:rFonts w:eastAsia="Times New Roman" w:cstheme="minorHAnsi"/>
          <w:b/>
          <w:bCs/>
          <w:sz w:val="20"/>
          <w:szCs w:val="20"/>
          <w:lang w:eastAsia="ar-SA"/>
        </w:rPr>
        <w:t xml:space="preserve">§ </w:t>
      </w:r>
      <w:r w:rsidR="00C612A4">
        <w:rPr>
          <w:rFonts w:eastAsia="Times New Roman" w:cstheme="minorHAnsi"/>
          <w:b/>
          <w:bCs/>
          <w:sz w:val="20"/>
          <w:szCs w:val="20"/>
          <w:lang w:eastAsia="ar-SA"/>
        </w:rPr>
        <w:t>9</w:t>
      </w:r>
    </w:p>
    <w:p w14:paraId="6A28A9A4"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094E756F" w14:textId="77777777" w:rsidR="001F4B6A" w:rsidRPr="001F4B6A" w:rsidRDefault="00550BAC" w:rsidP="001F4B6A">
      <w:pPr>
        <w:pStyle w:val="Akapitzlist"/>
        <w:numPr>
          <w:ilvl w:val="0"/>
          <w:numId w:val="38"/>
        </w:numPr>
        <w:suppressAutoHyphens/>
        <w:spacing w:after="0" w:line="240" w:lineRule="auto"/>
        <w:jc w:val="both"/>
        <w:rPr>
          <w:rFonts w:ascii="Calibri" w:eastAsia="Times New Roman" w:hAnsi="Calibri" w:cs="Calibri"/>
          <w:bCs/>
          <w:sz w:val="20"/>
          <w:szCs w:val="20"/>
          <w:lang w:eastAsia="ar-SA"/>
        </w:rPr>
      </w:pPr>
      <w:bookmarkStart w:id="8" w:name="_Hlk72864112"/>
      <w:r w:rsidRPr="0082146C">
        <w:rPr>
          <w:rFonts w:eastAsia="Times New Roman" w:cstheme="minorHAnsi"/>
          <w:bCs/>
          <w:sz w:val="20"/>
          <w:szCs w:val="20"/>
          <w:lang w:eastAsia="ar-SA"/>
        </w:rPr>
        <w:t xml:space="preserve">Strony </w:t>
      </w:r>
      <w:bookmarkEnd w:id="8"/>
      <w:r w:rsidR="001F4B6A" w:rsidRPr="001F4B6A">
        <w:rPr>
          <w:rFonts w:ascii="Calibri" w:eastAsia="Times New Roman" w:hAnsi="Calibri" w:cs="Calibri"/>
          <w:bCs/>
          <w:sz w:val="20"/>
          <w:szCs w:val="20"/>
          <w:lang w:eastAsia="ar-SA"/>
        </w:rPr>
        <w:t>ustalają, że rozliczenie za wykonanie przedmiotu umowy nastąpi jednorazowo, fakturą końcową wystawioną po zakończeniu i odbiorze przedmiotu umowy.</w:t>
      </w:r>
    </w:p>
    <w:p w14:paraId="21FBCC76" w14:textId="77777777" w:rsidR="001F4B6A" w:rsidRPr="001F4B6A" w:rsidRDefault="001F4B6A" w:rsidP="001F4B6A">
      <w:pPr>
        <w:numPr>
          <w:ilvl w:val="0"/>
          <w:numId w:val="38"/>
        </w:numPr>
        <w:tabs>
          <w:tab w:val="left" w:pos="284"/>
        </w:tabs>
        <w:suppressAutoHyphens/>
        <w:spacing w:after="0" w:line="240" w:lineRule="auto"/>
        <w:contextualSpacing/>
        <w:jc w:val="both"/>
        <w:rPr>
          <w:rFonts w:ascii="Calibri" w:eastAsia="Times New Roman" w:hAnsi="Calibri" w:cs="Calibri"/>
          <w:bCs/>
          <w:sz w:val="20"/>
          <w:szCs w:val="20"/>
          <w:lang w:eastAsia="ar-SA"/>
        </w:rPr>
      </w:pPr>
      <w:r w:rsidRPr="001F4B6A">
        <w:rPr>
          <w:rFonts w:ascii="Calibri" w:eastAsia="Times New Roman" w:hAnsi="Calibri" w:cs="Calibri"/>
          <w:bCs/>
          <w:sz w:val="20"/>
          <w:szCs w:val="20"/>
          <w:lang w:eastAsia="ar-SA"/>
        </w:rPr>
        <w:t>Podstawę do wystawienia faktury stanowić będzie podpisany przez Inspektora Nadzoru protokół wykonanych prac.</w:t>
      </w:r>
    </w:p>
    <w:p w14:paraId="53DF99FE" w14:textId="77777777" w:rsidR="001F4B6A" w:rsidRPr="001F4B6A" w:rsidRDefault="001F4B6A" w:rsidP="001F4B6A">
      <w:pPr>
        <w:numPr>
          <w:ilvl w:val="0"/>
          <w:numId w:val="38"/>
        </w:numPr>
        <w:tabs>
          <w:tab w:val="left" w:pos="284"/>
        </w:tabs>
        <w:suppressAutoHyphens/>
        <w:spacing w:after="0" w:line="240" w:lineRule="auto"/>
        <w:jc w:val="both"/>
        <w:rPr>
          <w:rFonts w:ascii="Calibri" w:eastAsia="Times New Roman" w:hAnsi="Calibri" w:cs="Calibri"/>
          <w:sz w:val="20"/>
          <w:szCs w:val="20"/>
          <w:lang w:eastAsia="ar-SA"/>
        </w:rPr>
      </w:pPr>
      <w:r w:rsidRPr="001F4B6A">
        <w:rPr>
          <w:rFonts w:ascii="Calibri" w:eastAsia="Times New Roman" w:hAnsi="Calibri" w:cs="Calibri"/>
          <w:bCs/>
          <w:sz w:val="20"/>
          <w:szCs w:val="20"/>
          <w:lang w:eastAsia="ar-SA"/>
        </w:rPr>
        <w:t xml:space="preserve">Faktura płatna będzie przelewem z konta Zamawiającego na konto Wykonawcy, w terminie </w:t>
      </w:r>
      <w:r w:rsidRPr="001F4B6A">
        <w:rPr>
          <w:rFonts w:ascii="Calibri" w:eastAsia="Times New Roman" w:hAnsi="Calibri" w:cs="Calibri"/>
          <w:bCs/>
          <w:sz w:val="20"/>
          <w:szCs w:val="20"/>
          <w:lang w:eastAsia="ar-SA"/>
        </w:rPr>
        <w:br/>
        <w:t xml:space="preserve">do 14 dni licząc od daty dostarczenia Zamawiającemu faktury z dokumentami rozliczeniowymi, </w:t>
      </w:r>
      <w:r w:rsidRPr="001F4B6A">
        <w:rPr>
          <w:rFonts w:ascii="Calibri" w:eastAsia="Times New Roman" w:hAnsi="Calibri" w:cs="Calibri"/>
          <w:sz w:val="20"/>
          <w:szCs w:val="20"/>
          <w:lang w:eastAsia="ar-SA"/>
        </w:rPr>
        <w:t>Wykonawca dostarczy fakturę do dnia 13.12.2022r.</w:t>
      </w:r>
    </w:p>
    <w:p w14:paraId="442377EB" w14:textId="77777777" w:rsidR="001F4B6A" w:rsidRPr="001F4B6A" w:rsidRDefault="001F4B6A" w:rsidP="001F4B6A">
      <w:pPr>
        <w:numPr>
          <w:ilvl w:val="0"/>
          <w:numId w:val="38"/>
        </w:numPr>
        <w:suppressAutoHyphens/>
        <w:overflowPunct w:val="0"/>
        <w:autoSpaceDE w:val="0"/>
        <w:spacing w:after="0" w:line="240" w:lineRule="auto"/>
        <w:jc w:val="both"/>
        <w:rPr>
          <w:rFonts w:ascii="Calibri" w:eastAsia="Times New Roman" w:hAnsi="Calibri" w:cs="Calibri"/>
          <w:bCs/>
          <w:spacing w:val="-3"/>
          <w:sz w:val="20"/>
          <w:szCs w:val="20"/>
          <w:lang w:eastAsia="pl-PL"/>
        </w:rPr>
      </w:pPr>
      <w:r w:rsidRPr="001F4B6A">
        <w:rPr>
          <w:rFonts w:ascii="Calibri" w:eastAsia="Times New Roman" w:hAnsi="Calibri" w:cs="Calibri"/>
          <w:bCs/>
          <w:spacing w:val="-3"/>
          <w:sz w:val="20"/>
          <w:szCs w:val="20"/>
          <w:lang w:eastAsia="pl-PL"/>
        </w:rPr>
        <w:t xml:space="preserve">Zamawiający oświadcza, że zezwala na przesyłanie drogą elektroniczną faktur wystawianych w formie elektronicznej (faktury elektroniczne) przez Wykonawcę zgodnie z obowiązującymi przepisami ustawy z 11 marca 2004 r. o podatku od towarów i usług (t.j. Dz. U. z 2021 r., poz. 2105 z późn. zm.), w formacie PDF w związku z realizacją niniejszej Umowy. </w:t>
      </w:r>
    </w:p>
    <w:p w14:paraId="1FBC59A0" w14:textId="77777777" w:rsidR="001F4B6A" w:rsidRPr="001F4B6A" w:rsidRDefault="001F4B6A" w:rsidP="001F4B6A">
      <w:pPr>
        <w:numPr>
          <w:ilvl w:val="0"/>
          <w:numId w:val="38"/>
        </w:numPr>
        <w:spacing w:after="0" w:line="240" w:lineRule="auto"/>
        <w:contextualSpacing/>
        <w:rPr>
          <w:rFonts w:ascii="Times New Roman" w:eastAsia="Times New Roman" w:hAnsi="Times New Roman" w:cs="Times New Roman"/>
          <w:sz w:val="24"/>
          <w:szCs w:val="24"/>
          <w:lang w:eastAsia="pl-PL"/>
        </w:rPr>
      </w:pPr>
      <w:r w:rsidRPr="001F4B6A">
        <w:rPr>
          <w:rFonts w:ascii="Calibri" w:eastAsia="Times New Roman" w:hAnsi="Calibri" w:cs="Calibri"/>
          <w:bCs/>
          <w:spacing w:val="-3"/>
          <w:sz w:val="20"/>
          <w:szCs w:val="20"/>
          <w:lang w:eastAsia="pl-PL"/>
        </w:rPr>
        <w:t xml:space="preserve">Wykonawca uprawniony jest do przesyłania Zamawiającemu wystawionych przez siebie faktur elektronicznych wraz z dołączonymi do nich załącznikami w postaci jednolitego pliku PDF na adres mailowy Zamawiającego: </w:t>
      </w:r>
      <w:r w:rsidRPr="00B57D91">
        <w:rPr>
          <w:rFonts w:ascii="Calibri" w:eastAsia="Times New Roman" w:hAnsi="Calibri" w:cs="Calibri"/>
          <w:b/>
          <w:bCs/>
          <w:i/>
          <w:iCs/>
          <w:sz w:val="20"/>
          <w:szCs w:val="20"/>
          <w:lang w:eastAsia="pl-PL"/>
        </w:rPr>
        <w:t>faktura_rzeszow@wody.gov.pl.</w:t>
      </w:r>
      <w:r w:rsidRPr="001F4B6A">
        <w:rPr>
          <w:rFonts w:ascii="Calibri" w:eastAsia="Times New Roman" w:hAnsi="Calibri" w:cs="Calibri"/>
          <w:b/>
          <w:sz w:val="20"/>
          <w:szCs w:val="20"/>
          <w:lang w:eastAsia="pl-PL"/>
        </w:rPr>
        <w:t xml:space="preserve"> </w:t>
      </w:r>
    </w:p>
    <w:p w14:paraId="17C70E24" w14:textId="77777777" w:rsidR="001F4B6A" w:rsidRPr="001F4B6A" w:rsidRDefault="001F4B6A" w:rsidP="001F4B6A">
      <w:pPr>
        <w:numPr>
          <w:ilvl w:val="0"/>
          <w:numId w:val="38"/>
        </w:numPr>
        <w:suppressAutoHyphens/>
        <w:overflowPunct w:val="0"/>
        <w:autoSpaceDE w:val="0"/>
        <w:spacing w:after="0" w:line="240" w:lineRule="auto"/>
        <w:jc w:val="both"/>
        <w:rPr>
          <w:rFonts w:ascii="Calibri" w:eastAsia="Times New Roman" w:hAnsi="Calibri" w:cs="Calibri"/>
          <w:bCs/>
          <w:spacing w:val="-3"/>
          <w:sz w:val="20"/>
          <w:szCs w:val="20"/>
          <w:lang w:eastAsia="pl-PL"/>
        </w:rPr>
      </w:pPr>
      <w:r w:rsidRPr="001F4B6A">
        <w:rPr>
          <w:rFonts w:ascii="Calibri" w:eastAsia="Times New Roman" w:hAnsi="Calibri" w:cs="Calibri"/>
          <w:bCs/>
          <w:spacing w:val="-3"/>
          <w:sz w:val="20"/>
          <w:szCs w:val="20"/>
          <w:lang w:eastAsia="pl-PL"/>
        </w:rPr>
        <w:t xml:space="preserve">Faktury oprócz danych Nabywcy tj. </w:t>
      </w:r>
    </w:p>
    <w:p w14:paraId="4A764BB3" w14:textId="77777777" w:rsidR="001F4B6A" w:rsidRPr="001F4B6A" w:rsidRDefault="001F4B6A" w:rsidP="001F4B6A">
      <w:pPr>
        <w:spacing w:after="0" w:line="240" w:lineRule="auto"/>
        <w:ind w:left="426"/>
        <w:contextualSpacing/>
        <w:jc w:val="both"/>
        <w:rPr>
          <w:rFonts w:ascii="Calibri" w:eastAsia="Times New Roman" w:hAnsi="Calibri" w:cs="Calibri"/>
          <w:bCs/>
          <w:spacing w:val="-3"/>
          <w:sz w:val="20"/>
          <w:szCs w:val="20"/>
          <w:lang w:eastAsia="pl-PL"/>
        </w:rPr>
      </w:pPr>
      <w:r w:rsidRPr="001F4B6A">
        <w:rPr>
          <w:rFonts w:ascii="Calibri" w:eastAsia="Times New Roman" w:hAnsi="Calibri" w:cs="Calibri"/>
          <w:bCs/>
          <w:spacing w:val="-3"/>
          <w:sz w:val="20"/>
          <w:szCs w:val="20"/>
          <w:lang w:eastAsia="pl-PL"/>
        </w:rPr>
        <w:t>Nabywca</w:t>
      </w:r>
    </w:p>
    <w:p w14:paraId="3742FCF3" w14:textId="77777777" w:rsidR="001F4B6A" w:rsidRPr="001F4B6A" w:rsidRDefault="001F4B6A" w:rsidP="001F4B6A">
      <w:pPr>
        <w:spacing w:after="0" w:line="240" w:lineRule="auto"/>
        <w:ind w:left="426"/>
        <w:contextualSpacing/>
        <w:jc w:val="both"/>
        <w:rPr>
          <w:rFonts w:ascii="Calibri" w:eastAsia="Times New Roman" w:hAnsi="Calibri" w:cs="Calibri"/>
          <w:bCs/>
          <w:spacing w:val="-3"/>
          <w:sz w:val="20"/>
          <w:szCs w:val="20"/>
          <w:lang w:eastAsia="pl-PL"/>
        </w:rPr>
      </w:pPr>
      <w:r w:rsidRPr="001F4B6A">
        <w:rPr>
          <w:rFonts w:ascii="Calibri" w:eastAsia="Times New Roman" w:hAnsi="Calibri" w:cs="Calibri"/>
          <w:bCs/>
          <w:spacing w:val="-3"/>
          <w:sz w:val="20"/>
          <w:szCs w:val="20"/>
          <w:lang w:eastAsia="pl-PL"/>
        </w:rPr>
        <w:t xml:space="preserve">Państwowe Gospodarstwo Wodne Wody Polskie </w:t>
      </w:r>
    </w:p>
    <w:p w14:paraId="1FEED7D6" w14:textId="77777777" w:rsidR="001F4B6A" w:rsidRPr="001F4B6A" w:rsidRDefault="001F4B6A" w:rsidP="001F4B6A">
      <w:pPr>
        <w:spacing w:after="0" w:line="240" w:lineRule="auto"/>
        <w:ind w:left="426"/>
        <w:contextualSpacing/>
        <w:jc w:val="both"/>
        <w:rPr>
          <w:rFonts w:ascii="Calibri" w:eastAsia="Times New Roman" w:hAnsi="Calibri" w:cs="Calibri"/>
          <w:bCs/>
          <w:spacing w:val="-3"/>
          <w:sz w:val="20"/>
          <w:szCs w:val="20"/>
          <w:lang w:eastAsia="pl-PL"/>
        </w:rPr>
      </w:pPr>
      <w:r w:rsidRPr="001F4B6A">
        <w:rPr>
          <w:rFonts w:ascii="Calibri" w:eastAsia="Times New Roman" w:hAnsi="Calibri" w:cs="Calibri"/>
          <w:bCs/>
          <w:spacing w:val="-3"/>
          <w:sz w:val="20"/>
          <w:szCs w:val="20"/>
          <w:lang w:eastAsia="pl-PL"/>
        </w:rPr>
        <w:t>ul. Żelazna 59A</w:t>
      </w:r>
    </w:p>
    <w:p w14:paraId="28DAF340" w14:textId="77777777" w:rsidR="001F4B6A" w:rsidRPr="001F4B6A" w:rsidRDefault="001F4B6A" w:rsidP="001F4B6A">
      <w:pPr>
        <w:spacing w:after="0" w:line="240" w:lineRule="auto"/>
        <w:ind w:left="426"/>
        <w:contextualSpacing/>
        <w:jc w:val="both"/>
        <w:rPr>
          <w:rFonts w:ascii="Calibri" w:eastAsia="Times New Roman" w:hAnsi="Calibri" w:cs="Calibri"/>
          <w:bCs/>
          <w:spacing w:val="-3"/>
          <w:sz w:val="20"/>
          <w:szCs w:val="20"/>
          <w:lang w:eastAsia="pl-PL"/>
        </w:rPr>
      </w:pPr>
      <w:r w:rsidRPr="001F4B6A">
        <w:rPr>
          <w:rFonts w:ascii="Calibri" w:eastAsia="Times New Roman" w:hAnsi="Calibri" w:cs="Calibri"/>
          <w:bCs/>
          <w:spacing w:val="-3"/>
          <w:sz w:val="20"/>
          <w:szCs w:val="20"/>
          <w:lang w:eastAsia="pl-PL"/>
        </w:rPr>
        <w:t>00-848 Warszawa</w:t>
      </w:r>
    </w:p>
    <w:p w14:paraId="72B2B52A" w14:textId="77777777" w:rsidR="001F4B6A" w:rsidRPr="001F4B6A" w:rsidRDefault="001F4B6A" w:rsidP="001F4B6A">
      <w:pPr>
        <w:spacing w:after="0" w:line="240" w:lineRule="auto"/>
        <w:ind w:left="426"/>
        <w:contextualSpacing/>
        <w:jc w:val="both"/>
        <w:rPr>
          <w:rFonts w:ascii="Calibri" w:eastAsia="Times New Roman" w:hAnsi="Calibri" w:cs="Calibri"/>
          <w:bCs/>
          <w:spacing w:val="-3"/>
          <w:sz w:val="20"/>
          <w:szCs w:val="20"/>
          <w:lang w:eastAsia="pl-PL"/>
        </w:rPr>
      </w:pPr>
      <w:r w:rsidRPr="001F4B6A">
        <w:rPr>
          <w:rFonts w:ascii="Calibri" w:eastAsia="Times New Roman" w:hAnsi="Calibri" w:cs="Calibri"/>
          <w:bCs/>
          <w:spacing w:val="-3"/>
          <w:sz w:val="20"/>
          <w:szCs w:val="20"/>
          <w:lang w:eastAsia="pl-PL"/>
        </w:rPr>
        <w:t>NIP 5272825616</w:t>
      </w:r>
    </w:p>
    <w:p w14:paraId="4CDD0112" w14:textId="77777777" w:rsidR="001F4B6A" w:rsidRPr="001F4B6A" w:rsidRDefault="001F4B6A" w:rsidP="001F4B6A">
      <w:pPr>
        <w:spacing w:after="0" w:line="240" w:lineRule="auto"/>
        <w:ind w:left="284" w:firstLine="142"/>
        <w:contextualSpacing/>
        <w:jc w:val="both"/>
        <w:rPr>
          <w:rFonts w:ascii="Calibri" w:eastAsia="Times New Roman" w:hAnsi="Calibri" w:cs="Calibri"/>
          <w:bCs/>
          <w:spacing w:val="-3"/>
          <w:sz w:val="20"/>
          <w:szCs w:val="20"/>
          <w:lang w:eastAsia="pl-PL"/>
        </w:rPr>
      </w:pPr>
      <w:r w:rsidRPr="001F4B6A">
        <w:rPr>
          <w:rFonts w:ascii="Calibri" w:eastAsia="Times New Roman" w:hAnsi="Calibri" w:cs="Calibri"/>
          <w:bCs/>
          <w:spacing w:val="-3"/>
          <w:sz w:val="20"/>
          <w:szCs w:val="20"/>
          <w:lang w:eastAsia="pl-PL"/>
        </w:rPr>
        <w:t xml:space="preserve">obowiązkowo muszą zawierać oznaczanie „Odbiorcy/miejsca dostawy” tj. </w:t>
      </w:r>
    </w:p>
    <w:p w14:paraId="557EF045" w14:textId="77777777" w:rsidR="001F4B6A" w:rsidRPr="001F4B6A" w:rsidRDefault="001F4B6A" w:rsidP="001F4B6A">
      <w:pPr>
        <w:spacing w:after="0" w:line="240" w:lineRule="auto"/>
        <w:ind w:firstLine="426"/>
        <w:jc w:val="both"/>
        <w:rPr>
          <w:rFonts w:ascii="Calibri" w:eastAsia="Times New Roman" w:hAnsi="Calibri" w:cs="Calibri"/>
          <w:bCs/>
          <w:spacing w:val="-3"/>
          <w:sz w:val="20"/>
          <w:szCs w:val="20"/>
          <w:lang w:eastAsia="pl-PL"/>
        </w:rPr>
      </w:pPr>
      <w:r w:rsidRPr="001F4B6A">
        <w:rPr>
          <w:rFonts w:ascii="Calibri" w:eastAsia="Times New Roman" w:hAnsi="Calibri" w:cs="Calibri"/>
          <w:bCs/>
          <w:spacing w:val="-3"/>
          <w:sz w:val="20"/>
          <w:szCs w:val="20"/>
          <w:lang w:eastAsia="pl-PL"/>
        </w:rPr>
        <w:t>Odbiorca/miejsce dostawy</w:t>
      </w:r>
    </w:p>
    <w:p w14:paraId="01D47404" w14:textId="77777777" w:rsidR="001F4B6A" w:rsidRPr="001F4B6A" w:rsidRDefault="001F4B6A" w:rsidP="001F4B6A">
      <w:pPr>
        <w:suppressAutoHyphens/>
        <w:spacing w:after="0" w:line="240" w:lineRule="auto"/>
        <w:ind w:left="284"/>
        <w:jc w:val="both"/>
        <w:rPr>
          <w:rFonts w:ascii="Calibri" w:eastAsia="Times New Roman" w:hAnsi="Calibri" w:cs="Calibri"/>
          <w:b/>
          <w:bCs/>
          <w:sz w:val="20"/>
          <w:szCs w:val="20"/>
          <w:lang w:eastAsia="ar-SA"/>
        </w:rPr>
      </w:pPr>
      <w:r w:rsidRPr="001F4B6A">
        <w:rPr>
          <w:rFonts w:ascii="Calibri" w:eastAsia="Times New Roman" w:hAnsi="Calibri" w:cs="Calibri"/>
          <w:sz w:val="20"/>
          <w:szCs w:val="20"/>
          <w:lang w:eastAsia="ar-SA"/>
        </w:rPr>
        <w:t xml:space="preserve">   </w:t>
      </w:r>
      <w:r w:rsidRPr="001F4B6A">
        <w:rPr>
          <w:rFonts w:ascii="Calibri" w:eastAsia="Times New Roman" w:hAnsi="Calibri" w:cs="Calibri"/>
          <w:b/>
          <w:bCs/>
          <w:sz w:val="20"/>
          <w:szCs w:val="20"/>
          <w:lang w:eastAsia="ar-SA"/>
        </w:rPr>
        <w:t>Regionalny Zarząd Gospodarki Wodnej w Rzeszowie,  ul. Hanasiewicza 17 B, 35-103 Rzeszów.</w:t>
      </w:r>
    </w:p>
    <w:p w14:paraId="4E7374F9" w14:textId="1CD75E4F" w:rsidR="001F4B6A" w:rsidRPr="001F4B6A" w:rsidRDefault="00E62F21" w:rsidP="001F4B6A">
      <w:pPr>
        <w:suppressAutoHyphens/>
        <w:spacing w:after="0" w:line="240" w:lineRule="auto"/>
        <w:ind w:left="284"/>
        <w:jc w:val="both"/>
        <w:rPr>
          <w:rFonts w:ascii="Calibri" w:eastAsia="Times New Roman" w:hAnsi="Calibri" w:cs="Calibri"/>
          <w:b/>
          <w:bCs/>
          <w:sz w:val="20"/>
          <w:szCs w:val="20"/>
          <w:lang w:eastAsia="ar-SA"/>
        </w:rPr>
      </w:pPr>
      <w:r>
        <w:rPr>
          <w:rFonts w:ascii="Calibri" w:eastAsia="Times New Roman" w:hAnsi="Calibri" w:cs="Calibri"/>
          <w:b/>
          <w:bCs/>
          <w:sz w:val="20"/>
          <w:szCs w:val="20"/>
          <w:lang w:eastAsia="ar-SA"/>
        </w:rPr>
        <w:t xml:space="preserve">  </w:t>
      </w:r>
      <w:r w:rsidR="001F4B6A" w:rsidRPr="001F4B6A">
        <w:rPr>
          <w:rFonts w:ascii="Calibri" w:eastAsia="Times New Roman" w:hAnsi="Calibri" w:cs="Calibri"/>
          <w:b/>
          <w:bCs/>
          <w:sz w:val="20"/>
          <w:szCs w:val="20"/>
          <w:lang w:eastAsia="ar-SA"/>
        </w:rPr>
        <w:t>W treści faktury należy umieścić numer umowy tj.: ……………………………………………… oraz nazwę zdania tj.: …………………………………………………………………………………………………………………………………………………………………</w:t>
      </w:r>
    </w:p>
    <w:p w14:paraId="3E5B6527" w14:textId="77777777" w:rsidR="001F4B6A" w:rsidRPr="001F4B6A" w:rsidRDefault="001F4B6A" w:rsidP="001F4B6A">
      <w:pPr>
        <w:numPr>
          <w:ilvl w:val="0"/>
          <w:numId w:val="38"/>
        </w:numPr>
        <w:suppressAutoHyphens/>
        <w:overflowPunct w:val="0"/>
        <w:autoSpaceDE w:val="0"/>
        <w:spacing w:after="0" w:line="240" w:lineRule="auto"/>
        <w:jc w:val="both"/>
        <w:rPr>
          <w:rFonts w:ascii="Calibri" w:eastAsia="Times New Roman" w:hAnsi="Calibri" w:cs="Calibri"/>
          <w:bCs/>
          <w:spacing w:val="-3"/>
          <w:sz w:val="20"/>
          <w:szCs w:val="20"/>
          <w:lang w:eastAsia="pl-PL"/>
        </w:rPr>
      </w:pPr>
      <w:r w:rsidRPr="001F4B6A">
        <w:rPr>
          <w:rFonts w:ascii="Calibri" w:eastAsia="Times New Roman" w:hAnsi="Calibri" w:cs="Calibri"/>
          <w:bCs/>
          <w:spacing w:val="-3"/>
          <w:sz w:val="20"/>
          <w:szCs w:val="20"/>
          <w:lang w:eastAsia="pl-PL"/>
        </w:rPr>
        <w:t>Przesłanie przez Wykonawcę faktur wystawionych w formie elektronicznej na inny adres niż wskazany w ust. 5 powyżej będzie traktowane jako niedostarczenie korespondencji do Zamawiającego.</w:t>
      </w:r>
    </w:p>
    <w:p w14:paraId="53445AD7" w14:textId="77777777" w:rsidR="001F4B6A" w:rsidRPr="001F4B6A" w:rsidRDefault="001F4B6A" w:rsidP="001F4B6A">
      <w:pPr>
        <w:numPr>
          <w:ilvl w:val="0"/>
          <w:numId w:val="38"/>
        </w:numPr>
        <w:suppressAutoHyphens/>
        <w:overflowPunct w:val="0"/>
        <w:autoSpaceDE w:val="0"/>
        <w:spacing w:after="0" w:line="240" w:lineRule="auto"/>
        <w:jc w:val="both"/>
        <w:rPr>
          <w:rFonts w:ascii="Calibri" w:eastAsia="Times New Roman" w:hAnsi="Calibri" w:cs="Calibri"/>
          <w:bCs/>
          <w:spacing w:val="-3"/>
          <w:sz w:val="20"/>
          <w:szCs w:val="20"/>
          <w:lang w:eastAsia="pl-PL"/>
        </w:rPr>
      </w:pPr>
      <w:r w:rsidRPr="001F4B6A">
        <w:rPr>
          <w:rFonts w:ascii="Calibri" w:eastAsia="Times New Roman" w:hAnsi="Calibri" w:cs="Calibri"/>
          <w:bCs/>
          <w:spacing w:val="-3"/>
          <w:sz w:val="20"/>
          <w:szCs w:val="20"/>
          <w:lang w:eastAsia="pl-PL"/>
        </w:rPr>
        <w:t>W celu zapewnienia autentyczności pochodzenia i integralności faktur wystawionych w formie elektronicznej, będą one przesyłane pocztą elektroniczną w postaci nieedytowalnego pliku PDF z następującego adresu mailowego Wykonawcy:…………………………………………………….</w:t>
      </w:r>
    </w:p>
    <w:p w14:paraId="005DC380" w14:textId="77777777" w:rsidR="001F4B6A" w:rsidRPr="001F4B6A" w:rsidRDefault="001F4B6A" w:rsidP="001F4B6A">
      <w:pPr>
        <w:numPr>
          <w:ilvl w:val="0"/>
          <w:numId w:val="38"/>
        </w:numPr>
        <w:suppressAutoHyphens/>
        <w:overflowPunct w:val="0"/>
        <w:autoSpaceDE w:val="0"/>
        <w:spacing w:after="0" w:line="240" w:lineRule="auto"/>
        <w:jc w:val="both"/>
        <w:rPr>
          <w:rFonts w:ascii="Calibri" w:eastAsia="Times New Roman" w:hAnsi="Calibri" w:cs="Calibri"/>
          <w:bCs/>
          <w:spacing w:val="-3"/>
          <w:sz w:val="20"/>
          <w:szCs w:val="20"/>
          <w:lang w:eastAsia="pl-PL"/>
        </w:rPr>
      </w:pPr>
      <w:r w:rsidRPr="001F4B6A">
        <w:rPr>
          <w:rFonts w:ascii="Calibri" w:eastAsia="Times New Roman" w:hAnsi="Calibri" w:cs="Calibri"/>
          <w:bCs/>
          <w:spacing w:val="-3"/>
          <w:sz w:val="20"/>
          <w:szCs w:val="20"/>
          <w:lang w:eastAsia="pl-PL"/>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2821AD5D" w14:textId="77777777" w:rsidR="001F4B6A" w:rsidRPr="001F4B6A" w:rsidRDefault="001F4B6A" w:rsidP="001F4B6A">
      <w:pPr>
        <w:numPr>
          <w:ilvl w:val="0"/>
          <w:numId w:val="38"/>
        </w:numPr>
        <w:suppressAutoHyphens/>
        <w:overflowPunct w:val="0"/>
        <w:autoSpaceDE w:val="0"/>
        <w:spacing w:after="0" w:line="240" w:lineRule="auto"/>
        <w:jc w:val="both"/>
        <w:rPr>
          <w:rFonts w:ascii="Calibri" w:eastAsia="Times New Roman" w:hAnsi="Calibri" w:cs="Calibri"/>
          <w:bCs/>
          <w:spacing w:val="-3"/>
          <w:sz w:val="20"/>
          <w:szCs w:val="20"/>
          <w:lang w:eastAsia="pl-PL"/>
        </w:rPr>
      </w:pPr>
      <w:r w:rsidRPr="001F4B6A">
        <w:rPr>
          <w:rFonts w:ascii="Calibri" w:eastAsia="Times New Roman" w:hAnsi="Calibri" w:cs="Calibri"/>
          <w:bCs/>
          <w:spacing w:val="-3"/>
          <w:sz w:val="20"/>
          <w:szCs w:val="20"/>
          <w:lang w:eastAsia="pl-PL"/>
        </w:rPr>
        <w:t>Do transakcji udokumentowanych fakturą elektroniczną, nie będą wystawiane faktury w innej formie. Faktury elektroniczne nie będą przesyłane dodatkowo w formie papierowej.</w:t>
      </w:r>
    </w:p>
    <w:p w14:paraId="2F04948A" w14:textId="77777777" w:rsidR="001F4B6A" w:rsidRPr="001F4B6A" w:rsidRDefault="001F4B6A" w:rsidP="001F4B6A">
      <w:pPr>
        <w:numPr>
          <w:ilvl w:val="0"/>
          <w:numId w:val="38"/>
        </w:numPr>
        <w:suppressAutoHyphens/>
        <w:overflowPunct w:val="0"/>
        <w:autoSpaceDE w:val="0"/>
        <w:spacing w:after="0" w:line="240" w:lineRule="auto"/>
        <w:jc w:val="both"/>
        <w:rPr>
          <w:rFonts w:ascii="Calibri" w:eastAsia="Times New Roman" w:hAnsi="Calibri" w:cs="Calibri"/>
          <w:bCs/>
          <w:spacing w:val="-3"/>
          <w:sz w:val="20"/>
          <w:szCs w:val="20"/>
          <w:lang w:eastAsia="pl-PL"/>
        </w:rPr>
      </w:pPr>
      <w:r w:rsidRPr="001F4B6A">
        <w:rPr>
          <w:rFonts w:ascii="Calibri" w:eastAsia="Times New Roman" w:hAnsi="Calibri" w:cs="Calibri"/>
          <w:bCs/>
          <w:spacing w:val="-3"/>
          <w:sz w:val="20"/>
          <w:szCs w:val="20"/>
          <w:lang w:eastAsia="pl-PL"/>
        </w:rPr>
        <w:t>Za datę otrzymania faktury elektronicznej przez Zamawiającego, uważa się datę wpływu tej faktury na skrzynkę poczty elektronicznej Zamawiającego, o której mowa w ust. 5.</w:t>
      </w:r>
    </w:p>
    <w:p w14:paraId="5DC34C7F" w14:textId="77777777" w:rsidR="001F4B6A" w:rsidRPr="001F4B6A" w:rsidRDefault="001F4B6A" w:rsidP="001F4B6A">
      <w:pPr>
        <w:numPr>
          <w:ilvl w:val="0"/>
          <w:numId w:val="38"/>
        </w:numPr>
        <w:suppressAutoHyphens/>
        <w:overflowPunct w:val="0"/>
        <w:autoSpaceDE w:val="0"/>
        <w:spacing w:after="0" w:line="240" w:lineRule="auto"/>
        <w:jc w:val="both"/>
        <w:rPr>
          <w:rFonts w:ascii="Calibri" w:eastAsia="Times New Roman" w:hAnsi="Calibri" w:cs="Calibri"/>
          <w:bCs/>
          <w:spacing w:val="-3"/>
          <w:sz w:val="20"/>
          <w:szCs w:val="20"/>
          <w:lang w:eastAsia="pl-PL"/>
        </w:rPr>
      </w:pPr>
      <w:r w:rsidRPr="001F4B6A">
        <w:rPr>
          <w:rFonts w:ascii="Calibri" w:eastAsia="Times New Roman" w:hAnsi="Calibri" w:cs="Calibri"/>
          <w:bCs/>
          <w:spacing w:val="-3"/>
          <w:sz w:val="20"/>
          <w:szCs w:val="20"/>
          <w:lang w:eastAsia="pl-PL"/>
        </w:rPr>
        <w:lastRenderedPageBreak/>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285A803A" w14:textId="77777777" w:rsidR="001F4B6A" w:rsidRPr="001F4B6A" w:rsidRDefault="001F4B6A" w:rsidP="001F4B6A">
      <w:pPr>
        <w:numPr>
          <w:ilvl w:val="0"/>
          <w:numId w:val="38"/>
        </w:numPr>
        <w:suppressAutoHyphens/>
        <w:overflowPunct w:val="0"/>
        <w:autoSpaceDE w:val="0"/>
        <w:spacing w:after="0" w:line="240" w:lineRule="auto"/>
        <w:jc w:val="both"/>
        <w:rPr>
          <w:rFonts w:ascii="Calibri" w:eastAsia="Times New Roman" w:hAnsi="Calibri" w:cs="Calibri"/>
          <w:bCs/>
          <w:spacing w:val="-3"/>
          <w:sz w:val="20"/>
          <w:szCs w:val="20"/>
          <w:lang w:eastAsia="pl-PL"/>
        </w:rPr>
      </w:pPr>
      <w:r w:rsidRPr="001F4B6A">
        <w:rPr>
          <w:rFonts w:ascii="Calibri" w:eastAsia="Times New Roman" w:hAnsi="Calibri" w:cs="Calibri"/>
          <w:bCs/>
          <w:spacing w:val="-3"/>
          <w:sz w:val="20"/>
          <w:szCs w:val="20"/>
          <w:lang w:eastAsia="pl-PL"/>
        </w:rPr>
        <w:t>Cofnięcie zezwolenia, o którym mowa w ust. 4 wymaga formy pisemnej.</w:t>
      </w:r>
    </w:p>
    <w:p w14:paraId="32F5ED9D" w14:textId="77777777" w:rsidR="001F4B6A" w:rsidRPr="001F4B6A" w:rsidRDefault="001F4B6A" w:rsidP="001F4B6A">
      <w:pPr>
        <w:numPr>
          <w:ilvl w:val="0"/>
          <w:numId w:val="38"/>
        </w:numPr>
        <w:suppressAutoHyphens/>
        <w:overflowPunct w:val="0"/>
        <w:autoSpaceDE w:val="0"/>
        <w:spacing w:after="0" w:line="240" w:lineRule="auto"/>
        <w:jc w:val="both"/>
        <w:rPr>
          <w:rFonts w:ascii="Calibri" w:eastAsia="Times New Roman" w:hAnsi="Calibri" w:cs="Calibri"/>
          <w:bCs/>
          <w:spacing w:val="-3"/>
          <w:sz w:val="20"/>
          <w:szCs w:val="20"/>
          <w:lang w:eastAsia="pl-PL"/>
        </w:rPr>
      </w:pPr>
      <w:r w:rsidRPr="001F4B6A">
        <w:rPr>
          <w:rFonts w:ascii="Calibri" w:eastAsia="Times New Roman" w:hAnsi="Calibri" w:cs="Calibri"/>
          <w:bCs/>
          <w:spacing w:val="-3"/>
          <w:sz w:val="20"/>
          <w:szCs w:val="20"/>
          <w:lang w:eastAsia="pl-PL"/>
        </w:rPr>
        <w:t>Zezwolenie, o którym mowa w ust. 4 dotyczy również wystawiania i przesyłania drogą elektroniczną faktur korygujących, zaliczkowych i duplikatów faktur oraz not księgowych.</w:t>
      </w:r>
    </w:p>
    <w:p w14:paraId="1FA970E3" w14:textId="77777777" w:rsidR="001F4B6A" w:rsidRPr="001F4B6A" w:rsidRDefault="001F4B6A" w:rsidP="001F4B6A">
      <w:pPr>
        <w:numPr>
          <w:ilvl w:val="0"/>
          <w:numId w:val="38"/>
        </w:numPr>
        <w:suppressAutoHyphens/>
        <w:overflowPunct w:val="0"/>
        <w:autoSpaceDE w:val="0"/>
        <w:spacing w:after="0" w:line="240" w:lineRule="auto"/>
        <w:jc w:val="both"/>
        <w:rPr>
          <w:rFonts w:ascii="Calibri" w:eastAsia="Times New Roman" w:hAnsi="Calibri" w:cs="Calibri"/>
          <w:bCs/>
          <w:spacing w:val="-3"/>
          <w:sz w:val="20"/>
          <w:szCs w:val="20"/>
          <w:lang w:eastAsia="pl-PL"/>
        </w:rPr>
      </w:pPr>
      <w:r w:rsidRPr="001F4B6A">
        <w:rPr>
          <w:rFonts w:ascii="Calibri" w:eastAsia="Times New Roman" w:hAnsi="Calibri" w:cs="Calibri"/>
          <w:bCs/>
          <w:spacing w:val="-3"/>
          <w:sz w:val="20"/>
          <w:szCs w:val="20"/>
          <w:lang w:eastAsia="pl-PL"/>
        </w:rPr>
        <w:t xml:space="preserve">Zamawiający informuje o możliwości wysyłania faktur elektronicznych za pośrednictwem platformy elektronicznego fakturowania (dalej PEF). Platforma Elektronicznego Fakturowania dostępna jest pod adresem </w:t>
      </w:r>
      <w:hyperlink r:id="rId8" w:tgtFrame="_blank" w:history="1">
        <w:r w:rsidRPr="001F4B6A">
          <w:rPr>
            <w:rFonts w:ascii="Calibri" w:eastAsia="Times New Roman" w:hAnsi="Calibri" w:cs="Calibri"/>
            <w:bCs/>
            <w:spacing w:val="-3"/>
            <w:sz w:val="20"/>
            <w:szCs w:val="20"/>
            <w:lang w:eastAsia="pl-PL"/>
          </w:rPr>
          <w:t>https://brokerinfinite.efaktura.gov.pl/</w:t>
        </w:r>
      </w:hyperlink>
      <w:r w:rsidRPr="001F4B6A">
        <w:rPr>
          <w:rFonts w:ascii="Calibri" w:eastAsia="Times New Roman" w:hAnsi="Calibri" w:cs="Calibri"/>
          <w:bCs/>
          <w:spacing w:val="-3"/>
          <w:sz w:val="20"/>
          <w:szCs w:val="20"/>
          <w:lang w:eastAsia="pl-PL"/>
        </w:rPr>
        <w:t>.</w:t>
      </w:r>
    </w:p>
    <w:p w14:paraId="425C6791" w14:textId="77777777" w:rsidR="001F4B6A" w:rsidRPr="001F4B6A" w:rsidRDefault="001F4B6A" w:rsidP="001F4B6A">
      <w:pPr>
        <w:numPr>
          <w:ilvl w:val="0"/>
          <w:numId w:val="38"/>
        </w:numPr>
        <w:suppressAutoHyphens/>
        <w:overflowPunct w:val="0"/>
        <w:autoSpaceDE w:val="0"/>
        <w:spacing w:after="0" w:line="240" w:lineRule="auto"/>
        <w:jc w:val="both"/>
        <w:rPr>
          <w:rFonts w:ascii="Calibri" w:eastAsia="Times New Roman" w:hAnsi="Calibri" w:cs="Calibri"/>
          <w:bCs/>
          <w:spacing w:val="-3"/>
          <w:sz w:val="20"/>
          <w:szCs w:val="20"/>
          <w:lang w:eastAsia="pl-PL"/>
        </w:rPr>
      </w:pPr>
      <w:r w:rsidRPr="001F4B6A">
        <w:rPr>
          <w:rFonts w:ascii="Calibri" w:eastAsia="Times New Roman" w:hAnsi="Calibri" w:cs="Calibri"/>
          <w:bCs/>
          <w:spacing w:val="-3"/>
          <w:sz w:val="20"/>
          <w:szCs w:val="20"/>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14:paraId="6DFDFADE" w14:textId="77777777" w:rsidR="001F4B6A" w:rsidRPr="001F4B6A" w:rsidRDefault="001F4B6A" w:rsidP="001F4B6A">
      <w:pPr>
        <w:numPr>
          <w:ilvl w:val="0"/>
          <w:numId w:val="38"/>
        </w:numPr>
        <w:suppressAutoHyphens/>
        <w:overflowPunct w:val="0"/>
        <w:autoSpaceDE w:val="0"/>
        <w:spacing w:after="0" w:line="240" w:lineRule="auto"/>
        <w:jc w:val="both"/>
        <w:rPr>
          <w:rFonts w:ascii="Calibri" w:eastAsia="Times New Roman" w:hAnsi="Calibri" w:cs="Calibri"/>
          <w:bCs/>
          <w:spacing w:val="-3"/>
          <w:sz w:val="20"/>
          <w:szCs w:val="20"/>
          <w:lang w:eastAsia="pl-PL"/>
        </w:rPr>
      </w:pPr>
      <w:r w:rsidRPr="001F4B6A">
        <w:rPr>
          <w:rFonts w:ascii="Calibri" w:eastAsia="Times New Roman" w:hAnsi="Calibri" w:cs="Calibri"/>
          <w:bCs/>
          <w:spacing w:val="-3"/>
          <w:sz w:val="20"/>
          <w:szCs w:val="20"/>
          <w:lang w:eastAsia="pl-PL"/>
        </w:rPr>
        <w:t>Jeżeli Wykonawca nie będzie korzystał z PEF, uprawniony jest również do przesyłania Zamawiającemu wystawionych przez siebie faktur elektronicznych zgodnie z postanowieniami ust. 5 do 16 powyżej.</w:t>
      </w:r>
    </w:p>
    <w:p w14:paraId="438E04A5" w14:textId="77777777" w:rsidR="001F4B6A" w:rsidRPr="001F4B6A" w:rsidRDefault="001F4B6A" w:rsidP="001F4B6A">
      <w:pPr>
        <w:numPr>
          <w:ilvl w:val="0"/>
          <w:numId w:val="38"/>
        </w:numPr>
        <w:suppressAutoHyphens/>
        <w:overflowPunct w:val="0"/>
        <w:autoSpaceDE w:val="0"/>
        <w:spacing w:after="0" w:line="240" w:lineRule="auto"/>
        <w:jc w:val="both"/>
        <w:rPr>
          <w:rFonts w:ascii="Calibri" w:eastAsia="Times New Roman" w:hAnsi="Calibri" w:cs="Calibri"/>
          <w:bCs/>
          <w:spacing w:val="-3"/>
          <w:sz w:val="20"/>
          <w:szCs w:val="20"/>
          <w:lang w:eastAsia="pl-PL"/>
        </w:rPr>
      </w:pPr>
      <w:r w:rsidRPr="001F4B6A">
        <w:rPr>
          <w:rFonts w:ascii="Calibri" w:eastAsia="Times New Roman" w:hAnsi="Calibri" w:cs="Calibri"/>
          <w:bCs/>
          <w:spacing w:val="-3"/>
          <w:sz w:val="20"/>
          <w:szCs w:val="20"/>
          <w:lang w:eastAsia="pl-PL"/>
        </w:rPr>
        <w:t>Zmiana adresu poczty elektronicznej o których mowa w ust. 5 i 7 wymaga podpisania aneksu do niniejszej umowy.</w:t>
      </w:r>
    </w:p>
    <w:p w14:paraId="3A54FA4B" w14:textId="77777777" w:rsidR="001F4B6A" w:rsidRPr="001F4B6A" w:rsidRDefault="001F4B6A" w:rsidP="001F4B6A">
      <w:pPr>
        <w:numPr>
          <w:ilvl w:val="0"/>
          <w:numId w:val="38"/>
        </w:numPr>
        <w:suppressAutoHyphens/>
        <w:overflowPunct w:val="0"/>
        <w:autoSpaceDE w:val="0"/>
        <w:spacing w:after="0" w:line="240" w:lineRule="auto"/>
        <w:jc w:val="both"/>
        <w:rPr>
          <w:rFonts w:ascii="Calibri" w:eastAsia="Times New Roman" w:hAnsi="Calibri" w:cs="Calibri"/>
          <w:bCs/>
          <w:spacing w:val="-3"/>
          <w:sz w:val="20"/>
          <w:szCs w:val="20"/>
          <w:lang w:eastAsia="pl-PL"/>
        </w:rPr>
      </w:pPr>
      <w:r w:rsidRPr="001F4B6A">
        <w:rPr>
          <w:rFonts w:ascii="Calibri" w:eastAsia="Times New Roman" w:hAnsi="Calibri" w:cs="Calibri"/>
          <w:bCs/>
          <w:spacing w:val="-3"/>
          <w:sz w:val="20"/>
          <w:szCs w:val="20"/>
          <w:lang w:eastAsia="pl-PL"/>
        </w:rPr>
        <w:t xml:space="preserve">Postanowienia ust. 4-18 nie wykluczają możliwości wystawienia i przesłania przez Wykonawcę faktur w formie papierowej </w:t>
      </w:r>
      <w:r w:rsidRPr="001F4B6A">
        <w:rPr>
          <w:rFonts w:ascii="Calibri" w:eastAsia="Times New Roman" w:hAnsi="Calibri" w:cs="Calibri"/>
          <w:b/>
          <w:bCs/>
          <w:sz w:val="20"/>
          <w:szCs w:val="20"/>
          <w:lang w:eastAsia="pl-PL"/>
        </w:rPr>
        <w:t>do Zarządu Zlewni w Stalowej Woli, ul. Jagiellońska 17, 37-464 Stalowa Wola</w:t>
      </w:r>
      <w:r w:rsidRPr="001F4B6A">
        <w:rPr>
          <w:rFonts w:ascii="Calibri" w:eastAsia="Times New Roman" w:hAnsi="Calibri" w:cs="Calibri"/>
          <w:sz w:val="20"/>
          <w:szCs w:val="20"/>
          <w:lang w:eastAsia="pl-PL"/>
        </w:rPr>
        <w:t xml:space="preserve">, </w:t>
      </w:r>
      <w:r w:rsidRPr="001F4B6A">
        <w:rPr>
          <w:rFonts w:ascii="Calibri" w:eastAsia="Times New Roman" w:hAnsi="Calibri" w:cs="Calibri"/>
          <w:bCs/>
          <w:spacing w:val="-3"/>
          <w:sz w:val="20"/>
          <w:szCs w:val="20"/>
          <w:lang w:eastAsia="pl-PL"/>
        </w:rPr>
        <w:t>pod warunkiem powiadomienia o tym fakcie Zamawiającego na adres mailowy, o którym mowa w ust. 5 najpóźniej w kolejnym dniu roboczym od dnia dokonania wysyłki faktury papierowej przez Wykonawcę.</w:t>
      </w:r>
    </w:p>
    <w:p w14:paraId="6912EC9B" w14:textId="77777777" w:rsidR="001F4B6A" w:rsidRPr="001F4B6A" w:rsidRDefault="001F4B6A" w:rsidP="001F4B6A">
      <w:pPr>
        <w:numPr>
          <w:ilvl w:val="0"/>
          <w:numId w:val="38"/>
        </w:numPr>
        <w:tabs>
          <w:tab w:val="left" w:pos="284"/>
        </w:tabs>
        <w:suppressAutoHyphens/>
        <w:spacing w:after="0" w:line="240" w:lineRule="auto"/>
        <w:contextualSpacing/>
        <w:jc w:val="both"/>
        <w:rPr>
          <w:rFonts w:ascii="Calibri" w:eastAsia="Times New Roman" w:hAnsi="Calibri" w:cs="Calibri"/>
          <w:bCs/>
          <w:sz w:val="20"/>
          <w:szCs w:val="20"/>
          <w:lang w:eastAsia="ar-SA"/>
        </w:rPr>
      </w:pPr>
      <w:r w:rsidRPr="001F4B6A">
        <w:rPr>
          <w:rFonts w:ascii="Calibri" w:eastAsia="Times New Roman" w:hAnsi="Calibri" w:cs="Calibri"/>
          <w:sz w:val="20"/>
          <w:szCs w:val="20"/>
          <w:lang w:eastAsia="ar-SA"/>
        </w:rPr>
        <w:t xml:space="preserve">Zamawiający nie udziela zaliczek.    </w:t>
      </w:r>
    </w:p>
    <w:p w14:paraId="160BDC97" w14:textId="0D49B007" w:rsidR="001F4B6A" w:rsidRPr="001F4B6A" w:rsidRDefault="001F4B6A" w:rsidP="001F4B6A">
      <w:pPr>
        <w:numPr>
          <w:ilvl w:val="0"/>
          <w:numId w:val="38"/>
        </w:numPr>
        <w:spacing w:after="0" w:line="240" w:lineRule="auto"/>
        <w:contextualSpacing/>
        <w:rPr>
          <w:rFonts w:ascii="Calibri" w:eastAsia="Times New Roman" w:hAnsi="Calibri" w:cs="Calibri"/>
          <w:sz w:val="20"/>
          <w:szCs w:val="20"/>
          <w:lang w:eastAsia="ar-SA"/>
        </w:rPr>
      </w:pPr>
      <w:r w:rsidRPr="001F4B6A">
        <w:rPr>
          <w:rFonts w:ascii="Calibri" w:eastAsia="Times New Roman" w:hAnsi="Calibri" w:cs="Calibri"/>
          <w:sz w:val="20"/>
          <w:szCs w:val="20"/>
          <w:lang w:eastAsia="ar-SA"/>
        </w:rPr>
        <w:t xml:space="preserve">Nadzór inwestorski nad wykonanymi pracami wykonywał będzie P. ………………………………………. – Nadzór Wodny w ……………………………..           </w:t>
      </w:r>
    </w:p>
    <w:p w14:paraId="4C8E7BF1" w14:textId="5BCA978C"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1</w:t>
      </w:r>
      <w:r w:rsidR="00C612A4">
        <w:rPr>
          <w:rFonts w:eastAsia="Times New Roman" w:cstheme="minorHAnsi"/>
          <w:b/>
          <w:sz w:val="20"/>
          <w:szCs w:val="20"/>
          <w:lang w:eastAsia="ar-SA"/>
        </w:rPr>
        <w:t>0</w:t>
      </w:r>
    </w:p>
    <w:p w14:paraId="1135A724" w14:textId="77777777"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p>
    <w:p w14:paraId="5259DAB5" w14:textId="75F67350" w:rsidR="00550BAC" w:rsidRPr="00FD4873" w:rsidRDefault="00550BAC" w:rsidP="008D0527">
      <w:pPr>
        <w:numPr>
          <w:ilvl w:val="0"/>
          <w:numId w:val="12"/>
        </w:numPr>
        <w:suppressAutoHyphens/>
        <w:spacing w:after="0" w:line="240" w:lineRule="auto"/>
        <w:jc w:val="both"/>
        <w:rPr>
          <w:rFonts w:eastAsia="Times New Roman" w:cstheme="minorHAnsi"/>
          <w:sz w:val="20"/>
          <w:szCs w:val="20"/>
          <w:lang w:eastAsia="pl-PL"/>
        </w:rPr>
      </w:pPr>
      <w:r w:rsidRPr="00FD4873">
        <w:rPr>
          <w:rFonts w:eastAsia="Times New Roman" w:cstheme="minorHAnsi"/>
          <w:sz w:val="20"/>
          <w:szCs w:val="20"/>
          <w:lang w:eastAsia="pl-PL"/>
        </w:rPr>
        <w:t xml:space="preserve">W </w:t>
      </w:r>
      <w:r w:rsidRPr="00680944">
        <w:rPr>
          <w:rFonts w:eastAsia="Times New Roman" w:cstheme="minorHAnsi"/>
          <w:sz w:val="20"/>
          <w:szCs w:val="20"/>
          <w:lang w:eastAsia="pl-PL"/>
        </w:rPr>
        <w:t>przypadku realizacji robót za po</w:t>
      </w:r>
      <w:r w:rsidR="00DD493B" w:rsidRPr="00680944">
        <w:rPr>
          <w:rFonts w:eastAsia="Times New Roman" w:cstheme="minorHAnsi"/>
          <w:sz w:val="20"/>
          <w:szCs w:val="20"/>
          <w:lang w:eastAsia="pl-PL"/>
        </w:rPr>
        <w:t>mocą podwykonawcy lub dalszego p</w:t>
      </w:r>
      <w:r w:rsidRPr="00680944">
        <w:rPr>
          <w:rFonts w:eastAsia="Times New Roman" w:cstheme="minorHAnsi"/>
          <w:sz w:val="20"/>
          <w:szCs w:val="20"/>
          <w:lang w:eastAsia="pl-PL"/>
        </w:rPr>
        <w:t xml:space="preserve">odwykonawcy warunkiem wypłaty wynagrodzenia Wykonawcy, określonego w </w:t>
      </w:r>
      <w:r w:rsidRPr="00680944">
        <w:rPr>
          <w:rFonts w:eastAsia="Times New Roman" w:cstheme="minorHAnsi"/>
          <w:sz w:val="20"/>
          <w:szCs w:val="20"/>
          <w:lang w:eastAsia="pl-PL"/>
        </w:rPr>
        <w:sym w:font="Times New Roman" w:char="00A7"/>
      </w:r>
      <w:r w:rsidRPr="00680944">
        <w:rPr>
          <w:rFonts w:eastAsia="Times New Roman" w:cstheme="minorHAnsi"/>
          <w:sz w:val="20"/>
          <w:szCs w:val="20"/>
          <w:lang w:eastAsia="pl-PL"/>
        </w:rPr>
        <w:t xml:space="preserve"> </w:t>
      </w:r>
      <w:r w:rsidR="00C612A4">
        <w:rPr>
          <w:rFonts w:eastAsia="Times New Roman" w:cstheme="minorHAnsi"/>
          <w:sz w:val="20"/>
          <w:szCs w:val="20"/>
          <w:lang w:eastAsia="pl-PL"/>
        </w:rPr>
        <w:t>4</w:t>
      </w:r>
      <w:r w:rsidRPr="00680944">
        <w:rPr>
          <w:rFonts w:eastAsia="Times New Roman" w:cstheme="minorHAnsi"/>
          <w:sz w:val="20"/>
          <w:szCs w:val="20"/>
          <w:lang w:eastAsia="pl-PL"/>
        </w:rPr>
        <w:t xml:space="preserve"> ust</w:t>
      </w:r>
      <w:r w:rsidR="006C7BC2" w:rsidRPr="00680944">
        <w:rPr>
          <w:rFonts w:eastAsia="Times New Roman" w:cstheme="minorHAnsi"/>
          <w:sz w:val="20"/>
          <w:szCs w:val="20"/>
          <w:lang w:eastAsia="pl-PL"/>
        </w:rPr>
        <w:t>.</w:t>
      </w:r>
      <w:r w:rsidRPr="00680944">
        <w:rPr>
          <w:rFonts w:eastAsia="Times New Roman" w:cstheme="minorHAnsi"/>
          <w:sz w:val="20"/>
          <w:szCs w:val="20"/>
          <w:lang w:eastAsia="pl-PL"/>
        </w:rPr>
        <w:t xml:space="preserve"> </w:t>
      </w:r>
      <w:r w:rsidR="00680944" w:rsidRPr="00680944">
        <w:rPr>
          <w:rFonts w:eastAsia="Times New Roman" w:cstheme="minorHAnsi"/>
          <w:sz w:val="20"/>
          <w:szCs w:val="20"/>
          <w:lang w:eastAsia="pl-PL"/>
        </w:rPr>
        <w:t xml:space="preserve">1 </w:t>
      </w:r>
      <w:r w:rsidRPr="00680944">
        <w:rPr>
          <w:rFonts w:eastAsia="Times New Roman" w:cstheme="minorHAnsi"/>
          <w:sz w:val="20"/>
          <w:szCs w:val="20"/>
          <w:lang w:eastAsia="pl-PL"/>
        </w:rPr>
        <w:t xml:space="preserve">wg zasad przyjętych w </w:t>
      </w:r>
      <w:r w:rsidRPr="00680944">
        <w:rPr>
          <w:rFonts w:eastAsia="Times New Roman" w:cstheme="minorHAnsi"/>
          <w:b/>
          <w:bCs/>
          <w:sz w:val="20"/>
          <w:szCs w:val="20"/>
          <w:lang w:eastAsia="pl-PL"/>
        </w:rPr>
        <w:sym w:font="Times New Roman" w:char="00A7"/>
      </w:r>
      <w:r w:rsidRPr="00680944">
        <w:rPr>
          <w:rFonts w:eastAsia="Times New Roman" w:cstheme="minorHAnsi"/>
          <w:sz w:val="20"/>
          <w:szCs w:val="20"/>
          <w:lang w:eastAsia="pl-PL"/>
        </w:rPr>
        <w:t xml:space="preserve"> </w:t>
      </w:r>
      <w:r w:rsidR="00C612A4">
        <w:rPr>
          <w:rFonts w:eastAsia="Times New Roman" w:cstheme="minorHAnsi"/>
          <w:sz w:val="20"/>
          <w:szCs w:val="20"/>
          <w:lang w:eastAsia="pl-PL"/>
        </w:rPr>
        <w:t>9</w:t>
      </w:r>
      <w:r w:rsidRPr="00680944">
        <w:rPr>
          <w:rFonts w:eastAsia="Times New Roman" w:cstheme="minorHAnsi"/>
          <w:sz w:val="20"/>
          <w:szCs w:val="20"/>
          <w:lang w:eastAsia="pl-PL"/>
        </w:rPr>
        <w:t xml:space="preserve"> jest</w:t>
      </w:r>
      <w:r w:rsidRPr="00FD4873">
        <w:rPr>
          <w:rFonts w:eastAsia="Times New Roman" w:cstheme="minorHAnsi"/>
          <w:sz w:val="20"/>
          <w:szCs w:val="20"/>
          <w:lang w:eastAsia="pl-PL"/>
        </w:rPr>
        <w:t xml:space="preserve"> przedstawienie Zamawiającemu wraz z fakturą:</w:t>
      </w:r>
    </w:p>
    <w:p w14:paraId="5C28284B" w14:textId="77777777" w:rsidR="00550BAC" w:rsidRPr="0082146C" w:rsidRDefault="00550BAC" w:rsidP="008D0527">
      <w:pPr>
        <w:numPr>
          <w:ilvl w:val="0"/>
          <w:numId w:val="11"/>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kserokopii potwierdzonej za zgodność z oryginałem polecenia przelewu dokumentującego przekazanie przez Wykon</w:t>
      </w:r>
      <w:r w:rsidR="00CB11E6" w:rsidRPr="0082146C">
        <w:rPr>
          <w:rFonts w:eastAsia="Times New Roman" w:cstheme="minorHAnsi"/>
          <w:sz w:val="20"/>
          <w:szCs w:val="20"/>
          <w:lang w:eastAsia="pl-PL"/>
        </w:rPr>
        <w:t>awcę p</w:t>
      </w:r>
      <w:r w:rsidR="00DD493B" w:rsidRPr="0082146C">
        <w:rPr>
          <w:rFonts w:eastAsia="Times New Roman" w:cstheme="minorHAnsi"/>
          <w:sz w:val="20"/>
          <w:szCs w:val="20"/>
          <w:lang w:eastAsia="pl-PL"/>
        </w:rPr>
        <w:t>odwykonawcy lub dalszemu p</w:t>
      </w:r>
      <w:r w:rsidRPr="0082146C">
        <w:rPr>
          <w:rFonts w:eastAsia="Times New Roman" w:cstheme="minorHAnsi"/>
          <w:sz w:val="20"/>
          <w:szCs w:val="20"/>
          <w:lang w:eastAsia="pl-PL"/>
        </w:rPr>
        <w:t>odwykonawcy wynagrodzenia za wykonane przez niego roboty,</w:t>
      </w:r>
    </w:p>
    <w:p w14:paraId="0B9EBD96" w14:textId="3F1A51FB" w:rsidR="00550BAC" w:rsidRPr="0082146C" w:rsidRDefault="00550BAC" w:rsidP="008D0527">
      <w:pPr>
        <w:numPr>
          <w:ilvl w:val="0"/>
          <w:numId w:val="11"/>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protokołu odbioru wykonanych robót określonego w </w:t>
      </w:r>
      <w:r w:rsidRPr="00680944">
        <w:rPr>
          <w:rFonts w:eastAsia="Times New Roman" w:cstheme="minorHAnsi"/>
          <w:sz w:val="20"/>
          <w:szCs w:val="20"/>
          <w:lang w:eastAsia="pl-PL"/>
        </w:rPr>
        <w:sym w:font="Times New Roman" w:char="00A7"/>
      </w:r>
      <w:r w:rsidRPr="00680944">
        <w:rPr>
          <w:rFonts w:eastAsia="Times New Roman" w:cstheme="minorHAnsi"/>
          <w:sz w:val="20"/>
          <w:szCs w:val="20"/>
          <w:lang w:eastAsia="pl-PL"/>
        </w:rPr>
        <w:t xml:space="preserve"> </w:t>
      </w:r>
      <w:r w:rsidR="00C612A4">
        <w:rPr>
          <w:rFonts w:eastAsia="Times New Roman" w:cstheme="minorHAnsi"/>
          <w:sz w:val="20"/>
          <w:szCs w:val="20"/>
          <w:lang w:eastAsia="pl-PL"/>
        </w:rPr>
        <w:t>9</w:t>
      </w:r>
      <w:r w:rsidRPr="00680944">
        <w:rPr>
          <w:rFonts w:eastAsia="Times New Roman" w:cstheme="minorHAnsi"/>
          <w:sz w:val="20"/>
          <w:szCs w:val="20"/>
          <w:lang w:eastAsia="pl-PL"/>
        </w:rPr>
        <w:t xml:space="preserve"> umowy</w:t>
      </w:r>
      <w:r w:rsidRPr="0082146C">
        <w:rPr>
          <w:rFonts w:eastAsia="Times New Roman" w:cstheme="minorHAnsi"/>
          <w:sz w:val="20"/>
          <w:szCs w:val="20"/>
          <w:lang w:eastAsia="pl-PL"/>
        </w:rPr>
        <w:t>,</w:t>
      </w:r>
    </w:p>
    <w:p w14:paraId="63DBCC07" w14:textId="77777777" w:rsidR="00550BAC" w:rsidRPr="0082146C" w:rsidRDefault="00DD493B" w:rsidP="008D0527">
      <w:pPr>
        <w:numPr>
          <w:ilvl w:val="0"/>
          <w:numId w:val="11"/>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kserokopii faktury podwykonawcy lub dalszego p</w:t>
      </w:r>
      <w:r w:rsidR="00550BAC" w:rsidRPr="0082146C">
        <w:rPr>
          <w:rFonts w:eastAsia="Times New Roman" w:cstheme="minorHAnsi"/>
          <w:sz w:val="20"/>
          <w:szCs w:val="20"/>
          <w:lang w:eastAsia="pl-PL"/>
        </w:rPr>
        <w:t xml:space="preserve">odwykonawcy potwierdzonej za zgodność </w:t>
      </w:r>
      <w:r w:rsidR="00AE0BD8" w:rsidRPr="0082146C">
        <w:rPr>
          <w:rFonts w:eastAsia="Times New Roman" w:cstheme="minorHAnsi"/>
          <w:sz w:val="20"/>
          <w:szCs w:val="20"/>
          <w:lang w:eastAsia="pl-PL"/>
        </w:rPr>
        <w:br/>
      </w:r>
      <w:r w:rsidR="00550BAC" w:rsidRPr="0082146C">
        <w:rPr>
          <w:rFonts w:eastAsia="Times New Roman" w:cstheme="minorHAnsi"/>
          <w:sz w:val="20"/>
          <w:szCs w:val="20"/>
          <w:lang w:eastAsia="pl-PL"/>
        </w:rPr>
        <w:t>z oryginałem,</w:t>
      </w:r>
    </w:p>
    <w:p w14:paraId="022F0CA7" w14:textId="77777777" w:rsidR="00550BAC" w:rsidRPr="0082146C" w:rsidRDefault="00550BAC" w:rsidP="008D0527">
      <w:pPr>
        <w:numPr>
          <w:ilvl w:val="0"/>
          <w:numId w:val="11"/>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protokołu </w:t>
      </w:r>
      <w:r w:rsidR="00DD493B" w:rsidRPr="0082146C">
        <w:rPr>
          <w:rFonts w:eastAsia="Times New Roman" w:cstheme="minorHAnsi"/>
          <w:sz w:val="20"/>
          <w:szCs w:val="20"/>
          <w:lang w:eastAsia="pl-PL"/>
        </w:rPr>
        <w:t>odbioru robót wykonanych przez p</w:t>
      </w:r>
      <w:r w:rsidRPr="0082146C">
        <w:rPr>
          <w:rFonts w:eastAsia="Times New Roman" w:cstheme="minorHAnsi"/>
          <w:sz w:val="20"/>
          <w:szCs w:val="20"/>
          <w:lang w:eastAsia="pl-PL"/>
        </w:rPr>
        <w:t>odwyk</w:t>
      </w:r>
      <w:r w:rsidR="00DD493B" w:rsidRPr="0082146C">
        <w:rPr>
          <w:rFonts w:eastAsia="Times New Roman" w:cstheme="minorHAnsi"/>
          <w:sz w:val="20"/>
          <w:szCs w:val="20"/>
          <w:lang w:eastAsia="pl-PL"/>
        </w:rPr>
        <w:t>onawcę lub dalszego p</w:t>
      </w:r>
      <w:r w:rsidR="008706F0" w:rsidRPr="0082146C">
        <w:rPr>
          <w:rFonts w:eastAsia="Times New Roman" w:cstheme="minorHAnsi"/>
          <w:sz w:val="20"/>
          <w:szCs w:val="20"/>
          <w:lang w:eastAsia="pl-PL"/>
        </w:rPr>
        <w:t>odwykonawcę</w:t>
      </w:r>
      <w:r w:rsidRPr="0082146C">
        <w:rPr>
          <w:rFonts w:eastAsia="Times New Roman" w:cstheme="minorHAnsi"/>
          <w:sz w:val="20"/>
          <w:szCs w:val="20"/>
          <w:lang w:eastAsia="pl-PL"/>
        </w:rPr>
        <w:t>, uwzględniającego zakres zrealizowanych przez niego robót oraz należne wynagrodzenie. Protokół ten podpiszą potwierdzając zawarte w nim ustale</w:t>
      </w:r>
      <w:r w:rsidR="00DD493B" w:rsidRPr="0082146C">
        <w:rPr>
          <w:rFonts w:eastAsia="Times New Roman" w:cstheme="minorHAnsi"/>
          <w:sz w:val="20"/>
          <w:szCs w:val="20"/>
          <w:lang w:eastAsia="pl-PL"/>
        </w:rPr>
        <w:t>nia przedstawiciele Wykonawcy, p</w:t>
      </w:r>
      <w:r w:rsidR="00CB11E6" w:rsidRPr="0082146C">
        <w:rPr>
          <w:rFonts w:eastAsia="Times New Roman" w:cstheme="minorHAnsi"/>
          <w:sz w:val="20"/>
          <w:szCs w:val="20"/>
          <w:lang w:eastAsia="pl-PL"/>
        </w:rPr>
        <w:t>odwykonawcy lub dalszego p</w:t>
      </w:r>
      <w:r w:rsidRPr="0082146C">
        <w:rPr>
          <w:rFonts w:eastAsia="Times New Roman" w:cstheme="minorHAnsi"/>
          <w:sz w:val="20"/>
          <w:szCs w:val="20"/>
          <w:lang w:eastAsia="pl-PL"/>
        </w:rPr>
        <w:t>odwykonawcy.</w:t>
      </w:r>
    </w:p>
    <w:p w14:paraId="6205098E" w14:textId="1DE2C920" w:rsidR="00550BAC" w:rsidRDefault="00550BAC" w:rsidP="008D0527">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Do czasu przedstawienia przez Wykonawcę dokumentów, o których mowa w ust. 1 nie biegnie termin określony w </w:t>
      </w:r>
      <w:r w:rsidRPr="0082146C">
        <w:rPr>
          <w:rFonts w:eastAsia="Times New Roman" w:cstheme="minorHAnsi"/>
          <w:sz w:val="20"/>
          <w:szCs w:val="20"/>
          <w:lang w:eastAsia="pl-PL"/>
        </w:rPr>
        <w:sym w:font="Times New Roman" w:char="00A7"/>
      </w:r>
      <w:r w:rsidR="00D25297" w:rsidRPr="0082146C">
        <w:rPr>
          <w:rFonts w:eastAsia="Times New Roman" w:cstheme="minorHAnsi"/>
          <w:sz w:val="20"/>
          <w:szCs w:val="20"/>
          <w:lang w:eastAsia="pl-PL"/>
        </w:rPr>
        <w:t xml:space="preserve"> </w:t>
      </w:r>
      <w:r w:rsidR="00C612A4">
        <w:rPr>
          <w:rFonts w:eastAsia="Times New Roman" w:cstheme="minorHAnsi"/>
          <w:sz w:val="20"/>
          <w:szCs w:val="20"/>
          <w:lang w:eastAsia="pl-PL"/>
        </w:rPr>
        <w:t>9</w:t>
      </w:r>
      <w:r w:rsidR="00D25297" w:rsidRPr="0082146C">
        <w:rPr>
          <w:rFonts w:eastAsia="Times New Roman" w:cstheme="minorHAnsi"/>
          <w:sz w:val="20"/>
          <w:szCs w:val="20"/>
          <w:lang w:eastAsia="pl-PL"/>
        </w:rPr>
        <w:t xml:space="preserve"> ust. </w:t>
      </w:r>
      <w:r w:rsidR="00FE2C38">
        <w:rPr>
          <w:rFonts w:eastAsia="Times New Roman" w:cstheme="minorHAnsi"/>
          <w:sz w:val="20"/>
          <w:szCs w:val="20"/>
          <w:lang w:eastAsia="pl-PL"/>
        </w:rPr>
        <w:t>3</w:t>
      </w:r>
      <w:r w:rsidR="00FC41D4" w:rsidRPr="0082146C">
        <w:rPr>
          <w:rFonts w:eastAsia="Times New Roman" w:cstheme="minorHAnsi"/>
          <w:sz w:val="20"/>
          <w:szCs w:val="20"/>
          <w:lang w:eastAsia="pl-PL"/>
        </w:rPr>
        <w:t>,</w:t>
      </w:r>
      <w:r w:rsidRPr="0082146C">
        <w:rPr>
          <w:rFonts w:eastAsia="Times New Roman" w:cstheme="minorHAnsi"/>
          <w:sz w:val="20"/>
          <w:szCs w:val="20"/>
          <w:lang w:eastAsia="pl-PL"/>
        </w:rPr>
        <w:t xml:space="preserve"> a Wykonawcy nie przysługują za ten okres odsetki ustawowe.</w:t>
      </w:r>
    </w:p>
    <w:p w14:paraId="7F962B44" w14:textId="50AB865A" w:rsidR="00FE2C38" w:rsidRPr="00FE2C38" w:rsidRDefault="00FE2C38" w:rsidP="00FE2C38">
      <w:pPr>
        <w:numPr>
          <w:ilvl w:val="0"/>
          <w:numId w:val="12"/>
        </w:numPr>
        <w:spacing w:after="0" w:line="240" w:lineRule="auto"/>
        <w:jc w:val="both"/>
        <w:rPr>
          <w:rFonts w:eastAsia="Times New Roman" w:cstheme="minorHAnsi"/>
          <w:sz w:val="20"/>
          <w:szCs w:val="20"/>
          <w:lang w:eastAsia="pl-PL"/>
        </w:rPr>
      </w:pPr>
      <w:bookmarkStart w:id="9" w:name="_Hlk71189761"/>
      <w:r w:rsidRPr="00FE2C38">
        <w:rPr>
          <w:rFonts w:eastAsia="Times New Roman" w:cstheme="minorHAnsi"/>
          <w:sz w:val="20"/>
          <w:szCs w:val="20"/>
          <w:lang w:eastAsia="pl-PL"/>
        </w:rPr>
        <w:t>W przypadku nieprzedstawienia przez wykonawcę dokumentów, o których mowa w ust. 1, wstrzymuje się wypłatę należnego wynagrodzenia za odebrane roboty, w części równej sumie kwot wynikających z nieprzedstawionych dowodów zapłaty.</w:t>
      </w:r>
      <w:bookmarkEnd w:id="9"/>
    </w:p>
    <w:p w14:paraId="764C70D7" w14:textId="77777777" w:rsidR="00550BAC" w:rsidRPr="0082146C" w:rsidRDefault="00550BAC" w:rsidP="008D0527">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 przypadk</w:t>
      </w:r>
      <w:r w:rsidR="005C4BAB" w:rsidRPr="0082146C">
        <w:rPr>
          <w:rFonts w:eastAsia="Times New Roman" w:cstheme="minorHAnsi"/>
          <w:sz w:val="20"/>
          <w:szCs w:val="20"/>
          <w:lang w:eastAsia="pl-PL"/>
        </w:rPr>
        <w:t>u, gdy nieprzedstawienie przez W</w:t>
      </w:r>
      <w:r w:rsidRPr="0082146C">
        <w:rPr>
          <w:rFonts w:eastAsia="Times New Roman" w:cstheme="minorHAnsi"/>
          <w:sz w:val="20"/>
          <w:szCs w:val="20"/>
          <w:lang w:eastAsia="pl-PL"/>
        </w:rPr>
        <w:t>ykonawcę dokumentów, o których mowa w ust. 1 spowoduje skierowanie przez podwykonawc</w:t>
      </w:r>
      <w:r w:rsidR="00D3542A" w:rsidRPr="0082146C">
        <w:rPr>
          <w:rFonts w:eastAsia="Times New Roman" w:cstheme="minorHAnsi"/>
          <w:sz w:val="20"/>
          <w:szCs w:val="20"/>
          <w:lang w:eastAsia="pl-PL"/>
        </w:rPr>
        <w:t>ę lub dalszego podwykonawcę do Z</w:t>
      </w:r>
      <w:r w:rsidRPr="0082146C">
        <w:rPr>
          <w:rFonts w:eastAsia="Times New Roman" w:cstheme="minorHAnsi"/>
          <w:sz w:val="20"/>
          <w:szCs w:val="20"/>
          <w:lang w:eastAsia="pl-PL"/>
        </w:rPr>
        <w:t>amawiającego wezwania do zapłaty należnego wynagrodzenia przysługującego podwykonawcy lub dalszemu podwykonawcy, kt</w:t>
      </w:r>
      <w:r w:rsidR="005C4BAB" w:rsidRPr="0082146C">
        <w:rPr>
          <w:rFonts w:eastAsia="Times New Roman" w:cstheme="minorHAnsi"/>
          <w:sz w:val="20"/>
          <w:szCs w:val="20"/>
          <w:lang w:eastAsia="pl-PL"/>
        </w:rPr>
        <w:t>óry zawarł zaakceptowaną przez Z</w:t>
      </w:r>
      <w:r w:rsidRPr="0082146C">
        <w:rPr>
          <w:rFonts w:eastAsia="Times New Roman" w:cstheme="minorHAnsi"/>
          <w:sz w:val="20"/>
          <w:szCs w:val="20"/>
          <w:lang w:eastAsia="pl-PL"/>
        </w:rPr>
        <w:t>amawiającego umowę o podwykonawstwo, której przedmiotem są roboty budowlane</w:t>
      </w:r>
      <w:r w:rsidR="00D3542A" w:rsidRPr="0082146C">
        <w:rPr>
          <w:rFonts w:eastAsia="Times New Roman" w:cstheme="minorHAnsi"/>
          <w:sz w:val="20"/>
          <w:szCs w:val="20"/>
          <w:lang w:eastAsia="pl-PL"/>
        </w:rPr>
        <w:t>, lub który zawarł przedłożoną Z</w:t>
      </w:r>
      <w:r w:rsidRPr="0082146C">
        <w:rPr>
          <w:rFonts w:eastAsia="Times New Roman" w:cstheme="minorHAnsi"/>
          <w:sz w:val="20"/>
          <w:szCs w:val="20"/>
          <w:lang w:eastAsia="pl-PL"/>
        </w:rPr>
        <w:t>amawiającemu umowę o podwykonawstwo, której przedmiotem są dostawy lub usługi, lub wytoczenia sprawy s</w:t>
      </w:r>
      <w:r w:rsidR="00D3542A" w:rsidRPr="0082146C">
        <w:rPr>
          <w:rFonts w:eastAsia="Times New Roman" w:cstheme="minorHAnsi"/>
          <w:sz w:val="20"/>
          <w:szCs w:val="20"/>
          <w:lang w:eastAsia="pl-PL"/>
        </w:rPr>
        <w:t>ądowej o to wynagrodzenie, Z</w:t>
      </w:r>
      <w:r w:rsidRPr="0082146C">
        <w:rPr>
          <w:rFonts w:eastAsia="Times New Roman" w:cstheme="minorHAnsi"/>
          <w:sz w:val="20"/>
          <w:szCs w:val="20"/>
          <w:lang w:eastAsia="pl-PL"/>
        </w:rPr>
        <w:t>amawiający jest uprawniony do odstąpienia od umowy w ciągu 3</w:t>
      </w:r>
      <w:r w:rsidR="00D3542A" w:rsidRPr="0082146C">
        <w:rPr>
          <w:rFonts w:eastAsia="Times New Roman" w:cstheme="minorHAnsi"/>
          <w:sz w:val="20"/>
          <w:szCs w:val="20"/>
          <w:lang w:eastAsia="pl-PL"/>
        </w:rPr>
        <w:t>0 dni od dnia otrzymania przez Z</w:t>
      </w:r>
      <w:r w:rsidRPr="0082146C">
        <w:rPr>
          <w:rFonts w:eastAsia="Times New Roman" w:cstheme="minorHAnsi"/>
          <w:sz w:val="20"/>
          <w:szCs w:val="20"/>
          <w:lang w:eastAsia="pl-PL"/>
        </w:rPr>
        <w:t>amawiającego wezwania podwykonawcy lub dalszego podwykonawcy do zapłaty wynagrodzenia albo otrzymania pisma procesowego podwykonawcy lub dalszego podwykonawcy w sprawie zapłaty wynagrodzenia.</w:t>
      </w:r>
    </w:p>
    <w:p w14:paraId="6D91DA4B" w14:textId="77777777" w:rsidR="00550BAC" w:rsidRPr="0082146C" w:rsidRDefault="00550BAC" w:rsidP="008D0527">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Zamawiający dokona bezpośredniej zapłaty wymagalnego wynagrodzenia przysługującego podwykonawcy lub dalszemu podwykonawcy, kt</w:t>
      </w:r>
      <w:r w:rsidR="00D3542A" w:rsidRPr="0082146C">
        <w:rPr>
          <w:rFonts w:eastAsia="Times New Roman" w:cstheme="minorHAnsi"/>
          <w:sz w:val="20"/>
          <w:szCs w:val="20"/>
          <w:lang w:eastAsia="pl-PL"/>
        </w:rPr>
        <w:t>óry zawarł zaakceptowaną przez Z</w:t>
      </w:r>
      <w:r w:rsidRPr="0082146C">
        <w:rPr>
          <w:rFonts w:eastAsia="Times New Roman" w:cstheme="minorHAnsi"/>
          <w:sz w:val="20"/>
          <w:szCs w:val="20"/>
          <w:lang w:eastAsia="pl-PL"/>
        </w:rPr>
        <w:t>amawiającego umowę o podwykonawstwo, której przedmiotem są roboty budowlane</w:t>
      </w:r>
      <w:r w:rsidR="00D3542A" w:rsidRPr="0082146C">
        <w:rPr>
          <w:rFonts w:eastAsia="Times New Roman" w:cstheme="minorHAnsi"/>
          <w:sz w:val="20"/>
          <w:szCs w:val="20"/>
          <w:lang w:eastAsia="pl-PL"/>
        </w:rPr>
        <w:t>, lub który zawarł przedłożoną Z</w:t>
      </w:r>
      <w:r w:rsidRPr="0082146C">
        <w:rPr>
          <w:rFonts w:eastAsia="Times New Roman" w:cstheme="minorHAnsi"/>
          <w:sz w:val="20"/>
          <w:szCs w:val="20"/>
          <w:lang w:eastAsia="pl-PL"/>
        </w:rPr>
        <w:t>amawiającemu umowę o podwykonawstwo, której przedmiotem są dostawy lub usługi, w przypadku uchylenia się od obowi</w:t>
      </w:r>
      <w:r w:rsidR="00D3542A" w:rsidRPr="0082146C">
        <w:rPr>
          <w:rFonts w:eastAsia="Times New Roman" w:cstheme="minorHAnsi"/>
          <w:sz w:val="20"/>
          <w:szCs w:val="20"/>
          <w:lang w:eastAsia="pl-PL"/>
        </w:rPr>
        <w:t>ązku zapłaty odpowiednio przez W</w:t>
      </w:r>
      <w:r w:rsidRPr="0082146C">
        <w:rPr>
          <w:rFonts w:eastAsia="Times New Roman" w:cstheme="minorHAnsi"/>
          <w:sz w:val="20"/>
          <w:szCs w:val="20"/>
          <w:lang w:eastAsia="pl-PL"/>
        </w:rPr>
        <w:t>ykonawcę, podwykonawcę lub dalszego podwykonawcę zamówienia na roboty budowlane, przy zachowaniu regulacji, o których mowa poniżej.</w:t>
      </w:r>
    </w:p>
    <w:p w14:paraId="0F70688F" w14:textId="77777777" w:rsidR="00550BAC" w:rsidRPr="0082146C" w:rsidRDefault="00550BAC" w:rsidP="008D0527">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lastRenderedPageBreak/>
        <w:t>Wynagrodzenie, o którym mowa w ust. 4, dotyczy wyłącznie należności pows</w:t>
      </w:r>
      <w:r w:rsidR="00D3542A" w:rsidRPr="0082146C">
        <w:rPr>
          <w:rFonts w:eastAsia="Times New Roman" w:cstheme="minorHAnsi"/>
          <w:sz w:val="20"/>
          <w:szCs w:val="20"/>
          <w:lang w:eastAsia="pl-PL"/>
        </w:rPr>
        <w:t>tałych po zaakceptowaniu przez Z</w:t>
      </w:r>
      <w:r w:rsidRPr="0082146C">
        <w:rPr>
          <w:rFonts w:eastAsia="Times New Roman" w:cstheme="minorHAnsi"/>
          <w:sz w:val="20"/>
          <w:szCs w:val="20"/>
          <w:lang w:eastAsia="pl-PL"/>
        </w:rPr>
        <w:t>amawiającego umowy o podwykonawstwo, której przedmiotem są roboty b</w:t>
      </w:r>
      <w:r w:rsidR="00D3542A" w:rsidRPr="0082146C">
        <w:rPr>
          <w:rFonts w:eastAsia="Times New Roman" w:cstheme="minorHAnsi"/>
          <w:sz w:val="20"/>
          <w:szCs w:val="20"/>
          <w:lang w:eastAsia="pl-PL"/>
        </w:rPr>
        <w:t>udowlane, lub po przedłożeniu Z</w:t>
      </w:r>
      <w:r w:rsidRPr="0082146C">
        <w:rPr>
          <w:rFonts w:eastAsia="Times New Roman" w:cstheme="minorHAnsi"/>
          <w:sz w:val="20"/>
          <w:szCs w:val="20"/>
          <w:lang w:eastAsia="pl-PL"/>
        </w:rPr>
        <w:t>amawiającemu poświadczonej za zgodność</w:t>
      </w:r>
      <w:r w:rsidR="00B30E8C" w:rsidRPr="0082146C">
        <w:rPr>
          <w:rFonts w:eastAsia="Times New Roman" w:cstheme="minorHAnsi"/>
          <w:sz w:val="20"/>
          <w:szCs w:val="20"/>
          <w:lang w:eastAsia="pl-PL"/>
        </w:rPr>
        <w:t xml:space="preserve"> z</w:t>
      </w:r>
      <w:r w:rsidRPr="0082146C">
        <w:rPr>
          <w:rFonts w:eastAsia="Times New Roman" w:cstheme="minorHAnsi"/>
          <w:sz w:val="20"/>
          <w:szCs w:val="20"/>
          <w:lang w:eastAsia="pl-PL"/>
        </w:rPr>
        <w:t xml:space="preserve"> oryginałem kopii umowy o podwykonawstwo, której przedmiotem są dostawy lub usługi.</w:t>
      </w:r>
    </w:p>
    <w:p w14:paraId="6667EC6C" w14:textId="77777777" w:rsidR="00550BAC" w:rsidRPr="0082146C" w:rsidRDefault="00550BAC" w:rsidP="008D0527">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Bezpośrednia zapłata obejmuje wyłącznie należne wynagrodzenie, bez odsetek, należnych podwykonawcy lub dalszemu podwykonawcy.</w:t>
      </w:r>
    </w:p>
    <w:p w14:paraId="3BE5C719" w14:textId="2F4C1D8E" w:rsidR="00550BAC" w:rsidRPr="0082146C" w:rsidRDefault="00550BAC" w:rsidP="008D0527">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Przed do</w:t>
      </w:r>
      <w:r w:rsidR="00D3542A" w:rsidRPr="0082146C">
        <w:rPr>
          <w:rFonts w:eastAsia="Times New Roman" w:cstheme="minorHAnsi"/>
          <w:sz w:val="20"/>
          <w:szCs w:val="20"/>
          <w:lang w:eastAsia="pl-PL"/>
        </w:rPr>
        <w:t>konaniem bezpośredniej zapłaty Zamawiający wezwie W</w:t>
      </w:r>
      <w:r w:rsidRPr="0082146C">
        <w:rPr>
          <w:rFonts w:eastAsia="Times New Roman" w:cstheme="minorHAnsi"/>
          <w:sz w:val="20"/>
          <w:szCs w:val="20"/>
          <w:lang w:eastAsia="pl-PL"/>
        </w:rPr>
        <w:t>ykonawcę, w terminie 7 dni od otrzymania wezwania, do zgłoszenia pisemn</w:t>
      </w:r>
      <w:r w:rsidR="00FE2C38">
        <w:rPr>
          <w:rFonts w:eastAsia="Times New Roman" w:cstheme="minorHAnsi"/>
          <w:sz w:val="20"/>
          <w:szCs w:val="20"/>
          <w:lang w:eastAsia="pl-PL"/>
        </w:rPr>
        <w:t>ie</w:t>
      </w:r>
      <w:r w:rsidRPr="0082146C">
        <w:rPr>
          <w:rFonts w:eastAsia="Times New Roman" w:cstheme="minorHAnsi"/>
          <w:sz w:val="20"/>
          <w:szCs w:val="20"/>
          <w:lang w:eastAsia="pl-PL"/>
        </w:rPr>
        <w:t xml:space="preserve"> uwag dotyczących zasadności bezpośredniej zapłaty wynagrodzenia podwykonawcy lub dalszemu podwykonawcy.</w:t>
      </w:r>
      <w:r w:rsidR="00FE2C38" w:rsidRPr="00FE2C38">
        <w:t xml:space="preserve"> </w:t>
      </w:r>
      <w:r w:rsidR="00FE2C38">
        <w:t xml:space="preserve">W </w:t>
      </w:r>
      <w:r w:rsidR="00FE2C38" w:rsidRPr="00135147">
        <w:rPr>
          <w:rFonts w:eastAsia="Times New Roman" w:cstheme="minorHAnsi"/>
          <w:sz w:val="20"/>
          <w:szCs w:val="20"/>
          <w:lang w:eastAsia="pl-PL"/>
        </w:rPr>
        <w:t>uwagach nie można powoływać się na potrącenie roszczeń wykonawcy względem podwykonawcy niezwiązanych z realizacją umowy o podwykonawstwo.</w:t>
      </w:r>
    </w:p>
    <w:p w14:paraId="7913D814" w14:textId="49EF04C3" w:rsidR="00550BAC" w:rsidRPr="0082146C" w:rsidRDefault="00D3542A" w:rsidP="008D0527">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 przypadku zgłoszenia przez W</w:t>
      </w:r>
      <w:r w:rsidR="00550BAC" w:rsidRPr="0082146C">
        <w:rPr>
          <w:rFonts w:eastAsia="Times New Roman" w:cstheme="minorHAnsi"/>
          <w:sz w:val="20"/>
          <w:szCs w:val="20"/>
          <w:lang w:eastAsia="pl-PL"/>
        </w:rPr>
        <w:t xml:space="preserve">ykonawcę, we wskazanym w ust. </w:t>
      </w:r>
      <w:r w:rsidR="00FE2C38">
        <w:rPr>
          <w:rFonts w:eastAsia="Times New Roman" w:cstheme="minorHAnsi"/>
          <w:sz w:val="20"/>
          <w:szCs w:val="20"/>
          <w:lang w:eastAsia="pl-PL"/>
        </w:rPr>
        <w:t>8</w:t>
      </w:r>
      <w:r w:rsidR="00550BAC" w:rsidRPr="0082146C">
        <w:rPr>
          <w:rFonts w:eastAsia="Times New Roman" w:cstheme="minorHAnsi"/>
          <w:sz w:val="20"/>
          <w:szCs w:val="20"/>
          <w:lang w:eastAsia="pl-PL"/>
        </w:rPr>
        <w:t xml:space="preserve"> terminie, uwag dotyczących zasadności bezpośredniej zapłaty wynagrodzenia podwykona</w:t>
      </w:r>
      <w:r w:rsidRPr="0082146C">
        <w:rPr>
          <w:rFonts w:eastAsia="Times New Roman" w:cstheme="minorHAnsi"/>
          <w:sz w:val="20"/>
          <w:szCs w:val="20"/>
          <w:lang w:eastAsia="pl-PL"/>
        </w:rPr>
        <w:t>wcy lub dalszemu podwykonawcy, Z</w:t>
      </w:r>
      <w:r w:rsidR="00550BAC" w:rsidRPr="0082146C">
        <w:rPr>
          <w:rFonts w:eastAsia="Times New Roman" w:cstheme="minorHAnsi"/>
          <w:sz w:val="20"/>
          <w:szCs w:val="20"/>
          <w:lang w:eastAsia="pl-PL"/>
        </w:rPr>
        <w:t>amawiający może:</w:t>
      </w:r>
    </w:p>
    <w:p w14:paraId="09557AD8" w14:textId="77777777" w:rsidR="00550BAC" w:rsidRPr="0082146C" w:rsidRDefault="00550BAC" w:rsidP="008D0527">
      <w:pPr>
        <w:numPr>
          <w:ilvl w:val="1"/>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nie dokonać bezpośredniej zapłaty wynagrodzenia podwykonawcy lub dalszemu podwykonawcy, jeżeli wykonawca wykaże niezasadność takiej zapłaty albo</w:t>
      </w:r>
    </w:p>
    <w:p w14:paraId="2F566273" w14:textId="77777777" w:rsidR="00550BAC" w:rsidRPr="0082146C" w:rsidRDefault="00550BAC" w:rsidP="008D0527">
      <w:pPr>
        <w:numPr>
          <w:ilvl w:val="1"/>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złożyć do depozytu sądowego kwotę potrzebną na pokrycie wynagrodzenia podwykonawcy lub dalszego podwykonawcy w przypadku ist</w:t>
      </w:r>
      <w:r w:rsidR="00D3542A" w:rsidRPr="0082146C">
        <w:rPr>
          <w:rFonts w:eastAsia="Times New Roman" w:cstheme="minorHAnsi"/>
          <w:sz w:val="20"/>
          <w:szCs w:val="20"/>
          <w:lang w:eastAsia="pl-PL"/>
        </w:rPr>
        <w:t>nienia zasadniczej wątpliwości Z</w:t>
      </w:r>
      <w:r w:rsidRPr="0082146C">
        <w:rPr>
          <w:rFonts w:eastAsia="Times New Roman" w:cstheme="minorHAnsi"/>
          <w:sz w:val="20"/>
          <w:szCs w:val="20"/>
          <w:lang w:eastAsia="pl-PL"/>
        </w:rPr>
        <w:t>amawiającego co do wysokości należnej zapłaty lub podmiotu, któremu płatność się należy, albo</w:t>
      </w:r>
    </w:p>
    <w:p w14:paraId="200B8F2D" w14:textId="77777777" w:rsidR="00550BAC" w:rsidRPr="0082146C" w:rsidRDefault="00550BAC" w:rsidP="008D0527">
      <w:pPr>
        <w:numPr>
          <w:ilvl w:val="1"/>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dokonać bezpośredniej zapłaty wynagrodzenia podwykonawcy lub dalszemu podwykonawcy, jeżeli podwykonawca lub dalszy podwykonawca wykaże zasadność takiej zapłaty.</w:t>
      </w:r>
    </w:p>
    <w:p w14:paraId="76806A11" w14:textId="77777777" w:rsidR="00550BAC" w:rsidRPr="0082146C" w:rsidRDefault="00550BAC" w:rsidP="008D0527">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 przypadku dokonania bezpośredniej zapłaty podwykonawcy lub dalszemu podwykonawcy, ewentualnie złożenia wynag</w:t>
      </w:r>
      <w:r w:rsidR="00D3542A" w:rsidRPr="0082146C">
        <w:rPr>
          <w:rFonts w:eastAsia="Times New Roman" w:cstheme="minorHAnsi"/>
          <w:sz w:val="20"/>
          <w:szCs w:val="20"/>
          <w:lang w:eastAsia="pl-PL"/>
        </w:rPr>
        <w:t>rodzenia do depozytu sądowego, Z</w:t>
      </w:r>
      <w:r w:rsidRPr="0082146C">
        <w:rPr>
          <w:rFonts w:eastAsia="Times New Roman" w:cstheme="minorHAnsi"/>
          <w:sz w:val="20"/>
          <w:szCs w:val="20"/>
          <w:lang w:eastAsia="pl-PL"/>
        </w:rPr>
        <w:t>amawiający potrąci kwotę wypłaconego wynagrodzenia</w:t>
      </w:r>
      <w:r w:rsidR="000F493B" w:rsidRPr="0082146C">
        <w:rPr>
          <w:rFonts w:eastAsia="Times New Roman" w:cstheme="minorHAnsi"/>
          <w:sz w:val="20"/>
          <w:szCs w:val="20"/>
          <w:lang w:eastAsia="pl-PL"/>
        </w:rPr>
        <w:t xml:space="preserve"> z wynagrodzenia należnego W</w:t>
      </w:r>
      <w:r w:rsidRPr="0082146C">
        <w:rPr>
          <w:rFonts w:eastAsia="Times New Roman" w:cstheme="minorHAnsi"/>
          <w:sz w:val="20"/>
          <w:szCs w:val="20"/>
          <w:lang w:eastAsia="pl-PL"/>
        </w:rPr>
        <w:t>ykonawcy.</w:t>
      </w:r>
    </w:p>
    <w:p w14:paraId="3771FB46" w14:textId="38EA19AA" w:rsidR="00550BAC" w:rsidRPr="0082146C" w:rsidRDefault="00D3542A" w:rsidP="008D0527">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Po dokonaniu zapłaty przez Z</w:t>
      </w:r>
      <w:r w:rsidR="00550BAC" w:rsidRPr="0082146C">
        <w:rPr>
          <w:rFonts w:eastAsia="Times New Roman" w:cstheme="minorHAnsi"/>
          <w:sz w:val="20"/>
          <w:szCs w:val="20"/>
          <w:lang w:eastAsia="pl-PL"/>
        </w:rPr>
        <w:t>amawiającego na rzecz podwykonawcy lub dalszego podwykonawcy, Wykonawca nie będzie upraw</w:t>
      </w:r>
      <w:r w:rsidRPr="0082146C">
        <w:rPr>
          <w:rFonts w:eastAsia="Times New Roman" w:cstheme="minorHAnsi"/>
          <w:sz w:val="20"/>
          <w:szCs w:val="20"/>
          <w:lang w:eastAsia="pl-PL"/>
        </w:rPr>
        <w:t>niony do powoływania się wobec Z</w:t>
      </w:r>
      <w:r w:rsidR="00550BAC" w:rsidRPr="0082146C">
        <w:rPr>
          <w:rFonts w:eastAsia="Times New Roman" w:cstheme="minorHAnsi"/>
          <w:sz w:val="20"/>
          <w:szCs w:val="20"/>
          <w:lang w:eastAsia="pl-PL"/>
        </w:rPr>
        <w:t>amawiającego na te zarzuty wobec podwykonawcy lub da</w:t>
      </w:r>
      <w:r w:rsidRPr="0082146C">
        <w:rPr>
          <w:rFonts w:eastAsia="Times New Roman" w:cstheme="minorHAnsi"/>
          <w:sz w:val="20"/>
          <w:szCs w:val="20"/>
          <w:lang w:eastAsia="pl-PL"/>
        </w:rPr>
        <w:t>lszego podwykonawcy, o których Z</w:t>
      </w:r>
      <w:r w:rsidR="00550BAC" w:rsidRPr="0082146C">
        <w:rPr>
          <w:rFonts w:eastAsia="Times New Roman" w:cstheme="minorHAnsi"/>
          <w:sz w:val="20"/>
          <w:szCs w:val="20"/>
          <w:lang w:eastAsia="pl-PL"/>
        </w:rPr>
        <w:t xml:space="preserve">amawiający nie został poinformowany przez wykonawcę w terminie, o którym mowa w ust. </w:t>
      </w:r>
      <w:r w:rsidR="00FE2C38">
        <w:rPr>
          <w:rFonts w:eastAsia="Times New Roman" w:cstheme="minorHAnsi"/>
          <w:sz w:val="20"/>
          <w:szCs w:val="20"/>
          <w:lang w:eastAsia="pl-PL"/>
        </w:rPr>
        <w:t>8</w:t>
      </w:r>
      <w:r w:rsidR="00550BAC" w:rsidRPr="0082146C">
        <w:rPr>
          <w:rFonts w:eastAsia="Times New Roman" w:cstheme="minorHAnsi"/>
          <w:sz w:val="20"/>
          <w:szCs w:val="20"/>
          <w:lang w:eastAsia="pl-PL"/>
        </w:rPr>
        <w:t>.</w:t>
      </w:r>
    </w:p>
    <w:p w14:paraId="2AC171E4"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5A3AF9EA" w14:textId="67783712"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1</w:t>
      </w:r>
      <w:r w:rsidR="00C612A4">
        <w:rPr>
          <w:rFonts w:eastAsia="Times New Roman" w:cstheme="minorHAnsi"/>
          <w:b/>
          <w:bCs/>
          <w:sz w:val="20"/>
          <w:szCs w:val="20"/>
          <w:lang w:eastAsia="ar-SA"/>
        </w:rPr>
        <w:t>1</w:t>
      </w:r>
    </w:p>
    <w:p w14:paraId="239267CB"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08FE000B" w14:textId="77777777" w:rsidR="00B57D91" w:rsidRDefault="00B57D91" w:rsidP="00B57D91">
      <w:pPr>
        <w:pStyle w:val="Akapitzlist"/>
        <w:numPr>
          <w:ilvl w:val="0"/>
          <w:numId w:val="42"/>
        </w:numPr>
        <w:spacing w:after="0" w:line="240" w:lineRule="auto"/>
        <w:jc w:val="both"/>
        <w:rPr>
          <w:rFonts w:eastAsia="Times New Roman" w:cs="Arial"/>
          <w:sz w:val="20"/>
          <w:szCs w:val="20"/>
          <w:lang w:eastAsia="pl-PL"/>
        </w:rPr>
      </w:pPr>
      <w:r>
        <w:rPr>
          <w:rFonts w:eastAsia="Times New Roman" w:cs="Arial"/>
          <w:sz w:val="20"/>
          <w:szCs w:val="20"/>
          <w:lang w:eastAsia="pl-PL"/>
        </w:rPr>
        <w:t>Zamawiający może odstąpić od umowy z ustawowych przyczyn przewidzianych przez przepisy Kodeksu Cywilnego, w tym w szczególności w  przypadku niewykonania zobowiązania w terminie określonym w umowie (§ 2 ust. 1 umowy).</w:t>
      </w:r>
    </w:p>
    <w:p w14:paraId="13544BFD" w14:textId="77777777" w:rsidR="00B57D91" w:rsidRDefault="00B57D91" w:rsidP="00B57D91">
      <w:pPr>
        <w:pStyle w:val="Akapitzlist"/>
        <w:numPr>
          <w:ilvl w:val="0"/>
          <w:numId w:val="42"/>
        </w:numPr>
        <w:spacing w:after="0" w:line="240" w:lineRule="auto"/>
        <w:jc w:val="both"/>
        <w:rPr>
          <w:rFonts w:eastAsia="Times New Roman" w:cs="Arial"/>
          <w:sz w:val="20"/>
          <w:szCs w:val="20"/>
          <w:lang w:eastAsia="pl-PL"/>
        </w:rPr>
      </w:pPr>
      <w:r>
        <w:rPr>
          <w:rFonts w:eastAsia="Times New Roman" w:cstheme="minorHAnsi"/>
          <w:sz w:val="20"/>
          <w:szCs w:val="20"/>
          <w:lang w:eastAsia="ar-SA"/>
        </w:rPr>
        <w:t>Zamawiający może również odstąpić od umowy jeżeli:</w:t>
      </w:r>
    </w:p>
    <w:p w14:paraId="23F3DFE9" w14:textId="77777777" w:rsidR="00B57D91" w:rsidRDefault="00B57D91" w:rsidP="00B57D91">
      <w:pPr>
        <w:numPr>
          <w:ilvl w:val="0"/>
          <w:numId w:val="43"/>
        </w:numPr>
        <w:suppressAutoHyphens/>
        <w:spacing w:after="0" w:line="240" w:lineRule="auto"/>
        <w:ind w:left="567" w:hanging="283"/>
        <w:jc w:val="both"/>
        <w:rPr>
          <w:rFonts w:eastAsia="Times New Roman" w:cstheme="minorHAnsi"/>
          <w:sz w:val="20"/>
          <w:szCs w:val="20"/>
          <w:lang w:eastAsia="ar-SA"/>
        </w:rPr>
      </w:pPr>
      <w:r>
        <w:rPr>
          <w:rFonts w:eastAsia="Times New Roman" w:cstheme="minorHAnsi"/>
          <w:sz w:val="20"/>
          <w:szCs w:val="20"/>
          <w:lang w:eastAsia="ar-SA"/>
        </w:rPr>
        <w:t>Wykonawca nie rozpoczął realizacji przedmiotu umowy lub przerwał realizację przedmiotu umowy i nie wznowił  jej mimo wezwań Zamawiającego przez okres dłuższy niż 5 dni.</w:t>
      </w:r>
    </w:p>
    <w:p w14:paraId="5DE1AD8F" w14:textId="77777777" w:rsidR="00B57D91" w:rsidRDefault="00B57D91" w:rsidP="00B57D91">
      <w:pPr>
        <w:numPr>
          <w:ilvl w:val="0"/>
          <w:numId w:val="43"/>
        </w:numPr>
        <w:suppressAutoHyphens/>
        <w:spacing w:after="0" w:line="240" w:lineRule="auto"/>
        <w:ind w:left="567" w:hanging="283"/>
        <w:jc w:val="both"/>
        <w:rPr>
          <w:rFonts w:eastAsia="Times New Roman" w:cstheme="minorHAnsi"/>
          <w:sz w:val="20"/>
          <w:szCs w:val="20"/>
          <w:lang w:eastAsia="ar-SA"/>
        </w:rPr>
      </w:pPr>
      <w:r>
        <w:rPr>
          <w:rFonts w:eastAsia="Times New Roman" w:cstheme="minorHAnsi"/>
          <w:sz w:val="20"/>
          <w:szCs w:val="20"/>
          <w:lang w:eastAsia="ar-SA"/>
        </w:rPr>
        <w:t xml:space="preserve">Wykonawca nie wywiązuje się z obowiązków nałożonych na niego niniejszą umową, realizuje zadanie w sposób niezgodny z umową lub dokumentacją projektową, w szczególności z zapisami § 1 ust. 2 umowy lub też nienależycie wykonuje swoje zobowiązania umowne. </w:t>
      </w:r>
    </w:p>
    <w:p w14:paraId="35CC1E77" w14:textId="77777777" w:rsidR="00B57D91" w:rsidRDefault="00B57D91" w:rsidP="00B57D91">
      <w:pPr>
        <w:numPr>
          <w:ilvl w:val="0"/>
          <w:numId w:val="43"/>
        </w:numPr>
        <w:suppressAutoHyphens/>
        <w:spacing w:after="0" w:line="240" w:lineRule="auto"/>
        <w:ind w:left="567" w:hanging="283"/>
        <w:jc w:val="both"/>
        <w:rPr>
          <w:rFonts w:eastAsia="Times New Roman" w:cstheme="minorHAnsi"/>
          <w:sz w:val="20"/>
          <w:szCs w:val="20"/>
          <w:lang w:eastAsia="ar-SA"/>
        </w:rPr>
      </w:pPr>
      <w:r>
        <w:rPr>
          <w:rFonts w:eastAsia="Times New Roman" w:cstheme="minorHAnsi"/>
          <w:sz w:val="20"/>
          <w:szCs w:val="20"/>
          <w:lang w:eastAsia="ar-SA"/>
        </w:rPr>
        <w:t>zajdzie konieczność wielokrotnego dokonywania bezpośredniej zapłaty podwykonawcy lub dalszemu podwykonawcy, o których mowa w § 12 ust. 4</w:t>
      </w:r>
      <w:r>
        <w:rPr>
          <w:rFonts w:eastAsia="Times New Roman" w:cstheme="minorHAnsi"/>
          <w:color w:val="FF0000"/>
          <w:sz w:val="20"/>
          <w:szCs w:val="20"/>
          <w:lang w:eastAsia="ar-SA"/>
        </w:rPr>
        <w:t xml:space="preserve"> </w:t>
      </w:r>
      <w:r>
        <w:rPr>
          <w:rFonts w:eastAsia="Times New Roman" w:cstheme="minorHAnsi"/>
          <w:sz w:val="20"/>
          <w:szCs w:val="20"/>
          <w:lang w:eastAsia="ar-SA"/>
        </w:rPr>
        <w:t>lub dokonania bezpośrednich zapłat na sumę większą niż 5 % wartości umowy brutto, o której mowa w § 5 ust. 1 niniejszej umowy.</w:t>
      </w:r>
    </w:p>
    <w:p w14:paraId="72B99B10" w14:textId="77777777" w:rsidR="00B57D91" w:rsidRDefault="00B57D91" w:rsidP="00B57D91">
      <w:pPr>
        <w:pStyle w:val="Akapitzlist"/>
        <w:numPr>
          <w:ilvl w:val="0"/>
          <w:numId w:val="42"/>
        </w:num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 xml:space="preserve">Odstąpienie od umowy w przypadkach wymienionych ust. 1 pkt 2), ust. 2 oraz ust. 3 pkt 1), 2), 3) nastąpi </w:t>
      </w:r>
      <w:r>
        <w:rPr>
          <w:rFonts w:eastAsia="Times New Roman" w:cstheme="minorHAnsi"/>
          <w:sz w:val="20"/>
          <w:szCs w:val="20"/>
          <w:lang w:eastAsia="ar-SA"/>
        </w:rPr>
        <w:br/>
        <w:t xml:space="preserve">w terminie do 30 dni </w:t>
      </w:r>
      <w:r>
        <w:rPr>
          <w:rFonts w:eastAsia="Times New Roman" w:cs="Arial"/>
          <w:sz w:val="20"/>
          <w:szCs w:val="20"/>
          <w:lang w:eastAsia="pl-PL"/>
        </w:rPr>
        <w:t xml:space="preserve">od powzięcia przez Zamawiającego wiedzy o wymienionych w w/w ust. zdarzeniach. </w:t>
      </w:r>
    </w:p>
    <w:p w14:paraId="557E9ADD" w14:textId="77777777" w:rsidR="00B57D91" w:rsidRDefault="00B57D91" w:rsidP="00B57D91">
      <w:pPr>
        <w:pStyle w:val="Akapitzlist"/>
        <w:numPr>
          <w:ilvl w:val="0"/>
          <w:numId w:val="42"/>
        </w:num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W przypadkach wymienionych w ust. 1, 2 i 3 Zamawiający nie płaci Wykonawcy odszkodowania.</w:t>
      </w:r>
    </w:p>
    <w:p w14:paraId="7507F968" w14:textId="77777777" w:rsidR="00B57D91" w:rsidRDefault="00B57D91" w:rsidP="00B57D91">
      <w:pPr>
        <w:numPr>
          <w:ilvl w:val="0"/>
          <w:numId w:val="42"/>
        </w:num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Odstąpienie od umowy powinno nastąpić w formie pisemnej pod rygorem nieważności takiego odstąpienia i powinno zawierać uzasadnienie.</w:t>
      </w:r>
    </w:p>
    <w:p w14:paraId="4DF804EA" w14:textId="77777777" w:rsidR="00B57D91" w:rsidRDefault="00B57D91" w:rsidP="00B57D91">
      <w:pPr>
        <w:numPr>
          <w:ilvl w:val="0"/>
          <w:numId w:val="42"/>
        </w:num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W przypadku odstąpienia od umowy Wykonawcę oraz Zamawiającego obciążają następujące obowiązki szczegółowe:</w:t>
      </w:r>
    </w:p>
    <w:p w14:paraId="3EE161D8" w14:textId="77777777" w:rsidR="00B57D91" w:rsidRDefault="00B57D91" w:rsidP="00B57D91">
      <w:pPr>
        <w:numPr>
          <w:ilvl w:val="0"/>
          <w:numId w:val="44"/>
        </w:numPr>
        <w:suppressAutoHyphens/>
        <w:spacing w:after="0" w:line="240" w:lineRule="auto"/>
        <w:ind w:left="567" w:hanging="283"/>
        <w:jc w:val="both"/>
        <w:rPr>
          <w:rFonts w:eastAsia="Times New Roman" w:cstheme="minorHAnsi"/>
          <w:sz w:val="20"/>
          <w:szCs w:val="20"/>
          <w:lang w:eastAsia="ar-SA"/>
        </w:rPr>
      </w:pPr>
      <w:r>
        <w:rPr>
          <w:rFonts w:eastAsia="Times New Roman" w:cstheme="minorHAnsi"/>
          <w:sz w:val="20"/>
          <w:szCs w:val="20"/>
          <w:lang w:eastAsia="ar-SA"/>
        </w:rPr>
        <w:t>w terminie 7 dni od daty odstąpienia od umowy Wykonawca przy udziale Zamawia</w:t>
      </w:r>
      <w:r>
        <w:rPr>
          <w:rFonts w:eastAsia="Times New Roman" w:cstheme="minorHAnsi"/>
          <w:sz w:val="20"/>
          <w:szCs w:val="20"/>
          <w:lang w:eastAsia="ar-SA"/>
        </w:rPr>
        <w:softHyphen/>
        <w:t>ją</w:t>
      </w:r>
      <w:r>
        <w:rPr>
          <w:rFonts w:eastAsia="Times New Roman" w:cstheme="minorHAnsi"/>
          <w:sz w:val="20"/>
          <w:szCs w:val="20"/>
          <w:lang w:eastAsia="ar-SA"/>
        </w:rPr>
        <w:softHyphen/>
        <w:t>cego sporządzi szczegółowy protokół inwentaryza</w:t>
      </w:r>
      <w:r>
        <w:rPr>
          <w:rFonts w:eastAsia="Times New Roman" w:cstheme="minorHAnsi"/>
          <w:sz w:val="20"/>
          <w:szCs w:val="20"/>
          <w:lang w:eastAsia="ar-SA"/>
        </w:rPr>
        <w:softHyphen/>
        <w:t>cji robót  w toku wg stanu na dzień odstąpienia,</w:t>
      </w:r>
    </w:p>
    <w:p w14:paraId="2A973233" w14:textId="37131ACD" w:rsidR="006C7BC2" w:rsidRPr="00B57D91" w:rsidRDefault="00B57D91" w:rsidP="00B57D91">
      <w:pPr>
        <w:numPr>
          <w:ilvl w:val="0"/>
          <w:numId w:val="44"/>
        </w:numPr>
        <w:suppressAutoHyphens/>
        <w:spacing w:after="0" w:line="240" w:lineRule="auto"/>
        <w:ind w:left="567" w:hanging="283"/>
        <w:jc w:val="both"/>
        <w:rPr>
          <w:rFonts w:eastAsia="Times New Roman" w:cstheme="minorHAnsi"/>
          <w:sz w:val="20"/>
          <w:szCs w:val="20"/>
          <w:lang w:eastAsia="ar-SA"/>
        </w:rPr>
      </w:pPr>
      <w:r>
        <w:rPr>
          <w:rFonts w:eastAsia="Times New Roman" w:cstheme="minorHAnsi"/>
          <w:sz w:val="20"/>
          <w:szCs w:val="20"/>
          <w:lang w:eastAsia="ar-SA"/>
        </w:rPr>
        <w:t>Wykonawca zabezpieczy przerwane robót w zakresie obustronnie uzgod</w:t>
      </w:r>
      <w:r>
        <w:rPr>
          <w:rFonts w:eastAsia="Times New Roman" w:cstheme="minorHAnsi"/>
          <w:sz w:val="20"/>
          <w:szCs w:val="20"/>
          <w:lang w:eastAsia="ar-SA"/>
        </w:rPr>
        <w:softHyphen/>
        <w:t>nionym na koszt tej strony z winy której odstąpiono od umowy.</w:t>
      </w:r>
    </w:p>
    <w:p w14:paraId="73D1BC4E" w14:textId="4096064A"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1</w:t>
      </w:r>
      <w:r w:rsidR="00C612A4">
        <w:rPr>
          <w:rFonts w:eastAsia="Times New Roman" w:cstheme="minorHAnsi"/>
          <w:b/>
          <w:bCs/>
          <w:sz w:val="20"/>
          <w:szCs w:val="20"/>
          <w:lang w:eastAsia="ar-SA"/>
        </w:rPr>
        <w:t>2</w:t>
      </w:r>
    </w:p>
    <w:p w14:paraId="7671E344" w14:textId="77777777" w:rsidR="00896B3E" w:rsidRPr="0082146C" w:rsidRDefault="00896B3E" w:rsidP="00896B3E">
      <w:pPr>
        <w:suppressAutoHyphens/>
        <w:spacing w:after="0" w:line="240" w:lineRule="auto"/>
        <w:jc w:val="center"/>
        <w:rPr>
          <w:rFonts w:eastAsia="Times New Roman" w:cstheme="minorHAnsi"/>
          <w:b/>
          <w:bCs/>
          <w:sz w:val="20"/>
          <w:szCs w:val="20"/>
          <w:lang w:eastAsia="ar-SA"/>
        </w:rPr>
      </w:pPr>
    </w:p>
    <w:p w14:paraId="0D205399" w14:textId="77777777" w:rsidR="00585B5D" w:rsidRPr="0082146C" w:rsidRDefault="00585B5D" w:rsidP="00585B5D">
      <w:pPr>
        <w:numPr>
          <w:ilvl w:val="0"/>
          <w:numId w:val="9"/>
        </w:numPr>
        <w:suppressAutoHyphens/>
        <w:spacing w:after="0" w:line="240" w:lineRule="auto"/>
        <w:ind w:left="284" w:hanging="284"/>
        <w:jc w:val="both"/>
        <w:rPr>
          <w:rFonts w:eastAsia="Times New Roman" w:cstheme="minorHAnsi"/>
          <w:sz w:val="20"/>
          <w:szCs w:val="20"/>
          <w:lang w:eastAsia="ar-SA"/>
        </w:rPr>
      </w:pPr>
      <w:bookmarkStart w:id="10" w:name="_Hlk72864566"/>
      <w:r w:rsidRPr="0082146C">
        <w:rPr>
          <w:rFonts w:eastAsia="Times New Roman" w:cstheme="minorHAnsi"/>
          <w:sz w:val="20"/>
          <w:szCs w:val="20"/>
          <w:lang w:eastAsia="ar-SA"/>
        </w:rPr>
        <w:t>Zamawiający, niezależnie od pozostałych przypadków przewidzianych w umowie, dopuszcza</w:t>
      </w:r>
      <w:r>
        <w:rPr>
          <w:rFonts w:eastAsia="Times New Roman" w:cstheme="minorHAnsi"/>
          <w:sz w:val="20"/>
          <w:szCs w:val="20"/>
          <w:lang w:eastAsia="ar-SA"/>
        </w:rPr>
        <w:t xml:space="preserve"> na podstawie art. 455 ust. 1 pkt 1)</w:t>
      </w:r>
      <w:r w:rsidRPr="00797FA6">
        <w:rPr>
          <w:rFonts w:eastAsia="Times New Roman" w:cstheme="minorHAnsi"/>
          <w:sz w:val="20"/>
          <w:szCs w:val="20"/>
          <w:lang w:eastAsia="ar-SA"/>
        </w:rPr>
        <w:t xml:space="preserve"> </w:t>
      </w:r>
      <w:r>
        <w:rPr>
          <w:rFonts w:eastAsia="Times New Roman" w:cstheme="minorHAnsi"/>
          <w:sz w:val="20"/>
          <w:szCs w:val="20"/>
          <w:lang w:eastAsia="ar-SA"/>
        </w:rPr>
        <w:t>ustawy pzp</w:t>
      </w:r>
      <w:r w:rsidRPr="0082146C">
        <w:rPr>
          <w:rFonts w:eastAsia="Times New Roman" w:cstheme="minorHAnsi"/>
          <w:sz w:val="20"/>
          <w:szCs w:val="20"/>
          <w:lang w:eastAsia="ar-SA"/>
        </w:rPr>
        <w:t xml:space="preserve"> możliwość zmian postanowień w niej zawartych w przypadku wystąpienia co najmniej jednej z okoliczności wymienionych poniżej;</w:t>
      </w:r>
    </w:p>
    <w:p w14:paraId="2C33D000" w14:textId="60C0D212" w:rsidR="00585B5D" w:rsidRPr="0082146C" w:rsidRDefault="00585B5D" w:rsidP="00585B5D">
      <w:pPr>
        <w:numPr>
          <w:ilvl w:val="0"/>
          <w:numId w:val="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lastRenderedPageBreak/>
        <w:t>Ograniczenia zakresu rzeczowego umowy</w:t>
      </w:r>
      <w:r>
        <w:rPr>
          <w:rFonts w:eastAsia="Times New Roman" w:cstheme="minorHAnsi"/>
          <w:sz w:val="20"/>
          <w:szCs w:val="20"/>
          <w:lang w:eastAsia="ar-SA"/>
        </w:rPr>
        <w:t xml:space="preserve">, gdy dotyczy to </w:t>
      </w:r>
      <w:r w:rsidRPr="0082146C">
        <w:rPr>
          <w:rFonts w:eastAsia="Times New Roman" w:cstheme="minorHAnsi"/>
          <w:sz w:val="20"/>
          <w:szCs w:val="20"/>
          <w:lang w:eastAsia="ar-SA"/>
        </w:rPr>
        <w:t xml:space="preserve">zmniejszenia zakresu rzeczowego określonego w dokumentacji </w:t>
      </w:r>
      <w:r>
        <w:rPr>
          <w:rFonts w:eastAsia="Times New Roman" w:cstheme="minorHAnsi"/>
          <w:sz w:val="20"/>
          <w:szCs w:val="20"/>
          <w:lang w:eastAsia="ar-SA"/>
        </w:rPr>
        <w:t>projektowej</w:t>
      </w:r>
      <w:r w:rsidRPr="0082146C">
        <w:rPr>
          <w:rFonts w:eastAsia="Times New Roman" w:cstheme="minorHAnsi"/>
          <w:sz w:val="20"/>
          <w:szCs w:val="20"/>
          <w:lang w:eastAsia="ar-SA"/>
        </w:rPr>
        <w:t xml:space="preserve"> w związku z obiektywną niemożnością wykonania danego zakresu rzeczowego, brakiem celowości wykonania danego zakresu rzeczowego, </w:t>
      </w:r>
      <w:r>
        <w:rPr>
          <w:rFonts w:eastAsia="Times New Roman" w:cs="Calibri"/>
          <w:color w:val="000000"/>
          <w:sz w:val="20"/>
          <w:szCs w:val="20"/>
          <w:lang w:eastAsia="pl-PL"/>
        </w:rPr>
        <w:t xml:space="preserve">jeżeli taki brak celowości ujawnił się w trakcie realizacji przedmiotu umowy, </w:t>
      </w:r>
      <w:r w:rsidRPr="0082146C">
        <w:rPr>
          <w:rFonts w:eastAsia="Times New Roman" w:cstheme="minorHAnsi"/>
          <w:sz w:val="20"/>
          <w:szCs w:val="20"/>
          <w:lang w:eastAsia="ar-SA"/>
        </w:rPr>
        <w:t>działaniem siły wyższej,</w:t>
      </w:r>
      <w:r>
        <w:rPr>
          <w:rFonts w:eastAsia="Times New Roman" w:cstheme="minorHAnsi"/>
          <w:sz w:val="20"/>
          <w:szCs w:val="20"/>
          <w:lang w:eastAsia="ar-SA"/>
        </w:rPr>
        <w:t xml:space="preserve"> zgodnie z postanowieniami </w:t>
      </w:r>
      <w:r w:rsidRPr="00915619">
        <w:rPr>
          <w:rFonts w:eastAsia="Times New Roman" w:cstheme="minorHAnsi"/>
          <w:sz w:val="20"/>
          <w:szCs w:val="20"/>
          <w:lang w:eastAsia="ar-SA"/>
        </w:rPr>
        <w:t xml:space="preserve">§ </w:t>
      </w:r>
      <w:r w:rsidR="00C612A4">
        <w:rPr>
          <w:rFonts w:eastAsia="Times New Roman" w:cstheme="minorHAnsi"/>
          <w:sz w:val="20"/>
          <w:szCs w:val="20"/>
          <w:lang w:eastAsia="ar-SA"/>
        </w:rPr>
        <w:t>5</w:t>
      </w:r>
      <w:r w:rsidRPr="00915619">
        <w:rPr>
          <w:rFonts w:eastAsia="Times New Roman" w:cstheme="minorHAnsi"/>
          <w:sz w:val="20"/>
          <w:szCs w:val="20"/>
          <w:lang w:eastAsia="ar-SA"/>
        </w:rPr>
        <w:t xml:space="preserve"> niniejszej umowy.</w:t>
      </w:r>
      <w:r>
        <w:rPr>
          <w:rFonts w:eastAsia="Times New Roman" w:cstheme="minorHAnsi"/>
          <w:sz w:val="20"/>
          <w:szCs w:val="20"/>
          <w:lang w:eastAsia="ar-SA"/>
        </w:rPr>
        <w:t>,</w:t>
      </w:r>
    </w:p>
    <w:p w14:paraId="5ABF6B69" w14:textId="77777777" w:rsidR="00585B5D" w:rsidRPr="0082146C" w:rsidRDefault="00585B5D" w:rsidP="00585B5D">
      <w:pPr>
        <w:numPr>
          <w:ilvl w:val="0"/>
          <w:numId w:val="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Zmiany przepisów prawnych dotyczących przedmiotu umowy, jeżeli zmiana przepisów wymaga zmiany postanowień umowy,</w:t>
      </w:r>
    </w:p>
    <w:p w14:paraId="7C888C0F" w14:textId="77777777" w:rsidR="00585B5D" w:rsidRPr="0082146C" w:rsidRDefault="00585B5D" w:rsidP="00585B5D">
      <w:pPr>
        <w:numPr>
          <w:ilvl w:val="0"/>
          <w:numId w:val="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Sytuacji niezależnych od stron umowy, </w:t>
      </w:r>
    </w:p>
    <w:p w14:paraId="1D721164" w14:textId="77777777" w:rsidR="00585B5D" w:rsidRPr="0082146C" w:rsidRDefault="00585B5D" w:rsidP="00585B5D">
      <w:pPr>
        <w:numPr>
          <w:ilvl w:val="0"/>
          <w:numId w:val="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w:t>
      </w:r>
      <w:r>
        <w:rPr>
          <w:rFonts w:eastAsia="Times New Roman" w:cstheme="minorHAnsi"/>
          <w:sz w:val="20"/>
          <w:szCs w:val="20"/>
          <w:lang w:eastAsia="ar-SA"/>
        </w:rPr>
        <w:t xml:space="preserve"> </w:t>
      </w:r>
      <w:r>
        <w:rPr>
          <w:rFonts w:eastAsia="Times New Roman" w:cs="Calibri"/>
          <w:sz w:val="20"/>
          <w:szCs w:val="20"/>
          <w:lang w:eastAsia="ar-SA"/>
        </w:rPr>
        <w:t>ogólnie przewidzianą dla cywilnoprawnych stosunków zobowiązaniowych</w:t>
      </w:r>
      <w:r w:rsidRPr="0082146C">
        <w:rPr>
          <w:rFonts w:eastAsia="Times New Roman" w:cstheme="minorHAnsi"/>
          <w:sz w:val="20"/>
          <w:szCs w:val="20"/>
          <w:lang w:eastAsia="ar-SA"/>
        </w:rPr>
        <w:t>. Wykonawca jest zobowiązany niezwłocznie poinformować Zamawiającego o fakcie zaistnienia siły wyższej</w:t>
      </w:r>
      <w:r>
        <w:rPr>
          <w:rFonts w:eastAsia="Times New Roman" w:cstheme="minorHAnsi"/>
          <w:sz w:val="20"/>
          <w:szCs w:val="20"/>
          <w:lang w:eastAsia="ar-SA"/>
        </w:rPr>
        <w:t xml:space="preserve">, </w:t>
      </w:r>
      <w:r>
        <w:rPr>
          <w:rFonts w:eastAsia="Times New Roman" w:cs="Calibri"/>
          <w:sz w:val="20"/>
          <w:szCs w:val="20"/>
          <w:lang w:eastAsia="ar-SA"/>
        </w:rPr>
        <w:t xml:space="preserve">udowodnić te okoliczności poprzez przedstawienie dokumentacji potwierdzającej wystąpienie zdarzeń mających cechy siły wyższej </w:t>
      </w:r>
      <w:r w:rsidRPr="0082146C">
        <w:rPr>
          <w:rFonts w:eastAsia="Times New Roman" w:cstheme="minorHAnsi"/>
          <w:sz w:val="20"/>
          <w:szCs w:val="20"/>
          <w:lang w:eastAsia="ar-SA"/>
        </w:rPr>
        <w:t>oraz wskazać zakres i wpływ jakie zdarzenie miało na przebieg realizacji przedmiotu umowy.</w:t>
      </w:r>
    </w:p>
    <w:p w14:paraId="3C11D935" w14:textId="77777777" w:rsidR="00585B5D" w:rsidRPr="0082146C" w:rsidRDefault="00585B5D" w:rsidP="00585B5D">
      <w:pPr>
        <w:numPr>
          <w:ilvl w:val="0"/>
          <w:numId w:val="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Gdy potrzeba wprowadzenia zmian do umowy wynika z okoliczności natury technicznej </w:t>
      </w:r>
      <w:r w:rsidRPr="0082146C">
        <w:rPr>
          <w:rFonts w:eastAsia="Times New Roman" w:cstheme="minorHAnsi"/>
          <w:sz w:val="20"/>
          <w:szCs w:val="20"/>
          <w:lang w:eastAsia="ar-SA"/>
        </w:rPr>
        <w:br/>
        <w:t>i prawnej, w tym zmian dokumentacji projektowej.</w:t>
      </w:r>
    </w:p>
    <w:p w14:paraId="13C6A2B8" w14:textId="77777777" w:rsidR="00585B5D" w:rsidRPr="0082146C" w:rsidRDefault="00585B5D" w:rsidP="00585B5D">
      <w:pPr>
        <w:numPr>
          <w:ilvl w:val="0"/>
          <w:numId w:val="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pl-PL"/>
        </w:rPr>
        <w:t>Zamawiający dopuszcza, w uzasadnionych przypadkach, zmianę postanowień umowy w zakresie podwykonawstwa wraz z konsekwencjami z tego wynikającymi, w razie wystąpienia poniższych okoliczności:</w:t>
      </w:r>
    </w:p>
    <w:p w14:paraId="465D25DD" w14:textId="77777777" w:rsidR="00585B5D" w:rsidRPr="0082146C" w:rsidRDefault="00585B5D" w:rsidP="00D415B1">
      <w:pPr>
        <w:numPr>
          <w:ilvl w:val="0"/>
          <w:numId w:val="17"/>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przypadku konieczności zmiany zakresu podwykonawstwa w stosunku do wskazanego </w:t>
      </w:r>
      <w:r w:rsidRPr="0082146C">
        <w:rPr>
          <w:rFonts w:eastAsia="Times New Roman" w:cstheme="minorHAnsi"/>
          <w:sz w:val="20"/>
          <w:szCs w:val="20"/>
          <w:lang w:eastAsia="pl-PL"/>
        </w:rPr>
        <w:br/>
        <w:t>w ofercie lub rezygnacji z wykonywania przedmiotu umowy w podwykonawstwie,</w:t>
      </w:r>
    </w:p>
    <w:p w14:paraId="7E8271E3" w14:textId="77777777" w:rsidR="00585B5D" w:rsidRPr="0082146C" w:rsidRDefault="00585B5D" w:rsidP="00D415B1">
      <w:pPr>
        <w:numPr>
          <w:ilvl w:val="0"/>
          <w:numId w:val="17"/>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w przypadku zmiany lub rezygnacji z podwykonawcy, przy pomocy którego Wykonawca zamierzał wykonać przedmiot umowy.</w:t>
      </w:r>
    </w:p>
    <w:p w14:paraId="6D58132A" w14:textId="77777777" w:rsidR="00585B5D" w:rsidRPr="0082146C" w:rsidRDefault="00585B5D" w:rsidP="00D415B1">
      <w:pPr>
        <w:numPr>
          <w:ilvl w:val="0"/>
          <w:numId w:val="17"/>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sytuacji, gdy Wykonawca zamierzał wykonać przedmiot umowy samodzielnie, jednakże z uwagi na wystąpienie po dniu </w:t>
      </w:r>
      <w:r w:rsidRPr="00EA107C">
        <w:rPr>
          <w:rFonts w:eastAsia="Times New Roman" w:cstheme="minorHAnsi"/>
          <w:sz w:val="20"/>
          <w:szCs w:val="20"/>
          <w:lang w:eastAsia="pl-PL"/>
        </w:rPr>
        <w:t>składania ofert</w:t>
      </w:r>
      <w:r w:rsidRPr="0082146C">
        <w:rPr>
          <w:rFonts w:eastAsia="Times New Roman" w:cstheme="minorHAnsi"/>
          <w:sz w:val="20"/>
          <w:szCs w:val="20"/>
          <w:lang w:eastAsia="pl-PL"/>
        </w:rPr>
        <w:t xml:space="preserve"> nowych okoliczności, zachodzi konieczność powierzenia wykonania części zamówienia podwykonawcy.</w:t>
      </w:r>
    </w:p>
    <w:p w14:paraId="66E41C48" w14:textId="1829A9AE" w:rsidR="00585B5D" w:rsidRPr="0082146C" w:rsidRDefault="00585B5D" w:rsidP="00D415B1">
      <w:pPr>
        <w:numPr>
          <w:ilvl w:val="0"/>
          <w:numId w:val="17"/>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sytuacji zmiany lub rezygnacji z podwykonawcy, na którego zasoby Wykonawca powoływał się, na zasadach określonych w art. </w:t>
      </w:r>
      <w:r>
        <w:rPr>
          <w:rFonts w:eastAsia="Times New Roman" w:cstheme="minorHAnsi"/>
          <w:sz w:val="20"/>
          <w:szCs w:val="20"/>
          <w:lang w:eastAsia="pl-PL"/>
        </w:rPr>
        <w:t>118</w:t>
      </w:r>
      <w:r w:rsidRPr="0082146C">
        <w:rPr>
          <w:rFonts w:eastAsia="Times New Roman" w:cstheme="minorHAnsi"/>
          <w:sz w:val="20"/>
          <w:szCs w:val="20"/>
          <w:lang w:eastAsia="pl-PL"/>
        </w:rPr>
        <w:t xml:space="preserve"> </w:t>
      </w:r>
      <w:r>
        <w:rPr>
          <w:rFonts w:eastAsia="Times New Roman" w:cstheme="minorHAnsi"/>
          <w:sz w:val="20"/>
          <w:szCs w:val="20"/>
          <w:lang w:eastAsia="pl-PL"/>
        </w:rPr>
        <w:t xml:space="preserve">ust. 1 </w:t>
      </w:r>
      <w:r w:rsidRPr="0082146C">
        <w:rPr>
          <w:rFonts w:eastAsia="Times New Roman" w:cstheme="minorHAnsi"/>
          <w:sz w:val="20"/>
          <w:szCs w:val="20"/>
          <w:lang w:eastAsia="pl-PL"/>
        </w:rPr>
        <w:t xml:space="preserve">ustawy – Prawo zamówień publicznych, w celu wykazania spełniania warunków udziału w postępowaniu. Wykonawca zobowiązany jest wykazać Zamawiającemu, </w:t>
      </w:r>
      <w:r>
        <w:rPr>
          <w:rFonts w:eastAsia="Times New Roman" w:cstheme="minorHAnsi"/>
          <w:sz w:val="20"/>
          <w:szCs w:val="20"/>
          <w:lang w:eastAsia="pl-PL"/>
        </w:rPr>
        <w:t>że</w:t>
      </w:r>
      <w:r w:rsidRPr="0082146C">
        <w:rPr>
          <w:rFonts w:eastAsia="Times New Roman" w:cstheme="minorHAnsi"/>
          <w:sz w:val="20"/>
          <w:szCs w:val="20"/>
          <w:lang w:eastAsia="pl-PL"/>
        </w:rPr>
        <w:t xml:space="preserve"> proponowany inny podwykonawca lub wykonawca samodzielnie spełnia dany warunek udziału w postępowaniu w stopniu nie mniejszym niż </w:t>
      </w:r>
      <w:r w:rsidRPr="0018356D">
        <w:rPr>
          <w:rFonts w:eastAsia="Times New Roman" w:cstheme="minorHAnsi"/>
          <w:sz w:val="20"/>
          <w:szCs w:val="20"/>
          <w:lang w:eastAsia="pl-PL"/>
        </w:rPr>
        <w:t>podwykonawca, na którego zasoby wykonawca powoływał się w trakcie postępowania o udzielenie zamówienia</w:t>
      </w:r>
      <w:r w:rsidRPr="0082146C">
        <w:rPr>
          <w:rFonts w:eastAsia="Times New Roman" w:cstheme="minorHAnsi"/>
          <w:sz w:val="20"/>
          <w:szCs w:val="20"/>
          <w:lang w:eastAsia="pl-PL"/>
        </w:rPr>
        <w:t xml:space="preserve">. Wykonawca zobowiązany jest wykazać spełnienie warunku udziału w postępowaniu na dzień złożenia wniosku o dokonanie takiej zmiany oraz udokumentować spełnienie tego warunku zgodnie z wymaganiami określonymi w specyfikacji warunków zamówienia. </w:t>
      </w:r>
    </w:p>
    <w:p w14:paraId="581DD0E5" w14:textId="77777777" w:rsidR="00585B5D" w:rsidRPr="0082146C" w:rsidRDefault="00585B5D" w:rsidP="00585B5D">
      <w:pPr>
        <w:spacing w:after="0" w:line="240" w:lineRule="auto"/>
        <w:ind w:left="360"/>
        <w:jc w:val="both"/>
        <w:rPr>
          <w:rFonts w:eastAsia="Times New Roman" w:cstheme="minorHAnsi"/>
          <w:sz w:val="20"/>
          <w:szCs w:val="20"/>
          <w:lang w:eastAsia="pl-PL"/>
        </w:rPr>
      </w:pPr>
      <w:r w:rsidRPr="0082146C">
        <w:rPr>
          <w:rFonts w:eastAsia="Times New Roman" w:cstheme="minorHAnsi"/>
          <w:sz w:val="20"/>
          <w:szCs w:val="20"/>
          <w:lang w:eastAsia="pl-PL"/>
        </w:rPr>
        <w:t xml:space="preserve">Dokonując powyższych zmian wykonawca zadba o odpowiednie stosowanie regulacji umowy w zakresie podwykonawstwa oraz o zabezpieczenie ewentualnych roszczeń za dotychczas wykonane zakresy </w:t>
      </w:r>
      <w:r>
        <w:rPr>
          <w:rFonts w:eastAsia="Times New Roman" w:cstheme="minorHAnsi"/>
          <w:sz w:val="20"/>
          <w:szCs w:val="20"/>
          <w:lang w:eastAsia="pl-PL"/>
        </w:rPr>
        <w:t>usług</w:t>
      </w:r>
      <w:r w:rsidRPr="0082146C">
        <w:rPr>
          <w:rFonts w:eastAsia="Times New Roman" w:cstheme="minorHAnsi"/>
          <w:sz w:val="20"/>
          <w:szCs w:val="20"/>
          <w:lang w:eastAsia="pl-PL"/>
        </w:rPr>
        <w:t>.</w:t>
      </w:r>
    </w:p>
    <w:p w14:paraId="0AE3B9C3" w14:textId="77777777" w:rsidR="00585B5D" w:rsidRPr="0082146C" w:rsidRDefault="00585B5D" w:rsidP="00585B5D">
      <w:pPr>
        <w:numPr>
          <w:ilvl w:val="0"/>
          <w:numId w:val="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ponadto dopuszcza możliwość zmiany terminu wykonania umowy wraz z konsekwencjami z tego wynikającymi w sytuacji, gdy:</w:t>
      </w:r>
    </w:p>
    <w:p w14:paraId="5D5A15C6" w14:textId="77777777" w:rsidR="00585B5D" w:rsidRPr="0082146C" w:rsidRDefault="00585B5D" w:rsidP="00585B5D">
      <w:pPr>
        <w:numPr>
          <w:ilvl w:val="0"/>
          <w:numId w:val="6"/>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Wystąpią niekorzystne warunki atmosferyczne, w szczególności uniemożliwiające prowadzenie </w:t>
      </w:r>
      <w:r>
        <w:rPr>
          <w:rFonts w:eastAsia="Times New Roman" w:cstheme="minorHAnsi"/>
          <w:sz w:val="20"/>
          <w:szCs w:val="20"/>
          <w:lang w:eastAsia="ar-SA"/>
        </w:rPr>
        <w:t xml:space="preserve">usług, </w:t>
      </w:r>
      <w:r w:rsidRPr="0082146C">
        <w:rPr>
          <w:rFonts w:eastAsia="Times New Roman" w:cstheme="minorHAnsi"/>
          <w:sz w:val="20"/>
          <w:szCs w:val="20"/>
          <w:lang w:eastAsia="ar-SA"/>
        </w:rPr>
        <w:t>robót budowlanych, przeprowadzanie prób i sprawdzeń, dokonywanie odbiorów, w szczególności: wiatr uniemożliwiający pracę maszyn budowlanych, tj. powyżej 30 m/s, gwałtowne opady deszczu (w tym oberwanie chmury) tj. trwające dłużej niż 3 dni lub intensywne w wielkości powyżej 30l/m</w:t>
      </w:r>
      <w:r w:rsidRPr="0082146C">
        <w:rPr>
          <w:rFonts w:eastAsia="Times New Roman" w:cstheme="minorHAnsi"/>
          <w:sz w:val="20"/>
          <w:szCs w:val="20"/>
          <w:vertAlign w:val="superscript"/>
          <w:lang w:eastAsia="ar-SA"/>
        </w:rPr>
        <w:t>2</w:t>
      </w:r>
      <w:r w:rsidRPr="0082146C">
        <w:rPr>
          <w:rFonts w:eastAsia="Times New Roman" w:cstheme="minorHAnsi"/>
          <w:sz w:val="20"/>
          <w:szCs w:val="20"/>
          <w:lang w:eastAsia="ar-SA"/>
        </w:rPr>
        <w:t xml:space="preserve"> , gradobicie, burze, wysoki stan wód , itp. ; </w:t>
      </w:r>
    </w:p>
    <w:p w14:paraId="64024603" w14:textId="77777777" w:rsidR="00585B5D" w:rsidRPr="0082146C" w:rsidRDefault="00585B5D" w:rsidP="00585B5D">
      <w:pPr>
        <w:numPr>
          <w:ilvl w:val="0"/>
          <w:numId w:val="6"/>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Wystąpią przeszkody natury prawnej lub technicznej.</w:t>
      </w:r>
    </w:p>
    <w:p w14:paraId="07206BC7" w14:textId="51C04B68" w:rsidR="00550BAC" w:rsidRDefault="00550BAC" w:rsidP="008D0527">
      <w:pPr>
        <w:numPr>
          <w:ilvl w:val="0"/>
          <w:numId w:val="9"/>
        </w:numPr>
        <w:suppressAutoHyphens/>
        <w:spacing w:after="0" w:line="240" w:lineRule="auto"/>
        <w:ind w:left="284" w:hanging="284"/>
        <w:jc w:val="both"/>
        <w:rPr>
          <w:rFonts w:eastAsia="Times New Roman" w:cstheme="minorHAnsi"/>
          <w:sz w:val="20"/>
          <w:szCs w:val="20"/>
          <w:lang w:eastAsia="ar-SA"/>
        </w:rPr>
      </w:pPr>
      <w:r w:rsidRPr="00FD4873">
        <w:rPr>
          <w:rFonts w:eastAsia="Times New Roman" w:cstheme="minorHAnsi"/>
          <w:sz w:val="20"/>
          <w:szCs w:val="20"/>
          <w:lang w:eastAsia="ar-SA"/>
        </w:rPr>
        <w:t xml:space="preserve">Zmiana ustalonego w umowie wynagrodzenia nastąpi, gdy zaistnieją zdarzenia objęte regulacją </w:t>
      </w:r>
      <w:r w:rsidR="00BF6CD1" w:rsidRPr="00FD4873">
        <w:rPr>
          <w:rFonts w:eastAsia="Times New Roman" w:cstheme="minorHAnsi"/>
          <w:sz w:val="20"/>
          <w:szCs w:val="20"/>
          <w:lang w:eastAsia="ar-SA"/>
        </w:rPr>
        <w:br/>
      </w:r>
      <w:r w:rsidRPr="00B423F9">
        <w:rPr>
          <w:rFonts w:eastAsia="Times New Roman" w:cstheme="minorHAnsi"/>
          <w:sz w:val="20"/>
          <w:szCs w:val="20"/>
          <w:lang w:eastAsia="ar-SA"/>
        </w:rPr>
        <w:t xml:space="preserve">§ </w:t>
      </w:r>
      <w:r w:rsidR="00C612A4">
        <w:rPr>
          <w:rFonts w:eastAsia="Times New Roman" w:cstheme="minorHAnsi"/>
          <w:sz w:val="20"/>
          <w:szCs w:val="20"/>
          <w:lang w:eastAsia="ar-SA"/>
        </w:rPr>
        <w:t>7</w:t>
      </w:r>
      <w:r w:rsidRPr="00B423F9">
        <w:rPr>
          <w:rFonts w:eastAsia="Times New Roman" w:cstheme="minorHAnsi"/>
          <w:sz w:val="20"/>
          <w:szCs w:val="20"/>
          <w:lang w:eastAsia="ar-SA"/>
        </w:rPr>
        <w:t xml:space="preserve"> ust. </w:t>
      </w:r>
      <w:r w:rsidR="007015DE">
        <w:rPr>
          <w:rFonts w:eastAsia="Times New Roman" w:cstheme="minorHAnsi"/>
          <w:sz w:val="20"/>
          <w:szCs w:val="20"/>
          <w:lang w:eastAsia="ar-SA"/>
        </w:rPr>
        <w:t>5</w:t>
      </w:r>
      <w:r w:rsidRPr="00B423F9">
        <w:rPr>
          <w:rFonts w:eastAsia="Times New Roman" w:cstheme="minorHAnsi"/>
          <w:sz w:val="20"/>
          <w:szCs w:val="20"/>
          <w:lang w:eastAsia="ar-SA"/>
        </w:rPr>
        <w:t xml:space="preserve"> </w:t>
      </w:r>
      <w:r w:rsidR="0025374B">
        <w:rPr>
          <w:rFonts w:eastAsia="Times New Roman" w:cstheme="minorHAnsi"/>
          <w:sz w:val="20"/>
          <w:szCs w:val="20"/>
          <w:lang w:eastAsia="ar-SA"/>
        </w:rPr>
        <w:t>-8</w:t>
      </w:r>
      <w:r w:rsidRPr="00B423F9">
        <w:rPr>
          <w:rFonts w:eastAsia="Times New Roman" w:cstheme="minorHAnsi"/>
          <w:sz w:val="20"/>
          <w:szCs w:val="20"/>
          <w:lang w:eastAsia="ar-SA"/>
        </w:rPr>
        <w:t xml:space="preserve"> </w:t>
      </w:r>
      <w:r w:rsidR="008B7EAA">
        <w:rPr>
          <w:rFonts w:eastAsia="Times New Roman" w:cstheme="minorHAnsi"/>
          <w:sz w:val="20"/>
          <w:szCs w:val="20"/>
          <w:lang w:eastAsia="ar-SA"/>
        </w:rPr>
        <w:t xml:space="preserve">oraz </w:t>
      </w:r>
      <w:r w:rsidRPr="00B423F9">
        <w:rPr>
          <w:rFonts w:eastAsia="Times New Roman" w:cstheme="minorHAnsi"/>
          <w:sz w:val="20"/>
          <w:szCs w:val="20"/>
          <w:lang w:eastAsia="ar-SA"/>
        </w:rPr>
        <w:t xml:space="preserve">§ </w:t>
      </w:r>
      <w:r w:rsidR="00C612A4">
        <w:rPr>
          <w:rFonts w:eastAsia="Times New Roman" w:cstheme="minorHAnsi"/>
          <w:sz w:val="20"/>
          <w:szCs w:val="20"/>
          <w:lang w:eastAsia="ar-SA"/>
        </w:rPr>
        <w:t>5</w:t>
      </w:r>
      <w:r w:rsidRPr="00FD4873">
        <w:rPr>
          <w:rFonts w:eastAsia="Times New Roman" w:cstheme="minorHAnsi"/>
          <w:sz w:val="20"/>
          <w:szCs w:val="20"/>
          <w:lang w:eastAsia="ar-SA"/>
        </w:rPr>
        <w:t xml:space="preserve"> umowy.</w:t>
      </w:r>
    </w:p>
    <w:p w14:paraId="76BA2E8E" w14:textId="77777777" w:rsidR="00AC6730" w:rsidRPr="00797FA6" w:rsidRDefault="00AC6730" w:rsidP="00AC6730">
      <w:pPr>
        <w:numPr>
          <w:ilvl w:val="0"/>
          <w:numId w:val="9"/>
        </w:numPr>
        <w:suppressAutoHyphens/>
        <w:spacing w:after="0" w:line="240" w:lineRule="auto"/>
        <w:ind w:left="284" w:hanging="284"/>
        <w:jc w:val="both"/>
        <w:rPr>
          <w:rFonts w:eastAsia="Times New Roman" w:cstheme="minorHAnsi"/>
          <w:sz w:val="20"/>
          <w:szCs w:val="20"/>
          <w:lang w:eastAsia="ar-SA"/>
        </w:rPr>
      </w:pPr>
      <w:bookmarkStart w:id="11" w:name="_Hlk71193645"/>
      <w:r w:rsidRPr="00797FA6">
        <w:rPr>
          <w:rFonts w:eastAsia="Times New Roman" w:cstheme="minorHAnsi"/>
          <w:sz w:val="20"/>
          <w:szCs w:val="20"/>
          <w:lang w:eastAsia="ar-SA"/>
        </w:rPr>
        <w:t>Na podstawie art. 455</w:t>
      </w:r>
      <w:r>
        <w:rPr>
          <w:rFonts w:eastAsia="Times New Roman" w:cstheme="minorHAnsi"/>
          <w:sz w:val="20"/>
          <w:szCs w:val="20"/>
          <w:lang w:eastAsia="ar-SA"/>
        </w:rPr>
        <w:t xml:space="preserve"> ust.1 pkt</w:t>
      </w:r>
      <w:r w:rsidRPr="00797FA6">
        <w:rPr>
          <w:rFonts w:eastAsia="Times New Roman" w:cstheme="minorHAnsi"/>
          <w:sz w:val="20"/>
          <w:szCs w:val="20"/>
          <w:lang w:eastAsia="ar-SA"/>
        </w:rPr>
        <w:t xml:space="preserve"> </w:t>
      </w:r>
      <w:r>
        <w:rPr>
          <w:rFonts w:eastAsia="Times New Roman" w:cstheme="minorHAnsi"/>
          <w:sz w:val="20"/>
          <w:szCs w:val="20"/>
          <w:lang w:eastAsia="ar-SA"/>
        </w:rPr>
        <w:t xml:space="preserve">2),3),4) oraz ust. 2 </w:t>
      </w:r>
      <w:r w:rsidRPr="00797FA6">
        <w:rPr>
          <w:rFonts w:eastAsia="Times New Roman" w:cstheme="minorHAnsi"/>
          <w:sz w:val="20"/>
          <w:szCs w:val="20"/>
          <w:lang w:eastAsia="ar-SA"/>
        </w:rPr>
        <w:t xml:space="preserve">ustawy P.z.p. </w:t>
      </w:r>
      <w:r>
        <w:rPr>
          <w:rFonts w:eastAsia="Times New Roman" w:cstheme="minorHAnsi"/>
          <w:sz w:val="20"/>
          <w:szCs w:val="20"/>
          <w:lang w:eastAsia="ar-SA"/>
        </w:rPr>
        <w:t xml:space="preserve">dopuszczalna jest zmiana </w:t>
      </w:r>
      <w:r w:rsidRPr="00797FA6">
        <w:rPr>
          <w:rFonts w:eastAsia="Times New Roman" w:cstheme="minorHAnsi"/>
          <w:sz w:val="20"/>
          <w:szCs w:val="20"/>
          <w:lang w:eastAsia="ar-SA"/>
        </w:rPr>
        <w:t xml:space="preserve">umowy </w:t>
      </w:r>
      <w:r>
        <w:rPr>
          <w:rFonts w:eastAsia="Times New Roman" w:cstheme="minorHAnsi"/>
          <w:sz w:val="20"/>
          <w:szCs w:val="20"/>
          <w:lang w:eastAsia="ar-SA"/>
        </w:rPr>
        <w:t xml:space="preserve">bez przeprowadzenia nowego postępowania o udzielnie zamówienia, </w:t>
      </w:r>
      <w:r w:rsidRPr="00797FA6">
        <w:rPr>
          <w:rFonts w:eastAsia="Times New Roman" w:cstheme="minorHAnsi"/>
          <w:sz w:val="20"/>
          <w:szCs w:val="20"/>
          <w:lang w:eastAsia="ar-SA"/>
        </w:rPr>
        <w:t>jeżeli zachodzi co najmniej jedna</w:t>
      </w:r>
      <w:r>
        <w:rPr>
          <w:rFonts w:eastAsia="Times New Roman" w:cstheme="minorHAnsi"/>
          <w:sz w:val="20"/>
          <w:szCs w:val="20"/>
          <w:lang w:eastAsia="ar-SA"/>
        </w:rPr>
        <w:t xml:space="preserve"> z</w:t>
      </w:r>
      <w:r w:rsidRPr="00797FA6">
        <w:rPr>
          <w:rFonts w:eastAsia="Times New Roman" w:cstheme="minorHAnsi"/>
          <w:sz w:val="20"/>
          <w:szCs w:val="20"/>
          <w:lang w:eastAsia="ar-SA"/>
        </w:rPr>
        <w:t xml:space="preserve"> okoliczności określonych w treści </w:t>
      </w:r>
      <w:r>
        <w:rPr>
          <w:rFonts w:eastAsia="Times New Roman" w:cstheme="minorHAnsi"/>
          <w:sz w:val="20"/>
          <w:szCs w:val="20"/>
          <w:lang w:eastAsia="ar-SA"/>
        </w:rPr>
        <w:t>powyższego przepisu</w:t>
      </w:r>
      <w:bookmarkEnd w:id="11"/>
      <w:r>
        <w:rPr>
          <w:rFonts w:eastAsia="Times New Roman" w:cstheme="minorHAnsi"/>
          <w:sz w:val="20"/>
          <w:szCs w:val="20"/>
          <w:lang w:eastAsia="ar-SA"/>
        </w:rPr>
        <w:t xml:space="preserve">, </w:t>
      </w:r>
      <w:r w:rsidRPr="00797FA6">
        <w:rPr>
          <w:rFonts w:eastAsia="Times New Roman" w:cstheme="minorHAnsi"/>
          <w:sz w:val="20"/>
          <w:szCs w:val="20"/>
          <w:lang w:eastAsia="ar-SA"/>
        </w:rPr>
        <w:t xml:space="preserve"> to jest:</w:t>
      </w:r>
    </w:p>
    <w:p w14:paraId="5F9906B4" w14:textId="77777777" w:rsidR="00AC6730" w:rsidRPr="006E5FF3" w:rsidRDefault="00AC6730" w:rsidP="00AC6730">
      <w:pPr>
        <w:spacing w:after="0" w:line="240" w:lineRule="auto"/>
        <w:jc w:val="both"/>
        <w:rPr>
          <w:rFonts w:eastAsia="Times New Roman" w:cstheme="minorHAnsi"/>
          <w:sz w:val="20"/>
          <w:szCs w:val="20"/>
          <w:lang w:eastAsia="pl-PL"/>
        </w:rPr>
      </w:pPr>
      <w:r w:rsidRPr="006E5FF3">
        <w:rPr>
          <w:rFonts w:eastAsia="Times New Roman" w:cstheme="minorHAnsi"/>
          <w:sz w:val="20"/>
          <w:szCs w:val="20"/>
          <w:lang w:eastAsia="ar-SA"/>
        </w:rPr>
        <w:t xml:space="preserve">1) </w:t>
      </w:r>
      <w:r w:rsidRPr="006E5FF3">
        <w:rPr>
          <w:rFonts w:eastAsia="Times New Roman" w:cstheme="minorHAnsi"/>
          <w:sz w:val="20"/>
          <w:szCs w:val="20"/>
          <w:lang w:eastAsia="pl-PL"/>
        </w:rPr>
        <w:t>gdy nowy wykonawca ma zastąpić dotychczasowego wykonawcę:</w:t>
      </w:r>
    </w:p>
    <w:p w14:paraId="0CA310D1" w14:textId="77777777" w:rsidR="00AC6730" w:rsidRPr="006E5FF3" w:rsidRDefault="00AC6730" w:rsidP="00AC6730">
      <w:pPr>
        <w:spacing w:after="0" w:line="240" w:lineRule="auto"/>
        <w:jc w:val="both"/>
        <w:rPr>
          <w:rFonts w:eastAsia="Times New Roman" w:cstheme="minorHAnsi"/>
          <w:sz w:val="20"/>
          <w:szCs w:val="20"/>
          <w:lang w:eastAsia="pl-PL"/>
        </w:rPr>
      </w:pPr>
      <w:r w:rsidRPr="006E5FF3">
        <w:rPr>
          <w:rFonts w:cstheme="minorHAnsi"/>
          <w:sz w:val="20"/>
          <w:szCs w:val="20"/>
        </w:rPr>
        <w:t>a) jeżeli taka możliwość została przewidziana w postanowieniach umownych</w:t>
      </w:r>
      <w:r>
        <w:rPr>
          <w:rFonts w:cstheme="minorHAnsi"/>
          <w:sz w:val="20"/>
          <w:szCs w:val="20"/>
        </w:rPr>
        <w:t>,</w:t>
      </w:r>
    </w:p>
    <w:p w14:paraId="66C8EB34" w14:textId="77777777" w:rsidR="00AC6730" w:rsidRPr="00E3343F" w:rsidRDefault="00AC6730" w:rsidP="00AC6730">
      <w:pPr>
        <w:spacing w:after="0" w:line="240" w:lineRule="auto"/>
        <w:jc w:val="both"/>
        <w:rPr>
          <w:rFonts w:eastAsia="Times New Roman" w:cstheme="minorHAnsi"/>
          <w:sz w:val="20"/>
          <w:szCs w:val="20"/>
          <w:lang w:eastAsia="pl-PL"/>
        </w:rPr>
      </w:pPr>
      <w:r w:rsidRPr="006E5FF3">
        <w:rPr>
          <w:rFonts w:eastAsia="Times New Roman" w:cstheme="minorHAnsi"/>
          <w:sz w:val="20"/>
          <w:szCs w:val="20"/>
          <w:lang w:eastAsia="pl-PL"/>
        </w:rPr>
        <w:t>b)</w:t>
      </w:r>
      <w:r>
        <w:rPr>
          <w:rFonts w:eastAsia="Times New Roman" w:cstheme="minorHAnsi"/>
          <w:sz w:val="20"/>
          <w:szCs w:val="20"/>
          <w:lang w:eastAsia="pl-PL"/>
        </w:rPr>
        <w:t xml:space="preserve"> </w:t>
      </w:r>
      <w:r w:rsidRPr="00E3343F">
        <w:rPr>
          <w:rFonts w:eastAsia="Times New Roman" w:cstheme="minorHAnsi"/>
          <w:sz w:val="20"/>
          <w:szCs w:val="20"/>
          <w:lang w:eastAsia="pl-PL"/>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w:t>
      </w:r>
      <w:r w:rsidRPr="00E3343F">
        <w:rPr>
          <w:rFonts w:eastAsia="Times New Roman" w:cstheme="minorHAnsi"/>
          <w:sz w:val="20"/>
          <w:szCs w:val="20"/>
          <w:lang w:eastAsia="pl-PL"/>
        </w:rPr>
        <w:lastRenderedPageBreak/>
        <w:t>podstawy wykluczenia oraz nie pociąga to za sobą innych istotnych zmian umowy, a także nie ma na celu uniknięcia stosowania przepisów ustawy, lub</w:t>
      </w:r>
    </w:p>
    <w:p w14:paraId="44F41C75" w14:textId="77777777" w:rsidR="00AC6730" w:rsidRPr="006E5FF3" w:rsidRDefault="00AC6730" w:rsidP="00AC6730">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c</w:t>
      </w:r>
      <w:r w:rsidRPr="00E3343F">
        <w:rPr>
          <w:rFonts w:eastAsia="Times New Roman" w:cstheme="minorHAnsi"/>
          <w:sz w:val="20"/>
          <w:szCs w:val="20"/>
          <w:lang w:eastAsia="pl-PL"/>
        </w:rPr>
        <w:t>) w wyniku przejęcia przez zamawiającego zobowiązań wykonawcy względem jego podwykonawców, w przypadku, o którym mowa w art. 465 ust. 1</w:t>
      </w:r>
      <w:r w:rsidRPr="006E5FF3">
        <w:rPr>
          <w:rFonts w:eastAsia="Times New Roman" w:cstheme="minorHAnsi"/>
          <w:sz w:val="20"/>
          <w:szCs w:val="20"/>
          <w:lang w:eastAsia="pl-PL"/>
        </w:rPr>
        <w:t xml:space="preserve"> pzp</w:t>
      </w:r>
      <w:r w:rsidRPr="00E3343F">
        <w:rPr>
          <w:rFonts w:eastAsia="Times New Roman" w:cstheme="minorHAnsi"/>
          <w:sz w:val="20"/>
          <w:szCs w:val="20"/>
          <w:lang w:eastAsia="pl-PL"/>
        </w:rPr>
        <w:t>;</w:t>
      </w:r>
    </w:p>
    <w:p w14:paraId="63F483ED" w14:textId="77777777" w:rsidR="00AC6730" w:rsidRPr="006E5FF3" w:rsidRDefault="00AC6730" w:rsidP="00AC6730">
      <w:pPr>
        <w:spacing w:after="0" w:line="240" w:lineRule="auto"/>
        <w:jc w:val="both"/>
        <w:rPr>
          <w:rFonts w:eastAsia="Times New Roman" w:cstheme="minorHAnsi"/>
          <w:sz w:val="20"/>
          <w:szCs w:val="20"/>
          <w:lang w:eastAsia="pl-PL"/>
        </w:rPr>
      </w:pPr>
      <w:r>
        <w:rPr>
          <w:rFonts w:eastAsia="Times New Roman" w:cstheme="minorHAnsi"/>
          <w:color w:val="000000"/>
          <w:sz w:val="20"/>
          <w:szCs w:val="20"/>
          <w:lang w:eastAsia="pl-PL"/>
        </w:rPr>
        <w:t>2) jeżeli dotyczy</w:t>
      </w:r>
      <w:r w:rsidRPr="006E5FF3">
        <w:rPr>
          <w:rFonts w:eastAsia="Times New Roman" w:cstheme="minorHAnsi"/>
          <w:color w:val="000000"/>
          <w:sz w:val="20"/>
          <w:szCs w:val="20"/>
          <w:lang w:eastAsia="pl-PL"/>
        </w:rPr>
        <w:t xml:space="preserve"> realizacji </w:t>
      </w:r>
      <w:r w:rsidRPr="006E5FF3">
        <w:rPr>
          <w:rFonts w:eastAsia="Times New Roman" w:cstheme="minorHAnsi"/>
          <w:sz w:val="20"/>
          <w:szCs w:val="20"/>
          <w:lang w:eastAsia="pl-PL"/>
        </w:rPr>
        <w:t>przez dotychczasowego wykonawcę, dodatkowych dostaw, usług lub robót budowlanych, o ile stały się one niezbędne i zostały spełnione łącznie następujące warunki:</w:t>
      </w:r>
    </w:p>
    <w:p w14:paraId="3676099E" w14:textId="1A993189" w:rsidR="00AC6730" w:rsidRPr="000B0E1A" w:rsidRDefault="00AC6730" w:rsidP="00AC6730">
      <w:pPr>
        <w:spacing w:after="0" w:line="240" w:lineRule="auto"/>
        <w:jc w:val="both"/>
        <w:rPr>
          <w:rFonts w:eastAsia="Times New Roman" w:cstheme="minorHAnsi"/>
          <w:sz w:val="20"/>
          <w:szCs w:val="20"/>
          <w:lang w:eastAsia="pl-PL"/>
        </w:rPr>
      </w:pPr>
      <w:r w:rsidRPr="000B0E1A">
        <w:rPr>
          <w:rFonts w:eastAsia="Times New Roman" w:cstheme="minorHAnsi"/>
          <w:sz w:val="20"/>
          <w:szCs w:val="20"/>
          <w:lang w:eastAsia="pl-PL"/>
        </w:rPr>
        <w:t>a) zmiana wykonawcy nie może zostać dokonana z powodów ekonomicznych lub technicznych, w szczególności dotyczących zamienności lub interoperacyjności wyposażenia, usług lub instalacji zamówionych,</w:t>
      </w:r>
    </w:p>
    <w:p w14:paraId="695BC92A" w14:textId="77777777" w:rsidR="00AC6730" w:rsidRPr="000B0E1A" w:rsidRDefault="00AC6730" w:rsidP="00AC6730">
      <w:pPr>
        <w:spacing w:after="0" w:line="240" w:lineRule="auto"/>
        <w:jc w:val="both"/>
        <w:rPr>
          <w:rFonts w:eastAsia="Times New Roman" w:cstheme="minorHAnsi"/>
          <w:sz w:val="20"/>
          <w:szCs w:val="20"/>
          <w:lang w:eastAsia="pl-PL"/>
        </w:rPr>
      </w:pPr>
      <w:r w:rsidRPr="000B0E1A">
        <w:rPr>
          <w:rFonts w:eastAsia="Times New Roman" w:cstheme="minorHAnsi"/>
          <w:sz w:val="20"/>
          <w:szCs w:val="20"/>
          <w:lang w:eastAsia="pl-PL"/>
        </w:rPr>
        <w:t>b) zmiana wykonawcy spowodowałaby istotną niedogodność lub znaczne zwiększenie kosztów dla zamawiającego,</w:t>
      </w:r>
    </w:p>
    <w:p w14:paraId="01413723" w14:textId="77777777" w:rsidR="00AC6730" w:rsidRPr="006E5FF3" w:rsidRDefault="00AC6730" w:rsidP="00AC6730">
      <w:pPr>
        <w:spacing w:after="0" w:line="240" w:lineRule="auto"/>
        <w:jc w:val="both"/>
        <w:rPr>
          <w:rFonts w:eastAsia="Times New Roman" w:cstheme="minorHAnsi"/>
          <w:sz w:val="20"/>
          <w:szCs w:val="20"/>
          <w:lang w:eastAsia="pl-PL"/>
        </w:rPr>
      </w:pPr>
      <w:r w:rsidRPr="000B0E1A">
        <w:rPr>
          <w:rFonts w:eastAsia="Times New Roman" w:cstheme="minorHAnsi"/>
          <w:sz w:val="20"/>
          <w:szCs w:val="20"/>
          <w:lang w:eastAsia="pl-PL"/>
        </w:rPr>
        <w:t>c) wzrost ceny spowodowany każdą kolejną zmianą nie przekracza 50% wartości pierwotnej umowy, z wyjątkiem należycie uzasadnionych przypadków</w:t>
      </w:r>
    </w:p>
    <w:p w14:paraId="3DECFC40" w14:textId="77777777" w:rsidR="00AC6730" w:rsidRPr="000B0E1A" w:rsidRDefault="00AC6730" w:rsidP="00AC6730">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3</w:t>
      </w:r>
      <w:r w:rsidRPr="000B0E1A">
        <w:rPr>
          <w:rFonts w:eastAsia="Times New Roman" w:cstheme="minorHAnsi"/>
          <w:sz w:val="20"/>
          <w:szCs w:val="20"/>
          <w:lang w:eastAsia="pl-PL"/>
        </w:rPr>
        <w:t>)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4796087B" w14:textId="20F66036" w:rsidR="00AC6730" w:rsidRPr="00C22C02" w:rsidRDefault="00AC6730" w:rsidP="00AC6730">
      <w:pPr>
        <w:numPr>
          <w:ilvl w:val="0"/>
          <w:numId w:val="9"/>
        </w:numPr>
        <w:suppressAutoHyphens/>
        <w:spacing w:after="0" w:line="240" w:lineRule="auto"/>
        <w:ind w:left="284" w:hanging="284"/>
        <w:jc w:val="both"/>
        <w:rPr>
          <w:rFonts w:eastAsia="Times New Roman" w:cstheme="minorHAnsi"/>
          <w:sz w:val="20"/>
          <w:szCs w:val="20"/>
          <w:lang w:eastAsia="ar-SA"/>
        </w:rPr>
      </w:pPr>
      <w:r w:rsidRPr="006E5FF3">
        <w:rPr>
          <w:rFonts w:eastAsia="Times New Roman" w:cstheme="minorHAnsi"/>
          <w:sz w:val="20"/>
          <w:szCs w:val="20"/>
          <w:lang w:eastAsia="ar-SA"/>
        </w:rPr>
        <w:t xml:space="preserve">Dopuszczalne są również zmiany umowy bez przeprowadzenia nowego postępowania o udzielenie zamówienia, których łączna wartość jest mniejsza niż progi unijne </w:t>
      </w:r>
      <w:r w:rsidR="00F126AE" w:rsidRPr="006E5FF3">
        <w:rPr>
          <w:rFonts w:eastAsia="Times New Roman" w:cstheme="minorHAnsi"/>
          <w:sz w:val="20"/>
          <w:szCs w:val="20"/>
          <w:lang w:eastAsia="ar-SA"/>
        </w:rPr>
        <w:t xml:space="preserve">progi unijne oraz jest niższa niż </w:t>
      </w:r>
      <w:r w:rsidR="00F126AE">
        <w:rPr>
          <w:rFonts w:eastAsia="Times New Roman" w:cstheme="minorHAnsi"/>
          <w:sz w:val="20"/>
          <w:szCs w:val="20"/>
          <w:lang w:eastAsia="ar-SA"/>
        </w:rPr>
        <w:t xml:space="preserve">10 % wartości pierwotnej umowy, w przypadku zamówień na usługi, albo </w:t>
      </w:r>
      <w:r w:rsidR="00F126AE" w:rsidRPr="006E5FF3">
        <w:rPr>
          <w:rFonts w:eastAsia="Times New Roman" w:cstheme="minorHAnsi"/>
          <w:sz w:val="20"/>
          <w:szCs w:val="20"/>
          <w:lang w:eastAsia="ar-SA"/>
        </w:rPr>
        <w:t>15%, w przypadku zamówień na roboty budowlane, a zmiany te nie powodują zmiany ogólnego charakteru umowy.</w:t>
      </w:r>
    </w:p>
    <w:p w14:paraId="61D024D5" w14:textId="77777777" w:rsidR="00AC6730" w:rsidRPr="00797FA6" w:rsidRDefault="00AC6730" w:rsidP="00AC6730">
      <w:pPr>
        <w:numPr>
          <w:ilvl w:val="0"/>
          <w:numId w:val="9"/>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Zmiany umowy, o których mowa w ust. 1, 2, 3</w:t>
      </w:r>
      <w:r>
        <w:rPr>
          <w:rFonts w:eastAsia="Times New Roman" w:cstheme="minorHAnsi"/>
          <w:sz w:val="20"/>
          <w:szCs w:val="20"/>
          <w:lang w:eastAsia="ar-SA"/>
        </w:rPr>
        <w:t xml:space="preserve">, </w:t>
      </w:r>
      <w:r w:rsidRPr="00797FA6">
        <w:rPr>
          <w:rFonts w:eastAsia="Times New Roman" w:cstheme="minorHAnsi"/>
          <w:sz w:val="20"/>
          <w:szCs w:val="20"/>
          <w:lang w:eastAsia="ar-SA"/>
        </w:rPr>
        <w:t xml:space="preserve">4 </w:t>
      </w:r>
      <w:r>
        <w:rPr>
          <w:rFonts w:eastAsia="Times New Roman" w:cstheme="minorHAnsi"/>
          <w:sz w:val="20"/>
          <w:szCs w:val="20"/>
          <w:lang w:eastAsia="ar-SA"/>
        </w:rPr>
        <w:t xml:space="preserve">i 5 </w:t>
      </w:r>
      <w:r w:rsidRPr="00797FA6">
        <w:rPr>
          <w:rFonts w:eastAsia="Times New Roman" w:cstheme="minorHAnsi"/>
          <w:sz w:val="20"/>
          <w:szCs w:val="20"/>
          <w:lang w:eastAsia="ar-SA"/>
        </w:rPr>
        <w:t xml:space="preserve">niniejszego paragrafu mogą być wprowadzone </w:t>
      </w:r>
      <w:r w:rsidRPr="00797FA6">
        <w:rPr>
          <w:rFonts w:eastAsia="Times New Roman" w:cstheme="minorHAnsi"/>
          <w:sz w:val="20"/>
          <w:szCs w:val="20"/>
          <w:lang w:eastAsia="ar-SA"/>
        </w:rPr>
        <w:br/>
        <w:t>w następującym trybie:</w:t>
      </w:r>
    </w:p>
    <w:p w14:paraId="0921EA88" w14:textId="77777777" w:rsidR="00AC6730" w:rsidRPr="00797FA6" w:rsidRDefault="00AC6730" w:rsidP="00AC6730">
      <w:pPr>
        <w:numPr>
          <w:ilvl w:val="0"/>
          <w:numId w:val="4"/>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W przypadku wystąpienia okoliczności, o których mowa w ust. 1, 2, 3</w:t>
      </w:r>
      <w:r>
        <w:rPr>
          <w:rFonts w:eastAsia="Times New Roman" w:cstheme="minorHAnsi"/>
          <w:sz w:val="20"/>
          <w:szCs w:val="20"/>
          <w:lang w:eastAsia="ar-SA"/>
        </w:rPr>
        <w:t xml:space="preserve">, </w:t>
      </w:r>
      <w:r w:rsidRPr="00797FA6">
        <w:rPr>
          <w:rFonts w:eastAsia="Times New Roman" w:cstheme="minorHAnsi"/>
          <w:sz w:val="20"/>
          <w:szCs w:val="20"/>
          <w:lang w:eastAsia="ar-SA"/>
        </w:rPr>
        <w:t xml:space="preserve">4 </w:t>
      </w:r>
      <w:r>
        <w:rPr>
          <w:rFonts w:eastAsia="Times New Roman" w:cstheme="minorHAnsi"/>
          <w:sz w:val="20"/>
          <w:szCs w:val="20"/>
          <w:lang w:eastAsia="ar-SA"/>
        </w:rPr>
        <w:t xml:space="preserve">i 5 </w:t>
      </w:r>
      <w:r w:rsidRPr="00797FA6">
        <w:rPr>
          <w:rFonts w:eastAsia="Times New Roman" w:cstheme="minorHAnsi"/>
          <w:sz w:val="20"/>
          <w:szCs w:val="20"/>
          <w:lang w:eastAsia="ar-SA"/>
        </w:rPr>
        <w:t>Wykonawca zwróci się niezwłocznie do Zamawiającego z wnioskiem o dokonanie zmiany umowy, zawierającym stosowne uzasadnienie. Wniosek winien być złożony w formie pisemnej.</w:t>
      </w:r>
    </w:p>
    <w:p w14:paraId="752F0D23" w14:textId="77777777" w:rsidR="00AC6730" w:rsidRPr="00797FA6" w:rsidRDefault="00AC6730" w:rsidP="00AC6730">
      <w:pPr>
        <w:numPr>
          <w:ilvl w:val="0"/>
          <w:numId w:val="4"/>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2917FE96" w14:textId="77777777" w:rsidR="00AC6730" w:rsidRPr="00797FA6" w:rsidRDefault="00AC6730" w:rsidP="00AC6730">
      <w:pPr>
        <w:numPr>
          <w:ilvl w:val="0"/>
          <w:numId w:val="4"/>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Wszelkie zmiany niniejszej umowy mogą być dokonywane na podstawie obustronnie uzgodnionych aneksów do Umowy.</w:t>
      </w:r>
      <w:bookmarkEnd w:id="10"/>
    </w:p>
    <w:p w14:paraId="488D9CAE" w14:textId="4B97410D"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2B68C3">
        <w:rPr>
          <w:rFonts w:eastAsia="Times New Roman" w:cstheme="minorHAnsi"/>
          <w:b/>
          <w:bCs/>
          <w:sz w:val="20"/>
          <w:szCs w:val="20"/>
          <w:lang w:eastAsia="ar-SA"/>
        </w:rPr>
        <w:t>1</w:t>
      </w:r>
      <w:r w:rsidR="00C612A4">
        <w:rPr>
          <w:rFonts w:eastAsia="Times New Roman" w:cstheme="minorHAnsi"/>
          <w:b/>
          <w:bCs/>
          <w:sz w:val="20"/>
          <w:szCs w:val="20"/>
          <w:lang w:eastAsia="ar-SA"/>
        </w:rPr>
        <w:t>3</w:t>
      </w:r>
    </w:p>
    <w:p w14:paraId="7BC0AACE"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1DA4A5DC" w14:textId="1514ECE9" w:rsidR="007A1C28" w:rsidRPr="0082146C" w:rsidRDefault="007A1C28" w:rsidP="00D415B1">
      <w:pPr>
        <w:numPr>
          <w:ilvl w:val="0"/>
          <w:numId w:val="25"/>
        </w:numPr>
        <w:suppressAutoHyphens/>
        <w:spacing w:after="0" w:line="240" w:lineRule="auto"/>
        <w:ind w:left="284" w:hanging="284"/>
        <w:contextualSpacing/>
        <w:jc w:val="both"/>
        <w:rPr>
          <w:rFonts w:eastAsia="Calibri" w:cstheme="minorHAnsi"/>
          <w:sz w:val="20"/>
          <w:szCs w:val="20"/>
          <w:vertAlign w:val="superscript"/>
        </w:rPr>
      </w:pPr>
      <w:r w:rsidRPr="0082146C">
        <w:rPr>
          <w:rFonts w:eastAsia="Calibri" w:cstheme="minorHAnsi"/>
          <w:sz w:val="20"/>
          <w:szCs w:val="20"/>
        </w:rPr>
        <w:t>Wykonawca jest zobowiązany informować Zamawiającego o wszelkich zmianach w zakresie:</w:t>
      </w:r>
    </w:p>
    <w:p w14:paraId="507BACCE" w14:textId="77777777" w:rsidR="007A1C28" w:rsidRPr="0082146C" w:rsidRDefault="007A1C28" w:rsidP="00D415B1">
      <w:pPr>
        <w:numPr>
          <w:ilvl w:val="0"/>
          <w:numId w:val="26"/>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 xml:space="preserve"> formy organizacyjno-prawnej prowadzonej przez siebie aktualnie działalności gospodarczej, </w:t>
      </w:r>
    </w:p>
    <w:p w14:paraId="33A14A68" w14:textId="77777777" w:rsidR="007A1C28" w:rsidRPr="0082146C" w:rsidRDefault="007A1C28" w:rsidP="00D415B1">
      <w:pPr>
        <w:numPr>
          <w:ilvl w:val="0"/>
          <w:numId w:val="26"/>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danych adresowych lub rejestrowych podanych w komparycji niniejszej umowy.</w:t>
      </w:r>
    </w:p>
    <w:p w14:paraId="4DB03D04" w14:textId="77777777" w:rsidR="007A1C28" w:rsidRPr="0082146C" w:rsidRDefault="007A1C28" w:rsidP="007A1C28">
      <w:pPr>
        <w:tabs>
          <w:tab w:val="left" w:pos="284"/>
        </w:tabs>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niezwłocznie, nie później jednak niż w terminie 7 dni od daty nastąpienia zmian.</w:t>
      </w:r>
    </w:p>
    <w:p w14:paraId="7D2195FF" w14:textId="77777777" w:rsidR="007A1C28" w:rsidRPr="0082146C" w:rsidRDefault="007A1C28" w:rsidP="00D415B1">
      <w:pPr>
        <w:numPr>
          <w:ilvl w:val="0"/>
          <w:numId w:val="25"/>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 xml:space="preserve">W przypadku niedopełnienia przez Wykonawcę obowiązku, o którym mowa w ust. 1,  korespondencję wysłaną przez Zamawiającego zgodnie z posiadanymi informacjami uważa się za skutecznie doręczoną.  </w:t>
      </w:r>
    </w:p>
    <w:p w14:paraId="0C8445C9" w14:textId="77777777" w:rsidR="007A1C28" w:rsidRPr="0082146C" w:rsidRDefault="007A1C28" w:rsidP="00D415B1">
      <w:pPr>
        <w:numPr>
          <w:ilvl w:val="0"/>
          <w:numId w:val="25"/>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29273CA5" w14:textId="77777777" w:rsidR="00135D4C" w:rsidRDefault="00135D4C" w:rsidP="004D77A9">
      <w:pPr>
        <w:tabs>
          <w:tab w:val="left" w:pos="284"/>
        </w:tabs>
        <w:suppressAutoHyphens/>
        <w:spacing w:after="0" w:line="240" w:lineRule="auto"/>
        <w:jc w:val="center"/>
        <w:rPr>
          <w:rFonts w:eastAsia="Times New Roman" w:cstheme="minorHAnsi"/>
          <w:b/>
          <w:bCs/>
          <w:sz w:val="20"/>
          <w:szCs w:val="20"/>
          <w:lang w:eastAsia="ar-SA"/>
        </w:rPr>
      </w:pPr>
    </w:p>
    <w:p w14:paraId="14E87BD8" w14:textId="1D643A8F"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2B68C3">
        <w:rPr>
          <w:rFonts w:eastAsia="Times New Roman" w:cstheme="minorHAnsi"/>
          <w:b/>
          <w:bCs/>
          <w:sz w:val="20"/>
          <w:szCs w:val="20"/>
          <w:lang w:eastAsia="ar-SA"/>
        </w:rPr>
        <w:t>1</w:t>
      </w:r>
      <w:r w:rsidR="00C612A4">
        <w:rPr>
          <w:rFonts w:eastAsia="Times New Roman" w:cstheme="minorHAnsi"/>
          <w:b/>
          <w:bCs/>
          <w:sz w:val="20"/>
          <w:szCs w:val="20"/>
          <w:lang w:eastAsia="ar-SA"/>
        </w:rPr>
        <w:t>4</w:t>
      </w:r>
    </w:p>
    <w:p w14:paraId="35E3C19F" w14:textId="77777777" w:rsidR="00550BAC" w:rsidRPr="00632B4D"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56759260" w14:textId="77F781C1" w:rsidR="007A1C28" w:rsidRPr="00370F75" w:rsidRDefault="007A1C28" w:rsidP="00D415B1">
      <w:pPr>
        <w:pStyle w:val="Akapitzlist"/>
        <w:numPr>
          <w:ilvl w:val="3"/>
          <w:numId w:val="25"/>
        </w:numPr>
        <w:tabs>
          <w:tab w:val="left" w:pos="284"/>
        </w:tabs>
        <w:suppressAutoHyphens/>
        <w:spacing w:after="0" w:line="240" w:lineRule="auto"/>
        <w:ind w:left="284"/>
        <w:jc w:val="both"/>
        <w:rPr>
          <w:rFonts w:eastAsia="Times New Roman" w:cstheme="minorHAnsi"/>
          <w:b/>
          <w:bCs/>
          <w:sz w:val="20"/>
          <w:szCs w:val="20"/>
          <w:lang w:eastAsia="ar-SA"/>
        </w:rPr>
      </w:pPr>
      <w:r w:rsidRPr="006143B2">
        <w:rPr>
          <w:rFonts w:cstheme="minorHAnsi"/>
          <w:sz w:val="20"/>
          <w:szCs w:val="20"/>
        </w:rPr>
        <w:t>Państwowe Gospodarstwo Wodne Wody Polskie</w:t>
      </w:r>
      <w:r>
        <w:rPr>
          <w:rFonts w:cstheme="minorHAnsi"/>
          <w:sz w:val="20"/>
          <w:szCs w:val="20"/>
        </w:rPr>
        <w:t xml:space="preserve"> (PGW WP)</w:t>
      </w:r>
      <w:r w:rsidRPr="006143B2">
        <w:rPr>
          <w:rFonts w:cstheme="minorHAnsi"/>
          <w:sz w:val="20"/>
          <w:szCs w:val="20"/>
        </w:rPr>
        <w:t xml:space="preserve">, zgodnie z art. 4c ustawy z dnia z dnia 8 marca 2013 r. o przeciwdziałaniu nadmiernym opóźnieniom w transakcjach handlowych </w:t>
      </w:r>
      <w:r w:rsidR="00B30731" w:rsidRPr="006143B2">
        <w:rPr>
          <w:rFonts w:cstheme="minorHAnsi"/>
          <w:sz w:val="20"/>
          <w:szCs w:val="20"/>
        </w:rPr>
        <w:t>(Dz.U. z 20</w:t>
      </w:r>
      <w:r w:rsidR="00B30731">
        <w:rPr>
          <w:rFonts w:cstheme="minorHAnsi"/>
          <w:sz w:val="20"/>
          <w:szCs w:val="20"/>
        </w:rPr>
        <w:t>21</w:t>
      </w:r>
      <w:r w:rsidR="00E15F92">
        <w:rPr>
          <w:rFonts w:cstheme="minorHAnsi"/>
          <w:sz w:val="20"/>
          <w:szCs w:val="20"/>
        </w:rPr>
        <w:t xml:space="preserve"> </w:t>
      </w:r>
      <w:r w:rsidR="00B30731" w:rsidRPr="006143B2">
        <w:rPr>
          <w:rFonts w:cstheme="minorHAnsi"/>
          <w:sz w:val="20"/>
          <w:szCs w:val="20"/>
        </w:rPr>
        <w:t xml:space="preserve">r. poz. </w:t>
      </w:r>
      <w:r w:rsidR="00B30731">
        <w:rPr>
          <w:rFonts w:cstheme="minorHAnsi"/>
          <w:sz w:val="20"/>
          <w:szCs w:val="20"/>
        </w:rPr>
        <w:t>424</w:t>
      </w:r>
      <w:r w:rsidR="002F17B3">
        <w:rPr>
          <w:rFonts w:cstheme="minorHAnsi"/>
          <w:sz w:val="20"/>
          <w:szCs w:val="20"/>
        </w:rPr>
        <w:t xml:space="preserve"> z późn. zm.</w:t>
      </w:r>
      <w:r w:rsidR="00B30731" w:rsidRPr="006143B2">
        <w:rPr>
          <w:rFonts w:cstheme="minorHAnsi"/>
          <w:sz w:val="20"/>
          <w:szCs w:val="20"/>
        </w:rPr>
        <w:t xml:space="preserve">) </w:t>
      </w:r>
      <w:r w:rsidRPr="006143B2">
        <w:rPr>
          <w:rFonts w:cstheme="minorHAnsi"/>
          <w:sz w:val="20"/>
          <w:szCs w:val="20"/>
        </w:rPr>
        <w:t>oświadcza, że posiada status dużego przedsiębiorcy, w rozumieniu art. 4 pkt 6 w/wym. ustawy.</w:t>
      </w:r>
    </w:p>
    <w:p w14:paraId="777D4A4F" w14:textId="445B357B" w:rsidR="007A1C28" w:rsidRPr="00370F75" w:rsidRDefault="007A1C28" w:rsidP="00D415B1">
      <w:pPr>
        <w:pStyle w:val="Akapitzlist"/>
        <w:numPr>
          <w:ilvl w:val="3"/>
          <w:numId w:val="25"/>
        </w:numPr>
        <w:tabs>
          <w:tab w:val="left" w:pos="284"/>
        </w:tabs>
        <w:suppressAutoHyphens/>
        <w:spacing w:after="0" w:line="240" w:lineRule="auto"/>
        <w:ind w:left="284"/>
        <w:jc w:val="both"/>
        <w:rPr>
          <w:rFonts w:eastAsia="Times New Roman" w:cstheme="minorHAnsi"/>
          <w:b/>
          <w:bCs/>
          <w:sz w:val="20"/>
          <w:szCs w:val="20"/>
          <w:lang w:eastAsia="ar-SA"/>
        </w:rPr>
      </w:pPr>
      <w:r w:rsidRPr="00370F75">
        <w:rPr>
          <w:rFonts w:eastAsia="Times New Roman" w:cstheme="minorHAnsi"/>
          <w:sz w:val="20"/>
          <w:szCs w:val="20"/>
          <w:lang w:eastAsia="ar-SA"/>
        </w:rPr>
        <w:t xml:space="preserve">W sprawach nieuregulowanych w niniejszej umowie stosuje się przepisy Kodeksu cywilnego, ustawy z dnia </w:t>
      </w:r>
      <w:r w:rsidRPr="00EE7278">
        <w:rPr>
          <w:rFonts w:eastAsia="Times New Roman" w:cstheme="minorHAnsi"/>
          <w:sz w:val="20"/>
          <w:szCs w:val="20"/>
          <w:lang w:eastAsia="ar-SA"/>
        </w:rPr>
        <w:t>11 września 2019 r</w:t>
      </w:r>
      <w:r w:rsidRPr="00370F75">
        <w:rPr>
          <w:rFonts w:eastAsia="Times New Roman" w:cstheme="minorHAnsi"/>
          <w:sz w:val="20"/>
          <w:szCs w:val="20"/>
          <w:lang w:eastAsia="ar-SA"/>
        </w:rPr>
        <w:t xml:space="preserve">. Prawo zamówień publicznych (tekst jedn. Dz. U. z </w:t>
      </w:r>
      <w:r w:rsidR="0076590D">
        <w:rPr>
          <w:rFonts w:eastAsia="Times New Roman" w:cstheme="minorHAnsi"/>
          <w:sz w:val="20"/>
          <w:szCs w:val="20"/>
          <w:lang w:eastAsia="ar-SA"/>
        </w:rPr>
        <w:t>2021</w:t>
      </w:r>
      <w:r w:rsidRPr="00370F75">
        <w:rPr>
          <w:rFonts w:eastAsia="Times New Roman" w:cstheme="minorHAnsi"/>
          <w:sz w:val="20"/>
          <w:szCs w:val="20"/>
          <w:lang w:eastAsia="ar-SA"/>
        </w:rPr>
        <w:t xml:space="preserve"> r. poz.</w:t>
      </w:r>
      <w:r w:rsidR="0076590D">
        <w:rPr>
          <w:rFonts w:eastAsia="Times New Roman" w:cstheme="minorHAnsi"/>
          <w:sz w:val="20"/>
          <w:szCs w:val="20"/>
          <w:lang w:eastAsia="ar-SA"/>
        </w:rPr>
        <w:t xml:space="preserve"> </w:t>
      </w:r>
      <w:r w:rsidR="00066D03">
        <w:rPr>
          <w:rFonts w:eastAsia="Times New Roman" w:cstheme="minorHAnsi"/>
          <w:sz w:val="20"/>
          <w:szCs w:val="20"/>
          <w:lang w:eastAsia="ar-SA"/>
        </w:rPr>
        <w:t>2105</w:t>
      </w:r>
      <w:r>
        <w:rPr>
          <w:rFonts w:eastAsia="Times New Roman" w:cstheme="minorHAnsi"/>
          <w:sz w:val="20"/>
          <w:szCs w:val="20"/>
          <w:lang w:eastAsia="ar-SA"/>
        </w:rPr>
        <w:t xml:space="preserve"> z późn. zm.</w:t>
      </w:r>
      <w:r w:rsidRPr="00370F75">
        <w:rPr>
          <w:rFonts w:eastAsia="Times New Roman" w:cstheme="minorHAnsi"/>
          <w:sz w:val="20"/>
          <w:szCs w:val="20"/>
          <w:lang w:eastAsia="ar-SA"/>
        </w:rPr>
        <w:t>) oraz w sprawach procesowych przepisy Kodeksu postępowania cywilnego.</w:t>
      </w:r>
    </w:p>
    <w:p w14:paraId="5B941A45" w14:textId="1C98A5F2" w:rsidR="00A30C9A" w:rsidRDefault="00A30C9A" w:rsidP="003B052F">
      <w:pPr>
        <w:tabs>
          <w:tab w:val="left" w:pos="284"/>
        </w:tabs>
        <w:suppressAutoHyphens/>
        <w:spacing w:after="0" w:line="240" w:lineRule="auto"/>
        <w:jc w:val="both"/>
        <w:rPr>
          <w:rFonts w:eastAsia="Times New Roman" w:cstheme="minorHAnsi"/>
          <w:sz w:val="20"/>
          <w:szCs w:val="20"/>
          <w:lang w:eastAsia="pl-PL"/>
        </w:rPr>
      </w:pPr>
    </w:p>
    <w:p w14:paraId="4F81E24D" w14:textId="76EEB31D"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bookmarkStart w:id="12" w:name="_Hlk70583563"/>
      <w:r w:rsidRPr="0082146C">
        <w:rPr>
          <w:rFonts w:eastAsia="Times New Roman" w:cstheme="minorHAnsi"/>
          <w:b/>
          <w:bCs/>
          <w:sz w:val="20"/>
          <w:szCs w:val="20"/>
          <w:lang w:eastAsia="ar-SA"/>
        </w:rPr>
        <w:t xml:space="preserve">§ </w:t>
      </w:r>
      <w:r w:rsidR="002B68C3">
        <w:rPr>
          <w:rFonts w:eastAsia="Times New Roman" w:cstheme="minorHAnsi"/>
          <w:b/>
          <w:bCs/>
          <w:sz w:val="20"/>
          <w:szCs w:val="20"/>
          <w:lang w:eastAsia="ar-SA"/>
        </w:rPr>
        <w:t>1</w:t>
      </w:r>
      <w:r w:rsidR="00C612A4">
        <w:rPr>
          <w:rFonts w:eastAsia="Times New Roman" w:cstheme="minorHAnsi"/>
          <w:b/>
          <w:bCs/>
          <w:sz w:val="20"/>
          <w:szCs w:val="20"/>
          <w:lang w:eastAsia="ar-SA"/>
        </w:rPr>
        <w:t>5</w:t>
      </w:r>
    </w:p>
    <w:bookmarkEnd w:id="12"/>
    <w:p w14:paraId="44D38455"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01887AFD" w14:textId="7FB33B24" w:rsidR="00550BAC" w:rsidRDefault="00B57D91" w:rsidP="004D77A9">
      <w:pPr>
        <w:tabs>
          <w:tab w:val="left" w:pos="284"/>
        </w:tabs>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ab/>
      </w:r>
      <w:r w:rsidR="00550BAC" w:rsidRPr="0082146C">
        <w:rPr>
          <w:rFonts w:eastAsia="Times New Roman" w:cstheme="minorHAnsi"/>
          <w:sz w:val="20"/>
          <w:szCs w:val="20"/>
          <w:lang w:eastAsia="ar-SA"/>
        </w:rPr>
        <w:t xml:space="preserve">Spory wynikłe na tle realizacji niniejszej umowy będzie rozstrzygał </w:t>
      </w:r>
      <w:r w:rsidR="00550BAC" w:rsidRPr="00B423F9">
        <w:rPr>
          <w:rFonts w:eastAsia="Times New Roman" w:cstheme="minorHAnsi"/>
          <w:sz w:val="20"/>
          <w:szCs w:val="20"/>
          <w:lang w:eastAsia="ar-SA"/>
        </w:rPr>
        <w:t>Sąd</w:t>
      </w:r>
      <w:r w:rsidR="0016735C" w:rsidRPr="00B423F9">
        <w:rPr>
          <w:rFonts w:eastAsia="Times New Roman" w:cstheme="minorHAnsi"/>
          <w:sz w:val="20"/>
          <w:szCs w:val="20"/>
          <w:lang w:eastAsia="ar-SA"/>
        </w:rPr>
        <w:t xml:space="preserve"> rzeczowo</w:t>
      </w:r>
      <w:r w:rsidR="00550BAC" w:rsidRPr="00B423F9">
        <w:rPr>
          <w:rFonts w:eastAsia="Times New Roman" w:cstheme="minorHAnsi"/>
          <w:sz w:val="20"/>
          <w:szCs w:val="20"/>
          <w:lang w:eastAsia="ar-SA"/>
        </w:rPr>
        <w:t xml:space="preserve"> właśc</w:t>
      </w:r>
      <w:r w:rsidR="004C29EB" w:rsidRPr="00B423F9">
        <w:rPr>
          <w:rFonts w:eastAsia="Times New Roman" w:cstheme="minorHAnsi"/>
          <w:sz w:val="20"/>
          <w:szCs w:val="20"/>
          <w:lang w:eastAsia="ar-SA"/>
        </w:rPr>
        <w:t xml:space="preserve">iwy </w:t>
      </w:r>
      <w:r w:rsidR="00DE7FC1" w:rsidRPr="00B423F9">
        <w:rPr>
          <w:rFonts w:eastAsia="Times New Roman" w:cstheme="minorHAnsi"/>
          <w:sz w:val="20"/>
          <w:szCs w:val="20"/>
          <w:lang w:eastAsia="ar-SA"/>
        </w:rPr>
        <w:t>w</w:t>
      </w:r>
      <w:r w:rsidR="00DE7FC1" w:rsidRPr="0082146C">
        <w:rPr>
          <w:rFonts w:eastAsia="Times New Roman" w:cstheme="minorHAnsi"/>
          <w:sz w:val="20"/>
          <w:szCs w:val="20"/>
          <w:lang w:eastAsia="ar-SA"/>
        </w:rPr>
        <w:t xml:space="preserve"> Rzeszowie</w:t>
      </w:r>
      <w:r w:rsidR="004C29EB" w:rsidRPr="0082146C">
        <w:rPr>
          <w:rFonts w:eastAsia="Times New Roman" w:cstheme="minorHAnsi"/>
          <w:sz w:val="20"/>
          <w:szCs w:val="20"/>
          <w:lang w:eastAsia="ar-SA"/>
        </w:rPr>
        <w:t>.</w:t>
      </w:r>
    </w:p>
    <w:p w14:paraId="6BE2E1AC"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79F8724D" w14:textId="72F7F865" w:rsidR="00550BAC" w:rsidRDefault="00550BAC" w:rsidP="004D77A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2B68C3">
        <w:rPr>
          <w:rFonts w:eastAsia="Times New Roman" w:cstheme="minorHAnsi"/>
          <w:b/>
          <w:bCs/>
          <w:sz w:val="20"/>
          <w:szCs w:val="20"/>
          <w:lang w:eastAsia="ar-SA"/>
        </w:rPr>
        <w:t>1</w:t>
      </w:r>
      <w:r w:rsidR="00C612A4">
        <w:rPr>
          <w:rFonts w:eastAsia="Times New Roman" w:cstheme="minorHAnsi"/>
          <w:b/>
          <w:bCs/>
          <w:sz w:val="20"/>
          <w:szCs w:val="20"/>
          <w:lang w:eastAsia="ar-SA"/>
        </w:rPr>
        <w:t>6</w:t>
      </w:r>
    </w:p>
    <w:p w14:paraId="2E01374C" w14:textId="77777777" w:rsidR="00B57D91" w:rsidRDefault="00B57D91" w:rsidP="004D77A9">
      <w:pPr>
        <w:tabs>
          <w:tab w:val="left" w:pos="284"/>
        </w:tabs>
        <w:suppressAutoHyphens/>
        <w:spacing w:after="0" w:line="240" w:lineRule="auto"/>
        <w:jc w:val="center"/>
        <w:rPr>
          <w:rFonts w:eastAsia="Times New Roman" w:cstheme="minorHAnsi"/>
          <w:b/>
          <w:bCs/>
          <w:sz w:val="20"/>
          <w:szCs w:val="20"/>
          <w:lang w:eastAsia="ar-SA"/>
        </w:rPr>
      </w:pPr>
    </w:p>
    <w:p w14:paraId="189D263E" w14:textId="77777777" w:rsidR="009B1DDC" w:rsidRPr="009B1DDC" w:rsidRDefault="009B1DDC" w:rsidP="00D415B1">
      <w:pPr>
        <w:numPr>
          <w:ilvl w:val="0"/>
          <w:numId w:val="29"/>
        </w:numPr>
        <w:autoSpaceDE w:val="0"/>
        <w:autoSpaceDN w:val="0"/>
        <w:spacing w:after="0" w:line="240" w:lineRule="auto"/>
        <w:ind w:left="360"/>
        <w:jc w:val="both"/>
        <w:rPr>
          <w:rFonts w:eastAsia="Calibri" w:cs="Arial"/>
          <w:sz w:val="20"/>
          <w:szCs w:val="20"/>
        </w:rPr>
      </w:pPr>
      <w:r w:rsidRPr="009B1DDC">
        <w:rPr>
          <w:rFonts w:eastAsia="Calibri" w:cs="Arial"/>
          <w:sz w:val="20"/>
          <w:szCs w:val="20"/>
        </w:rPr>
        <w:t xml:space="preserve">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w:t>
      </w:r>
      <w:r w:rsidRPr="009B1DDC">
        <w:rPr>
          <w:rFonts w:eastAsia="Calibri" w:cs="Arial"/>
          <w:sz w:val="20"/>
          <w:szCs w:val="20"/>
        </w:rPr>
        <w:lastRenderedPageBreak/>
        <w:t>niniejszej umowy oraz że żadna ze Stron nie będzie wykorzystywać tych danych w celu innym niż realizacja niniejszej umowy.</w:t>
      </w:r>
    </w:p>
    <w:p w14:paraId="5FD0D7FC" w14:textId="77777777" w:rsidR="009B1DDC" w:rsidRPr="009B1DDC" w:rsidRDefault="009B1DDC" w:rsidP="00D415B1">
      <w:pPr>
        <w:numPr>
          <w:ilvl w:val="0"/>
          <w:numId w:val="29"/>
        </w:numPr>
        <w:autoSpaceDE w:val="0"/>
        <w:autoSpaceDN w:val="0"/>
        <w:spacing w:after="0" w:line="240" w:lineRule="auto"/>
        <w:ind w:left="360"/>
        <w:jc w:val="both"/>
        <w:rPr>
          <w:rFonts w:eastAsia="Calibri" w:cs="Arial"/>
          <w:sz w:val="20"/>
          <w:szCs w:val="20"/>
        </w:rPr>
      </w:pPr>
      <w:r w:rsidRPr="009B1DDC">
        <w:rPr>
          <w:rFonts w:eastAsia="Calibri" w:cs="Arial"/>
          <w:sz w:val="20"/>
          <w:szCs w:val="20"/>
        </w:rPr>
        <w:t xml:space="preserve">Każda ze Stron oświadcza, że osoby </w:t>
      </w:r>
      <w:r w:rsidRPr="009B1DDC">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9B1DDC">
        <w:rPr>
          <w:rFonts w:eastAsia="Calibri" w:cs="Arial"/>
          <w:sz w:val="20"/>
          <w:szCs w:val="20"/>
        </w:rPr>
        <w:t> Umowie dysponują informacjami dotyczącymi przetwarzania ich danych osobowych przez Strony na potrzeby realizacji niniejszej umowy, określonymi w ust. 3-6.</w:t>
      </w:r>
    </w:p>
    <w:p w14:paraId="69FAD8FA" w14:textId="77777777" w:rsidR="009B1DDC" w:rsidRPr="009B1DDC" w:rsidRDefault="009B1DDC" w:rsidP="00D415B1">
      <w:pPr>
        <w:numPr>
          <w:ilvl w:val="0"/>
          <w:numId w:val="29"/>
        </w:numPr>
        <w:autoSpaceDE w:val="0"/>
        <w:autoSpaceDN w:val="0"/>
        <w:spacing w:after="0" w:line="240" w:lineRule="auto"/>
        <w:ind w:left="360"/>
        <w:jc w:val="both"/>
        <w:rPr>
          <w:rFonts w:eastAsia="Calibri" w:cs="Arial"/>
          <w:sz w:val="20"/>
          <w:szCs w:val="20"/>
        </w:rPr>
      </w:pPr>
      <w:r w:rsidRPr="009B1DDC">
        <w:rPr>
          <w:rFonts w:eastAsia="Calibri" w:cs="Arial"/>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5762E761" w14:textId="77777777" w:rsidR="009B1DDC" w:rsidRPr="009B1DDC" w:rsidRDefault="009B1DDC" w:rsidP="00D415B1">
      <w:pPr>
        <w:numPr>
          <w:ilvl w:val="0"/>
          <w:numId w:val="29"/>
        </w:numPr>
        <w:autoSpaceDE w:val="0"/>
        <w:autoSpaceDN w:val="0"/>
        <w:spacing w:after="0" w:line="240" w:lineRule="auto"/>
        <w:ind w:left="360"/>
        <w:jc w:val="both"/>
        <w:rPr>
          <w:rFonts w:eastAsia="Calibri" w:cs="Arial"/>
          <w:sz w:val="20"/>
          <w:szCs w:val="20"/>
        </w:rPr>
      </w:pPr>
      <w:r w:rsidRPr="009B1DDC">
        <w:rPr>
          <w:rFonts w:eastAsia="Calibri" w:cs="Arial"/>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0853580C" w14:textId="77777777" w:rsidR="009B1DDC" w:rsidRPr="009B1DDC" w:rsidRDefault="009B1DDC" w:rsidP="00D415B1">
      <w:pPr>
        <w:numPr>
          <w:ilvl w:val="0"/>
          <w:numId w:val="29"/>
        </w:numPr>
        <w:autoSpaceDE w:val="0"/>
        <w:autoSpaceDN w:val="0"/>
        <w:spacing w:after="0" w:line="240" w:lineRule="auto"/>
        <w:ind w:left="360"/>
        <w:jc w:val="both"/>
        <w:rPr>
          <w:rFonts w:eastAsia="Calibri" w:cs="Arial"/>
          <w:sz w:val="20"/>
          <w:szCs w:val="20"/>
        </w:rPr>
      </w:pPr>
      <w:r w:rsidRPr="009B1DDC">
        <w:rPr>
          <w:rFonts w:eastAsia="Calibri" w:cs="Arial"/>
          <w:sz w:val="20"/>
          <w:szCs w:val="20"/>
        </w:rPr>
        <w:t>Z Inspektorem Ochrony Danych Osobowych lub osobą odpowiedzialną za ochronę danych osobowych można kontaktować się:</w:t>
      </w:r>
    </w:p>
    <w:p w14:paraId="006575BE" w14:textId="77777777" w:rsidR="009B1DDC" w:rsidRPr="009B1DDC" w:rsidRDefault="009B1DDC" w:rsidP="00D415B1">
      <w:pPr>
        <w:numPr>
          <w:ilvl w:val="0"/>
          <w:numId w:val="30"/>
        </w:numPr>
        <w:autoSpaceDE w:val="0"/>
        <w:autoSpaceDN w:val="0"/>
        <w:spacing w:after="0" w:line="240" w:lineRule="auto"/>
        <w:ind w:left="720"/>
        <w:jc w:val="both"/>
        <w:rPr>
          <w:rFonts w:eastAsia="Calibri" w:cs="Arial"/>
          <w:sz w:val="20"/>
          <w:szCs w:val="20"/>
        </w:rPr>
      </w:pPr>
      <w:r w:rsidRPr="009B1DDC">
        <w:rPr>
          <w:rFonts w:eastAsia="Calibri" w:cs="Arial"/>
          <w:sz w:val="20"/>
          <w:szCs w:val="20"/>
        </w:rPr>
        <w:t xml:space="preserve">z ramienia Zamawiającego – </w:t>
      </w:r>
      <w:hyperlink r:id="rId9" w:history="1">
        <w:r w:rsidRPr="009B1DDC">
          <w:rPr>
            <w:rStyle w:val="Hipercze"/>
            <w:rFonts w:eastAsia="Calibri" w:cs="Arial"/>
            <w:sz w:val="20"/>
            <w:szCs w:val="20"/>
          </w:rPr>
          <w:t>riod.rzeszow@wody.gov.pl</w:t>
        </w:r>
      </w:hyperlink>
      <w:r w:rsidRPr="009B1DDC">
        <w:rPr>
          <w:rFonts w:eastAsia="Calibri" w:cs="Arial"/>
          <w:sz w:val="20"/>
          <w:szCs w:val="20"/>
        </w:rPr>
        <w:t xml:space="preserve"> lub </w:t>
      </w:r>
      <w:hyperlink r:id="rId10" w:history="1">
        <w:r w:rsidRPr="009B1DDC">
          <w:rPr>
            <w:rFonts w:eastAsia="Calibri" w:cs="Arial"/>
            <w:color w:val="0563C1" w:themeColor="hyperlink"/>
            <w:sz w:val="20"/>
            <w:szCs w:val="20"/>
            <w:u w:val="single"/>
          </w:rPr>
          <w:t>iod@wody.gov.pl</w:t>
        </w:r>
      </w:hyperlink>
      <w:r w:rsidRPr="009B1DDC">
        <w:rPr>
          <w:rFonts w:eastAsia="Calibri" w:cs="Arial"/>
          <w:sz w:val="20"/>
          <w:szCs w:val="20"/>
        </w:rPr>
        <w:t>.</w:t>
      </w:r>
    </w:p>
    <w:p w14:paraId="64F71A39" w14:textId="5694897D" w:rsidR="00E11EDF" w:rsidRDefault="009B1DDC" w:rsidP="00D415B1">
      <w:pPr>
        <w:numPr>
          <w:ilvl w:val="0"/>
          <w:numId w:val="30"/>
        </w:numPr>
        <w:autoSpaceDE w:val="0"/>
        <w:autoSpaceDN w:val="0"/>
        <w:spacing w:after="0" w:line="240" w:lineRule="auto"/>
        <w:ind w:left="720"/>
        <w:jc w:val="both"/>
        <w:rPr>
          <w:rFonts w:eastAsia="Calibri" w:cs="Arial"/>
          <w:sz w:val="20"/>
          <w:szCs w:val="20"/>
        </w:rPr>
      </w:pPr>
      <w:r w:rsidRPr="009B1DDC">
        <w:rPr>
          <w:rFonts w:eastAsia="Calibri" w:cs="Arial"/>
          <w:sz w:val="20"/>
          <w:szCs w:val="20"/>
        </w:rPr>
        <w:t xml:space="preserve">z ramienia Wykonawcy – </w:t>
      </w:r>
      <w:r w:rsidR="00E11EDF" w:rsidRPr="00E11EDF">
        <w:rPr>
          <w:rFonts w:eastAsia="Calibri" w:cs="Arial"/>
          <w:sz w:val="20"/>
          <w:szCs w:val="20"/>
        </w:rPr>
        <w:t xml:space="preserve"> </w:t>
      </w:r>
      <w:hyperlink r:id="rId11" w:history="1">
        <w:r w:rsidR="00066D03">
          <w:rPr>
            <w:rStyle w:val="Hipercze"/>
            <w:rFonts w:eastAsia="Calibri" w:cs="Arial"/>
            <w:sz w:val="20"/>
            <w:szCs w:val="20"/>
          </w:rPr>
          <w:t>………………………………………….</w:t>
        </w:r>
      </w:hyperlink>
    </w:p>
    <w:p w14:paraId="15EF0CF7" w14:textId="77777777" w:rsidR="009B1DDC" w:rsidRPr="009B1DDC" w:rsidRDefault="009B1DDC" w:rsidP="00D415B1">
      <w:pPr>
        <w:numPr>
          <w:ilvl w:val="0"/>
          <w:numId w:val="29"/>
        </w:numPr>
        <w:spacing w:after="142" w:line="256" w:lineRule="auto"/>
        <w:ind w:left="426" w:right="2"/>
        <w:contextualSpacing/>
        <w:jc w:val="both"/>
        <w:rPr>
          <w:rFonts w:eastAsia="Calibri" w:cs="Arial"/>
          <w:b/>
          <w:sz w:val="20"/>
          <w:szCs w:val="20"/>
        </w:rPr>
      </w:pPr>
      <w:r w:rsidRPr="009B1DDC">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5F234971" w14:textId="77777777" w:rsidR="009B1DDC" w:rsidRPr="0082146C" w:rsidRDefault="009B1DDC" w:rsidP="00C612A4">
      <w:pPr>
        <w:tabs>
          <w:tab w:val="left" w:pos="284"/>
        </w:tabs>
        <w:suppressAutoHyphens/>
        <w:spacing w:after="0" w:line="240" w:lineRule="auto"/>
        <w:rPr>
          <w:rFonts w:eastAsia="Times New Roman" w:cstheme="minorHAnsi"/>
          <w:b/>
          <w:bCs/>
          <w:sz w:val="20"/>
          <w:szCs w:val="20"/>
          <w:lang w:eastAsia="ar-SA"/>
        </w:rPr>
      </w:pPr>
    </w:p>
    <w:p w14:paraId="513BFCBD" w14:textId="4FD95B30" w:rsidR="009B1DDC" w:rsidRDefault="009B1DDC" w:rsidP="009B1DDC">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C612A4">
        <w:rPr>
          <w:rFonts w:eastAsia="Times New Roman" w:cstheme="minorHAnsi"/>
          <w:b/>
          <w:bCs/>
          <w:sz w:val="20"/>
          <w:szCs w:val="20"/>
          <w:lang w:eastAsia="ar-SA"/>
        </w:rPr>
        <w:t>7</w:t>
      </w:r>
    </w:p>
    <w:p w14:paraId="4B45F23A"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1E54AC1B" w14:textId="79DFB481" w:rsidR="00AC6730" w:rsidRDefault="00B57D91" w:rsidP="004D77A9">
      <w:pPr>
        <w:tabs>
          <w:tab w:val="left" w:pos="284"/>
        </w:tabs>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ab/>
      </w:r>
      <w:r w:rsidR="00550BAC" w:rsidRPr="0082146C">
        <w:rPr>
          <w:rFonts w:eastAsia="Times New Roman" w:cstheme="minorHAnsi"/>
          <w:sz w:val="20"/>
          <w:szCs w:val="20"/>
          <w:lang w:eastAsia="ar-SA"/>
        </w:rPr>
        <w:t xml:space="preserve">Umowę niniejszą sporządzono w 4 egzemplarzach, </w:t>
      </w:r>
      <w:r w:rsidR="00DE7FC1" w:rsidRPr="0082146C">
        <w:rPr>
          <w:rFonts w:eastAsia="Times New Roman" w:cstheme="minorHAnsi"/>
          <w:sz w:val="20"/>
          <w:szCs w:val="20"/>
          <w:lang w:eastAsia="ar-SA"/>
        </w:rPr>
        <w:t>w tym 3 egz. dla Zamawiającego, 1 egz. dla Wykonawcy</w:t>
      </w:r>
      <w:r w:rsidR="00550BAC" w:rsidRPr="0082146C">
        <w:rPr>
          <w:rFonts w:eastAsia="Times New Roman" w:cstheme="minorHAnsi"/>
          <w:sz w:val="20"/>
          <w:szCs w:val="20"/>
          <w:lang w:eastAsia="ar-SA"/>
        </w:rPr>
        <w:t>.</w:t>
      </w:r>
    </w:p>
    <w:p w14:paraId="556A7775" w14:textId="19F0E0CC" w:rsidR="00550BAC" w:rsidRPr="0082146C" w:rsidRDefault="00550BAC" w:rsidP="004D77A9">
      <w:pPr>
        <w:tabs>
          <w:tab w:val="left" w:pos="284"/>
        </w:tabs>
        <w:suppressAutoHyphens/>
        <w:spacing w:after="0" w:line="240" w:lineRule="auto"/>
        <w:jc w:val="both"/>
        <w:rPr>
          <w:rFonts w:eastAsia="Times New Roman" w:cstheme="minorHAnsi"/>
          <w:sz w:val="20"/>
          <w:szCs w:val="20"/>
          <w:lang w:eastAsia="ar-SA"/>
        </w:rPr>
      </w:pPr>
    </w:p>
    <w:p w14:paraId="6AEB6D18" w14:textId="77777777" w:rsidR="00131A5B" w:rsidRPr="0082146C" w:rsidRDefault="00131A5B" w:rsidP="00131A5B">
      <w:pPr>
        <w:tabs>
          <w:tab w:val="left" w:pos="284"/>
        </w:tabs>
        <w:suppressAutoHyphens/>
        <w:spacing w:after="0" w:line="240" w:lineRule="auto"/>
        <w:rPr>
          <w:rFonts w:eastAsia="Times New Roman" w:cstheme="minorHAnsi"/>
          <w:sz w:val="20"/>
          <w:szCs w:val="20"/>
          <w:lang w:eastAsia="ar-SA"/>
        </w:rPr>
      </w:pPr>
    </w:p>
    <w:p w14:paraId="64C5331E" w14:textId="0D502970" w:rsidR="00550BAC" w:rsidRPr="005C756D" w:rsidRDefault="00550BAC" w:rsidP="00A6709B">
      <w:pPr>
        <w:tabs>
          <w:tab w:val="left" w:pos="284"/>
        </w:tabs>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Zamawiający: </w:t>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sidRPr="0082146C">
        <w:rPr>
          <w:rFonts w:eastAsia="Times New Roman" w:cstheme="minorHAnsi"/>
          <w:b/>
          <w:sz w:val="20"/>
          <w:szCs w:val="20"/>
          <w:lang w:eastAsia="ar-SA"/>
        </w:rPr>
        <w:tab/>
        <w:t xml:space="preserve">             </w:t>
      </w:r>
      <w:r w:rsidR="00CB543A" w:rsidRPr="0082146C">
        <w:rPr>
          <w:rFonts w:eastAsia="Times New Roman" w:cstheme="minorHAnsi"/>
          <w:b/>
          <w:sz w:val="20"/>
          <w:szCs w:val="20"/>
          <w:lang w:eastAsia="ar-SA"/>
        </w:rPr>
        <w:t xml:space="preserve">        </w:t>
      </w:r>
      <w:r w:rsidR="00CB543A" w:rsidRPr="0082146C">
        <w:rPr>
          <w:rFonts w:eastAsia="Times New Roman" w:cstheme="minorHAnsi"/>
          <w:b/>
          <w:sz w:val="20"/>
          <w:szCs w:val="20"/>
          <w:lang w:eastAsia="ar-SA"/>
        </w:rPr>
        <w:tab/>
        <w:t xml:space="preserve">            </w:t>
      </w:r>
      <w:r w:rsidR="00CB543A" w:rsidRPr="0082146C">
        <w:rPr>
          <w:rFonts w:eastAsia="Times New Roman" w:cstheme="minorHAnsi"/>
          <w:b/>
          <w:sz w:val="20"/>
          <w:szCs w:val="20"/>
          <w:lang w:eastAsia="ar-SA"/>
        </w:rPr>
        <w:tab/>
        <w:t>Wykonawca</w:t>
      </w:r>
    </w:p>
    <w:p w14:paraId="7C46FA69" w14:textId="77777777" w:rsidR="0028478F" w:rsidRPr="005C756D" w:rsidRDefault="0028478F" w:rsidP="004D77A9">
      <w:pPr>
        <w:suppressAutoHyphens/>
        <w:spacing w:after="0" w:line="240" w:lineRule="auto"/>
        <w:ind w:left="5670"/>
        <w:jc w:val="right"/>
        <w:rPr>
          <w:rFonts w:eastAsia="Times New Roman" w:cstheme="minorHAnsi"/>
          <w:i/>
          <w:sz w:val="20"/>
          <w:szCs w:val="20"/>
          <w:lang w:eastAsia="ar-SA"/>
        </w:rPr>
      </w:pPr>
    </w:p>
    <w:p w14:paraId="4A01794B" w14:textId="77777777" w:rsidR="0028478F" w:rsidRPr="005C756D" w:rsidRDefault="0028478F" w:rsidP="004D77A9">
      <w:pPr>
        <w:suppressAutoHyphens/>
        <w:spacing w:after="0" w:line="240" w:lineRule="auto"/>
        <w:ind w:left="5670"/>
        <w:jc w:val="right"/>
        <w:rPr>
          <w:rFonts w:eastAsia="Times New Roman" w:cstheme="minorHAnsi"/>
          <w:i/>
          <w:sz w:val="20"/>
          <w:szCs w:val="20"/>
          <w:lang w:eastAsia="ar-SA"/>
        </w:rPr>
      </w:pPr>
    </w:p>
    <w:p w14:paraId="3597027F" w14:textId="4478E25E" w:rsidR="00131A5B" w:rsidRDefault="00131A5B" w:rsidP="004D77A9">
      <w:pPr>
        <w:suppressAutoHyphens/>
        <w:spacing w:after="0" w:line="240" w:lineRule="auto"/>
        <w:ind w:left="5670"/>
        <w:jc w:val="right"/>
        <w:rPr>
          <w:rFonts w:eastAsia="Times New Roman" w:cstheme="minorHAnsi"/>
          <w:i/>
          <w:sz w:val="20"/>
          <w:szCs w:val="20"/>
          <w:lang w:eastAsia="ar-SA"/>
        </w:rPr>
      </w:pPr>
    </w:p>
    <w:p w14:paraId="6C911A9F" w14:textId="15B723E0" w:rsidR="00E47586" w:rsidRDefault="00E47586" w:rsidP="004D77A9">
      <w:pPr>
        <w:suppressAutoHyphens/>
        <w:spacing w:after="0" w:line="240" w:lineRule="auto"/>
        <w:ind w:left="5670"/>
        <w:jc w:val="right"/>
        <w:rPr>
          <w:rFonts w:eastAsia="Times New Roman" w:cstheme="minorHAnsi"/>
          <w:i/>
          <w:sz w:val="20"/>
          <w:szCs w:val="20"/>
          <w:lang w:eastAsia="ar-SA"/>
        </w:rPr>
      </w:pPr>
    </w:p>
    <w:p w14:paraId="2DE8013F" w14:textId="3884A28E" w:rsidR="00E47586" w:rsidRDefault="00E47586" w:rsidP="004D77A9">
      <w:pPr>
        <w:suppressAutoHyphens/>
        <w:spacing w:after="0" w:line="240" w:lineRule="auto"/>
        <w:ind w:left="5670"/>
        <w:jc w:val="right"/>
        <w:rPr>
          <w:rFonts w:eastAsia="Times New Roman" w:cstheme="minorHAnsi"/>
          <w:i/>
          <w:sz w:val="20"/>
          <w:szCs w:val="20"/>
          <w:lang w:eastAsia="ar-SA"/>
        </w:rPr>
      </w:pPr>
    </w:p>
    <w:p w14:paraId="535D052A" w14:textId="329C0575" w:rsidR="00E47586" w:rsidRDefault="00E47586" w:rsidP="004D77A9">
      <w:pPr>
        <w:suppressAutoHyphens/>
        <w:spacing w:after="0" w:line="240" w:lineRule="auto"/>
        <w:ind w:left="5670"/>
        <w:jc w:val="right"/>
        <w:rPr>
          <w:rFonts w:eastAsia="Times New Roman" w:cstheme="minorHAnsi"/>
          <w:i/>
          <w:sz w:val="20"/>
          <w:szCs w:val="20"/>
          <w:lang w:eastAsia="ar-SA"/>
        </w:rPr>
      </w:pPr>
    </w:p>
    <w:p w14:paraId="268A343E" w14:textId="1F030717" w:rsidR="00E47586" w:rsidRDefault="00E47586" w:rsidP="004D77A9">
      <w:pPr>
        <w:suppressAutoHyphens/>
        <w:spacing w:after="0" w:line="240" w:lineRule="auto"/>
        <w:ind w:left="5670"/>
        <w:jc w:val="right"/>
        <w:rPr>
          <w:rFonts w:eastAsia="Times New Roman" w:cstheme="minorHAnsi"/>
          <w:i/>
          <w:sz w:val="20"/>
          <w:szCs w:val="20"/>
          <w:lang w:eastAsia="ar-SA"/>
        </w:rPr>
      </w:pPr>
    </w:p>
    <w:p w14:paraId="5233CBA8" w14:textId="286520D9" w:rsidR="00E47586" w:rsidRDefault="00E47586" w:rsidP="004D77A9">
      <w:pPr>
        <w:suppressAutoHyphens/>
        <w:spacing w:after="0" w:line="240" w:lineRule="auto"/>
        <w:ind w:left="5670"/>
        <w:jc w:val="right"/>
        <w:rPr>
          <w:rFonts w:eastAsia="Times New Roman" w:cstheme="minorHAnsi"/>
          <w:i/>
          <w:sz w:val="20"/>
          <w:szCs w:val="20"/>
          <w:lang w:eastAsia="ar-SA"/>
        </w:rPr>
      </w:pPr>
    </w:p>
    <w:p w14:paraId="4AA9FAED" w14:textId="760C249F" w:rsidR="004A79B9" w:rsidRDefault="004A79B9" w:rsidP="004D77A9">
      <w:pPr>
        <w:suppressAutoHyphens/>
        <w:spacing w:after="0" w:line="240" w:lineRule="auto"/>
        <w:ind w:left="5670"/>
        <w:jc w:val="right"/>
        <w:rPr>
          <w:rFonts w:eastAsia="Times New Roman" w:cstheme="minorHAnsi"/>
          <w:i/>
          <w:sz w:val="20"/>
          <w:szCs w:val="20"/>
          <w:lang w:eastAsia="ar-SA"/>
        </w:rPr>
      </w:pPr>
    </w:p>
    <w:p w14:paraId="4AE5CF63" w14:textId="6D51EAE5" w:rsidR="004A79B9" w:rsidRDefault="004A79B9" w:rsidP="004D77A9">
      <w:pPr>
        <w:suppressAutoHyphens/>
        <w:spacing w:after="0" w:line="240" w:lineRule="auto"/>
        <w:ind w:left="5670"/>
        <w:jc w:val="right"/>
        <w:rPr>
          <w:rFonts w:eastAsia="Times New Roman" w:cstheme="minorHAnsi"/>
          <w:i/>
          <w:sz w:val="20"/>
          <w:szCs w:val="20"/>
          <w:lang w:eastAsia="ar-SA"/>
        </w:rPr>
      </w:pPr>
    </w:p>
    <w:p w14:paraId="7AAD3C8A" w14:textId="62F862F5" w:rsidR="004A79B9" w:rsidRDefault="004A79B9" w:rsidP="004D77A9">
      <w:pPr>
        <w:suppressAutoHyphens/>
        <w:spacing w:after="0" w:line="240" w:lineRule="auto"/>
        <w:ind w:left="5670"/>
        <w:jc w:val="right"/>
        <w:rPr>
          <w:rFonts w:eastAsia="Times New Roman" w:cstheme="minorHAnsi"/>
          <w:i/>
          <w:sz w:val="20"/>
          <w:szCs w:val="20"/>
          <w:lang w:eastAsia="ar-SA"/>
        </w:rPr>
      </w:pPr>
    </w:p>
    <w:p w14:paraId="6DF92F56" w14:textId="0B99EA62" w:rsidR="004A79B9" w:rsidRDefault="004A79B9" w:rsidP="004D77A9">
      <w:pPr>
        <w:suppressAutoHyphens/>
        <w:spacing w:after="0" w:line="240" w:lineRule="auto"/>
        <w:ind w:left="5670"/>
        <w:jc w:val="right"/>
        <w:rPr>
          <w:rFonts w:eastAsia="Times New Roman" w:cstheme="minorHAnsi"/>
          <w:i/>
          <w:sz w:val="20"/>
          <w:szCs w:val="20"/>
          <w:lang w:eastAsia="ar-SA"/>
        </w:rPr>
      </w:pPr>
    </w:p>
    <w:p w14:paraId="2AC17A0F" w14:textId="5B745DBA" w:rsidR="004A79B9" w:rsidRDefault="004A79B9" w:rsidP="004D77A9">
      <w:pPr>
        <w:suppressAutoHyphens/>
        <w:spacing w:after="0" w:line="240" w:lineRule="auto"/>
        <w:ind w:left="5670"/>
        <w:jc w:val="right"/>
        <w:rPr>
          <w:rFonts w:eastAsia="Times New Roman" w:cstheme="minorHAnsi"/>
          <w:i/>
          <w:sz w:val="20"/>
          <w:szCs w:val="20"/>
          <w:lang w:eastAsia="ar-SA"/>
        </w:rPr>
      </w:pPr>
    </w:p>
    <w:p w14:paraId="1A3C7EF7" w14:textId="1DDF8DC5" w:rsidR="004A79B9" w:rsidRDefault="004A79B9" w:rsidP="004D77A9">
      <w:pPr>
        <w:suppressAutoHyphens/>
        <w:spacing w:after="0" w:line="240" w:lineRule="auto"/>
        <w:ind w:left="5670"/>
        <w:jc w:val="right"/>
        <w:rPr>
          <w:rFonts w:eastAsia="Times New Roman" w:cstheme="minorHAnsi"/>
          <w:i/>
          <w:sz w:val="20"/>
          <w:szCs w:val="20"/>
          <w:lang w:eastAsia="ar-SA"/>
        </w:rPr>
      </w:pPr>
    </w:p>
    <w:p w14:paraId="244E6F59" w14:textId="70126652" w:rsidR="004A79B9" w:rsidRDefault="004A79B9" w:rsidP="004D77A9">
      <w:pPr>
        <w:suppressAutoHyphens/>
        <w:spacing w:after="0" w:line="240" w:lineRule="auto"/>
        <w:ind w:left="5670"/>
        <w:jc w:val="right"/>
        <w:rPr>
          <w:rFonts w:eastAsia="Times New Roman" w:cstheme="minorHAnsi"/>
          <w:i/>
          <w:sz w:val="20"/>
          <w:szCs w:val="20"/>
          <w:lang w:eastAsia="ar-SA"/>
        </w:rPr>
      </w:pPr>
    </w:p>
    <w:p w14:paraId="0CEC5273" w14:textId="6123C697" w:rsidR="004A79B9" w:rsidRDefault="004A79B9" w:rsidP="004D77A9">
      <w:pPr>
        <w:suppressAutoHyphens/>
        <w:spacing w:after="0" w:line="240" w:lineRule="auto"/>
        <w:ind w:left="5670"/>
        <w:jc w:val="right"/>
        <w:rPr>
          <w:rFonts w:eastAsia="Times New Roman" w:cstheme="minorHAnsi"/>
          <w:i/>
          <w:sz w:val="20"/>
          <w:szCs w:val="20"/>
          <w:lang w:eastAsia="ar-SA"/>
        </w:rPr>
      </w:pPr>
    </w:p>
    <w:p w14:paraId="34866D44" w14:textId="241A9E73" w:rsidR="004A79B9" w:rsidRDefault="004A79B9" w:rsidP="004D77A9">
      <w:pPr>
        <w:suppressAutoHyphens/>
        <w:spacing w:after="0" w:line="240" w:lineRule="auto"/>
        <w:ind w:left="5670"/>
        <w:jc w:val="right"/>
        <w:rPr>
          <w:rFonts w:eastAsia="Times New Roman" w:cstheme="minorHAnsi"/>
          <w:i/>
          <w:sz w:val="20"/>
          <w:szCs w:val="20"/>
          <w:lang w:eastAsia="ar-SA"/>
        </w:rPr>
      </w:pPr>
    </w:p>
    <w:p w14:paraId="2C3D65F7" w14:textId="4A7D7372" w:rsidR="004A79B9" w:rsidRDefault="004A79B9" w:rsidP="004D77A9">
      <w:pPr>
        <w:suppressAutoHyphens/>
        <w:spacing w:after="0" w:line="240" w:lineRule="auto"/>
        <w:ind w:left="5670"/>
        <w:jc w:val="right"/>
        <w:rPr>
          <w:rFonts w:eastAsia="Times New Roman" w:cstheme="minorHAnsi"/>
          <w:i/>
          <w:sz w:val="20"/>
          <w:szCs w:val="20"/>
          <w:lang w:eastAsia="ar-SA"/>
        </w:rPr>
      </w:pPr>
    </w:p>
    <w:p w14:paraId="49C2B787" w14:textId="4E078B16" w:rsidR="004A79B9" w:rsidRDefault="004A79B9" w:rsidP="004D77A9">
      <w:pPr>
        <w:suppressAutoHyphens/>
        <w:spacing w:after="0" w:line="240" w:lineRule="auto"/>
        <w:ind w:left="5670"/>
        <w:jc w:val="right"/>
        <w:rPr>
          <w:rFonts w:eastAsia="Times New Roman" w:cstheme="minorHAnsi"/>
          <w:i/>
          <w:sz w:val="20"/>
          <w:szCs w:val="20"/>
          <w:lang w:eastAsia="ar-SA"/>
        </w:rPr>
      </w:pPr>
    </w:p>
    <w:p w14:paraId="71F16572" w14:textId="77777777" w:rsidR="00E47586" w:rsidRPr="005C756D" w:rsidRDefault="00E47586" w:rsidP="00E47586">
      <w:pPr>
        <w:suppressAutoHyphens/>
        <w:spacing w:after="0" w:line="240" w:lineRule="auto"/>
        <w:rPr>
          <w:rFonts w:eastAsia="Times New Roman" w:cstheme="minorHAnsi"/>
          <w:i/>
          <w:sz w:val="20"/>
          <w:szCs w:val="20"/>
          <w:lang w:eastAsia="ar-SA"/>
        </w:rPr>
      </w:pPr>
    </w:p>
    <w:p w14:paraId="7D478A37" w14:textId="77777777" w:rsidR="00131A5B" w:rsidRPr="005C756D" w:rsidRDefault="00131A5B" w:rsidP="004D77A9">
      <w:pPr>
        <w:suppressAutoHyphens/>
        <w:spacing w:after="0" w:line="240" w:lineRule="auto"/>
        <w:ind w:left="5670"/>
        <w:jc w:val="right"/>
        <w:rPr>
          <w:rFonts w:eastAsia="Times New Roman" w:cstheme="minorHAnsi"/>
          <w:i/>
          <w:sz w:val="20"/>
          <w:szCs w:val="20"/>
          <w:lang w:eastAsia="ar-SA"/>
        </w:rPr>
      </w:pPr>
    </w:p>
    <w:p w14:paraId="3F3CA3A5" w14:textId="40E40BAC" w:rsidR="004C29EB" w:rsidRPr="005C756D" w:rsidRDefault="004C29EB" w:rsidP="004D77A9">
      <w:pPr>
        <w:suppressAutoHyphens/>
        <w:spacing w:after="0" w:line="240" w:lineRule="auto"/>
        <w:ind w:left="5670"/>
        <w:jc w:val="right"/>
        <w:rPr>
          <w:rFonts w:eastAsia="Times New Roman" w:cstheme="minorHAnsi"/>
          <w:b/>
          <w:sz w:val="20"/>
          <w:szCs w:val="20"/>
          <w:lang w:eastAsia="ar-SA"/>
        </w:rPr>
      </w:pPr>
      <w:r w:rsidRPr="005C756D">
        <w:rPr>
          <w:rFonts w:eastAsia="Times New Roman" w:cstheme="minorHAnsi"/>
          <w:b/>
          <w:sz w:val="20"/>
          <w:szCs w:val="20"/>
          <w:lang w:eastAsia="ar-SA"/>
        </w:rPr>
        <w:t xml:space="preserve">Załącznik nr 1 </w:t>
      </w:r>
    </w:p>
    <w:p w14:paraId="145ED460" w14:textId="78E43AF2" w:rsidR="004C29EB" w:rsidRPr="005C756D" w:rsidRDefault="004C29EB" w:rsidP="004D77A9">
      <w:pPr>
        <w:suppressAutoHyphens/>
        <w:spacing w:after="0" w:line="240" w:lineRule="auto"/>
        <w:ind w:left="5670"/>
        <w:jc w:val="right"/>
        <w:rPr>
          <w:rFonts w:eastAsia="Times New Roman" w:cstheme="minorHAnsi"/>
          <w:sz w:val="20"/>
          <w:szCs w:val="20"/>
          <w:lang w:eastAsia="ar-SA"/>
        </w:rPr>
      </w:pPr>
      <w:r w:rsidRPr="005C756D">
        <w:rPr>
          <w:rFonts w:eastAsia="Times New Roman" w:cstheme="minorHAnsi"/>
          <w:sz w:val="20"/>
          <w:szCs w:val="20"/>
          <w:lang w:eastAsia="ar-SA"/>
        </w:rPr>
        <w:t xml:space="preserve">do umowy nr </w:t>
      </w:r>
      <w:r w:rsidR="00E47586">
        <w:rPr>
          <w:rFonts w:eastAsia="Times New Roman" w:cstheme="minorHAnsi"/>
          <w:sz w:val="20"/>
          <w:szCs w:val="20"/>
          <w:lang w:eastAsia="ar-SA"/>
        </w:rPr>
        <w:t>…………………………………………………..</w:t>
      </w:r>
    </w:p>
    <w:p w14:paraId="15061BC7"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251A0443"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7222496A"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286767DD" w14:textId="77777777" w:rsidR="004C29EB" w:rsidRPr="005C756D" w:rsidRDefault="004C29EB" w:rsidP="00E57503">
      <w:pPr>
        <w:keepNext/>
        <w:suppressAutoHyphens/>
        <w:spacing w:after="0" w:line="240" w:lineRule="auto"/>
        <w:jc w:val="center"/>
        <w:outlineLvl w:val="1"/>
        <w:rPr>
          <w:rFonts w:eastAsia="Times New Roman" w:cstheme="minorHAnsi"/>
          <w:b/>
          <w:bCs/>
          <w:sz w:val="20"/>
          <w:szCs w:val="20"/>
          <w:lang w:eastAsia="ar-SA"/>
        </w:rPr>
      </w:pPr>
      <w:r w:rsidRPr="005C756D">
        <w:rPr>
          <w:rFonts w:eastAsia="Times New Roman" w:cstheme="minorHAnsi"/>
          <w:b/>
          <w:bCs/>
          <w:sz w:val="20"/>
          <w:szCs w:val="20"/>
          <w:lang w:eastAsia="ar-SA"/>
        </w:rPr>
        <w:t>KOSZTORYS  OFERTOWY</w:t>
      </w:r>
    </w:p>
    <w:p w14:paraId="2208429C"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31F00C6D"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5DA3897E" w14:textId="4D037C3E" w:rsidR="004A79B9" w:rsidRPr="00741A90" w:rsidRDefault="004A79B9" w:rsidP="004A79B9">
      <w:pPr>
        <w:spacing w:after="0" w:line="240" w:lineRule="auto"/>
        <w:ind w:firstLine="284"/>
        <w:rPr>
          <w:rFonts w:cstheme="minorHAnsi"/>
          <w:b/>
          <w:bCs/>
          <w:sz w:val="20"/>
          <w:szCs w:val="20"/>
        </w:rPr>
      </w:pPr>
      <w:r w:rsidRPr="00741A90">
        <w:rPr>
          <w:rFonts w:cstheme="minorHAnsi"/>
          <w:b/>
          <w:bCs/>
          <w:sz w:val="20"/>
          <w:szCs w:val="20"/>
        </w:rPr>
        <w:t>Utrzymanie jazu na zbiorniku wodnym w m. Majdan Sopocki, gm. Susiec</w:t>
      </w:r>
    </w:p>
    <w:p w14:paraId="654405A7" w14:textId="77777777" w:rsidR="00E47586" w:rsidRPr="00A13C8A" w:rsidRDefault="00E47586" w:rsidP="00E47586">
      <w:pPr>
        <w:jc w:val="both"/>
        <w:rPr>
          <w:rFonts w:cstheme="minorHAnsi"/>
          <w:sz w:val="20"/>
          <w:szCs w:val="20"/>
        </w:rPr>
      </w:pPr>
    </w:p>
    <w:p w14:paraId="7D99BAA5" w14:textId="77777777" w:rsidR="00E47586" w:rsidRPr="00A13C8A" w:rsidRDefault="00E47586" w:rsidP="00E47586">
      <w:pPr>
        <w:jc w:val="both"/>
        <w:rPr>
          <w:rFonts w:cstheme="minorHAnsi"/>
          <w:sz w:val="20"/>
          <w:szCs w:val="20"/>
        </w:rPr>
      </w:pPr>
      <w:r w:rsidRPr="00A13C8A">
        <w:rPr>
          <w:rFonts w:cstheme="minorHAnsi"/>
          <w:sz w:val="20"/>
          <w:szCs w:val="20"/>
        </w:rPr>
        <w:t>Wartość umowy</w:t>
      </w:r>
    </w:p>
    <w:p w14:paraId="0D9A4A20" w14:textId="77777777" w:rsidR="00E47586" w:rsidRPr="00A13C8A" w:rsidRDefault="00E47586" w:rsidP="00E47586">
      <w:pPr>
        <w:pStyle w:val="Tekstpodstawowywcity"/>
        <w:tabs>
          <w:tab w:val="left" w:pos="567"/>
        </w:tabs>
        <w:suppressAutoHyphens/>
        <w:spacing w:after="0"/>
        <w:jc w:val="both"/>
        <w:rPr>
          <w:rFonts w:asciiTheme="minorHAnsi" w:hAnsiTheme="minorHAnsi" w:cstheme="minorHAnsi"/>
          <w:b/>
          <w:sz w:val="20"/>
          <w:szCs w:val="20"/>
        </w:rPr>
      </w:pPr>
    </w:p>
    <w:p w14:paraId="731A5C9A" w14:textId="77777777" w:rsidR="00E47586" w:rsidRPr="00A13C8A" w:rsidRDefault="00E47586" w:rsidP="00E47586">
      <w:pPr>
        <w:pStyle w:val="Tekstpodstawowywcity"/>
        <w:tabs>
          <w:tab w:val="left" w:pos="567"/>
        </w:tabs>
        <w:suppressAutoHyphens/>
        <w:spacing w:after="0"/>
        <w:jc w:val="both"/>
        <w:rPr>
          <w:rFonts w:asciiTheme="minorHAnsi" w:hAnsiTheme="minorHAnsi" w:cstheme="minorHAnsi"/>
          <w:b/>
          <w:sz w:val="20"/>
          <w:szCs w:val="20"/>
        </w:rPr>
      </w:pPr>
      <w:r w:rsidRPr="00A13C8A">
        <w:rPr>
          <w:rFonts w:asciiTheme="minorHAnsi" w:hAnsiTheme="minorHAnsi" w:cstheme="minorHAnsi"/>
          <w:b/>
          <w:sz w:val="20"/>
          <w:szCs w:val="20"/>
        </w:rPr>
        <w:t>A/ Wynagrodzenie ryczałtowe</w:t>
      </w:r>
      <w:r w:rsidRPr="00A13C8A">
        <w:rPr>
          <w:rFonts w:asciiTheme="minorHAnsi" w:hAnsiTheme="minorHAnsi" w:cstheme="minorHAnsi"/>
          <w:sz w:val="20"/>
          <w:szCs w:val="20"/>
        </w:rPr>
        <w:t xml:space="preserve"> </w:t>
      </w:r>
    </w:p>
    <w:p w14:paraId="555F7BE0" w14:textId="77777777" w:rsidR="00E47586" w:rsidRPr="00A13C8A" w:rsidRDefault="00E47586" w:rsidP="00E47586">
      <w:pPr>
        <w:pStyle w:val="Tekstpodstawowywcity"/>
        <w:tabs>
          <w:tab w:val="left" w:pos="851"/>
        </w:tabs>
        <w:suppressAutoHyphens/>
        <w:spacing w:after="0"/>
        <w:jc w:val="both"/>
        <w:rPr>
          <w:rFonts w:asciiTheme="minorHAnsi" w:hAnsiTheme="minorHAnsi" w:cstheme="minorHAnsi"/>
          <w:b/>
          <w:sz w:val="20"/>
          <w:szCs w:val="20"/>
        </w:rPr>
      </w:pPr>
      <w:r w:rsidRPr="00A13C8A">
        <w:rPr>
          <w:rFonts w:asciiTheme="minorHAnsi" w:hAnsiTheme="minorHAnsi" w:cstheme="minorHAnsi"/>
          <w:b/>
          <w:sz w:val="20"/>
          <w:szCs w:val="20"/>
        </w:rPr>
        <w:t xml:space="preserve">- netto: ………….. zł </w:t>
      </w:r>
    </w:p>
    <w:p w14:paraId="4B202AFF" w14:textId="77777777" w:rsidR="00E47586" w:rsidRPr="00A13C8A" w:rsidRDefault="00E47586" w:rsidP="00E47586">
      <w:pPr>
        <w:pStyle w:val="Tekstpodstawowywcity"/>
        <w:tabs>
          <w:tab w:val="left" w:pos="851"/>
        </w:tabs>
        <w:spacing w:after="0"/>
        <w:jc w:val="both"/>
        <w:rPr>
          <w:rFonts w:asciiTheme="minorHAnsi" w:hAnsiTheme="minorHAnsi" w:cstheme="minorHAnsi"/>
          <w:b/>
          <w:sz w:val="20"/>
          <w:szCs w:val="20"/>
        </w:rPr>
      </w:pPr>
      <w:r w:rsidRPr="00A13C8A">
        <w:rPr>
          <w:rFonts w:asciiTheme="minorHAnsi" w:hAnsiTheme="minorHAnsi" w:cstheme="minorHAnsi"/>
          <w:b/>
          <w:sz w:val="20"/>
          <w:szCs w:val="20"/>
        </w:rPr>
        <w:t>(słownie: …………………………… złotych ../100)</w:t>
      </w:r>
    </w:p>
    <w:p w14:paraId="2C1E64AF" w14:textId="77777777" w:rsidR="00E47586" w:rsidRPr="002E2919" w:rsidRDefault="00E47586" w:rsidP="00D415B1">
      <w:pPr>
        <w:numPr>
          <w:ilvl w:val="0"/>
          <w:numId w:val="19"/>
        </w:numPr>
        <w:suppressAutoHyphens/>
        <w:spacing w:after="0" w:line="240" w:lineRule="auto"/>
        <w:ind w:left="567" w:hanging="283"/>
        <w:jc w:val="both"/>
        <w:rPr>
          <w:rFonts w:cstheme="minorHAnsi"/>
          <w:b/>
          <w:bCs/>
          <w:sz w:val="20"/>
          <w:szCs w:val="20"/>
          <w:lang w:eastAsia="ar-SA"/>
        </w:rPr>
      </w:pPr>
      <w:r w:rsidRPr="002E2919">
        <w:rPr>
          <w:rFonts w:cstheme="minorHAnsi"/>
          <w:b/>
          <w:bCs/>
          <w:sz w:val="20"/>
          <w:szCs w:val="20"/>
          <w:lang w:eastAsia="ar-SA"/>
        </w:rPr>
        <w:t>z podatkiem VAT: .......................... zł</w:t>
      </w:r>
    </w:p>
    <w:p w14:paraId="25096491" w14:textId="77777777" w:rsidR="00E47586" w:rsidRPr="00A13C8A" w:rsidRDefault="00E47586" w:rsidP="00E47586">
      <w:pPr>
        <w:pStyle w:val="Tekstpodstawowywcity"/>
        <w:tabs>
          <w:tab w:val="left" w:pos="851"/>
        </w:tabs>
        <w:spacing w:after="0"/>
        <w:jc w:val="both"/>
        <w:rPr>
          <w:rFonts w:asciiTheme="minorHAnsi" w:hAnsiTheme="minorHAnsi" w:cstheme="minorHAnsi"/>
          <w:sz w:val="20"/>
          <w:szCs w:val="20"/>
        </w:rPr>
      </w:pPr>
      <w:r w:rsidRPr="00A13C8A">
        <w:rPr>
          <w:rFonts w:asciiTheme="minorHAnsi" w:hAnsiTheme="minorHAnsi" w:cstheme="minorHAnsi"/>
          <w:b/>
          <w:sz w:val="20"/>
          <w:szCs w:val="20"/>
        </w:rPr>
        <w:t>(słownie: …………………………… złotych …/100</w:t>
      </w:r>
      <w:r w:rsidRPr="00A13C8A">
        <w:rPr>
          <w:rFonts w:asciiTheme="minorHAnsi" w:hAnsiTheme="minorHAnsi" w:cstheme="minorHAnsi"/>
          <w:sz w:val="20"/>
          <w:szCs w:val="20"/>
        </w:rPr>
        <w:t>)</w:t>
      </w:r>
    </w:p>
    <w:p w14:paraId="7463E417" w14:textId="77777777" w:rsidR="00E47586" w:rsidRPr="00383B3D" w:rsidRDefault="00E47586" w:rsidP="00E47586">
      <w:pPr>
        <w:suppressAutoHyphens/>
        <w:ind w:left="567"/>
        <w:jc w:val="both"/>
        <w:rPr>
          <w:rFonts w:cstheme="minorHAnsi"/>
          <w:sz w:val="20"/>
          <w:szCs w:val="20"/>
          <w:lang w:eastAsia="ar-SA"/>
        </w:rPr>
      </w:pPr>
      <w:r w:rsidRPr="00383B3D">
        <w:rPr>
          <w:rFonts w:cstheme="minorHAnsi"/>
          <w:sz w:val="20"/>
          <w:szCs w:val="20"/>
          <w:lang w:eastAsia="ar-SA"/>
        </w:rPr>
        <w:t>w tym:</w:t>
      </w:r>
    </w:p>
    <w:p w14:paraId="7C9CE3C2" w14:textId="77777777" w:rsidR="00E47586" w:rsidRPr="00741A90" w:rsidRDefault="00E47586" w:rsidP="00E47586">
      <w:pPr>
        <w:suppressAutoHyphens/>
        <w:jc w:val="both"/>
        <w:rPr>
          <w:rFonts w:cstheme="minorHAnsi"/>
          <w:b/>
          <w:color w:val="0070C0"/>
          <w:sz w:val="20"/>
          <w:szCs w:val="20"/>
          <w:u w:val="single"/>
          <w:lang w:eastAsia="ar-SA"/>
        </w:rPr>
      </w:pPr>
      <w:r w:rsidRPr="00741A90">
        <w:rPr>
          <w:rFonts w:cstheme="minorHAnsi"/>
          <w:b/>
          <w:color w:val="0070C0"/>
          <w:sz w:val="20"/>
          <w:szCs w:val="20"/>
          <w:u w:val="single"/>
          <w:lang w:eastAsia="ar-SA"/>
        </w:rPr>
        <w:t>*UWAGA: Treść ustępu zostanie dostosowana na etapie zawarcia umowy z Wykonawcą wyłonionym w wyniku postępowania o udzielenie zamówienia, w oparciu o wynagrodzenie zaproponowane przez wykonawcę w pkt 1 Oferty</w:t>
      </w:r>
    </w:p>
    <w:p w14:paraId="29DA8A34" w14:textId="77777777" w:rsidR="00E47586" w:rsidRDefault="00E47586" w:rsidP="00E47586">
      <w:pPr>
        <w:rPr>
          <w:rFonts w:cstheme="minorHAnsi"/>
          <w:sz w:val="20"/>
          <w:szCs w:val="20"/>
        </w:rPr>
      </w:pPr>
    </w:p>
    <w:p w14:paraId="3FF4C921" w14:textId="77777777" w:rsidR="00E47586" w:rsidRPr="00A13C8A" w:rsidRDefault="00E47586" w:rsidP="00E47586">
      <w:pPr>
        <w:rPr>
          <w:rFonts w:cstheme="minorHAnsi"/>
          <w:sz w:val="20"/>
          <w:szCs w:val="20"/>
        </w:rPr>
      </w:pPr>
    </w:p>
    <w:p w14:paraId="2CD4C178" w14:textId="77777777" w:rsidR="00E47586" w:rsidRPr="00A13C8A" w:rsidRDefault="00E47586" w:rsidP="00E47586">
      <w:pPr>
        <w:jc w:val="center"/>
        <w:rPr>
          <w:rFonts w:cstheme="minorHAnsi"/>
          <w:b/>
          <w:sz w:val="20"/>
          <w:szCs w:val="20"/>
        </w:rPr>
      </w:pPr>
      <w:r w:rsidRPr="00A13C8A">
        <w:rPr>
          <w:rFonts w:cstheme="minorHAnsi"/>
          <w:b/>
          <w:sz w:val="20"/>
          <w:szCs w:val="20"/>
        </w:rPr>
        <w:t xml:space="preserve">Zamawiający: </w:t>
      </w:r>
      <w:r w:rsidRPr="00A13C8A">
        <w:rPr>
          <w:rFonts w:cstheme="minorHAnsi"/>
          <w:b/>
          <w:sz w:val="20"/>
          <w:szCs w:val="20"/>
        </w:rPr>
        <w:tab/>
      </w:r>
      <w:r w:rsidRPr="00A13C8A">
        <w:rPr>
          <w:rFonts w:cstheme="minorHAnsi"/>
          <w:b/>
          <w:sz w:val="20"/>
          <w:szCs w:val="20"/>
        </w:rPr>
        <w:tab/>
        <w:t xml:space="preserve">                      </w:t>
      </w:r>
      <w:r w:rsidRPr="00A13C8A">
        <w:rPr>
          <w:rFonts w:cstheme="minorHAnsi"/>
          <w:b/>
          <w:sz w:val="20"/>
          <w:szCs w:val="20"/>
        </w:rPr>
        <w:tab/>
      </w:r>
      <w:r w:rsidRPr="00A13C8A">
        <w:rPr>
          <w:rFonts w:cstheme="minorHAnsi"/>
          <w:b/>
          <w:sz w:val="20"/>
          <w:szCs w:val="20"/>
        </w:rPr>
        <w:tab/>
      </w:r>
      <w:r w:rsidRPr="00A13C8A">
        <w:rPr>
          <w:rFonts w:cstheme="minorHAnsi"/>
          <w:b/>
          <w:sz w:val="20"/>
          <w:szCs w:val="20"/>
        </w:rPr>
        <w:tab/>
        <w:t xml:space="preserve">            Wykonawca:</w:t>
      </w:r>
    </w:p>
    <w:p w14:paraId="790EE132" w14:textId="77777777" w:rsidR="00E47586" w:rsidRPr="00A13C8A" w:rsidRDefault="00E47586" w:rsidP="00E47586">
      <w:pPr>
        <w:rPr>
          <w:rFonts w:cstheme="minorHAnsi"/>
          <w:bCs/>
          <w:sz w:val="20"/>
          <w:szCs w:val="20"/>
        </w:rPr>
      </w:pPr>
    </w:p>
    <w:p w14:paraId="0087C36F" w14:textId="77777777" w:rsidR="000823EB" w:rsidRPr="005C756D" w:rsidRDefault="000823EB" w:rsidP="00E47586">
      <w:pPr>
        <w:suppressAutoHyphens/>
        <w:spacing w:after="0" w:line="360" w:lineRule="auto"/>
        <w:rPr>
          <w:rFonts w:cstheme="minorHAnsi"/>
          <w:sz w:val="20"/>
          <w:szCs w:val="20"/>
        </w:rPr>
      </w:pPr>
    </w:p>
    <w:sectPr w:rsidR="000823EB" w:rsidRPr="005C756D" w:rsidSect="008E5478">
      <w:headerReference w:type="default" r:id="rId12"/>
      <w:footerReference w:type="first" r:id="rId13"/>
      <w:footnotePr>
        <w:pos w:val="beneathText"/>
      </w:footnotePr>
      <w:pgSz w:w="11905" w:h="16837"/>
      <w:pgMar w:top="851" w:right="1418" w:bottom="1418" w:left="141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AC45" w14:textId="77777777" w:rsidR="004E0E9D" w:rsidRDefault="004E0E9D">
      <w:pPr>
        <w:spacing w:after="0" w:line="240" w:lineRule="auto"/>
      </w:pPr>
      <w:r>
        <w:separator/>
      </w:r>
    </w:p>
  </w:endnote>
  <w:endnote w:type="continuationSeparator" w:id="0">
    <w:p w14:paraId="3203DAF3" w14:textId="77777777" w:rsidR="004E0E9D" w:rsidRDefault="004E0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PL">
    <w:altName w:val="Arial"/>
    <w:charset w:val="EE"/>
    <w:family w:val="swiss"/>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BD3D" w14:textId="77777777" w:rsidR="008E5478" w:rsidRDefault="008E5478">
    <w:pPr>
      <w:pStyle w:val="Stopka"/>
      <w:jc w:val="center"/>
    </w:pPr>
  </w:p>
  <w:p w14:paraId="49C1A6ED" w14:textId="77777777" w:rsidR="008E5478" w:rsidRDefault="008E54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1F21" w14:textId="77777777" w:rsidR="004E0E9D" w:rsidRDefault="004E0E9D">
      <w:pPr>
        <w:spacing w:after="0" w:line="240" w:lineRule="auto"/>
      </w:pPr>
      <w:r>
        <w:separator/>
      </w:r>
    </w:p>
  </w:footnote>
  <w:footnote w:type="continuationSeparator" w:id="0">
    <w:p w14:paraId="7EF87CFB" w14:textId="77777777" w:rsidR="004E0E9D" w:rsidRDefault="004E0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B241" w14:textId="4A44D614" w:rsidR="008E5478" w:rsidRDefault="008E5478">
    <w:r>
      <w:rPr>
        <w:noProof/>
        <w:lang w:eastAsia="pl-PL"/>
      </w:rPr>
      <mc:AlternateContent>
        <mc:Choice Requires="wps">
          <w:drawing>
            <wp:anchor distT="0" distB="0" distL="0" distR="0" simplePos="0" relativeHeight="251659264" behindDoc="0" locked="0" layoutInCell="1" allowOverlap="1" wp14:anchorId="33212E66" wp14:editId="41613BED">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DCE55" w14:textId="77777777" w:rsidR="008E5478" w:rsidRDefault="008E5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2E66"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" stroked="f">
              <v:fill opacity="0"/>
              <v:textbox inset="0,0,0,0">
                <w:txbxContent>
                  <w:p w14:paraId="1AFDCE55" w14:textId="77777777" w:rsidR="008E5478" w:rsidRDefault="008E5478"/>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2"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A"/>
    <w:multiLevelType w:val="singleLevel"/>
    <w:tmpl w:val="0000000A"/>
    <w:name w:val="WW8Num10"/>
    <w:lvl w:ilvl="0">
      <w:start w:val="1"/>
      <w:numFmt w:val="decimal"/>
      <w:lvlText w:val="%1."/>
      <w:lvlJc w:val="left"/>
      <w:pPr>
        <w:tabs>
          <w:tab w:val="num" w:pos="340"/>
        </w:tabs>
      </w:pPr>
    </w:lvl>
  </w:abstractNum>
  <w:abstractNum w:abstractNumId="6"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7"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8" w15:restartNumberingAfterBreak="0">
    <w:nsid w:val="024E2A68"/>
    <w:multiLevelType w:val="hybridMultilevel"/>
    <w:tmpl w:val="C128C3E6"/>
    <w:lvl w:ilvl="0" w:tplc="0458F39C">
      <w:start w:val="2"/>
      <w:numFmt w:val="decimal"/>
      <w:lvlText w:val="%1."/>
      <w:lvlJc w:val="left"/>
      <w:pPr>
        <w:ind w:left="360" w:hanging="360"/>
      </w:pPr>
      <w:rPr>
        <w:rFonts w:hint="default"/>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07626FFA"/>
    <w:multiLevelType w:val="hybridMultilevel"/>
    <w:tmpl w:val="1BDACBDA"/>
    <w:lvl w:ilvl="0" w:tplc="FFFFFFFF">
      <w:start w:val="1"/>
      <w:numFmt w:val="decimal"/>
      <w:lvlText w:val="%1."/>
      <w:lvlJc w:val="left"/>
      <w:pPr>
        <w:ind w:left="720" w:hanging="360"/>
      </w:pPr>
      <w:rPr>
        <w:rFonts w:asciiTheme="minorHAnsi" w:eastAsia="Times New Roman" w:hAnsiTheme="minorHAnsi" w:cstheme="minorHAnsi"/>
        <w:b w:val="0"/>
        <w:bCs/>
        <w:color w:val="auto"/>
      </w:rPr>
    </w:lvl>
    <w:lvl w:ilvl="1" w:tplc="FFFFFFFF">
      <w:start w:val="1"/>
      <w:numFmt w:val="decimal"/>
      <w:lvlText w:val="%2)"/>
      <w:lvlJc w:val="left"/>
      <w:pPr>
        <w:ind w:left="1440" w:hanging="360"/>
      </w:pPr>
      <w:rPr>
        <w:rFonts w:hint="default"/>
        <w:b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82239D7"/>
    <w:multiLevelType w:val="hybridMultilevel"/>
    <w:tmpl w:val="ED4E5586"/>
    <w:lvl w:ilvl="0" w:tplc="8596693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7A2D0B"/>
    <w:multiLevelType w:val="hybridMultilevel"/>
    <w:tmpl w:val="10D6580E"/>
    <w:lvl w:ilvl="0" w:tplc="88ACBF6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962F0D"/>
    <w:multiLevelType w:val="hybridMultilevel"/>
    <w:tmpl w:val="7682E13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74401E"/>
    <w:multiLevelType w:val="hybridMultilevel"/>
    <w:tmpl w:val="ED4E5586"/>
    <w:lvl w:ilvl="0" w:tplc="8596693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C1B86"/>
    <w:multiLevelType w:val="hybridMultilevel"/>
    <w:tmpl w:val="AF2012F2"/>
    <w:lvl w:ilvl="0" w:tplc="04150011">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5DF09FF"/>
    <w:multiLevelType w:val="hybridMultilevel"/>
    <w:tmpl w:val="66CE5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F41F65"/>
    <w:multiLevelType w:val="hybridMultilevel"/>
    <w:tmpl w:val="27A89C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B76770C"/>
    <w:multiLevelType w:val="hybridMultilevel"/>
    <w:tmpl w:val="1C900B5E"/>
    <w:lvl w:ilvl="0" w:tplc="21F2B8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7F4605"/>
    <w:multiLevelType w:val="hybridMultilevel"/>
    <w:tmpl w:val="B4C20AF6"/>
    <w:lvl w:ilvl="0" w:tplc="04150011">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5" w15:restartNumberingAfterBreak="0">
    <w:nsid w:val="3C9D02EA"/>
    <w:multiLevelType w:val="hybridMultilevel"/>
    <w:tmpl w:val="5E5EA7FE"/>
    <w:lvl w:ilvl="0" w:tplc="9ABA7340">
      <w:start w:val="1"/>
      <w:numFmt w:val="decimal"/>
      <w:lvlText w:val="%1."/>
      <w:lvlJc w:val="left"/>
      <w:pPr>
        <w:tabs>
          <w:tab w:val="num" w:pos="340"/>
        </w:tabs>
        <w:ind w:left="340" w:hanging="340"/>
      </w:pPr>
      <w:rPr>
        <w:rFonts w:hint="default"/>
        <w:b w:val="0"/>
        <w:i w:val="0"/>
      </w:rPr>
    </w:lvl>
    <w:lvl w:ilvl="1" w:tplc="04150011">
      <w:start w:val="1"/>
      <w:numFmt w:val="decimal"/>
      <w:lvlText w:val="%2)"/>
      <w:lvlJc w:val="left"/>
      <w:pPr>
        <w:tabs>
          <w:tab w:val="num" w:pos="680"/>
        </w:tabs>
        <w:ind w:left="680" w:hanging="340"/>
      </w:pPr>
      <w:rPr>
        <w:rFonts w:hint="default"/>
        <w:b w:val="0"/>
        <w:i w:val="0"/>
        <w:sz w:val="20"/>
        <w:szCs w:val="2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7437A33"/>
    <w:multiLevelType w:val="hybridMultilevel"/>
    <w:tmpl w:val="92101816"/>
    <w:lvl w:ilvl="0" w:tplc="EA185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0" w15:restartNumberingAfterBreak="0">
    <w:nsid w:val="5F1035FE"/>
    <w:multiLevelType w:val="multilevel"/>
    <w:tmpl w:val="7D3CEEE8"/>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1002" w:hanging="576"/>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720" w:hanging="720"/>
      </w:pPr>
      <w:rPr>
        <w:rFonts w:ascii="Arial" w:hAnsi="Arial" w:cs="Arial" w:hint="default"/>
        <w:b w:val="0"/>
        <w:i w:val="0"/>
        <w:strike w:val="0"/>
        <w:sz w:val="22"/>
        <w:szCs w:val="22"/>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1"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67F85BDB"/>
    <w:multiLevelType w:val="hybridMultilevel"/>
    <w:tmpl w:val="5A364E3E"/>
    <w:lvl w:ilvl="0" w:tplc="0FF20770">
      <w:start w:val="1"/>
      <w:numFmt w:val="decimal"/>
      <w:lvlText w:val="%1)"/>
      <w:lvlJc w:val="left"/>
      <w:pPr>
        <w:ind w:left="700" w:hanging="360"/>
      </w:pPr>
      <w:rPr>
        <w:rFonts w:hint="default"/>
        <w:sz w:val="20"/>
        <w:szCs w:val="2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4" w15:restartNumberingAfterBreak="0">
    <w:nsid w:val="6ACA20B7"/>
    <w:multiLevelType w:val="hybridMultilevel"/>
    <w:tmpl w:val="D51AEA4A"/>
    <w:lvl w:ilvl="0" w:tplc="DD12AD2C">
      <w:start w:val="1"/>
      <w:numFmt w:val="decimal"/>
      <w:lvlText w:val="%1)"/>
      <w:lvlJc w:val="left"/>
      <w:pPr>
        <w:ind w:left="1069" w:hanging="360"/>
      </w:pPr>
      <w:rPr>
        <w:b w:val="0"/>
        <w:bCs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37" w15:restartNumberingAfterBreak="0">
    <w:nsid w:val="72021108"/>
    <w:multiLevelType w:val="hybridMultilevel"/>
    <w:tmpl w:val="ED4ADF1E"/>
    <w:lvl w:ilvl="0" w:tplc="B9D845EC">
      <w:start w:val="1"/>
      <w:numFmt w:val="decimal"/>
      <w:lvlText w:val="%1."/>
      <w:lvlJc w:val="left"/>
      <w:pPr>
        <w:tabs>
          <w:tab w:val="num" w:pos="360"/>
        </w:tabs>
        <w:ind w:left="284" w:hanging="284"/>
      </w:pPr>
      <w:rPr>
        <w:rFonts w:hint="default"/>
      </w:rPr>
    </w:lvl>
    <w:lvl w:ilvl="1" w:tplc="F1AE32B2">
      <w:start w:val="1"/>
      <w:numFmt w:val="lowerLetter"/>
      <w:lvlText w:val="%2)"/>
      <w:lvlJc w:val="left"/>
      <w:pPr>
        <w:tabs>
          <w:tab w:val="num" w:pos="680"/>
        </w:tabs>
        <w:ind w:left="68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227167F"/>
    <w:multiLevelType w:val="hybridMultilevel"/>
    <w:tmpl w:val="A186394E"/>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430A7F6">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2410841"/>
    <w:multiLevelType w:val="hybridMultilevel"/>
    <w:tmpl w:val="25A0BC4A"/>
    <w:name w:val="WW8Num142"/>
    <w:lvl w:ilvl="0" w:tplc="04150005">
      <w:start w:val="1"/>
      <w:numFmt w:val="bullet"/>
      <w:lvlText w:val=""/>
      <w:lvlJc w:val="left"/>
      <w:pPr>
        <w:tabs>
          <w:tab w:val="num" w:pos="624"/>
        </w:tabs>
        <w:ind w:left="340" w:firstLine="0"/>
      </w:pPr>
      <w:rPr>
        <w:rFonts w:ascii="Wingdings" w:hAnsi="Wingding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40" w15:restartNumberingAfterBreak="0">
    <w:nsid w:val="73012D24"/>
    <w:multiLevelType w:val="hybridMultilevel"/>
    <w:tmpl w:val="361ACFA2"/>
    <w:lvl w:ilvl="0" w:tplc="82C2B65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1" w15:restartNumberingAfterBreak="0">
    <w:nsid w:val="7AC64AFA"/>
    <w:multiLevelType w:val="hybridMultilevel"/>
    <w:tmpl w:val="2000F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372185"/>
    <w:multiLevelType w:val="hybridMultilevel"/>
    <w:tmpl w:val="515A6F5C"/>
    <w:lvl w:ilvl="0" w:tplc="771E2034">
      <w:start w:val="1"/>
      <w:numFmt w:val="decimal"/>
      <w:lvlText w:val="%1."/>
      <w:lvlJc w:val="left"/>
      <w:pPr>
        <w:ind w:left="720" w:hanging="360"/>
      </w:pPr>
      <w:rPr>
        <w:rFonts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687A53"/>
    <w:multiLevelType w:val="hybridMultilevel"/>
    <w:tmpl w:val="89867178"/>
    <w:lvl w:ilvl="0" w:tplc="6EA4E8A4">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1"/>
  </w:num>
  <w:num w:numId="2">
    <w:abstractNumId w:val="2"/>
  </w:num>
  <w:num w:numId="3">
    <w:abstractNumId w:val="7"/>
  </w:num>
  <w:num w:numId="4">
    <w:abstractNumId w:val="20"/>
  </w:num>
  <w:num w:numId="5">
    <w:abstractNumId w:val="35"/>
  </w:num>
  <w:num w:numId="6">
    <w:abstractNumId w:val="14"/>
  </w:num>
  <w:num w:numId="7">
    <w:abstractNumId w:val="42"/>
  </w:num>
  <w:num w:numId="8">
    <w:abstractNumId w:val="40"/>
  </w:num>
  <w:num w:numId="9">
    <w:abstractNumId w:val="18"/>
  </w:num>
  <w:num w:numId="10">
    <w:abstractNumId w:val="28"/>
  </w:num>
  <w:num w:numId="11">
    <w:abstractNumId w:val="41"/>
  </w:num>
  <w:num w:numId="12">
    <w:abstractNumId w:val="25"/>
  </w:num>
  <w:num w:numId="13">
    <w:abstractNumId w:val="31"/>
  </w:num>
  <w:num w:numId="14">
    <w:abstractNumId w:val="24"/>
  </w:num>
  <w:num w:numId="15">
    <w:abstractNumId w:val="36"/>
  </w:num>
  <w:num w:numId="16">
    <w:abstractNumId w:val="22"/>
  </w:num>
  <w:num w:numId="17">
    <w:abstractNumId w:val="32"/>
  </w:num>
  <w:num w:numId="18">
    <w:abstractNumId w:val="34"/>
  </w:num>
  <w:num w:numId="19">
    <w:abstractNumId w:val="39"/>
  </w:num>
  <w:num w:numId="20">
    <w:abstractNumId w:val="27"/>
  </w:num>
  <w:num w:numId="21">
    <w:abstractNumId w:val="15"/>
  </w:num>
  <w:num w:numId="22">
    <w:abstractNumId w:val="30"/>
  </w:num>
  <w:num w:numId="23">
    <w:abstractNumId w:val="23"/>
  </w:num>
  <w:num w:numId="24">
    <w:abstractNumId w:val="21"/>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3"/>
  </w:num>
  <w:num w:numId="28">
    <w:abstractNumId w:val="1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10"/>
  </w:num>
  <w:num w:numId="33">
    <w:abstractNumId w:val="5"/>
  </w:num>
  <w:num w:numId="34">
    <w:abstractNumId w:val="26"/>
  </w:num>
  <w:num w:numId="35">
    <w:abstractNumId w:val="13"/>
  </w:num>
  <w:num w:numId="36">
    <w:abstractNumId w:val="0"/>
  </w:num>
  <w:num w:numId="37">
    <w:abstractNumId w:val="4"/>
  </w:num>
  <w:num w:numId="38">
    <w:abstractNumId w:val="37"/>
  </w:num>
  <w:num w:numId="39">
    <w:abstractNumId w:val="11"/>
  </w:num>
  <w:num w:numId="40">
    <w:abstractNumId w:val="16"/>
  </w:num>
  <w:num w:numId="41">
    <w:abstractNumId w:val="8"/>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58"/>
    <w:rsid w:val="000029EE"/>
    <w:rsid w:val="000037F8"/>
    <w:rsid w:val="00006958"/>
    <w:rsid w:val="000078BD"/>
    <w:rsid w:val="000150A6"/>
    <w:rsid w:val="00016548"/>
    <w:rsid w:val="00022998"/>
    <w:rsid w:val="0002464F"/>
    <w:rsid w:val="00033D0F"/>
    <w:rsid w:val="0003407F"/>
    <w:rsid w:val="00035E60"/>
    <w:rsid w:val="00037750"/>
    <w:rsid w:val="000452A8"/>
    <w:rsid w:val="00045484"/>
    <w:rsid w:val="00045ABE"/>
    <w:rsid w:val="000643BA"/>
    <w:rsid w:val="00064639"/>
    <w:rsid w:val="00066D03"/>
    <w:rsid w:val="000700C6"/>
    <w:rsid w:val="00072A89"/>
    <w:rsid w:val="00072CD7"/>
    <w:rsid w:val="00075F32"/>
    <w:rsid w:val="000823EB"/>
    <w:rsid w:val="00083435"/>
    <w:rsid w:val="00083F4D"/>
    <w:rsid w:val="00084C74"/>
    <w:rsid w:val="00090482"/>
    <w:rsid w:val="00091544"/>
    <w:rsid w:val="00093CA0"/>
    <w:rsid w:val="000964D2"/>
    <w:rsid w:val="00097F62"/>
    <w:rsid w:val="000A6EA4"/>
    <w:rsid w:val="000A7C07"/>
    <w:rsid w:val="000B305A"/>
    <w:rsid w:val="000B6686"/>
    <w:rsid w:val="000C0E68"/>
    <w:rsid w:val="000C1337"/>
    <w:rsid w:val="000C30DD"/>
    <w:rsid w:val="000C5DE1"/>
    <w:rsid w:val="000C738E"/>
    <w:rsid w:val="000D4A26"/>
    <w:rsid w:val="000D543D"/>
    <w:rsid w:val="000D7315"/>
    <w:rsid w:val="000E0C3E"/>
    <w:rsid w:val="000E710C"/>
    <w:rsid w:val="000F493B"/>
    <w:rsid w:val="00100D10"/>
    <w:rsid w:val="001016D0"/>
    <w:rsid w:val="00105DA4"/>
    <w:rsid w:val="001113EF"/>
    <w:rsid w:val="00111729"/>
    <w:rsid w:val="001154EB"/>
    <w:rsid w:val="00120AC3"/>
    <w:rsid w:val="00131A5B"/>
    <w:rsid w:val="00135D4C"/>
    <w:rsid w:val="001368DD"/>
    <w:rsid w:val="0015003C"/>
    <w:rsid w:val="0015355D"/>
    <w:rsid w:val="001562CD"/>
    <w:rsid w:val="00160330"/>
    <w:rsid w:val="00161D3A"/>
    <w:rsid w:val="00164433"/>
    <w:rsid w:val="0016735C"/>
    <w:rsid w:val="00167ACC"/>
    <w:rsid w:val="001766A9"/>
    <w:rsid w:val="00181039"/>
    <w:rsid w:val="00195A85"/>
    <w:rsid w:val="00196920"/>
    <w:rsid w:val="001A06A8"/>
    <w:rsid w:val="001A790C"/>
    <w:rsid w:val="001B174B"/>
    <w:rsid w:val="001B5D1A"/>
    <w:rsid w:val="001C0845"/>
    <w:rsid w:val="001C3E6A"/>
    <w:rsid w:val="001D3941"/>
    <w:rsid w:val="001F4B6A"/>
    <w:rsid w:val="0020146F"/>
    <w:rsid w:val="00203EFC"/>
    <w:rsid w:val="00222634"/>
    <w:rsid w:val="002250F3"/>
    <w:rsid w:val="002272AE"/>
    <w:rsid w:val="00232293"/>
    <w:rsid w:val="00232AC0"/>
    <w:rsid w:val="00234A10"/>
    <w:rsid w:val="00234EDC"/>
    <w:rsid w:val="00237C83"/>
    <w:rsid w:val="00241278"/>
    <w:rsid w:val="00241370"/>
    <w:rsid w:val="0024383E"/>
    <w:rsid w:val="002534CE"/>
    <w:rsid w:val="0025374B"/>
    <w:rsid w:val="00261191"/>
    <w:rsid w:val="0027457F"/>
    <w:rsid w:val="00277BEC"/>
    <w:rsid w:val="0028478F"/>
    <w:rsid w:val="00286A4E"/>
    <w:rsid w:val="0028760A"/>
    <w:rsid w:val="002A3F75"/>
    <w:rsid w:val="002A3FB8"/>
    <w:rsid w:val="002B661A"/>
    <w:rsid w:val="002B68C3"/>
    <w:rsid w:val="002C02F2"/>
    <w:rsid w:val="002C062B"/>
    <w:rsid w:val="002C0F30"/>
    <w:rsid w:val="002C25A8"/>
    <w:rsid w:val="002C33BB"/>
    <w:rsid w:val="002C60AE"/>
    <w:rsid w:val="002D64AB"/>
    <w:rsid w:val="002D6C51"/>
    <w:rsid w:val="002E0FAA"/>
    <w:rsid w:val="002F17B3"/>
    <w:rsid w:val="002F1804"/>
    <w:rsid w:val="00301A6B"/>
    <w:rsid w:val="0031628F"/>
    <w:rsid w:val="00323A5B"/>
    <w:rsid w:val="00327BD4"/>
    <w:rsid w:val="003370B0"/>
    <w:rsid w:val="0033729F"/>
    <w:rsid w:val="00340455"/>
    <w:rsid w:val="003404A9"/>
    <w:rsid w:val="0035417B"/>
    <w:rsid w:val="00355038"/>
    <w:rsid w:val="00356597"/>
    <w:rsid w:val="00356626"/>
    <w:rsid w:val="00361A49"/>
    <w:rsid w:val="003676B9"/>
    <w:rsid w:val="0036792C"/>
    <w:rsid w:val="003714F0"/>
    <w:rsid w:val="0037318C"/>
    <w:rsid w:val="0037445D"/>
    <w:rsid w:val="00374B25"/>
    <w:rsid w:val="003833B4"/>
    <w:rsid w:val="0038568F"/>
    <w:rsid w:val="00387B09"/>
    <w:rsid w:val="003907E1"/>
    <w:rsid w:val="003947E3"/>
    <w:rsid w:val="003A2218"/>
    <w:rsid w:val="003A54AE"/>
    <w:rsid w:val="003B052F"/>
    <w:rsid w:val="003B05BD"/>
    <w:rsid w:val="003B2BA6"/>
    <w:rsid w:val="003B2CBA"/>
    <w:rsid w:val="003B5F1E"/>
    <w:rsid w:val="003C1271"/>
    <w:rsid w:val="003C1315"/>
    <w:rsid w:val="003C2DB1"/>
    <w:rsid w:val="003C7252"/>
    <w:rsid w:val="003D483E"/>
    <w:rsid w:val="003D609F"/>
    <w:rsid w:val="003E130C"/>
    <w:rsid w:val="003E258B"/>
    <w:rsid w:val="003E3B94"/>
    <w:rsid w:val="00402B06"/>
    <w:rsid w:val="004047D6"/>
    <w:rsid w:val="00406035"/>
    <w:rsid w:val="004164E3"/>
    <w:rsid w:val="00416C7A"/>
    <w:rsid w:val="004202D8"/>
    <w:rsid w:val="00421D19"/>
    <w:rsid w:val="00426332"/>
    <w:rsid w:val="004279C8"/>
    <w:rsid w:val="004307BC"/>
    <w:rsid w:val="00431623"/>
    <w:rsid w:val="004321B3"/>
    <w:rsid w:val="00434FD7"/>
    <w:rsid w:val="00437842"/>
    <w:rsid w:val="004379C2"/>
    <w:rsid w:val="00442452"/>
    <w:rsid w:val="00442F03"/>
    <w:rsid w:val="004649F8"/>
    <w:rsid w:val="00465BE5"/>
    <w:rsid w:val="004710BC"/>
    <w:rsid w:val="00477625"/>
    <w:rsid w:val="00477D93"/>
    <w:rsid w:val="0048049D"/>
    <w:rsid w:val="0048529A"/>
    <w:rsid w:val="00492199"/>
    <w:rsid w:val="004A10E1"/>
    <w:rsid w:val="004A1BC1"/>
    <w:rsid w:val="004A1BEF"/>
    <w:rsid w:val="004A79B9"/>
    <w:rsid w:val="004B0EBA"/>
    <w:rsid w:val="004B2A58"/>
    <w:rsid w:val="004B3184"/>
    <w:rsid w:val="004B7B36"/>
    <w:rsid w:val="004C13BA"/>
    <w:rsid w:val="004C29EB"/>
    <w:rsid w:val="004C48BE"/>
    <w:rsid w:val="004C562F"/>
    <w:rsid w:val="004D4A13"/>
    <w:rsid w:val="004D77A9"/>
    <w:rsid w:val="004E0024"/>
    <w:rsid w:val="004E0E9D"/>
    <w:rsid w:val="004E68F6"/>
    <w:rsid w:val="0050279F"/>
    <w:rsid w:val="00514897"/>
    <w:rsid w:val="00517EBD"/>
    <w:rsid w:val="0052435B"/>
    <w:rsid w:val="0052486A"/>
    <w:rsid w:val="005261A0"/>
    <w:rsid w:val="00527EB4"/>
    <w:rsid w:val="00534F8B"/>
    <w:rsid w:val="005365B1"/>
    <w:rsid w:val="00540386"/>
    <w:rsid w:val="00542CC1"/>
    <w:rsid w:val="00544BBE"/>
    <w:rsid w:val="00545F8E"/>
    <w:rsid w:val="005473AA"/>
    <w:rsid w:val="00550BAC"/>
    <w:rsid w:val="00557DA8"/>
    <w:rsid w:val="0056054A"/>
    <w:rsid w:val="00561DE0"/>
    <w:rsid w:val="00563BAB"/>
    <w:rsid w:val="005663FF"/>
    <w:rsid w:val="00566A55"/>
    <w:rsid w:val="00575FF4"/>
    <w:rsid w:val="005777DD"/>
    <w:rsid w:val="00577D42"/>
    <w:rsid w:val="00581793"/>
    <w:rsid w:val="00583484"/>
    <w:rsid w:val="00585B5D"/>
    <w:rsid w:val="00585CD2"/>
    <w:rsid w:val="0058615E"/>
    <w:rsid w:val="00587842"/>
    <w:rsid w:val="00595824"/>
    <w:rsid w:val="005A470B"/>
    <w:rsid w:val="005A4C09"/>
    <w:rsid w:val="005B1730"/>
    <w:rsid w:val="005B17DE"/>
    <w:rsid w:val="005B589A"/>
    <w:rsid w:val="005C0CC1"/>
    <w:rsid w:val="005C420C"/>
    <w:rsid w:val="005C4A6B"/>
    <w:rsid w:val="005C4BAB"/>
    <w:rsid w:val="005C756D"/>
    <w:rsid w:val="005D777D"/>
    <w:rsid w:val="005E114D"/>
    <w:rsid w:val="005E2FB2"/>
    <w:rsid w:val="005E6871"/>
    <w:rsid w:val="005F3A0B"/>
    <w:rsid w:val="005F7C47"/>
    <w:rsid w:val="00601CC0"/>
    <w:rsid w:val="0060732F"/>
    <w:rsid w:val="00610218"/>
    <w:rsid w:val="0061331C"/>
    <w:rsid w:val="00613C3D"/>
    <w:rsid w:val="00613EDE"/>
    <w:rsid w:val="00615750"/>
    <w:rsid w:val="0062474C"/>
    <w:rsid w:val="00625350"/>
    <w:rsid w:val="00626A9D"/>
    <w:rsid w:val="00632B4D"/>
    <w:rsid w:val="00633677"/>
    <w:rsid w:val="00642E84"/>
    <w:rsid w:val="00643E13"/>
    <w:rsid w:val="0064715C"/>
    <w:rsid w:val="00651E1A"/>
    <w:rsid w:val="00657F9C"/>
    <w:rsid w:val="006640EC"/>
    <w:rsid w:val="00670B63"/>
    <w:rsid w:val="006745A7"/>
    <w:rsid w:val="0067531A"/>
    <w:rsid w:val="0067777B"/>
    <w:rsid w:val="00680944"/>
    <w:rsid w:val="00690660"/>
    <w:rsid w:val="00697BA6"/>
    <w:rsid w:val="006A05FE"/>
    <w:rsid w:val="006A1245"/>
    <w:rsid w:val="006A17C7"/>
    <w:rsid w:val="006A66D6"/>
    <w:rsid w:val="006A6FFD"/>
    <w:rsid w:val="006A756D"/>
    <w:rsid w:val="006A7AAB"/>
    <w:rsid w:val="006C1711"/>
    <w:rsid w:val="006C7480"/>
    <w:rsid w:val="006C7BC2"/>
    <w:rsid w:val="006D0CC3"/>
    <w:rsid w:val="006D2AF4"/>
    <w:rsid w:val="006D5F03"/>
    <w:rsid w:val="006E47C4"/>
    <w:rsid w:val="006E4965"/>
    <w:rsid w:val="006F0188"/>
    <w:rsid w:val="006F7FBD"/>
    <w:rsid w:val="007015DE"/>
    <w:rsid w:val="00705001"/>
    <w:rsid w:val="0071182F"/>
    <w:rsid w:val="007141CE"/>
    <w:rsid w:val="0071483D"/>
    <w:rsid w:val="00716CE8"/>
    <w:rsid w:val="0072201F"/>
    <w:rsid w:val="00731252"/>
    <w:rsid w:val="00737281"/>
    <w:rsid w:val="00741788"/>
    <w:rsid w:val="00746C36"/>
    <w:rsid w:val="007510F1"/>
    <w:rsid w:val="007534AB"/>
    <w:rsid w:val="0076590D"/>
    <w:rsid w:val="00770EB8"/>
    <w:rsid w:val="007717E3"/>
    <w:rsid w:val="00772A53"/>
    <w:rsid w:val="00775A51"/>
    <w:rsid w:val="0077711A"/>
    <w:rsid w:val="00786518"/>
    <w:rsid w:val="0078698A"/>
    <w:rsid w:val="00787088"/>
    <w:rsid w:val="00787AC7"/>
    <w:rsid w:val="0079149F"/>
    <w:rsid w:val="00797B19"/>
    <w:rsid w:val="007A0F56"/>
    <w:rsid w:val="007A1C28"/>
    <w:rsid w:val="007A593D"/>
    <w:rsid w:val="007B23CA"/>
    <w:rsid w:val="007B50F3"/>
    <w:rsid w:val="007C270E"/>
    <w:rsid w:val="007D3ED6"/>
    <w:rsid w:val="007D440E"/>
    <w:rsid w:val="007D5A0C"/>
    <w:rsid w:val="007D6CA1"/>
    <w:rsid w:val="007E0771"/>
    <w:rsid w:val="007F5806"/>
    <w:rsid w:val="00800978"/>
    <w:rsid w:val="00801042"/>
    <w:rsid w:val="00803798"/>
    <w:rsid w:val="00814405"/>
    <w:rsid w:val="0081657A"/>
    <w:rsid w:val="0082146C"/>
    <w:rsid w:val="0083040B"/>
    <w:rsid w:val="00836AF0"/>
    <w:rsid w:val="00840F13"/>
    <w:rsid w:val="008411CD"/>
    <w:rsid w:val="00847FCB"/>
    <w:rsid w:val="00853ED1"/>
    <w:rsid w:val="00866703"/>
    <w:rsid w:val="008706F0"/>
    <w:rsid w:val="00871256"/>
    <w:rsid w:val="00875412"/>
    <w:rsid w:val="00896B3E"/>
    <w:rsid w:val="008A3A08"/>
    <w:rsid w:val="008A4AB5"/>
    <w:rsid w:val="008A7FED"/>
    <w:rsid w:val="008B4802"/>
    <w:rsid w:val="008B7EAA"/>
    <w:rsid w:val="008C2062"/>
    <w:rsid w:val="008C54D8"/>
    <w:rsid w:val="008D0527"/>
    <w:rsid w:val="008D2ED0"/>
    <w:rsid w:val="008D317A"/>
    <w:rsid w:val="008E5478"/>
    <w:rsid w:val="008E6D73"/>
    <w:rsid w:val="008F72B5"/>
    <w:rsid w:val="009051CE"/>
    <w:rsid w:val="00910400"/>
    <w:rsid w:val="00915FD3"/>
    <w:rsid w:val="00925D57"/>
    <w:rsid w:val="00926837"/>
    <w:rsid w:val="00930070"/>
    <w:rsid w:val="009371CD"/>
    <w:rsid w:val="00937ADC"/>
    <w:rsid w:val="0094280F"/>
    <w:rsid w:val="00945129"/>
    <w:rsid w:val="00946050"/>
    <w:rsid w:val="009472EF"/>
    <w:rsid w:val="00950347"/>
    <w:rsid w:val="00955672"/>
    <w:rsid w:val="0096114F"/>
    <w:rsid w:val="0096685A"/>
    <w:rsid w:val="0097038A"/>
    <w:rsid w:val="00970D12"/>
    <w:rsid w:val="00971581"/>
    <w:rsid w:val="00972178"/>
    <w:rsid w:val="0098399F"/>
    <w:rsid w:val="009844CD"/>
    <w:rsid w:val="009847BD"/>
    <w:rsid w:val="009921E9"/>
    <w:rsid w:val="00993511"/>
    <w:rsid w:val="009948B5"/>
    <w:rsid w:val="00994FA2"/>
    <w:rsid w:val="009964AF"/>
    <w:rsid w:val="00997DEB"/>
    <w:rsid w:val="009A5665"/>
    <w:rsid w:val="009B1DDC"/>
    <w:rsid w:val="009B4AAA"/>
    <w:rsid w:val="009C1688"/>
    <w:rsid w:val="009C46D3"/>
    <w:rsid w:val="009C7702"/>
    <w:rsid w:val="009D3EFE"/>
    <w:rsid w:val="009D4A10"/>
    <w:rsid w:val="009E420D"/>
    <w:rsid w:val="009E47E0"/>
    <w:rsid w:val="009E602F"/>
    <w:rsid w:val="009F2BA5"/>
    <w:rsid w:val="00A06A42"/>
    <w:rsid w:val="00A10164"/>
    <w:rsid w:val="00A13D5F"/>
    <w:rsid w:val="00A16287"/>
    <w:rsid w:val="00A171EA"/>
    <w:rsid w:val="00A2148A"/>
    <w:rsid w:val="00A22ED7"/>
    <w:rsid w:val="00A27AAF"/>
    <w:rsid w:val="00A30C9A"/>
    <w:rsid w:val="00A33B2E"/>
    <w:rsid w:val="00A377C0"/>
    <w:rsid w:val="00A41156"/>
    <w:rsid w:val="00A42864"/>
    <w:rsid w:val="00A434A0"/>
    <w:rsid w:val="00A43A4E"/>
    <w:rsid w:val="00A54BAD"/>
    <w:rsid w:val="00A568CB"/>
    <w:rsid w:val="00A6709B"/>
    <w:rsid w:val="00A74863"/>
    <w:rsid w:val="00A81E72"/>
    <w:rsid w:val="00A94C81"/>
    <w:rsid w:val="00A96DA1"/>
    <w:rsid w:val="00AA3F84"/>
    <w:rsid w:val="00AA68D6"/>
    <w:rsid w:val="00AA791A"/>
    <w:rsid w:val="00AB21AC"/>
    <w:rsid w:val="00AB49EE"/>
    <w:rsid w:val="00AB60EB"/>
    <w:rsid w:val="00AB779B"/>
    <w:rsid w:val="00AC57BE"/>
    <w:rsid w:val="00AC5AA7"/>
    <w:rsid w:val="00AC6730"/>
    <w:rsid w:val="00AD04D9"/>
    <w:rsid w:val="00AE0BD8"/>
    <w:rsid w:val="00AE10F3"/>
    <w:rsid w:val="00AF617A"/>
    <w:rsid w:val="00B00E9C"/>
    <w:rsid w:val="00B062E2"/>
    <w:rsid w:val="00B13D56"/>
    <w:rsid w:val="00B202F5"/>
    <w:rsid w:val="00B22F1B"/>
    <w:rsid w:val="00B24925"/>
    <w:rsid w:val="00B30731"/>
    <w:rsid w:val="00B30E8C"/>
    <w:rsid w:val="00B314E4"/>
    <w:rsid w:val="00B423F9"/>
    <w:rsid w:val="00B57CA8"/>
    <w:rsid w:val="00B57D91"/>
    <w:rsid w:val="00B61E54"/>
    <w:rsid w:val="00B6526F"/>
    <w:rsid w:val="00B713B3"/>
    <w:rsid w:val="00B77035"/>
    <w:rsid w:val="00B821FF"/>
    <w:rsid w:val="00B8659E"/>
    <w:rsid w:val="00B8758C"/>
    <w:rsid w:val="00B91624"/>
    <w:rsid w:val="00B96CC0"/>
    <w:rsid w:val="00BA28C7"/>
    <w:rsid w:val="00BA2BAD"/>
    <w:rsid w:val="00BA4EBD"/>
    <w:rsid w:val="00BA5837"/>
    <w:rsid w:val="00BB143F"/>
    <w:rsid w:val="00BB2600"/>
    <w:rsid w:val="00BB4CCA"/>
    <w:rsid w:val="00BD0665"/>
    <w:rsid w:val="00BD5247"/>
    <w:rsid w:val="00BD592F"/>
    <w:rsid w:val="00BD764F"/>
    <w:rsid w:val="00BE407A"/>
    <w:rsid w:val="00BE44D0"/>
    <w:rsid w:val="00BE794E"/>
    <w:rsid w:val="00BF2C6A"/>
    <w:rsid w:val="00BF6CD1"/>
    <w:rsid w:val="00C00E75"/>
    <w:rsid w:val="00C02C96"/>
    <w:rsid w:val="00C07CAE"/>
    <w:rsid w:val="00C106D9"/>
    <w:rsid w:val="00C17CEE"/>
    <w:rsid w:val="00C250C2"/>
    <w:rsid w:val="00C356B5"/>
    <w:rsid w:val="00C44700"/>
    <w:rsid w:val="00C451B1"/>
    <w:rsid w:val="00C54C1E"/>
    <w:rsid w:val="00C612A4"/>
    <w:rsid w:val="00C6554D"/>
    <w:rsid w:val="00C73A8E"/>
    <w:rsid w:val="00C73F6F"/>
    <w:rsid w:val="00C81428"/>
    <w:rsid w:val="00C82CD2"/>
    <w:rsid w:val="00C83E85"/>
    <w:rsid w:val="00C83FC8"/>
    <w:rsid w:val="00C85065"/>
    <w:rsid w:val="00C86E0A"/>
    <w:rsid w:val="00CA016B"/>
    <w:rsid w:val="00CA017A"/>
    <w:rsid w:val="00CA0750"/>
    <w:rsid w:val="00CA4A21"/>
    <w:rsid w:val="00CA4F49"/>
    <w:rsid w:val="00CB11E6"/>
    <w:rsid w:val="00CB31F5"/>
    <w:rsid w:val="00CB543A"/>
    <w:rsid w:val="00CB708B"/>
    <w:rsid w:val="00CD0EAE"/>
    <w:rsid w:val="00CE3686"/>
    <w:rsid w:val="00CE439F"/>
    <w:rsid w:val="00CF2947"/>
    <w:rsid w:val="00CF6305"/>
    <w:rsid w:val="00CF6B29"/>
    <w:rsid w:val="00D0286F"/>
    <w:rsid w:val="00D115FA"/>
    <w:rsid w:val="00D13BBF"/>
    <w:rsid w:val="00D15D9E"/>
    <w:rsid w:val="00D1611D"/>
    <w:rsid w:val="00D21EBE"/>
    <w:rsid w:val="00D21F18"/>
    <w:rsid w:val="00D25297"/>
    <w:rsid w:val="00D2630D"/>
    <w:rsid w:val="00D27F20"/>
    <w:rsid w:val="00D3019C"/>
    <w:rsid w:val="00D301EE"/>
    <w:rsid w:val="00D317AD"/>
    <w:rsid w:val="00D317D8"/>
    <w:rsid w:val="00D336CF"/>
    <w:rsid w:val="00D3542A"/>
    <w:rsid w:val="00D415B1"/>
    <w:rsid w:val="00D415FE"/>
    <w:rsid w:val="00D41C33"/>
    <w:rsid w:val="00D41E87"/>
    <w:rsid w:val="00D434DA"/>
    <w:rsid w:val="00D45E8E"/>
    <w:rsid w:val="00D5495B"/>
    <w:rsid w:val="00D60A73"/>
    <w:rsid w:val="00D628A5"/>
    <w:rsid w:val="00D63EF8"/>
    <w:rsid w:val="00D65BB3"/>
    <w:rsid w:val="00D708FA"/>
    <w:rsid w:val="00D74DD9"/>
    <w:rsid w:val="00D77F7B"/>
    <w:rsid w:val="00D806AD"/>
    <w:rsid w:val="00D83BB2"/>
    <w:rsid w:val="00D86118"/>
    <w:rsid w:val="00D86EEC"/>
    <w:rsid w:val="00D91AE6"/>
    <w:rsid w:val="00D9337E"/>
    <w:rsid w:val="00D94EB4"/>
    <w:rsid w:val="00D97539"/>
    <w:rsid w:val="00DA0650"/>
    <w:rsid w:val="00DA48E8"/>
    <w:rsid w:val="00DB219C"/>
    <w:rsid w:val="00DC3235"/>
    <w:rsid w:val="00DC42A2"/>
    <w:rsid w:val="00DC4FDE"/>
    <w:rsid w:val="00DD493B"/>
    <w:rsid w:val="00DD4D87"/>
    <w:rsid w:val="00DE0D3F"/>
    <w:rsid w:val="00DE31A6"/>
    <w:rsid w:val="00DE7FC1"/>
    <w:rsid w:val="00DF3730"/>
    <w:rsid w:val="00DF37E5"/>
    <w:rsid w:val="00E10D53"/>
    <w:rsid w:val="00E11E66"/>
    <w:rsid w:val="00E11EDF"/>
    <w:rsid w:val="00E15F92"/>
    <w:rsid w:val="00E208D5"/>
    <w:rsid w:val="00E2673F"/>
    <w:rsid w:val="00E270F1"/>
    <w:rsid w:val="00E317A1"/>
    <w:rsid w:val="00E42C69"/>
    <w:rsid w:val="00E47586"/>
    <w:rsid w:val="00E57503"/>
    <w:rsid w:val="00E5792F"/>
    <w:rsid w:val="00E62F21"/>
    <w:rsid w:val="00E633F4"/>
    <w:rsid w:val="00E63843"/>
    <w:rsid w:val="00E63AC5"/>
    <w:rsid w:val="00E6517B"/>
    <w:rsid w:val="00E81C53"/>
    <w:rsid w:val="00E82429"/>
    <w:rsid w:val="00E91208"/>
    <w:rsid w:val="00EA107C"/>
    <w:rsid w:val="00EA4742"/>
    <w:rsid w:val="00EA5917"/>
    <w:rsid w:val="00EA7AAA"/>
    <w:rsid w:val="00EB5271"/>
    <w:rsid w:val="00EB70D6"/>
    <w:rsid w:val="00EC4D74"/>
    <w:rsid w:val="00EC57BA"/>
    <w:rsid w:val="00EC6114"/>
    <w:rsid w:val="00EE6F74"/>
    <w:rsid w:val="00EF05D7"/>
    <w:rsid w:val="00EF7E63"/>
    <w:rsid w:val="00F07039"/>
    <w:rsid w:val="00F126AE"/>
    <w:rsid w:val="00F26B77"/>
    <w:rsid w:val="00F26C70"/>
    <w:rsid w:val="00F32266"/>
    <w:rsid w:val="00F33A3C"/>
    <w:rsid w:val="00F348B7"/>
    <w:rsid w:val="00F349EC"/>
    <w:rsid w:val="00F437EF"/>
    <w:rsid w:val="00F43FF1"/>
    <w:rsid w:val="00F52C7A"/>
    <w:rsid w:val="00F53731"/>
    <w:rsid w:val="00F566D3"/>
    <w:rsid w:val="00F63F6B"/>
    <w:rsid w:val="00F660CE"/>
    <w:rsid w:val="00F70089"/>
    <w:rsid w:val="00F703A3"/>
    <w:rsid w:val="00F72227"/>
    <w:rsid w:val="00F73C1F"/>
    <w:rsid w:val="00F75BA7"/>
    <w:rsid w:val="00F76E4B"/>
    <w:rsid w:val="00F77773"/>
    <w:rsid w:val="00F8433D"/>
    <w:rsid w:val="00F912C4"/>
    <w:rsid w:val="00F92375"/>
    <w:rsid w:val="00F94A18"/>
    <w:rsid w:val="00FB1772"/>
    <w:rsid w:val="00FB45E0"/>
    <w:rsid w:val="00FB6EE7"/>
    <w:rsid w:val="00FC2152"/>
    <w:rsid w:val="00FC2358"/>
    <w:rsid w:val="00FC2850"/>
    <w:rsid w:val="00FC4116"/>
    <w:rsid w:val="00FC41D4"/>
    <w:rsid w:val="00FD44BD"/>
    <w:rsid w:val="00FD4724"/>
    <w:rsid w:val="00FD4873"/>
    <w:rsid w:val="00FE08E4"/>
    <w:rsid w:val="00FE252A"/>
    <w:rsid w:val="00FE2C38"/>
    <w:rsid w:val="00FE3C3A"/>
    <w:rsid w:val="00FF2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FE5B4"/>
  <w15:docId w15:val="{B1E84C77-4A9F-4FEC-A678-89F0C158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CD7"/>
  </w:style>
  <w:style w:type="paragraph" w:styleId="Nagwek1">
    <w:name w:val="heading 1"/>
    <w:basedOn w:val="Normalny"/>
    <w:link w:val="Nagwek1Znak"/>
    <w:autoRedefine/>
    <w:qFormat/>
    <w:rsid w:val="003B052F"/>
    <w:pPr>
      <w:keepNext/>
      <w:numPr>
        <w:numId w:val="22"/>
      </w:numPr>
      <w:shd w:val="clear" w:color="auto" w:fill="A6A6A6"/>
      <w:tabs>
        <w:tab w:val="left" w:pos="567"/>
      </w:tabs>
      <w:spacing w:after="0" w:line="276" w:lineRule="auto"/>
      <w:jc w:val="both"/>
      <w:outlineLvl w:val="0"/>
    </w:pPr>
    <w:rPr>
      <w:rFonts w:ascii="Arial" w:eastAsia="Times New Roman" w:hAnsi="Arial" w:cs="Arial"/>
      <w:b/>
      <w:bCs/>
      <w:smallCaps/>
      <w:sz w:val="24"/>
      <w:szCs w:val="32"/>
    </w:rPr>
  </w:style>
  <w:style w:type="paragraph" w:styleId="Nagwek2">
    <w:name w:val="heading 2"/>
    <w:basedOn w:val="Normalny"/>
    <w:link w:val="Nagwek2Znak"/>
    <w:qFormat/>
    <w:rsid w:val="003B052F"/>
    <w:pPr>
      <w:numPr>
        <w:ilvl w:val="1"/>
        <w:numId w:val="22"/>
      </w:numPr>
      <w:tabs>
        <w:tab w:val="left" w:pos="709"/>
      </w:tabs>
      <w:spacing w:after="0" w:line="276" w:lineRule="auto"/>
      <w:jc w:val="both"/>
      <w:outlineLvl w:val="1"/>
    </w:pPr>
    <w:rPr>
      <w:rFonts w:ascii="Times New Roman" w:eastAsia="Times New Roman" w:hAnsi="Times New Roman" w:cs="Times New Roman"/>
      <w:bCs/>
      <w:iCs/>
      <w:sz w:val="24"/>
      <w:szCs w:val="28"/>
    </w:rPr>
  </w:style>
  <w:style w:type="paragraph" w:styleId="Nagwek3">
    <w:name w:val="heading 3"/>
    <w:basedOn w:val="Normalny"/>
    <w:link w:val="Nagwek3Znak"/>
    <w:qFormat/>
    <w:rsid w:val="003B052F"/>
    <w:pPr>
      <w:numPr>
        <w:ilvl w:val="2"/>
        <w:numId w:val="22"/>
      </w:numPr>
      <w:tabs>
        <w:tab w:val="left" w:pos="1560"/>
      </w:tabs>
      <w:spacing w:after="0" w:line="276" w:lineRule="auto"/>
      <w:jc w:val="both"/>
      <w:outlineLvl w:val="2"/>
    </w:pPr>
    <w:rPr>
      <w:rFonts w:ascii="Times New Roman" w:eastAsia="Univers-PL" w:hAnsi="Times New Roman" w:cs="Times New Roman"/>
      <w:bCs/>
      <w:sz w:val="24"/>
      <w:szCs w:val="26"/>
    </w:rPr>
  </w:style>
  <w:style w:type="paragraph" w:styleId="Nagwek5">
    <w:name w:val="heading 5"/>
    <w:basedOn w:val="Normalny"/>
    <w:next w:val="Normalny"/>
    <w:link w:val="Nagwek5Znak"/>
    <w:autoRedefine/>
    <w:qFormat/>
    <w:rsid w:val="003B052F"/>
    <w:pPr>
      <w:numPr>
        <w:ilvl w:val="4"/>
        <w:numId w:val="22"/>
      </w:numPr>
      <w:tabs>
        <w:tab w:val="left" w:pos="3261"/>
      </w:tabs>
      <w:spacing w:after="60" w:line="240" w:lineRule="auto"/>
      <w:outlineLvl w:val="4"/>
    </w:pPr>
    <w:rPr>
      <w:rFonts w:ascii="Calibri" w:eastAsia="Times New Roman" w:hAnsi="Calibri" w:cs="Times New Roman"/>
      <w:bCs/>
      <w:iCs/>
      <w:sz w:val="24"/>
      <w:szCs w:val="26"/>
    </w:rPr>
  </w:style>
  <w:style w:type="paragraph" w:styleId="Nagwek6">
    <w:name w:val="heading 6"/>
    <w:basedOn w:val="Normalny"/>
    <w:next w:val="Normalny"/>
    <w:link w:val="Nagwek6Znak"/>
    <w:autoRedefine/>
    <w:qFormat/>
    <w:rsid w:val="003B052F"/>
    <w:pPr>
      <w:numPr>
        <w:ilvl w:val="5"/>
        <w:numId w:val="22"/>
      </w:numPr>
      <w:spacing w:after="60" w:line="240" w:lineRule="auto"/>
      <w:outlineLvl w:val="5"/>
    </w:pPr>
    <w:rPr>
      <w:rFonts w:ascii="Calibri" w:eastAsia="Times New Roman" w:hAnsi="Calibri" w:cs="Times New Roman"/>
      <w:bCs/>
      <w:sz w:val="24"/>
    </w:rPr>
  </w:style>
  <w:style w:type="paragraph" w:styleId="Nagwek7">
    <w:name w:val="heading 7"/>
    <w:basedOn w:val="Normalny"/>
    <w:next w:val="Normalny"/>
    <w:link w:val="Nagwek7Znak"/>
    <w:qFormat/>
    <w:rsid w:val="003B052F"/>
    <w:pPr>
      <w:numPr>
        <w:ilvl w:val="6"/>
        <w:numId w:val="22"/>
      </w:numPr>
      <w:spacing w:after="60" w:line="24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3B052F"/>
    <w:pPr>
      <w:numPr>
        <w:ilvl w:val="7"/>
        <w:numId w:val="22"/>
      </w:numPr>
      <w:spacing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3B052F"/>
    <w:pPr>
      <w:numPr>
        <w:ilvl w:val="8"/>
        <w:numId w:val="22"/>
      </w:numPr>
      <w:spacing w:after="60" w:line="240" w:lineRule="auto"/>
      <w:outlineLvl w:val="8"/>
    </w:pPr>
    <w:rPr>
      <w:rFonts w:ascii="Arial" w:eastAsia="Times New Roman"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99"/>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unhideWhenUsed/>
    <w:rsid w:val="00090482"/>
    <w:rPr>
      <w:sz w:val="16"/>
      <w:szCs w:val="16"/>
    </w:rPr>
  </w:style>
  <w:style w:type="paragraph" w:styleId="Tekstkomentarza">
    <w:name w:val="annotation text"/>
    <w:basedOn w:val="Normalny"/>
    <w:link w:val="TekstkomentarzaZnak"/>
    <w:uiPriority w:val="99"/>
    <w:semiHidden/>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99"/>
    <w:qFormat/>
    <w:rsid w:val="003C1271"/>
  </w:style>
  <w:style w:type="character" w:customStyle="1" w:styleId="lrzxr">
    <w:name w:val="lrzxr"/>
    <w:basedOn w:val="Domylnaczcionkaakapitu"/>
    <w:rsid w:val="005C756D"/>
  </w:style>
  <w:style w:type="character" w:customStyle="1" w:styleId="Nagwek1Znak">
    <w:name w:val="Nagłówek 1 Znak"/>
    <w:basedOn w:val="Domylnaczcionkaakapitu"/>
    <w:link w:val="Nagwek1"/>
    <w:rsid w:val="003B052F"/>
    <w:rPr>
      <w:rFonts w:ascii="Arial" w:eastAsia="Times New Roman" w:hAnsi="Arial" w:cs="Arial"/>
      <w:b/>
      <w:bCs/>
      <w:smallCaps/>
      <w:sz w:val="24"/>
      <w:szCs w:val="32"/>
      <w:shd w:val="clear" w:color="auto" w:fill="A6A6A6"/>
    </w:rPr>
  </w:style>
  <w:style w:type="character" w:customStyle="1" w:styleId="Nagwek2Znak">
    <w:name w:val="Nagłówek 2 Znak"/>
    <w:basedOn w:val="Domylnaczcionkaakapitu"/>
    <w:link w:val="Nagwek2"/>
    <w:rsid w:val="003B052F"/>
    <w:rPr>
      <w:rFonts w:ascii="Times New Roman" w:eastAsia="Times New Roman" w:hAnsi="Times New Roman" w:cs="Times New Roman"/>
      <w:bCs/>
      <w:iCs/>
      <w:sz w:val="24"/>
      <w:szCs w:val="28"/>
    </w:rPr>
  </w:style>
  <w:style w:type="character" w:customStyle="1" w:styleId="Nagwek3Znak">
    <w:name w:val="Nagłówek 3 Znak"/>
    <w:basedOn w:val="Domylnaczcionkaakapitu"/>
    <w:link w:val="Nagwek3"/>
    <w:rsid w:val="003B052F"/>
    <w:rPr>
      <w:rFonts w:ascii="Times New Roman" w:eastAsia="Univers-PL" w:hAnsi="Times New Roman" w:cs="Times New Roman"/>
      <w:bCs/>
      <w:sz w:val="24"/>
      <w:szCs w:val="26"/>
    </w:rPr>
  </w:style>
  <w:style w:type="character" w:customStyle="1" w:styleId="Nagwek5Znak">
    <w:name w:val="Nagłówek 5 Znak"/>
    <w:basedOn w:val="Domylnaczcionkaakapitu"/>
    <w:link w:val="Nagwek5"/>
    <w:rsid w:val="003B052F"/>
    <w:rPr>
      <w:rFonts w:ascii="Calibri" w:eastAsia="Times New Roman" w:hAnsi="Calibri" w:cs="Times New Roman"/>
      <w:bCs/>
      <w:iCs/>
      <w:sz w:val="24"/>
      <w:szCs w:val="26"/>
    </w:rPr>
  </w:style>
  <w:style w:type="character" w:customStyle="1" w:styleId="Nagwek6Znak">
    <w:name w:val="Nagłówek 6 Znak"/>
    <w:basedOn w:val="Domylnaczcionkaakapitu"/>
    <w:link w:val="Nagwek6"/>
    <w:rsid w:val="003B052F"/>
    <w:rPr>
      <w:rFonts w:ascii="Calibri" w:eastAsia="Times New Roman" w:hAnsi="Calibri" w:cs="Times New Roman"/>
      <w:bCs/>
      <w:sz w:val="24"/>
    </w:rPr>
  </w:style>
  <w:style w:type="character" w:customStyle="1" w:styleId="Nagwek7Znak">
    <w:name w:val="Nagłówek 7 Znak"/>
    <w:basedOn w:val="Domylnaczcionkaakapitu"/>
    <w:link w:val="Nagwek7"/>
    <w:rsid w:val="003B052F"/>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3B052F"/>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3B052F"/>
    <w:rPr>
      <w:rFonts w:ascii="Arial" w:eastAsia="Times New Roman" w:hAnsi="Arial" w:cs="Times New Roman"/>
    </w:rPr>
  </w:style>
  <w:style w:type="character" w:styleId="Hipercze">
    <w:name w:val="Hyperlink"/>
    <w:basedOn w:val="Domylnaczcionkaakapitu"/>
    <w:uiPriority w:val="99"/>
    <w:unhideWhenUsed/>
    <w:rsid w:val="009B1DDC"/>
    <w:rPr>
      <w:color w:val="0563C1" w:themeColor="hyperlink"/>
      <w:u w:val="single"/>
    </w:rPr>
  </w:style>
  <w:style w:type="paragraph" w:styleId="Tekstprzypisudolnego">
    <w:name w:val="footnote text"/>
    <w:aliases w:val="Footnote,Podrozdział,Podrozdzia3, Znak1,Znak1,Znak Znak, Znak Znak,Footnote Text Char1"/>
    <w:basedOn w:val="Normalny"/>
    <w:link w:val="TekstprzypisudolnegoZnak"/>
    <w:unhideWhenUsed/>
    <w:rsid w:val="004649F8"/>
    <w:pPr>
      <w:spacing w:after="200" w:line="276" w:lineRule="auto"/>
      <w:ind w:left="851" w:hanging="284"/>
      <w:jc w:val="both"/>
    </w:pPr>
    <w:rPr>
      <w:rFonts w:ascii="Calibri" w:eastAsia="Times New Roman" w:hAnsi="Calibri" w:cs="Times New Roman"/>
      <w:sz w:val="20"/>
      <w:szCs w:val="20"/>
      <w:lang w:val="x-none"/>
    </w:rPr>
  </w:style>
  <w:style w:type="character" w:customStyle="1" w:styleId="TekstprzypisudolnegoZnak">
    <w:name w:val="Tekst przypisu dolnego Znak"/>
    <w:aliases w:val="Footnote Znak,Podrozdział Znak,Podrozdzia3 Znak, Znak1 Znak,Znak1 Znak,Znak Znak Znak, Znak Znak Znak,Footnote Text Char1 Znak"/>
    <w:basedOn w:val="Domylnaczcionkaakapitu"/>
    <w:link w:val="Tekstprzypisudolnego"/>
    <w:rsid w:val="004649F8"/>
    <w:rPr>
      <w:rFonts w:ascii="Calibri" w:eastAsia="Times New Roman" w:hAnsi="Calibri" w:cs="Times New Roman"/>
      <w:sz w:val="20"/>
      <w:szCs w:val="20"/>
      <w:lang w:val="x-none"/>
    </w:rPr>
  </w:style>
  <w:style w:type="character" w:styleId="Odwoanieprzypisudolnego">
    <w:name w:val="footnote reference"/>
    <w:aliases w:val="Footnote Reference Number"/>
    <w:unhideWhenUsed/>
    <w:rsid w:val="004649F8"/>
    <w:rPr>
      <w:vertAlign w:val="superscript"/>
    </w:rPr>
  </w:style>
  <w:style w:type="character" w:styleId="Nierozpoznanawzmianka">
    <w:name w:val="Unresolved Mention"/>
    <w:basedOn w:val="Domylnaczcionkaakapitu"/>
    <w:uiPriority w:val="99"/>
    <w:semiHidden/>
    <w:unhideWhenUsed/>
    <w:rsid w:val="00E11EDF"/>
    <w:rPr>
      <w:color w:val="605E5C"/>
      <w:shd w:val="clear" w:color="auto" w:fill="E1DFDD"/>
    </w:rPr>
  </w:style>
  <w:style w:type="paragraph" w:customStyle="1" w:styleId="Zawartotabeli">
    <w:name w:val="Zawartość tabeli"/>
    <w:basedOn w:val="Normalny"/>
    <w:rsid w:val="00CE439F"/>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unhideWhenUsed/>
    <w:rsid w:val="00E4758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E4758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mel1@poczta.one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mailto:riod.rzeszow@wody.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005D7-5AFC-41D1-A83D-C0118CDF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12</Pages>
  <Words>6496</Words>
  <Characters>38982</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dc:creator>
  <cp:lastModifiedBy>Rafał Łagowski (RZGW Rzeszów)</cp:lastModifiedBy>
  <cp:revision>68</cp:revision>
  <cp:lastPrinted>2022-04-20T11:06:00Z</cp:lastPrinted>
  <dcterms:created xsi:type="dcterms:W3CDTF">2021-09-16T11:06:00Z</dcterms:created>
  <dcterms:modified xsi:type="dcterms:W3CDTF">2022-04-21T08:30:00Z</dcterms:modified>
</cp:coreProperties>
</file>