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622CE2" w14:textId="77777777" w:rsidR="00922A6B" w:rsidRPr="00710B9D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5819A06" w14:textId="77777777" w:rsidR="00922A6B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84509A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F3CFE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B15FD3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F90528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DE447D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6C3C14C" w14:textId="77777777" w:rsidR="00922A6B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72314D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77777777" w:rsidR="00922A6B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60F6EA" w14:textId="77777777" w:rsidR="00922A6B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ED50A4" w14:textId="77777777" w:rsidR="00922A6B" w:rsidRPr="0072314D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96FD8C2" w14:textId="77777777" w:rsidR="00922A6B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8009BA" w14:textId="77777777" w:rsidR="00244F2D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4B1AF5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4B1AF5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4B1AF5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4B1AF5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4B1AF5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tbl>
      <w:tblPr>
        <w:tblStyle w:val="Tabela-Siatka1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4B1AF5" w:rsidRPr="004B1AF5" w14:paraId="23A67495" w14:textId="77777777" w:rsidTr="004B1AF5">
        <w:tc>
          <w:tcPr>
            <w:tcW w:w="3510" w:type="dxa"/>
          </w:tcPr>
          <w:p w14:paraId="040925A9" w14:textId="77777777" w:rsidR="004B1AF5" w:rsidRPr="004B1AF5" w:rsidRDefault="004B1AF5" w:rsidP="004B1AF5">
            <w:pPr>
              <w:suppressAutoHyphens w:val="0"/>
              <w:spacing w:before="120" w:after="120"/>
              <w:rPr>
                <w:sz w:val="20"/>
                <w:szCs w:val="20"/>
                <w:lang w:eastAsia="pl-PL"/>
              </w:rPr>
            </w:pPr>
            <w:r w:rsidRPr="004B1AF5">
              <w:rPr>
                <w:sz w:val="20"/>
                <w:szCs w:val="20"/>
                <w:lang w:eastAsia="pl-PL"/>
              </w:rPr>
              <w:t>Miejscowość, data:</w:t>
            </w:r>
          </w:p>
        </w:tc>
        <w:tc>
          <w:tcPr>
            <w:tcW w:w="6096" w:type="dxa"/>
          </w:tcPr>
          <w:p w14:paraId="6DF679AB" w14:textId="77777777" w:rsidR="004B1AF5" w:rsidRPr="004B1AF5" w:rsidRDefault="004B1AF5" w:rsidP="004B1AF5">
            <w:pPr>
              <w:suppressAutoHyphens w:val="0"/>
              <w:spacing w:before="120" w:after="120"/>
              <w:rPr>
                <w:sz w:val="20"/>
                <w:szCs w:val="20"/>
                <w:lang w:eastAsia="pl-PL"/>
              </w:rPr>
            </w:pPr>
          </w:p>
        </w:tc>
      </w:tr>
      <w:tr w:rsidR="004B1AF5" w:rsidRPr="004B1AF5" w14:paraId="5FC7E964" w14:textId="77777777" w:rsidTr="004B1AF5">
        <w:trPr>
          <w:trHeight w:val="835"/>
        </w:trPr>
        <w:tc>
          <w:tcPr>
            <w:tcW w:w="3510" w:type="dxa"/>
          </w:tcPr>
          <w:p w14:paraId="43D33B7D" w14:textId="77777777" w:rsidR="004B1AF5" w:rsidRPr="004B1AF5" w:rsidRDefault="004B1AF5" w:rsidP="004B1AF5">
            <w:pPr>
              <w:suppressAutoHyphens w:val="0"/>
              <w:spacing w:before="120" w:after="120"/>
              <w:rPr>
                <w:sz w:val="20"/>
                <w:szCs w:val="20"/>
                <w:lang w:eastAsia="pl-PL"/>
              </w:rPr>
            </w:pPr>
            <w:r w:rsidRPr="004B1AF5">
              <w:rPr>
                <w:sz w:val="20"/>
                <w:szCs w:val="20"/>
                <w:lang w:eastAsia="pl-PL"/>
              </w:rPr>
              <w:t>Imię i nazwisko osoby/osób upoważnionej/</w:t>
            </w:r>
            <w:proofErr w:type="spellStart"/>
            <w:r w:rsidRPr="004B1AF5">
              <w:rPr>
                <w:sz w:val="20"/>
                <w:szCs w:val="20"/>
                <w:lang w:eastAsia="pl-PL"/>
              </w:rPr>
              <w:t>nych</w:t>
            </w:r>
            <w:proofErr w:type="spellEnd"/>
            <w:r w:rsidRPr="004B1AF5">
              <w:rPr>
                <w:sz w:val="20"/>
                <w:szCs w:val="20"/>
                <w:lang w:eastAsia="pl-PL"/>
              </w:rPr>
              <w:t xml:space="preserve"> do reprezentowania wykonawcy/</w:t>
            </w:r>
            <w:proofErr w:type="spellStart"/>
            <w:r w:rsidRPr="004B1AF5">
              <w:rPr>
                <w:sz w:val="20"/>
                <w:szCs w:val="20"/>
                <w:lang w:eastAsia="pl-PL"/>
              </w:rPr>
              <w:t>ców</w:t>
            </w:r>
            <w:proofErr w:type="spellEnd"/>
            <w:r w:rsidRPr="004B1AF5">
              <w:rPr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96" w:type="dxa"/>
          </w:tcPr>
          <w:p w14:paraId="199E0F91" w14:textId="77777777" w:rsidR="004B1AF5" w:rsidRPr="004B1AF5" w:rsidRDefault="004B1AF5" w:rsidP="004B1AF5">
            <w:pPr>
              <w:suppressAutoHyphens w:val="0"/>
              <w:spacing w:before="120" w:after="120"/>
              <w:rPr>
                <w:sz w:val="20"/>
                <w:szCs w:val="20"/>
                <w:lang w:eastAsia="pl-PL"/>
              </w:rPr>
            </w:pPr>
          </w:p>
        </w:tc>
      </w:tr>
    </w:tbl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D388" w14:textId="77777777" w:rsidR="00C53E9D" w:rsidRDefault="00C53E9D">
      <w:r>
        <w:separator/>
      </w:r>
    </w:p>
  </w:endnote>
  <w:endnote w:type="continuationSeparator" w:id="0">
    <w:p w14:paraId="1A829FD7" w14:textId="77777777" w:rsidR="00C53E9D" w:rsidRDefault="00C5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F463" w14:textId="77777777" w:rsidR="00C53E9D" w:rsidRDefault="00C53E9D">
      <w:r>
        <w:separator/>
      </w:r>
    </w:p>
  </w:footnote>
  <w:footnote w:type="continuationSeparator" w:id="0">
    <w:p w14:paraId="00F3FFFA" w14:textId="77777777" w:rsidR="00C53E9D" w:rsidRDefault="00C53E9D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7BE22E61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ROZ.2810.3</w:t>
    </w:r>
    <w:r w:rsidR="001A53D1">
      <w:rPr>
        <w:rFonts w:ascii="Calibri" w:hAnsi="Calibri"/>
        <w:b/>
        <w:sz w:val="20"/>
        <w:szCs w:val="22"/>
        <w:lang w:eastAsia="pl-PL"/>
      </w:rPr>
      <w:t>7</w:t>
    </w:r>
    <w:r w:rsidRPr="004B1AF5">
      <w:rPr>
        <w:rFonts w:ascii="Calibri" w:hAnsi="Calibri"/>
        <w:b/>
        <w:sz w:val="20"/>
        <w:szCs w:val="22"/>
        <w:lang w:eastAsia="pl-PL"/>
      </w:rPr>
      <w:t>.2022</w:t>
    </w:r>
  </w:p>
  <w:p w14:paraId="7ACDE889" w14:textId="0FFA7D6C" w:rsidR="004B1AF5" w:rsidRPr="004B1AF5" w:rsidRDefault="004B1AF5" w:rsidP="004B1AF5">
    <w:pPr>
      <w:pBdr>
        <w:bottom w:val="single" w:sz="4" w:space="1" w:color="auto"/>
      </w:pBdr>
      <w:tabs>
        <w:tab w:val="left" w:pos="990"/>
      </w:tabs>
      <w:suppressAutoHyphens w:val="0"/>
      <w:spacing w:before="120" w:line="276" w:lineRule="auto"/>
      <w:jc w:val="right"/>
      <w:rPr>
        <w:rFonts w:ascii="Calibri" w:hAnsi="Calibri"/>
        <w:sz w:val="20"/>
        <w:szCs w:val="22"/>
        <w:lang w:eastAsia="pl-PL"/>
      </w:rPr>
    </w:pPr>
    <w:r w:rsidRPr="004B1AF5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1A53D1">
      <w:rPr>
        <w:rFonts w:ascii="Calibri" w:hAnsi="Calibri" w:cs="Calibri"/>
        <w:bCs/>
        <w:i/>
        <w:iCs/>
        <w:sz w:val="22"/>
        <w:szCs w:val="22"/>
        <w:lang w:eastAsia="pl-PL"/>
      </w:rPr>
      <w:t>4</w:t>
    </w:r>
    <w:r w:rsidRPr="004B1AF5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 </w:t>
    </w:r>
    <w:r>
      <w:rPr>
        <w:rFonts w:ascii="Calibri" w:hAnsi="Calibri" w:cs="Calibri"/>
        <w:bCs/>
        <w:i/>
        <w:iCs/>
        <w:sz w:val="22"/>
        <w:szCs w:val="22"/>
        <w:lang w:eastAsia="pl-PL"/>
      </w:rPr>
      <w:t>Oświadczenie</w:t>
    </w:r>
    <w:r w:rsidRPr="004B1AF5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4B1AF5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4B1AF5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4"/>
  </w:num>
  <w:num w:numId="5">
    <w:abstractNumId w:val="21"/>
  </w:num>
  <w:num w:numId="6">
    <w:abstractNumId w:val="27"/>
  </w:num>
  <w:num w:numId="7">
    <w:abstractNumId w:val="22"/>
  </w:num>
  <w:num w:numId="8">
    <w:abstractNumId w:val="18"/>
  </w:num>
  <w:num w:numId="9">
    <w:abstractNumId w:val="23"/>
  </w:num>
  <w:num w:numId="10">
    <w:abstractNumId w:val="13"/>
  </w:num>
  <w:num w:numId="11">
    <w:abstractNumId w:val="14"/>
  </w:num>
  <w:num w:numId="12">
    <w:abstractNumId w:val="26"/>
  </w:num>
  <w:num w:numId="13">
    <w:abstractNumId w:val="17"/>
  </w:num>
  <w:num w:numId="14">
    <w:abstractNumId w:val="16"/>
  </w:num>
  <w:num w:numId="15">
    <w:abstractNumId w:val="12"/>
  </w:num>
  <w:num w:numId="16">
    <w:abstractNumId w:val="28"/>
  </w:num>
  <w:num w:numId="17">
    <w:abstractNumId w:val="15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1"/>
  </w:num>
  <w:num w:numId="21">
    <w:abstractNumId w:val="11"/>
  </w:num>
  <w:num w:numId="22">
    <w:abstractNumId w:val="29"/>
  </w:num>
  <w:num w:numId="23">
    <w:abstractNumId w:val="13"/>
  </w:num>
  <w:num w:numId="24">
    <w:abstractNumId w:val="13"/>
  </w:num>
  <w:num w:numId="25">
    <w:abstractNumId w:val="10"/>
  </w:num>
  <w:num w:numId="26">
    <w:abstractNumId w:val="25"/>
  </w:num>
  <w:num w:numId="27">
    <w:abstractNumId w:val="32"/>
  </w:num>
  <w:num w:numId="2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Krzysztof Matuszkiewicz (RZGW Poznań)</cp:lastModifiedBy>
  <cp:revision>4</cp:revision>
  <cp:lastPrinted>2019-02-25T09:47:00Z</cp:lastPrinted>
  <dcterms:created xsi:type="dcterms:W3CDTF">2022-05-11T07:44:00Z</dcterms:created>
  <dcterms:modified xsi:type="dcterms:W3CDTF">2022-05-17T07:52:00Z</dcterms:modified>
</cp:coreProperties>
</file>