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CBBA" w14:textId="12862855" w:rsidR="004F4101" w:rsidRPr="00326EC0" w:rsidRDefault="004F4101" w:rsidP="004F4101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326EC0">
        <w:rPr>
          <w:rFonts w:eastAsia="Times New Roman" w:cstheme="minorHAnsi"/>
          <w:sz w:val="16"/>
          <w:szCs w:val="16"/>
          <w:lang w:eastAsia="ar-SA"/>
        </w:rPr>
        <w:t xml:space="preserve"> „Zakres rzeczowo – finansowy”</w:t>
      </w:r>
    </w:p>
    <w:p w14:paraId="55533C7D" w14:textId="733A88F3" w:rsidR="00CD7D96" w:rsidRDefault="00CD7D96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58293D94" w14:textId="2EE1032D" w:rsidR="004F4101" w:rsidRPr="00A3263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A32631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412C32DA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84E8E4B" w14:textId="7B55B148" w:rsidR="004F4101" w:rsidRPr="002451F6" w:rsidRDefault="004F4101" w:rsidP="002451F6">
      <w:pPr>
        <w:tabs>
          <w:tab w:val="left" w:pos="284"/>
        </w:tabs>
        <w:suppressAutoHyphens/>
        <w:spacing w:after="0" w:line="240" w:lineRule="auto"/>
        <w:ind w:left="1843" w:hanging="1843"/>
        <w:jc w:val="both"/>
        <w:rPr>
          <w:rFonts w:cstheme="minorHAnsi"/>
          <w:b/>
          <w:bCs/>
          <w:color w:val="000000" w:themeColor="text1"/>
        </w:rPr>
      </w:pPr>
      <w:r w:rsidRPr="002451F6">
        <w:rPr>
          <w:rFonts w:eastAsia="Times New Roman" w:cstheme="minorHAnsi"/>
          <w:bCs/>
          <w:lang w:eastAsia="ar-SA"/>
        </w:rPr>
        <w:t>D</w:t>
      </w:r>
      <w:r w:rsidR="002451F6">
        <w:rPr>
          <w:rFonts w:eastAsia="Times New Roman" w:cstheme="minorHAnsi"/>
          <w:bCs/>
          <w:lang w:eastAsia="ar-SA"/>
        </w:rPr>
        <w:t>la zadania pn.</w:t>
      </w:r>
      <w:r w:rsidRPr="002451F6">
        <w:rPr>
          <w:rFonts w:eastAsia="Times New Roman" w:cstheme="minorHAnsi"/>
          <w:bCs/>
          <w:lang w:eastAsia="ar-SA"/>
        </w:rPr>
        <w:t xml:space="preserve">: </w:t>
      </w:r>
      <w:r w:rsidR="00A07688">
        <w:rPr>
          <w:rFonts w:eastAsia="Times New Roman" w:cstheme="minorHAnsi"/>
          <w:bCs/>
          <w:lang w:eastAsia="ar-SA"/>
        </w:rPr>
        <w:t>„</w:t>
      </w:r>
      <w:r w:rsidR="00A07688" w:rsidRPr="00A177DA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</w:t>
      </w:r>
      <w:r w:rsidR="00A93F4F">
        <w:rPr>
          <w:rFonts w:eastAsia="Calibri" w:cs="Calibri"/>
          <w:b/>
        </w:rPr>
        <w:t xml:space="preserve"> II</w:t>
      </w:r>
      <w:r w:rsidR="00A07688">
        <w:rPr>
          <w:rFonts w:eastAsia="Calibri" w:cs="Calibri"/>
          <w:b/>
        </w:rPr>
        <w:t>”</w:t>
      </w:r>
    </w:p>
    <w:p w14:paraId="7FC03867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C40B45E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295431D2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862A960" w14:textId="23A7B42B" w:rsidR="002451F6" w:rsidRPr="00087256" w:rsidRDefault="00087256" w:rsidP="002451F6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087256">
        <w:rPr>
          <w:rFonts w:cstheme="minorHAnsi"/>
          <w:b/>
          <w:bCs/>
          <w:color w:val="000000" w:themeColor="text1"/>
          <w:sz w:val="20"/>
          <w:szCs w:val="20"/>
        </w:rPr>
        <w:t>„</w:t>
      </w:r>
      <w:r w:rsidR="00A93F4F" w:rsidRPr="00A93F4F">
        <w:rPr>
          <w:rFonts w:cstheme="minorHAnsi"/>
          <w:b/>
          <w:bCs/>
          <w:color w:val="000000" w:themeColor="text1"/>
          <w:sz w:val="20"/>
          <w:szCs w:val="20"/>
        </w:rPr>
        <w:t>Poprawa stosunków wodnych poprzez zwiększenie zdolności retencyjnej zbiornika Niedźwiadek</w:t>
      </w:r>
      <w:r w:rsidRPr="00087256">
        <w:rPr>
          <w:rFonts w:cstheme="minorHAnsi"/>
          <w:b/>
          <w:bCs/>
          <w:color w:val="000000" w:themeColor="text1"/>
          <w:sz w:val="20"/>
          <w:szCs w:val="20"/>
        </w:rPr>
        <w:t>”</w:t>
      </w:r>
    </w:p>
    <w:p w14:paraId="30CA4E87" w14:textId="317336F0" w:rsidR="0081077D" w:rsidRPr="006D1693" w:rsidRDefault="0081077D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bookmarkStart w:id="0" w:name="_Hlk98842102"/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552"/>
        <w:gridCol w:w="7"/>
        <w:gridCol w:w="1957"/>
        <w:gridCol w:w="7"/>
        <w:gridCol w:w="2384"/>
      </w:tblGrid>
      <w:tr w:rsidR="0081077D" w:rsidRPr="00BF0C6A" w14:paraId="17DF1ABC" w14:textId="77777777" w:rsidTr="00D20836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B09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88F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79F2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0424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101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81077D" w:rsidRPr="00BF0C6A" w14:paraId="35563472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1121" w14:textId="6626BD1E" w:rsidR="0081077D" w:rsidRPr="000D4C5C" w:rsidRDefault="00107371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E26C" w14:textId="68040F29" w:rsidR="0081077D" w:rsidRPr="00087256" w:rsidRDefault="0081077D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1" w:name="_Hlk98932433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Opracowanie Projekt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Architektoniczno-Budowlanego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obiekt</w:t>
            </w:r>
            <w:r w:rsidR="00253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E5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budowlanego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jaz w km 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2+425</w:t>
            </w:r>
            <w:bookmarkEnd w:id="1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355B" w14:textId="08E9F12C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C204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0B1D" w14:textId="77777777" w:rsidR="0081077D" w:rsidRPr="003A0BE8" w:rsidRDefault="0081077D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77D" w:rsidRPr="00BF0C6A" w14:paraId="468EA0F4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DC3F" w14:textId="56FA847E" w:rsidR="0081077D" w:rsidRPr="000D4C5C" w:rsidRDefault="00107371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26C4" w14:textId="26AC92FB" w:rsidR="0081077D" w:rsidRPr="00087256" w:rsidRDefault="0081077D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2" w:name="_Hlk98932454"/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Opracowanie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dokumentacji projektowej wraz z opracowaniem projektu technicznego</w:t>
            </w:r>
            <w:r w:rsidR="006D1693">
              <w:t>, s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pecyfikacj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ą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echniczn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ą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ykonania i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dbioru 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6D1693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obót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przedmiarem oraz kosztorysem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obiekt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 w:rsidR="00623D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jaz w km 2+425</w:t>
            </w:r>
            <w:bookmarkEnd w:id="2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0AC9" w14:textId="2B6F0A0F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BC34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E20C" w14:textId="77777777" w:rsidR="0081077D" w:rsidRPr="003A0BE8" w:rsidRDefault="0081077D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77D" w:rsidRPr="00BF0C6A" w14:paraId="437CAFAC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C0A1" w14:textId="2BF9C480" w:rsidR="0081077D" w:rsidRPr="000D4C5C" w:rsidRDefault="006D1693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8107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C4F8" w14:textId="392042F3" w:rsidR="0081077D" w:rsidRPr="00087256" w:rsidRDefault="0081077D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44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Uzyskanie pozwolenia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budowę</w:t>
            </w:r>
            <w:r w:rsidR="006D1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27D3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994D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FC09" w14:textId="77777777" w:rsidR="0081077D" w:rsidRPr="003A0BE8" w:rsidRDefault="0081077D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353" w:rsidRPr="00BF0C6A" w14:paraId="5DD53EFE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C594" w14:textId="1E00AA76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A831" w14:textId="322444CE" w:rsidR="00870353" w:rsidRPr="00E444CA" w:rsidRDefault="00870353" w:rsidP="0087035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Opracowanie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operatu wodnoprawnego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obiektu budowlanego -</w:t>
            </w: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jaz w km 2+425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2914" w14:textId="3470712C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D6D5" w14:textId="77777777" w:rsidR="00870353" w:rsidRPr="00EE3604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78CD" w14:textId="77777777" w:rsidR="00870353" w:rsidRPr="003A0BE8" w:rsidRDefault="00870353" w:rsidP="008703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353" w:rsidRPr="00BF0C6A" w14:paraId="50F339E3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DD72" w14:textId="1A98210C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46A3" w14:textId="58B272C2" w:rsidR="00870353" w:rsidRPr="00E444CA" w:rsidRDefault="00870353" w:rsidP="0087035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instrukcji gospodarowania wodą dla </w:t>
            </w:r>
            <w:r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jaz w km 2+425</w:t>
            </w: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CE88" w14:textId="50E96B25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FFC9" w14:textId="77777777" w:rsidR="00870353" w:rsidRPr="00EE3604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ADB1" w14:textId="77777777" w:rsidR="00870353" w:rsidRPr="003A0BE8" w:rsidRDefault="00870353" w:rsidP="008703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353" w:rsidRPr="00BF0C6A" w14:paraId="794F4C38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54AF" w14:textId="59389B54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C4BF" w14:textId="25C04F26" w:rsidR="00870353" w:rsidRPr="00E444CA" w:rsidRDefault="00870353" w:rsidP="0087035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Uzyskanie pozwolenia wodno-prawnego na piętrzenie i retencjonowanie wód 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jaz w km 2+425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A0EF" w14:textId="5DA91D13" w:rsidR="00870353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F0F4" w14:textId="77777777" w:rsidR="00870353" w:rsidRPr="00EE3604" w:rsidRDefault="00870353" w:rsidP="008703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8B7E" w14:textId="77777777" w:rsidR="00870353" w:rsidRPr="003A0BE8" w:rsidRDefault="00870353" w:rsidP="008703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77D" w:rsidRPr="003A0BE8" w14:paraId="26234A8C" w14:textId="77777777" w:rsidTr="00D2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417D" w14:textId="4DD83E68" w:rsidR="0081077D" w:rsidRPr="00EE3604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>
              <w:rPr>
                <w:rFonts w:eastAsia="Times New Roman" w:cstheme="minorHAnsi"/>
                <w:sz w:val="20"/>
                <w:szCs w:val="20"/>
              </w:rPr>
              <w:t>1-</w:t>
            </w:r>
            <w:r w:rsidR="00870353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1062" w14:textId="77777777" w:rsidR="0081077D" w:rsidRPr="003A0BE8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D60" w14:textId="77777777" w:rsidR="0081077D" w:rsidRPr="003A0BE8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bookmarkEnd w:id="0"/>
    </w:tbl>
    <w:p w14:paraId="5FF59C1C" w14:textId="7919D29A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6C72B8E8" w14:textId="77777777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Razem wynagrodzenie za wykonanie przedmiotu zamówienia:</w:t>
      </w:r>
    </w:p>
    <w:p w14:paraId="082C9B37" w14:textId="77777777" w:rsidR="002451F6" w:rsidRPr="008B6AAE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67A85671" w14:textId="77777777" w:rsidR="00153AC5" w:rsidRPr="006143B2" w:rsidRDefault="00153AC5" w:rsidP="00153AC5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bookmarkStart w:id="3" w:name="_Hlk77576570"/>
      <w:bookmarkStart w:id="4" w:name="_Hlk77339387"/>
      <w:bookmarkStart w:id="5" w:name="_Hlk98849569"/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40090DEF" w14:textId="77777777" w:rsidR="00153AC5" w:rsidRPr="006143B2" w:rsidRDefault="00153AC5" w:rsidP="00153AC5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36685E58" w14:textId="77777777" w:rsidR="00153AC5" w:rsidRPr="006143B2" w:rsidRDefault="00153AC5" w:rsidP="00153AC5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5CF82B9C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bookmarkEnd w:id="3"/>
    <w:p w14:paraId="37ADF11D" w14:textId="77777777" w:rsidR="00153AC5" w:rsidRDefault="00153AC5" w:rsidP="00153AC5">
      <w:pPr>
        <w:spacing w:after="0" w:line="240" w:lineRule="auto"/>
        <w:rPr>
          <w:rFonts w:cstheme="minorHAnsi"/>
          <w:sz w:val="20"/>
          <w:szCs w:val="20"/>
        </w:rPr>
      </w:pPr>
    </w:p>
    <w:bookmarkEnd w:id="4"/>
    <w:p w14:paraId="2707BF87" w14:textId="336E8A55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32BDA516" w14:textId="77777777" w:rsidR="00A32631" w:rsidRDefault="00A32631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6F4B5749" w14:textId="490310AE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ETAP I </w:t>
      </w:r>
    </w:p>
    <w:p w14:paraId="38608308" w14:textId="77777777" w:rsidR="00153AC5" w:rsidRPr="006143B2" w:rsidRDefault="00153AC5" w:rsidP="00153AC5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698F98F4" w14:textId="77777777" w:rsidR="00153AC5" w:rsidRPr="006143B2" w:rsidRDefault="00153AC5" w:rsidP="00153AC5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44EBBAAE" w14:textId="77777777" w:rsidR="00153AC5" w:rsidRPr="006143B2" w:rsidRDefault="00153AC5" w:rsidP="00153AC5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22659096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2D688922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1E61B180" w14:textId="4505D3FD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ETAP II </w:t>
      </w:r>
    </w:p>
    <w:p w14:paraId="24E32E4E" w14:textId="77777777" w:rsidR="00153AC5" w:rsidRPr="006143B2" w:rsidRDefault="00153AC5" w:rsidP="00153AC5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3A741FA8" w14:textId="77777777" w:rsidR="00153AC5" w:rsidRPr="006143B2" w:rsidRDefault="00153AC5" w:rsidP="00153AC5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13EF4826" w14:textId="77777777" w:rsidR="00153AC5" w:rsidRPr="006143B2" w:rsidRDefault="00153AC5" w:rsidP="00153AC5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5DAFA4A8" w14:textId="77777777" w:rsidR="00153AC5" w:rsidRDefault="00153AC5" w:rsidP="00153AC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  <w:bookmarkEnd w:id="5"/>
    </w:p>
    <w:p w14:paraId="382AD38B" w14:textId="77777777" w:rsidR="002451F6" w:rsidRPr="00BF0C6A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highlight w:val="yellow"/>
          <w:lang w:eastAsia="ar-SA"/>
        </w:rPr>
      </w:pPr>
    </w:p>
    <w:p w14:paraId="5E024C31" w14:textId="77777777" w:rsidR="002451F6" w:rsidRPr="00BF0C6A" w:rsidRDefault="002451F6" w:rsidP="002451F6">
      <w:pPr>
        <w:spacing w:after="0" w:line="240" w:lineRule="auto"/>
        <w:rPr>
          <w:rFonts w:cstheme="minorHAnsi"/>
          <w:b/>
          <w:sz w:val="20"/>
          <w:szCs w:val="20"/>
          <w:highlight w:val="yellow"/>
          <w:lang w:eastAsia="ar-SA"/>
        </w:rPr>
      </w:pPr>
    </w:p>
    <w:p w14:paraId="1931E5B2" w14:textId="77777777" w:rsidR="002451F6" w:rsidRPr="008B6AAE" w:rsidRDefault="002451F6" w:rsidP="002451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Oświadczamy, że w</w:t>
      </w:r>
      <w:r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 wszystkie koszty związane z prawidłowym wykonaniem przedmiotu </w:t>
      </w:r>
      <w:r>
        <w:rPr>
          <w:rFonts w:cstheme="minorHAnsi"/>
          <w:b/>
          <w:sz w:val="20"/>
          <w:szCs w:val="20"/>
          <w:lang w:eastAsia="ar-SA"/>
        </w:rPr>
        <w:t>zamówienia</w:t>
      </w:r>
      <w:r w:rsidRPr="008B6AAE">
        <w:rPr>
          <w:rFonts w:cstheme="minorHAnsi"/>
          <w:b/>
          <w:sz w:val="20"/>
          <w:szCs w:val="20"/>
          <w:lang w:eastAsia="ar-SA"/>
        </w:rPr>
        <w:t>.</w:t>
      </w:r>
    </w:p>
    <w:p w14:paraId="1B614BF1" w14:textId="2FF3F1F3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0BFC96AF" w14:textId="77777777" w:rsidR="00247B1F" w:rsidRDefault="00247B1F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4D32F824" w14:textId="37665A84" w:rsidR="00C820F6" w:rsidRDefault="00C820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sectPr w:rsidR="00C820F6" w:rsidSect="00A0696D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5F09" w14:textId="77777777" w:rsidR="003D260E" w:rsidRDefault="003D260E">
      <w:pPr>
        <w:spacing w:after="0" w:line="240" w:lineRule="auto"/>
      </w:pPr>
      <w:r>
        <w:separator/>
      </w:r>
    </w:p>
  </w:endnote>
  <w:endnote w:type="continuationSeparator" w:id="0">
    <w:p w14:paraId="26A6FB82" w14:textId="77777777" w:rsidR="003D260E" w:rsidRDefault="003D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DA92" w14:textId="77777777" w:rsidR="003D260E" w:rsidRDefault="003D260E">
      <w:pPr>
        <w:spacing w:after="0" w:line="240" w:lineRule="auto"/>
      </w:pPr>
      <w:r>
        <w:separator/>
      </w:r>
    </w:p>
  </w:footnote>
  <w:footnote w:type="continuationSeparator" w:id="0">
    <w:p w14:paraId="5A03DB99" w14:textId="77777777" w:rsidR="003D260E" w:rsidRDefault="003D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19D" w14:textId="39F97E95" w:rsidR="00F05210" w:rsidRDefault="00F05210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B64BF" wp14:editId="058427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4B95E" w14:textId="77777777" w:rsidR="00F05210" w:rsidRDefault="00F052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B64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7344B95E" w14:textId="77777777" w:rsidR="00F05210" w:rsidRDefault="00F0521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D2620"/>
    <w:multiLevelType w:val="hybridMultilevel"/>
    <w:tmpl w:val="C3E6D1DE"/>
    <w:lvl w:ilvl="0" w:tplc="012E9036">
      <w:start w:val="4"/>
      <w:numFmt w:val="decimal"/>
      <w:lvlText w:val="%1."/>
      <w:lvlJc w:val="left"/>
      <w:pPr>
        <w:tabs>
          <w:tab w:val="num" w:pos="680"/>
        </w:tabs>
        <w:ind w:left="68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0D3609F6"/>
    <w:multiLevelType w:val="hybridMultilevel"/>
    <w:tmpl w:val="7438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3CA5BAF"/>
    <w:multiLevelType w:val="hybridMultilevel"/>
    <w:tmpl w:val="3B9EAEDE"/>
    <w:lvl w:ilvl="0" w:tplc="6A0E085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1F044B1A">
      <w:start w:val="1"/>
      <w:numFmt w:val="lowerLetter"/>
      <w:lvlText w:val="%2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5D2346"/>
    <w:multiLevelType w:val="hybridMultilevel"/>
    <w:tmpl w:val="5B149590"/>
    <w:lvl w:ilvl="0" w:tplc="714A82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B0F5D"/>
    <w:multiLevelType w:val="hybridMultilevel"/>
    <w:tmpl w:val="199CB522"/>
    <w:lvl w:ilvl="0" w:tplc="55B2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254B55"/>
    <w:multiLevelType w:val="hybridMultilevel"/>
    <w:tmpl w:val="E788E46A"/>
    <w:lvl w:ilvl="0" w:tplc="341C69F2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26" w15:restartNumberingAfterBreak="0">
    <w:nsid w:val="249D6201"/>
    <w:multiLevelType w:val="hybridMultilevel"/>
    <w:tmpl w:val="55FC2B8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24D00B88"/>
    <w:multiLevelType w:val="hybridMultilevel"/>
    <w:tmpl w:val="0016946E"/>
    <w:lvl w:ilvl="0" w:tplc="BBFA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1A18D2"/>
    <w:multiLevelType w:val="hybridMultilevel"/>
    <w:tmpl w:val="16C84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7C2F0B"/>
    <w:multiLevelType w:val="hybridMultilevel"/>
    <w:tmpl w:val="9064B9BC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770C"/>
    <w:multiLevelType w:val="hybridMultilevel"/>
    <w:tmpl w:val="B40A716A"/>
    <w:lvl w:ilvl="0" w:tplc="22D24DC6">
      <w:start w:val="5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3" w15:restartNumberingAfterBreak="0">
    <w:nsid w:val="30EB5D29"/>
    <w:multiLevelType w:val="hybridMultilevel"/>
    <w:tmpl w:val="B902240E"/>
    <w:lvl w:ilvl="0" w:tplc="9E664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CC7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66A80"/>
    <w:multiLevelType w:val="hybridMultilevel"/>
    <w:tmpl w:val="D736B5F0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55122F3"/>
    <w:multiLevelType w:val="hybridMultilevel"/>
    <w:tmpl w:val="857C543A"/>
    <w:lvl w:ilvl="0" w:tplc="A4A257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63C4C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38" w15:restartNumberingAfterBreak="0">
    <w:nsid w:val="377B2C26"/>
    <w:multiLevelType w:val="hybridMultilevel"/>
    <w:tmpl w:val="3E2469B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622CE"/>
    <w:multiLevelType w:val="hybridMultilevel"/>
    <w:tmpl w:val="44141088"/>
    <w:lvl w:ilvl="0" w:tplc="48EC19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B24581"/>
    <w:multiLevelType w:val="hybridMultilevel"/>
    <w:tmpl w:val="703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423AB"/>
    <w:multiLevelType w:val="hybridMultilevel"/>
    <w:tmpl w:val="E2B4C57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282923"/>
    <w:multiLevelType w:val="hybridMultilevel"/>
    <w:tmpl w:val="A4DAE24C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627360"/>
    <w:multiLevelType w:val="hybridMultilevel"/>
    <w:tmpl w:val="F2C2B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45909"/>
    <w:multiLevelType w:val="hybridMultilevel"/>
    <w:tmpl w:val="FCA8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9153F"/>
    <w:multiLevelType w:val="hybridMultilevel"/>
    <w:tmpl w:val="0E84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C4286B"/>
    <w:multiLevelType w:val="multilevel"/>
    <w:tmpl w:val="0A1ADB0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3" w15:restartNumberingAfterBreak="0">
    <w:nsid w:val="701B11E6"/>
    <w:multiLevelType w:val="hybridMultilevel"/>
    <w:tmpl w:val="D73C8F9C"/>
    <w:lvl w:ilvl="0" w:tplc="2068BF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05F46C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70D43792"/>
    <w:multiLevelType w:val="hybridMultilevel"/>
    <w:tmpl w:val="42A40E4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7" w15:restartNumberingAfterBreak="0">
    <w:nsid w:val="722544B0"/>
    <w:multiLevelType w:val="hybridMultilevel"/>
    <w:tmpl w:val="14CC2640"/>
    <w:lvl w:ilvl="0" w:tplc="43B87C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5E34CA5"/>
    <w:multiLevelType w:val="hybridMultilevel"/>
    <w:tmpl w:val="2824787A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55D3D"/>
    <w:multiLevelType w:val="hybridMultilevel"/>
    <w:tmpl w:val="2B109324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F85486"/>
    <w:multiLevelType w:val="hybridMultilevel"/>
    <w:tmpl w:val="A4EEA7A6"/>
    <w:lvl w:ilvl="0" w:tplc="654448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B2D36A1"/>
    <w:multiLevelType w:val="singleLevel"/>
    <w:tmpl w:val="07B4072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color w:val="auto"/>
      </w:rPr>
    </w:lvl>
  </w:abstractNum>
  <w:abstractNum w:abstractNumId="64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5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5189">
    <w:abstractNumId w:val="0"/>
  </w:num>
  <w:num w:numId="2" w16cid:durableId="1490438829">
    <w:abstractNumId w:val="2"/>
  </w:num>
  <w:num w:numId="3" w16cid:durableId="403645851">
    <w:abstractNumId w:val="3"/>
  </w:num>
  <w:num w:numId="4" w16cid:durableId="450251447">
    <w:abstractNumId w:val="9"/>
  </w:num>
  <w:num w:numId="5" w16cid:durableId="1648364954">
    <w:abstractNumId w:val="10"/>
  </w:num>
  <w:num w:numId="6" w16cid:durableId="958605747">
    <w:abstractNumId w:val="12"/>
  </w:num>
  <w:num w:numId="7" w16cid:durableId="1395086784">
    <w:abstractNumId w:val="65"/>
  </w:num>
  <w:num w:numId="8" w16cid:durableId="1895118961">
    <w:abstractNumId w:val="59"/>
  </w:num>
  <w:num w:numId="9" w16cid:durableId="14998865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4833715">
    <w:abstractNumId w:val="24"/>
  </w:num>
  <w:num w:numId="11" w16cid:durableId="385252699">
    <w:abstractNumId w:val="35"/>
  </w:num>
  <w:num w:numId="12" w16cid:durableId="736391819">
    <w:abstractNumId w:val="8"/>
  </w:num>
  <w:num w:numId="13" w16cid:durableId="615714426">
    <w:abstractNumId w:val="11"/>
  </w:num>
  <w:num w:numId="14" w16cid:durableId="281498838">
    <w:abstractNumId w:val="7"/>
  </w:num>
  <w:num w:numId="15" w16cid:durableId="565066141">
    <w:abstractNumId w:val="1"/>
  </w:num>
  <w:num w:numId="16" w16cid:durableId="150485239">
    <w:abstractNumId w:val="5"/>
  </w:num>
  <w:num w:numId="17" w16cid:durableId="454712449">
    <w:abstractNumId w:val="32"/>
  </w:num>
  <w:num w:numId="18" w16cid:durableId="745527">
    <w:abstractNumId w:val="64"/>
  </w:num>
  <w:num w:numId="19" w16cid:durableId="1395544297">
    <w:abstractNumId w:val="17"/>
  </w:num>
  <w:num w:numId="20" w16cid:durableId="1990086165">
    <w:abstractNumId w:val="13"/>
  </w:num>
  <w:num w:numId="21" w16cid:durableId="2066904291">
    <w:abstractNumId w:val="44"/>
  </w:num>
  <w:num w:numId="22" w16cid:durableId="1333797476">
    <w:abstractNumId w:val="31"/>
  </w:num>
  <w:num w:numId="23" w16cid:durableId="861284329">
    <w:abstractNumId w:val="40"/>
  </w:num>
  <w:num w:numId="24" w16cid:durableId="2023818668">
    <w:abstractNumId w:val="57"/>
  </w:num>
  <w:num w:numId="25" w16cid:durableId="2086947707">
    <w:abstractNumId w:val="36"/>
  </w:num>
  <w:num w:numId="26" w16cid:durableId="30958293">
    <w:abstractNumId w:val="53"/>
  </w:num>
  <w:num w:numId="27" w16cid:durableId="925308442">
    <w:abstractNumId w:val="34"/>
  </w:num>
  <w:num w:numId="28" w16cid:durableId="57487002">
    <w:abstractNumId w:val="60"/>
  </w:num>
  <w:num w:numId="29" w16cid:durableId="491799130">
    <w:abstractNumId w:val="61"/>
  </w:num>
  <w:num w:numId="30" w16cid:durableId="768886705">
    <w:abstractNumId w:val="29"/>
  </w:num>
  <w:num w:numId="31" w16cid:durableId="86002159">
    <w:abstractNumId w:val="43"/>
  </w:num>
  <w:num w:numId="32" w16cid:durableId="1888174443">
    <w:abstractNumId w:val="38"/>
  </w:num>
  <w:num w:numId="33" w16cid:durableId="1222406349">
    <w:abstractNumId w:val="33"/>
  </w:num>
  <w:num w:numId="34" w16cid:durableId="2118937674">
    <w:abstractNumId w:val="37"/>
  </w:num>
  <w:num w:numId="35" w16cid:durableId="729695438">
    <w:abstractNumId w:val="52"/>
  </w:num>
  <w:num w:numId="36" w16cid:durableId="197159005">
    <w:abstractNumId w:val="63"/>
    <w:lvlOverride w:ilvl="0">
      <w:startOverride w:val="1"/>
    </w:lvlOverride>
  </w:num>
  <w:num w:numId="37" w16cid:durableId="9344828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16344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42220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493141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4115856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34463446">
    <w:abstractNumId w:val="45"/>
  </w:num>
  <w:num w:numId="43" w16cid:durableId="1473059068">
    <w:abstractNumId w:val="26"/>
  </w:num>
  <w:num w:numId="44" w16cid:durableId="1046444885">
    <w:abstractNumId w:val="15"/>
  </w:num>
  <w:num w:numId="45" w16cid:durableId="20728040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6659153">
    <w:abstractNumId w:val="55"/>
  </w:num>
  <w:num w:numId="47" w16cid:durableId="1934971012">
    <w:abstractNumId w:val="28"/>
  </w:num>
  <w:num w:numId="48" w16cid:durableId="2093358722">
    <w:abstractNumId w:val="54"/>
  </w:num>
  <w:num w:numId="49" w16cid:durableId="258875213">
    <w:abstractNumId w:val="16"/>
  </w:num>
  <w:num w:numId="50" w16cid:durableId="1175917381">
    <w:abstractNumId w:val="23"/>
  </w:num>
  <w:num w:numId="51" w16cid:durableId="1480339335">
    <w:abstractNumId w:val="22"/>
  </w:num>
  <w:num w:numId="52" w16cid:durableId="1461727388">
    <w:abstractNumId w:val="42"/>
  </w:num>
  <w:num w:numId="53" w16cid:durableId="923687546">
    <w:abstractNumId w:val="49"/>
  </w:num>
  <w:num w:numId="54" w16cid:durableId="1027873269">
    <w:abstractNumId w:val="20"/>
  </w:num>
  <w:num w:numId="55" w16cid:durableId="1846242138">
    <w:abstractNumId w:val="39"/>
  </w:num>
  <w:num w:numId="56" w16cid:durableId="1264798659">
    <w:abstractNumId w:val="19"/>
  </w:num>
  <w:num w:numId="57" w16cid:durableId="2080781271">
    <w:abstractNumId w:val="48"/>
  </w:num>
  <w:num w:numId="58" w16cid:durableId="942304318">
    <w:abstractNumId w:val="65"/>
  </w:num>
  <w:num w:numId="59" w16cid:durableId="1958096543">
    <w:abstractNumId w:val="21"/>
  </w:num>
  <w:num w:numId="60" w16cid:durableId="1633515850">
    <w:abstractNumId w:val="41"/>
  </w:num>
  <w:num w:numId="61" w16cid:durableId="192814540">
    <w:abstractNumId w:val="51"/>
  </w:num>
  <w:num w:numId="62" w16cid:durableId="1797407284">
    <w:abstractNumId w:val="46"/>
  </w:num>
  <w:num w:numId="63" w16cid:durableId="386035328">
    <w:abstractNumId w:val="62"/>
  </w:num>
  <w:num w:numId="64" w16cid:durableId="8037806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16F43"/>
    <w:rsid w:val="00026D09"/>
    <w:rsid w:val="00031703"/>
    <w:rsid w:val="000452A8"/>
    <w:rsid w:val="00061247"/>
    <w:rsid w:val="0006199F"/>
    <w:rsid w:val="0006236A"/>
    <w:rsid w:val="0006356C"/>
    <w:rsid w:val="00064639"/>
    <w:rsid w:val="000669BD"/>
    <w:rsid w:val="000700C6"/>
    <w:rsid w:val="000823EB"/>
    <w:rsid w:val="000833F6"/>
    <w:rsid w:val="00083435"/>
    <w:rsid w:val="00083F4D"/>
    <w:rsid w:val="00086209"/>
    <w:rsid w:val="00087256"/>
    <w:rsid w:val="00090482"/>
    <w:rsid w:val="00097F62"/>
    <w:rsid w:val="000A00E7"/>
    <w:rsid w:val="000A47E2"/>
    <w:rsid w:val="000B59FA"/>
    <w:rsid w:val="000B6686"/>
    <w:rsid w:val="000C30DD"/>
    <w:rsid w:val="000C3A64"/>
    <w:rsid w:val="000D4A26"/>
    <w:rsid w:val="000D4C5C"/>
    <w:rsid w:val="000D7315"/>
    <w:rsid w:val="000F3DE1"/>
    <w:rsid w:val="000F493B"/>
    <w:rsid w:val="00107371"/>
    <w:rsid w:val="00111729"/>
    <w:rsid w:val="00115CDC"/>
    <w:rsid w:val="00153AC5"/>
    <w:rsid w:val="00161D3A"/>
    <w:rsid w:val="00164433"/>
    <w:rsid w:val="00165468"/>
    <w:rsid w:val="00167ACC"/>
    <w:rsid w:val="001766A9"/>
    <w:rsid w:val="001B207C"/>
    <w:rsid w:val="001C0E00"/>
    <w:rsid w:val="001D12CA"/>
    <w:rsid w:val="001D3941"/>
    <w:rsid w:val="001E0391"/>
    <w:rsid w:val="001E2A02"/>
    <w:rsid w:val="001F6143"/>
    <w:rsid w:val="0020122A"/>
    <w:rsid w:val="0021427F"/>
    <w:rsid w:val="00230804"/>
    <w:rsid w:val="002311BA"/>
    <w:rsid w:val="00232AC0"/>
    <w:rsid w:val="00240B10"/>
    <w:rsid w:val="00244DDA"/>
    <w:rsid w:val="002451F6"/>
    <w:rsid w:val="00247426"/>
    <w:rsid w:val="00247B1F"/>
    <w:rsid w:val="00252D6C"/>
    <w:rsid w:val="00253504"/>
    <w:rsid w:val="002655BA"/>
    <w:rsid w:val="002743AA"/>
    <w:rsid w:val="00275305"/>
    <w:rsid w:val="00284693"/>
    <w:rsid w:val="0028478F"/>
    <w:rsid w:val="00286E35"/>
    <w:rsid w:val="0028760A"/>
    <w:rsid w:val="002B33B1"/>
    <w:rsid w:val="002B661A"/>
    <w:rsid w:val="002C0F30"/>
    <w:rsid w:val="002D561A"/>
    <w:rsid w:val="002D64AB"/>
    <w:rsid w:val="002E27CB"/>
    <w:rsid w:val="002E601E"/>
    <w:rsid w:val="002E778E"/>
    <w:rsid w:val="002F1804"/>
    <w:rsid w:val="0030660F"/>
    <w:rsid w:val="0030737A"/>
    <w:rsid w:val="00326EC0"/>
    <w:rsid w:val="00327BD4"/>
    <w:rsid w:val="00331B0A"/>
    <w:rsid w:val="00345E65"/>
    <w:rsid w:val="003533DA"/>
    <w:rsid w:val="00353DDE"/>
    <w:rsid w:val="00356597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2CBA"/>
    <w:rsid w:val="003B458C"/>
    <w:rsid w:val="003C3255"/>
    <w:rsid w:val="003C404B"/>
    <w:rsid w:val="003C5AE9"/>
    <w:rsid w:val="003C7718"/>
    <w:rsid w:val="003D260E"/>
    <w:rsid w:val="003D2B80"/>
    <w:rsid w:val="003E1162"/>
    <w:rsid w:val="003E26DD"/>
    <w:rsid w:val="003F5A80"/>
    <w:rsid w:val="00401331"/>
    <w:rsid w:val="00402AFB"/>
    <w:rsid w:val="00415CAF"/>
    <w:rsid w:val="004202D8"/>
    <w:rsid w:val="00422012"/>
    <w:rsid w:val="004307BC"/>
    <w:rsid w:val="004321B3"/>
    <w:rsid w:val="004428FD"/>
    <w:rsid w:val="0044686C"/>
    <w:rsid w:val="00447BF6"/>
    <w:rsid w:val="00450ED0"/>
    <w:rsid w:val="00455133"/>
    <w:rsid w:val="00465BE5"/>
    <w:rsid w:val="004710BC"/>
    <w:rsid w:val="004753E5"/>
    <w:rsid w:val="0048529A"/>
    <w:rsid w:val="004962A6"/>
    <w:rsid w:val="004A1BC1"/>
    <w:rsid w:val="004A60B4"/>
    <w:rsid w:val="004B2A58"/>
    <w:rsid w:val="004B3184"/>
    <w:rsid w:val="004C13BA"/>
    <w:rsid w:val="004C29EB"/>
    <w:rsid w:val="004C562F"/>
    <w:rsid w:val="004D77A9"/>
    <w:rsid w:val="004E6F30"/>
    <w:rsid w:val="004F4101"/>
    <w:rsid w:val="004F41E5"/>
    <w:rsid w:val="004F42F7"/>
    <w:rsid w:val="004F6E61"/>
    <w:rsid w:val="004F7E70"/>
    <w:rsid w:val="00522779"/>
    <w:rsid w:val="0052435B"/>
    <w:rsid w:val="0052486A"/>
    <w:rsid w:val="00527EB4"/>
    <w:rsid w:val="00531542"/>
    <w:rsid w:val="005421CA"/>
    <w:rsid w:val="00542CC1"/>
    <w:rsid w:val="00544BBE"/>
    <w:rsid w:val="00550BAC"/>
    <w:rsid w:val="00551957"/>
    <w:rsid w:val="005563D5"/>
    <w:rsid w:val="00561DE0"/>
    <w:rsid w:val="0056378B"/>
    <w:rsid w:val="00563BAB"/>
    <w:rsid w:val="00564CF6"/>
    <w:rsid w:val="005663FF"/>
    <w:rsid w:val="00575038"/>
    <w:rsid w:val="00575FF4"/>
    <w:rsid w:val="00576212"/>
    <w:rsid w:val="00585CD2"/>
    <w:rsid w:val="00596C35"/>
    <w:rsid w:val="005A4C09"/>
    <w:rsid w:val="005B17DE"/>
    <w:rsid w:val="005B1F4D"/>
    <w:rsid w:val="005C3FFF"/>
    <w:rsid w:val="005C420C"/>
    <w:rsid w:val="005C4BAB"/>
    <w:rsid w:val="005E2FB2"/>
    <w:rsid w:val="005F3A0B"/>
    <w:rsid w:val="005F4219"/>
    <w:rsid w:val="00601CC0"/>
    <w:rsid w:val="00602BB3"/>
    <w:rsid w:val="0060732F"/>
    <w:rsid w:val="0061331C"/>
    <w:rsid w:val="006143B2"/>
    <w:rsid w:val="00623D3A"/>
    <w:rsid w:val="0062474C"/>
    <w:rsid w:val="0063045B"/>
    <w:rsid w:val="006339CC"/>
    <w:rsid w:val="00636838"/>
    <w:rsid w:val="00644CDD"/>
    <w:rsid w:val="00646238"/>
    <w:rsid w:val="00653BBA"/>
    <w:rsid w:val="00654E22"/>
    <w:rsid w:val="006570A8"/>
    <w:rsid w:val="00660FF7"/>
    <w:rsid w:val="006667FC"/>
    <w:rsid w:val="006745A7"/>
    <w:rsid w:val="0067777B"/>
    <w:rsid w:val="00690421"/>
    <w:rsid w:val="00693C2A"/>
    <w:rsid w:val="00693EDA"/>
    <w:rsid w:val="006955C2"/>
    <w:rsid w:val="00696076"/>
    <w:rsid w:val="006A1245"/>
    <w:rsid w:val="006A19D4"/>
    <w:rsid w:val="006B3737"/>
    <w:rsid w:val="006D0CC3"/>
    <w:rsid w:val="006D0DD5"/>
    <w:rsid w:val="006D14B3"/>
    <w:rsid w:val="006D1693"/>
    <w:rsid w:val="006E4CD8"/>
    <w:rsid w:val="006F2C75"/>
    <w:rsid w:val="006F2E69"/>
    <w:rsid w:val="006F3368"/>
    <w:rsid w:val="0071483D"/>
    <w:rsid w:val="00716CE8"/>
    <w:rsid w:val="00722642"/>
    <w:rsid w:val="00726382"/>
    <w:rsid w:val="00733E27"/>
    <w:rsid w:val="00737281"/>
    <w:rsid w:val="007465AD"/>
    <w:rsid w:val="00746ADD"/>
    <w:rsid w:val="0075341D"/>
    <w:rsid w:val="007534AB"/>
    <w:rsid w:val="007537FD"/>
    <w:rsid w:val="00755EF1"/>
    <w:rsid w:val="0076253F"/>
    <w:rsid w:val="0076632E"/>
    <w:rsid w:val="007717E3"/>
    <w:rsid w:val="00772A53"/>
    <w:rsid w:val="007759F9"/>
    <w:rsid w:val="00787AC7"/>
    <w:rsid w:val="0079149F"/>
    <w:rsid w:val="00791A69"/>
    <w:rsid w:val="00796942"/>
    <w:rsid w:val="00797D14"/>
    <w:rsid w:val="007A0F56"/>
    <w:rsid w:val="007A492E"/>
    <w:rsid w:val="007E54D4"/>
    <w:rsid w:val="007F2F74"/>
    <w:rsid w:val="008063F5"/>
    <w:rsid w:val="0081077D"/>
    <w:rsid w:val="008112DF"/>
    <w:rsid w:val="00815413"/>
    <w:rsid w:val="0083040B"/>
    <w:rsid w:val="00833B9B"/>
    <w:rsid w:val="00836C57"/>
    <w:rsid w:val="00853ED1"/>
    <w:rsid w:val="008555EC"/>
    <w:rsid w:val="00855BE0"/>
    <w:rsid w:val="00861899"/>
    <w:rsid w:val="00866703"/>
    <w:rsid w:val="00870353"/>
    <w:rsid w:val="008706F0"/>
    <w:rsid w:val="00885EC0"/>
    <w:rsid w:val="008A1845"/>
    <w:rsid w:val="008A4AB5"/>
    <w:rsid w:val="008A5FA7"/>
    <w:rsid w:val="008B438F"/>
    <w:rsid w:val="008B4802"/>
    <w:rsid w:val="008B6AAE"/>
    <w:rsid w:val="008C2062"/>
    <w:rsid w:val="008C46F1"/>
    <w:rsid w:val="008E266E"/>
    <w:rsid w:val="008F452A"/>
    <w:rsid w:val="008F52C6"/>
    <w:rsid w:val="008F72B5"/>
    <w:rsid w:val="00903776"/>
    <w:rsid w:val="009051CE"/>
    <w:rsid w:val="00906876"/>
    <w:rsid w:val="00912CB0"/>
    <w:rsid w:val="00917523"/>
    <w:rsid w:val="0092266D"/>
    <w:rsid w:val="00925D57"/>
    <w:rsid w:val="00930070"/>
    <w:rsid w:val="0093274A"/>
    <w:rsid w:val="00934DF8"/>
    <w:rsid w:val="0094280F"/>
    <w:rsid w:val="00942EBB"/>
    <w:rsid w:val="00945CFB"/>
    <w:rsid w:val="009472EF"/>
    <w:rsid w:val="00957B35"/>
    <w:rsid w:val="0096685A"/>
    <w:rsid w:val="0097038A"/>
    <w:rsid w:val="00970A4E"/>
    <w:rsid w:val="00971581"/>
    <w:rsid w:val="00972178"/>
    <w:rsid w:val="009725DB"/>
    <w:rsid w:val="0097539B"/>
    <w:rsid w:val="0097694A"/>
    <w:rsid w:val="00980026"/>
    <w:rsid w:val="009844CD"/>
    <w:rsid w:val="009851B0"/>
    <w:rsid w:val="00991316"/>
    <w:rsid w:val="009927D7"/>
    <w:rsid w:val="009948B5"/>
    <w:rsid w:val="00994FA2"/>
    <w:rsid w:val="00997DEB"/>
    <w:rsid w:val="009A6EC9"/>
    <w:rsid w:val="009C44B6"/>
    <w:rsid w:val="009D099B"/>
    <w:rsid w:val="009D2587"/>
    <w:rsid w:val="009D3EFE"/>
    <w:rsid w:val="009E420D"/>
    <w:rsid w:val="009F3878"/>
    <w:rsid w:val="009F4316"/>
    <w:rsid w:val="00A0696D"/>
    <w:rsid w:val="00A07688"/>
    <w:rsid w:val="00A1326A"/>
    <w:rsid w:val="00A13D5F"/>
    <w:rsid w:val="00A2148A"/>
    <w:rsid w:val="00A22B83"/>
    <w:rsid w:val="00A22ED7"/>
    <w:rsid w:val="00A30FC5"/>
    <w:rsid w:val="00A32631"/>
    <w:rsid w:val="00A434A0"/>
    <w:rsid w:val="00A53404"/>
    <w:rsid w:val="00A54BAD"/>
    <w:rsid w:val="00A55766"/>
    <w:rsid w:val="00A568CB"/>
    <w:rsid w:val="00A65D8A"/>
    <w:rsid w:val="00A71726"/>
    <w:rsid w:val="00A74863"/>
    <w:rsid w:val="00A93F4F"/>
    <w:rsid w:val="00A964A6"/>
    <w:rsid w:val="00AA0456"/>
    <w:rsid w:val="00AA15C0"/>
    <w:rsid w:val="00AB10BA"/>
    <w:rsid w:val="00AC058E"/>
    <w:rsid w:val="00AD04D9"/>
    <w:rsid w:val="00AD1E86"/>
    <w:rsid w:val="00AE46AD"/>
    <w:rsid w:val="00B00E9C"/>
    <w:rsid w:val="00B261C3"/>
    <w:rsid w:val="00B30E8C"/>
    <w:rsid w:val="00B37EF0"/>
    <w:rsid w:val="00B50CCF"/>
    <w:rsid w:val="00B66C37"/>
    <w:rsid w:val="00B821FF"/>
    <w:rsid w:val="00B86110"/>
    <w:rsid w:val="00B8659E"/>
    <w:rsid w:val="00B8758C"/>
    <w:rsid w:val="00B96CC0"/>
    <w:rsid w:val="00B9732F"/>
    <w:rsid w:val="00BA05BF"/>
    <w:rsid w:val="00BA30F1"/>
    <w:rsid w:val="00BA5837"/>
    <w:rsid w:val="00BB4A9F"/>
    <w:rsid w:val="00BB7F10"/>
    <w:rsid w:val="00BC1E55"/>
    <w:rsid w:val="00BC5F74"/>
    <w:rsid w:val="00BD592F"/>
    <w:rsid w:val="00BE76FA"/>
    <w:rsid w:val="00BF0C6A"/>
    <w:rsid w:val="00BF5E60"/>
    <w:rsid w:val="00C00E75"/>
    <w:rsid w:val="00C04306"/>
    <w:rsid w:val="00C13B37"/>
    <w:rsid w:val="00C209F4"/>
    <w:rsid w:val="00C30C9C"/>
    <w:rsid w:val="00C34F98"/>
    <w:rsid w:val="00C356B5"/>
    <w:rsid w:val="00C5249C"/>
    <w:rsid w:val="00C5374C"/>
    <w:rsid w:val="00C62EEF"/>
    <w:rsid w:val="00C6554D"/>
    <w:rsid w:val="00C66FDE"/>
    <w:rsid w:val="00C73F6F"/>
    <w:rsid w:val="00C820F6"/>
    <w:rsid w:val="00C85560"/>
    <w:rsid w:val="00CA149C"/>
    <w:rsid w:val="00CB11E6"/>
    <w:rsid w:val="00CB2040"/>
    <w:rsid w:val="00CB543A"/>
    <w:rsid w:val="00CD0EAE"/>
    <w:rsid w:val="00CD7D96"/>
    <w:rsid w:val="00CE0B91"/>
    <w:rsid w:val="00CE3686"/>
    <w:rsid w:val="00CE4361"/>
    <w:rsid w:val="00CF776C"/>
    <w:rsid w:val="00D0286F"/>
    <w:rsid w:val="00D115F7"/>
    <w:rsid w:val="00D115FA"/>
    <w:rsid w:val="00D1611D"/>
    <w:rsid w:val="00D21F18"/>
    <w:rsid w:val="00D24899"/>
    <w:rsid w:val="00D25297"/>
    <w:rsid w:val="00D2630D"/>
    <w:rsid w:val="00D27F20"/>
    <w:rsid w:val="00D301EE"/>
    <w:rsid w:val="00D336CF"/>
    <w:rsid w:val="00D340AC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60E8F"/>
    <w:rsid w:val="00D6324B"/>
    <w:rsid w:val="00D845AA"/>
    <w:rsid w:val="00D86118"/>
    <w:rsid w:val="00D91F67"/>
    <w:rsid w:val="00D9337E"/>
    <w:rsid w:val="00D94EB4"/>
    <w:rsid w:val="00DA0650"/>
    <w:rsid w:val="00DA48E8"/>
    <w:rsid w:val="00DA7465"/>
    <w:rsid w:val="00DC195D"/>
    <w:rsid w:val="00DC42A2"/>
    <w:rsid w:val="00DC4FDE"/>
    <w:rsid w:val="00DD493B"/>
    <w:rsid w:val="00DD4D87"/>
    <w:rsid w:val="00DE09A3"/>
    <w:rsid w:val="00DE31A6"/>
    <w:rsid w:val="00DE7FC1"/>
    <w:rsid w:val="00DF2ECE"/>
    <w:rsid w:val="00DF4C52"/>
    <w:rsid w:val="00DF51DC"/>
    <w:rsid w:val="00E01233"/>
    <w:rsid w:val="00E36F74"/>
    <w:rsid w:val="00E37EC7"/>
    <w:rsid w:val="00E444CA"/>
    <w:rsid w:val="00E610A0"/>
    <w:rsid w:val="00E62498"/>
    <w:rsid w:val="00E633F4"/>
    <w:rsid w:val="00E6517B"/>
    <w:rsid w:val="00E76EAC"/>
    <w:rsid w:val="00E8753B"/>
    <w:rsid w:val="00E957A7"/>
    <w:rsid w:val="00E95E31"/>
    <w:rsid w:val="00EA2FFA"/>
    <w:rsid w:val="00EA7A18"/>
    <w:rsid w:val="00EB21CB"/>
    <w:rsid w:val="00EC6114"/>
    <w:rsid w:val="00EE3604"/>
    <w:rsid w:val="00F05210"/>
    <w:rsid w:val="00F1447E"/>
    <w:rsid w:val="00F26B77"/>
    <w:rsid w:val="00F33A3C"/>
    <w:rsid w:val="00F348B7"/>
    <w:rsid w:val="00F349EC"/>
    <w:rsid w:val="00F35DBB"/>
    <w:rsid w:val="00F53731"/>
    <w:rsid w:val="00F63F6B"/>
    <w:rsid w:val="00F660CE"/>
    <w:rsid w:val="00F70436"/>
    <w:rsid w:val="00F723AC"/>
    <w:rsid w:val="00F75BA7"/>
    <w:rsid w:val="00FA4FAC"/>
    <w:rsid w:val="00FB2E5D"/>
    <w:rsid w:val="00FC2152"/>
    <w:rsid w:val="00FC2850"/>
    <w:rsid w:val="00FC4116"/>
    <w:rsid w:val="00FC41D4"/>
    <w:rsid w:val="00FC4C8D"/>
    <w:rsid w:val="00FC648E"/>
    <w:rsid w:val="00FC78DE"/>
    <w:rsid w:val="00FD0B20"/>
    <w:rsid w:val="00FD0C2D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6E"/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A07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Rafał Łagowski (RZGW Rzeszów)</cp:lastModifiedBy>
  <cp:revision>21</cp:revision>
  <cp:lastPrinted>2021-07-16T12:13:00Z</cp:lastPrinted>
  <dcterms:created xsi:type="dcterms:W3CDTF">2021-07-16T10:45:00Z</dcterms:created>
  <dcterms:modified xsi:type="dcterms:W3CDTF">2022-05-31T09:23:00Z</dcterms:modified>
</cp:coreProperties>
</file>