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6D9B1E2E" w14:textId="77777777" w:rsidR="00BD1C6C" w:rsidRDefault="00BD1C6C" w:rsidP="00D82657">
      <w:pPr>
        <w:spacing w:line="276" w:lineRule="auto"/>
        <w:jc w:val="center"/>
        <w:rPr>
          <w:b/>
          <w:lang w:eastAsia="en-US"/>
        </w:rPr>
      </w:pPr>
    </w:p>
    <w:p w14:paraId="7AA988CE" w14:textId="2A6B3348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2E1C06C" w:rsidR="0067272A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599FD6DC" w14:textId="77777777" w:rsidR="00BD1C6C" w:rsidRPr="00D82657" w:rsidRDefault="00BD1C6C" w:rsidP="00D82657">
      <w:pPr>
        <w:spacing w:line="276" w:lineRule="auto"/>
        <w:jc w:val="center"/>
        <w:rPr>
          <w:b/>
          <w:lang w:eastAsia="en-US"/>
        </w:rPr>
      </w:pPr>
    </w:p>
    <w:p w14:paraId="39414FB4" w14:textId="77777777" w:rsidR="00D02336" w:rsidRDefault="00D02336" w:rsidP="00D02336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  <w:r w:rsidRPr="00D02336">
        <w:rPr>
          <w:b/>
          <w:sz w:val="22"/>
          <w:szCs w:val="22"/>
        </w:rPr>
        <w:t xml:space="preserve">„Zakup łyżki koszącej, szybkozłącza mechanicznego oraz głowicy obrotowej </w:t>
      </w:r>
    </w:p>
    <w:p w14:paraId="7B125E4A" w14:textId="77777777" w:rsidR="00D02336" w:rsidRDefault="00D02336" w:rsidP="00D02336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</w:p>
    <w:p w14:paraId="77F22A0F" w14:textId="2FD578CE" w:rsidR="0067272A" w:rsidRPr="00BD1C6C" w:rsidRDefault="00D02336" w:rsidP="00D02336">
      <w:pPr>
        <w:pStyle w:val="Akapitzlist"/>
        <w:spacing w:line="276" w:lineRule="auto"/>
        <w:ind w:left="284"/>
        <w:jc w:val="center"/>
        <w:rPr>
          <w:i/>
          <w:color w:val="000000"/>
          <w:sz w:val="22"/>
          <w:szCs w:val="22"/>
        </w:rPr>
      </w:pPr>
      <w:r w:rsidRPr="00D02336">
        <w:rPr>
          <w:b/>
          <w:sz w:val="22"/>
          <w:szCs w:val="22"/>
        </w:rPr>
        <w:t xml:space="preserve">do koparki DX85R-3 </w:t>
      </w:r>
      <w:r>
        <w:rPr>
          <w:b/>
          <w:sz w:val="22"/>
          <w:szCs w:val="22"/>
        </w:rPr>
        <w:t xml:space="preserve"> </w:t>
      </w:r>
      <w:r w:rsidRPr="00D02336">
        <w:rPr>
          <w:b/>
          <w:sz w:val="22"/>
          <w:szCs w:val="22"/>
        </w:rPr>
        <w:t>firmy DOOSAN”</w:t>
      </w:r>
    </w:p>
    <w:p w14:paraId="20446C99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22C3459D" w14:textId="77777777" w:rsidR="00D02336" w:rsidRDefault="00D02336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2B8830C2" w:rsidR="0067272A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52886F8B" w14:textId="77777777" w:rsidR="00BD1C6C" w:rsidRPr="00D82657" w:rsidRDefault="00BD1C6C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1A9FF816" w14:textId="7D8285A7" w:rsidR="000E021E" w:rsidRPr="004C0C20" w:rsidRDefault="000E021E" w:rsidP="00BD1C6C">
      <w:pPr>
        <w:spacing w:line="276" w:lineRule="auto"/>
        <w:rPr>
          <w:color w:val="000000"/>
          <w:sz w:val="22"/>
          <w:szCs w:val="22"/>
        </w:rPr>
      </w:pPr>
      <w:r w:rsidRPr="00D82657">
        <w:rPr>
          <w:b/>
          <w:sz w:val="22"/>
          <w:szCs w:val="22"/>
        </w:rPr>
        <w:t xml:space="preserve">Korespondencję dotyczącą postępowania należy kierować na adres </w:t>
      </w:r>
      <w:r w:rsidRPr="00D82657">
        <w:rPr>
          <w:b/>
          <w:color w:val="000000"/>
          <w:sz w:val="22"/>
          <w:szCs w:val="22"/>
        </w:rPr>
        <w:t xml:space="preserve"> e-mail : </w:t>
      </w:r>
      <w:r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3A1B5008" w:rsidR="0067272A" w:rsidRPr="00BD1C6C" w:rsidRDefault="0067272A" w:rsidP="003347F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BD1C6C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 w:rsidRPr="00BD1C6C">
        <w:rPr>
          <w:rFonts w:eastAsia="Batang"/>
          <w:color w:val="000000"/>
          <w:sz w:val="22"/>
          <w:szCs w:val="22"/>
        </w:rPr>
        <w:t>0</w:t>
      </w:r>
      <w:r w:rsidRPr="00BD1C6C">
        <w:rPr>
          <w:rFonts w:eastAsia="Batang"/>
          <w:color w:val="000000"/>
          <w:sz w:val="22"/>
          <w:szCs w:val="22"/>
        </w:rPr>
        <w:t>.</w:t>
      </w:r>
      <w:r w:rsidR="00BD1C6C" w:rsidRPr="00BD1C6C">
        <w:rPr>
          <w:rFonts w:eastAsia="Batang"/>
          <w:color w:val="000000"/>
          <w:sz w:val="22"/>
          <w:szCs w:val="22"/>
        </w:rPr>
        <w:t>2</w:t>
      </w:r>
      <w:r w:rsidR="00D02336">
        <w:rPr>
          <w:rFonts w:eastAsia="Batang"/>
          <w:color w:val="000000"/>
          <w:sz w:val="22"/>
          <w:szCs w:val="22"/>
        </w:rPr>
        <w:t>8</w:t>
      </w:r>
      <w:r w:rsidRPr="00BD1C6C">
        <w:rPr>
          <w:rFonts w:eastAsia="Batang"/>
          <w:color w:val="000000"/>
          <w:sz w:val="22"/>
          <w:szCs w:val="22"/>
        </w:rPr>
        <w:t>.20</w:t>
      </w:r>
      <w:r w:rsidR="00761C15" w:rsidRPr="00BD1C6C">
        <w:rPr>
          <w:rFonts w:eastAsia="Batang"/>
          <w:color w:val="000000"/>
          <w:sz w:val="22"/>
          <w:szCs w:val="22"/>
        </w:rPr>
        <w:t>20</w:t>
      </w:r>
      <w:r w:rsidRPr="00BD1C6C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 w:rsidRPr="00BD1C6C">
        <w:rPr>
          <w:rFonts w:eastAsia="Batang"/>
          <w:color w:val="000000"/>
          <w:sz w:val="22"/>
          <w:szCs w:val="22"/>
        </w:rPr>
        <w:t xml:space="preserve"> zamówienia</w:t>
      </w:r>
      <w:r w:rsidRPr="00BD1C6C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D02336" w:rsidRPr="00D02336">
        <w:t xml:space="preserve"> </w:t>
      </w:r>
      <w:r w:rsidR="00D02336" w:rsidRPr="00D02336">
        <w:rPr>
          <w:rFonts w:eastAsia="Batang"/>
          <w:b/>
          <w:bCs/>
          <w:color w:val="000000"/>
          <w:sz w:val="22"/>
          <w:szCs w:val="22"/>
        </w:rPr>
        <w:t>„Zakup łyżki koszącej, szybkozłącza mechanicznego oraz głowicy obrotowej do koparki DX85R-3 firmy DOOSAN</w:t>
      </w:r>
      <w:r w:rsidR="00D02336" w:rsidRPr="00D02336">
        <w:rPr>
          <w:rFonts w:eastAsia="Batang"/>
          <w:color w:val="000000"/>
          <w:sz w:val="22"/>
          <w:szCs w:val="22"/>
        </w:rPr>
        <w:t>”</w:t>
      </w:r>
      <w:r w:rsidR="00865AA1" w:rsidRPr="00BD1C6C">
        <w:rPr>
          <w:rFonts w:eastAsia="Batang"/>
          <w:b/>
          <w:color w:val="000000"/>
          <w:sz w:val="22"/>
          <w:szCs w:val="22"/>
        </w:rPr>
        <w:t xml:space="preserve"> </w:t>
      </w:r>
      <w:bookmarkEnd w:id="0"/>
      <w:r w:rsidRPr="00BD1C6C">
        <w:rPr>
          <w:rFonts w:eastAsia="Batang"/>
          <w:b/>
          <w:sz w:val="22"/>
          <w:szCs w:val="22"/>
        </w:rPr>
        <w:t xml:space="preserve"> </w:t>
      </w:r>
      <w:r w:rsidRPr="00BD1C6C">
        <w:rPr>
          <w:rFonts w:eastAsia="Batang"/>
          <w:color w:val="000000"/>
          <w:sz w:val="22"/>
          <w:szCs w:val="22"/>
        </w:rPr>
        <w:t>oferujemy wykonanie zamówienia zgodnie ze Specyfikacją Istotnych Warunków Zamówienia (SIWZ)</w:t>
      </w:r>
      <w:r w:rsidR="00D02336">
        <w:rPr>
          <w:rFonts w:eastAsia="Batang"/>
          <w:color w:val="000000"/>
          <w:sz w:val="22"/>
          <w:szCs w:val="22"/>
        </w:rPr>
        <w:t xml:space="preserve"> za kwotę 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8094533" w14:textId="77777777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16B0AA32" w14:textId="29EF0D0E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0553B9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551A0AEB" w14:textId="6469ABA1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44EA19A1" w14:textId="6450F4D7" w:rsidR="00BD1C6C" w:rsidRDefault="00BD1C6C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0594E4A" w14:textId="77777777" w:rsidR="00D02336" w:rsidRDefault="00D02336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poniższą wyceną 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122619" w:rsidRPr="00122619" w14:paraId="6DEC5417" w14:textId="77777777" w:rsidTr="002511E2">
        <w:tc>
          <w:tcPr>
            <w:tcW w:w="456" w:type="dxa"/>
            <w:shd w:val="pct12" w:color="auto" w:fill="auto"/>
            <w:vAlign w:val="center"/>
          </w:tcPr>
          <w:p w14:paraId="15FD141B" w14:textId="77777777" w:rsidR="00122619" w:rsidRPr="00122619" w:rsidRDefault="00122619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122619">
              <w:rPr>
                <w:rFonts w:eastAsia="Batang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F9168B" w14:textId="7F70A071" w:rsidR="00122619" w:rsidRPr="00122619" w:rsidRDefault="00122619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122619">
              <w:rPr>
                <w:rFonts w:eastAsia="Batang"/>
                <w:sz w:val="22"/>
                <w:szCs w:val="22"/>
              </w:rPr>
              <w:t>Nazwa</w:t>
            </w:r>
            <w:r w:rsidR="00E53E73">
              <w:rPr>
                <w:rFonts w:eastAsia="Batang"/>
                <w:sz w:val="22"/>
                <w:szCs w:val="22"/>
              </w:rPr>
              <w:t xml:space="preserve"> osprzętu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6E297F4" w14:textId="3A86989A" w:rsidR="00122619" w:rsidRPr="00122619" w:rsidRDefault="00E53E73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Cena netto w PLN</w:t>
            </w:r>
          </w:p>
        </w:tc>
      </w:tr>
      <w:tr w:rsidR="00122619" w:rsidRPr="00122619" w14:paraId="64709C5D" w14:textId="77777777" w:rsidTr="00E53E73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456" w:type="dxa"/>
            <w:vAlign w:val="bottom"/>
          </w:tcPr>
          <w:p w14:paraId="1E62D84A" w14:textId="77777777" w:rsidR="00122619" w:rsidRPr="00122619" w:rsidRDefault="00122619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122619">
              <w:rPr>
                <w:rFonts w:eastAsia="Batang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3F85C77" w14:textId="77777777" w:rsidR="00E53E73" w:rsidRDefault="00E53E73" w:rsidP="00E53E73">
            <w:pPr>
              <w:spacing w:line="276" w:lineRule="auto"/>
              <w:rPr>
                <w:rFonts w:eastAsia="Batang"/>
                <w:b/>
                <w:bCs/>
                <w:sz w:val="22"/>
                <w:szCs w:val="22"/>
              </w:rPr>
            </w:pPr>
          </w:p>
          <w:p w14:paraId="511051F1" w14:textId="575BE794" w:rsidR="00122619" w:rsidRPr="00122619" w:rsidRDefault="00E53E73" w:rsidP="00E53E7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E53E73">
              <w:rPr>
                <w:rFonts w:eastAsia="Batang"/>
                <w:sz w:val="22"/>
                <w:szCs w:val="22"/>
              </w:rPr>
              <w:t>Łyżka kosząca</w:t>
            </w:r>
          </w:p>
        </w:tc>
        <w:tc>
          <w:tcPr>
            <w:tcW w:w="3817" w:type="dxa"/>
            <w:vAlign w:val="bottom"/>
          </w:tcPr>
          <w:p w14:paraId="7A247A31" w14:textId="77777777" w:rsidR="00122619" w:rsidRPr="00122619" w:rsidRDefault="00122619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  <w:tr w:rsidR="00122619" w:rsidRPr="00122619" w14:paraId="1A48B390" w14:textId="77777777" w:rsidTr="002511E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F2B91A6" w14:textId="3C6FC817" w:rsidR="00122619" w:rsidRPr="00122619" w:rsidRDefault="00122619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3894" w:type="dxa"/>
            <w:vAlign w:val="bottom"/>
          </w:tcPr>
          <w:p w14:paraId="557F5C6E" w14:textId="0F747843" w:rsidR="00122619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E53E73">
              <w:rPr>
                <w:rFonts w:eastAsia="Batang"/>
                <w:sz w:val="22"/>
                <w:szCs w:val="22"/>
              </w:rPr>
              <w:t>Głowica obrotowa (tiltrotator)</w:t>
            </w:r>
          </w:p>
        </w:tc>
        <w:tc>
          <w:tcPr>
            <w:tcW w:w="3817" w:type="dxa"/>
            <w:vAlign w:val="bottom"/>
          </w:tcPr>
          <w:p w14:paraId="1209BA9C" w14:textId="77777777" w:rsidR="00122619" w:rsidRPr="00122619" w:rsidRDefault="00122619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122619" w:rsidRPr="00122619" w14:paraId="7D295629" w14:textId="77777777" w:rsidTr="002511E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37787F0" w14:textId="275BDC98" w:rsidR="00122619" w:rsidRPr="00122619" w:rsidRDefault="00122619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3894" w:type="dxa"/>
            <w:vAlign w:val="bottom"/>
          </w:tcPr>
          <w:p w14:paraId="4BA6E7A4" w14:textId="344D1217" w:rsidR="00122619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E53E73">
              <w:rPr>
                <w:rFonts w:eastAsia="Batang"/>
                <w:sz w:val="22"/>
                <w:szCs w:val="22"/>
              </w:rPr>
              <w:t>Szybkozłącze mechaniczne</w:t>
            </w:r>
          </w:p>
        </w:tc>
        <w:tc>
          <w:tcPr>
            <w:tcW w:w="3817" w:type="dxa"/>
            <w:vAlign w:val="bottom"/>
          </w:tcPr>
          <w:p w14:paraId="5D115651" w14:textId="77777777" w:rsidR="00122619" w:rsidRPr="00122619" w:rsidRDefault="00122619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E53E73" w:rsidRPr="00122619" w14:paraId="26601E3A" w14:textId="77777777" w:rsidTr="00F2767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350" w:type="dxa"/>
            <w:gridSpan w:val="2"/>
            <w:vAlign w:val="bottom"/>
          </w:tcPr>
          <w:p w14:paraId="759BBBF3" w14:textId="3192FD6A" w:rsidR="00E53E73" w:rsidRPr="00122619" w:rsidRDefault="00E53E73" w:rsidP="00E53E73">
            <w:pPr>
              <w:spacing w:line="276" w:lineRule="auto"/>
              <w:jc w:val="righ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                     Razem wartość netto poz. 1-3  :</w:t>
            </w:r>
          </w:p>
        </w:tc>
        <w:tc>
          <w:tcPr>
            <w:tcW w:w="3817" w:type="dxa"/>
            <w:vAlign w:val="bottom"/>
          </w:tcPr>
          <w:p w14:paraId="72865462" w14:textId="77777777" w:rsidR="00E53E73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E53E73" w:rsidRPr="00122619" w14:paraId="1ACBB6BC" w14:textId="77777777" w:rsidTr="004B0A3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350" w:type="dxa"/>
            <w:gridSpan w:val="2"/>
            <w:vAlign w:val="bottom"/>
          </w:tcPr>
          <w:p w14:paraId="0426382E" w14:textId="2217BD39" w:rsidR="00E53E73" w:rsidRPr="00122619" w:rsidRDefault="00E53E73" w:rsidP="00E53E73">
            <w:pPr>
              <w:spacing w:line="276" w:lineRule="auto"/>
              <w:jc w:val="righ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Podatek Vat -23%</w:t>
            </w:r>
          </w:p>
        </w:tc>
        <w:tc>
          <w:tcPr>
            <w:tcW w:w="3817" w:type="dxa"/>
            <w:vAlign w:val="bottom"/>
          </w:tcPr>
          <w:p w14:paraId="4945EE17" w14:textId="77777777" w:rsidR="00E53E73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E53E73" w:rsidRPr="00122619" w14:paraId="1E43359B" w14:textId="77777777" w:rsidTr="0073179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350" w:type="dxa"/>
            <w:gridSpan w:val="2"/>
            <w:vAlign w:val="bottom"/>
          </w:tcPr>
          <w:p w14:paraId="2210C508" w14:textId="73A34815" w:rsidR="00E53E73" w:rsidRPr="00122619" w:rsidRDefault="00E53E73" w:rsidP="00E53E73">
            <w:pPr>
              <w:spacing w:line="276" w:lineRule="auto"/>
              <w:jc w:val="righ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Wartość brutto</w:t>
            </w:r>
          </w:p>
        </w:tc>
        <w:tc>
          <w:tcPr>
            <w:tcW w:w="3817" w:type="dxa"/>
            <w:vAlign w:val="bottom"/>
          </w:tcPr>
          <w:p w14:paraId="78638DC8" w14:textId="77777777" w:rsidR="00E53E73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14:paraId="6BE491DA" w14:textId="3ABC4DD5" w:rsidR="00122619" w:rsidRDefault="00122619" w:rsidP="004C0C2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6502C51C" w14:textId="77777777" w:rsidR="00122619" w:rsidRDefault="00122619" w:rsidP="004C0C2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453FBF2E" w14:textId="466D52E9" w:rsidR="0020739F" w:rsidRDefault="0020739F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20739F">
        <w:rPr>
          <w:rFonts w:eastAsia="Batang"/>
          <w:b/>
          <w:color w:val="000000"/>
          <w:sz w:val="22"/>
          <w:szCs w:val="22"/>
        </w:rPr>
        <w:t xml:space="preserve">Deklarowany okres gwarancji na </w:t>
      </w:r>
      <w:r>
        <w:rPr>
          <w:rFonts w:eastAsia="Batang"/>
          <w:b/>
          <w:color w:val="000000"/>
          <w:sz w:val="22"/>
          <w:szCs w:val="22"/>
        </w:rPr>
        <w:t>dostarczon</w:t>
      </w:r>
      <w:r w:rsidR="00F42BE4">
        <w:rPr>
          <w:rFonts w:eastAsia="Batang"/>
          <w:b/>
          <w:color w:val="000000"/>
          <w:sz w:val="22"/>
          <w:szCs w:val="22"/>
        </w:rPr>
        <w:t>y</w:t>
      </w:r>
      <w:r>
        <w:rPr>
          <w:rFonts w:eastAsia="Batang"/>
          <w:b/>
          <w:color w:val="000000"/>
          <w:sz w:val="22"/>
          <w:szCs w:val="22"/>
        </w:rPr>
        <w:t xml:space="preserve"> o</w:t>
      </w:r>
      <w:r w:rsidR="00F42BE4">
        <w:rPr>
          <w:rFonts w:eastAsia="Batang"/>
          <w:b/>
          <w:color w:val="000000"/>
          <w:sz w:val="22"/>
          <w:szCs w:val="22"/>
        </w:rPr>
        <w:t>sprzęt</w:t>
      </w:r>
      <w:bookmarkStart w:id="1" w:name="_GoBack"/>
      <w:bookmarkEnd w:id="1"/>
      <w:r w:rsidRPr="0020739F">
        <w:rPr>
          <w:rFonts w:eastAsia="Batang"/>
          <w:b/>
          <w:color w:val="000000"/>
          <w:sz w:val="22"/>
          <w:szCs w:val="22"/>
        </w:rPr>
        <w:t xml:space="preserve"> wynosi  …….......  </w:t>
      </w:r>
      <w:r>
        <w:rPr>
          <w:rFonts w:eastAsia="Batang"/>
          <w:b/>
          <w:color w:val="000000"/>
          <w:sz w:val="22"/>
          <w:szCs w:val="22"/>
        </w:rPr>
        <w:t>miesięcy</w:t>
      </w:r>
      <w:r w:rsidRPr="0020739F">
        <w:rPr>
          <w:rFonts w:eastAsia="Batang"/>
          <w:b/>
          <w:color w:val="000000"/>
          <w:sz w:val="22"/>
          <w:szCs w:val="22"/>
        </w:rPr>
        <w:t xml:space="preserve"> od daty końcowego odbioru </w:t>
      </w:r>
      <w:r>
        <w:rPr>
          <w:rFonts w:eastAsia="Batang"/>
          <w:b/>
          <w:color w:val="000000"/>
          <w:sz w:val="22"/>
          <w:szCs w:val="22"/>
        </w:rPr>
        <w:t>.</w:t>
      </w:r>
    </w:p>
    <w:p w14:paraId="0AF08F2E" w14:textId="0D51874F" w:rsidR="00542D66" w:rsidRPr="0096728A" w:rsidRDefault="00542D66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Cs/>
          <w:color w:val="000000"/>
          <w:sz w:val="22"/>
          <w:szCs w:val="22"/>
        </w:rPr>
      </w:pPr>
      <w:r w:rsidRPr="0096728A">
        <w:rPr>
          <w:rFonts w:eastAsia="Batang"/>
          <w:bCs/>
          <w:color w:val="000000"/>
          <w:sz w:val="22"/>
          <w:szCs w:val="22"/>
        </w:rPr>
        <w:t>Deklarujemy  wykonani</w:t>
      </w:r>
      <w:r w:rsidR="0096728A" w:rsidRPr="0096728A">
        <w:rPr>
          <w:rFonts w:eastAsia="Batang"/>
          <w:bCs/>
          <w:color w:val="000000"/>
          <w:sz w:val="22"/>
          <w:szCs w:val="22"/>
        </w:rPr>
        <w:t>e</w:t>
      </w:r>
      <w:r w:rsidRPr="0096728A">
        <w:rPr>
          <w:rFonts w:eastAsia="Batang"/>
          <w:bCs/>
          <w:color w:val="000000"/>
          <w:sz w:val="22"/>
          <w:szCs w:val="22"/>
        </w:rPr>
        <w:t xml:space="preserve"> zamówienia </w:t>
      </w:r>
      <w:r w:rsidR="0096728A" w:rsidRPr="0096728A">
        <w:rPr>
          <w:rFonts w:eastAsia="Batang"/>
          <w:bCs/>
          <w:color w:val="000000"/>
          <w:sz w:val="22"/>
          <w:szCs w:val="22"/>
        </w:rPr>
        <w:t xml:space="preserve">w terminie </w:t>
      </w:r>
      <w:r w:rsidRPr="0096728A">
        <w:rPr>
          <w:rFonts w:eastAsia="Batang"/>
          <w:bCs/>
          <w:color w:val="000000"/>
          <w:sz w:val="22"/>
          <w:szCs w:val="22"/>
        </w:rPr>
        <w:t xml:space="preserve"> </w:t>
      </w:r>
      <w:r w:rsidRPr="00122619">
        <w:rPr>
          <w:rFonts w:eastAsia="Batang"/>
          <w:b/>
          <w:color w:val="000000"/>
          <w:sz w:val="22"/>
          <w:szCs w:val="22"/>
        </w:rPr>
        <w:t>30 dni od dnia podpisania umowy</w:t>
      </w:r>
      <w:r w:rsidRPr="0096728A">
        <w:rPr>
          <w:rFonts w:eastAsia="Batang"/>
          <w:bCs/>
          <w:color w:val="000000"/>
          <w:sz w:val="22"/>
          <w:szCs w:val="22"/>
        </w:rPr>
        <w:t>.</w:t>
      </w:r>
    </w:p>
    <w:p w14:paraId="662BEA17" w14:textId="679E76C8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Należy wypełnić w przypadku, gdy dane zamówienie podlega przepisom podatkowym w sposób określony w art. 91 ust. 3a Pzp.  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4F01A3">
        <w:rPr>
          <w:b/>
          <w:sz w:val="22"/>
          <w:szCs w:val="22"/>
        </w:rPr>
      </w:r>
      <w:r w:rsidR="004F01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4F01A3">
        <w:rPr>
          <w:b/>
          <w:sz w:val="22"/>
          <w:szCs w:val="22"/>
        </w:rPr>
      </w:r>
      <w:r w:rsidR="004F01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bookmarkStart w:id="2" w:name="_Hlk50043316"/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bookmarkEnd w:id="2"/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istotnych warunków zamówienia i nie wnosimy do niej zastrzeżeń.</w:t>
      </w:r>
    </w:p>
    <w:p w14:paraId="10F51340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5CF94DC7" w14:textId="14ABB23F" w:rsidR="002C6BDD" w:rsidRPr="000451BF" w:rsidRDefault="0067272A" w:rsidP="002C6BDD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4F01A3">
        <w:rPr>
          <w:b/>
          <w:sz w:val="22"/>
          <w:szCs w:val="22"/>
        </w:rPr>
      </w:r>
      <w:r w:rsidR="004F01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77C06051" w14:textId="5CBE30EA" w:rsidR="00836F90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4F01A3">
        <w:rPr>
          <w:b/>
          <w:sz w:val="22"/>
          <w:szCs w:val="22"/>
        </w:rPr>
      </w:r>
      <w:r w:rsidR="004F01A3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0451BF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lastRenderedPageBreak/>
        <w:t>Oświadczamy, że załączone do oferty dokumenty opisują stan prawny i faktyczny, aktualny na dzień składania ofert.</w:t>
      </w:r>
    </w:p>
    <w:p w14:paraId="5D614152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SIWZ.</w:t>
      </w:r>
    </w:p>
    <w:p w14:paraId="7713C50C" w14:textId="4B485700" w:rsidR="0067272A" w:rsidRPr="0020739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313E73F1" w14:textId="77777777" w:rsidR="0020739F" w:rsidRPr="001176DA" w:rsidRDefault="0020739F" w:rsidP="0020739F">
      <w:pPr>
        <w:spacing w:line="276" w:lineRule="auto"/>
        <w:ind w:left="2444"/>
        <w:jc w:val="both"/>
        <w:rPr>
          <w:rFonts w:eastAsia="Batang"/>
          <w:b/>
          <w:color w:val="000000"/>
          <w:sz w:val="22"/>
          <w:szCs w:val="22"/>
        </w:rPr>
      </w:pPr>
    </w:p>
    <w:p w14:paraId="5037F4F2" w14:textId="69E090B7" w:rsidR="002C6BDD" w:rsidRPr="000451BF" w:rsidRDefault="0067272A" w:rsidP="000451BF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6583C6FB" w14:textId="794D62CA" w:rsidR="003B11BB" w:rsidRDefault="003B11BB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28D3D253" w14:textId="61388634" w:rsidR="0020739F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508160BE" w14:textId="0E69296D" w:rsidR="0020739F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7366EA40" w14:textId="4E35872B" w:rsidR="0020739F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768F6871" w14:textId="76A69F7F" w:rsidR="0020739F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7141D36E" w14:textId="77777777" w:rsidR="0020739F" w:rsidRPr="00D82657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782577A2" w14:textId="738C57CC" w:rsidR="002C6BDD" w:rsidRPr="000451BF" w:rsidRDefault="002C6BDD" w:rsidP="000451BF">
            <w:pPr>
              <w:tabs>
                <w:tab w:val="left" w:pos="567"/>
                <w:tab w:val="left" w:pos="851"/>
              </w:tabs>
              <w:spacing w:beforeLines="23" w:before="55" w:afterLines="23" w:after="55"/>
              <w:rPr>
                <w:sz w:val="22"/>
                <w:szCs w:val="22"/>
              </w:rPr>
            </w:pPr>
            <w:r w:rsidRPr="000451BF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48439B01" w14:textId="74C76680" w:rsidR="000451BF" w:rsidRPr="000451BF" w:rsidRDefault="002C6BDD" w:rsidP="000451BF">
            <w:pPr>
              <w:tabs>
                <w:tab w:val="left" w:pos="567"/>
                <w:tab w:val="left" w:pos="851"/>
              </w:tabs>
              <w:spacing w:beforeLines="23" w:before="55" w:afterLines="23" w:after="55"/>
              <w:rPr>
                <w:sz w:val="22"/>
                <w:szCs w:val="22"/>
              </w:rPr>
            </w:pPr>
            <w:r w:rsidRPr="000451BF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53629F48" w:rsidR="002C6BDD" w:rsidRPr="000451BF" w:rsidRDefault="000451BF" w:rsidP="000451BF">
            <w:pPr>
              <w:tabs>
                <w:tab w:val="left" w:pos="567"/>
                <w:tab w:val="left" w:pos="851"/>
              </w:tabs>
              <w:spacing w:beforeLines="23" w:before="55" w:afterLines="23"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2C6BDD" w:rsidRPr="000451BF">
              <w:rPr>
                <w:b/>
                <w:bCs/>
                <w:sz w:val="22"/>
                <w:szCs w:val="22"/>
              </w:rPr>
              <w:t>Podpisano</w:t>
            </w:r>
          </w:p>
          <w:p w14:paraId="3CE65839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D82657" w:rsidRDefault="00D339B1" w:rsidP="00D82657">
      <w:pPr>
        <w:pStyle w:val="Akapitzlist"/>
        <w:tabs>
          <w:tab w:val="left" w:pos="567"/>
          <w:tab w:val="left" w:pos="851"/>
        </w:tabs>
        <w:spacing w:beforeLines="23" w:before="55" w:afterLines="23" w:after="55" w:line="276" w:lineRule="auto"/>
        <w:ind w:left="851"/>
        <w:rPr>
          <w:sz w:val="22"/>
          <w:szCs w:val="22"/>
        </w:rPr>
      </w:pPr>
    </w:p>
    <w:p w14:paraId="3485C843" w14:textId="77777777" w:rsidR="0067272A" w:rsidRPr="00D82657" w:rsidRDefault="0067272A" w:rsidP="00D82657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57D4" w14:textId="77777777" w:rsidR="004F01A3" w:rsidRDefault="004F01A3">
      <w:r>
        <w:separator/>
      </w:r>
    </w:p>
  </w:endnote>
  <w:endnote w:type="continuationSeparator" w:id="0">
    <w:p w14:paraId="01D3544D" w14:textId="77777777" w:rsidR="004F01A3" w:rsidRDefault="004F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122F" w14:textId="77777777" w:rsidR="004F01A3" w:rsidRDefault="004F01A3">
      <w:r>
        <w:separator/>
      </w:r>
    </w:p>
  </w:footnote>
  <w:footnote w:type="continuationSeparator" w:id="0">
    <w:p w14:paraId="739ABED7" w14:textId="77777777" w:rsidR="004F01A3" w:rsidRDefault="004F01A3">
      <w:r>
        <w:continuationSeparator/>
      </w:r>
    </w:p>
  </w:footnote>
  <w:footnote w:id="1">
    <w:p w14:paraId="7C1BE2C5" w14:textId="2DE6C948" w:rsidR="000215A3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3" w:name="_Hlk10800724"/>
      <w:r w:rsidRPr="00360A8F">
        <w:rPr>
          <w:vertAlign w:val="superscript"/>
        </w:rPr>
        <w:footnoteRef/>
      </w:r>
      <w:r w:rsidRPr="00360A8F">
        <w:t>Zaznaczyć w sposób wyraźny właściwą informacj</w:t>
      </w:r>
      <w:r w:rsidR="0074089B">
        <w:t>ę</w:t>
      </w:r>
    </w:p>
    <w:p w14:paraId="09C493B8" w14:textId="77777777" w:rsidR="0074089B" w:rsidRPr="00360A8F" w:rsidRDefault="0074089B" w:rsidP="00360A8F">
      <w:pPr>
        <w:pStyle w:val="Tekstprzypisudolnego"/>
        <w:tabs>
          <w:tab w:val="left" w:pos="142"/>
        </w:tabs>
        <w:ind w:left="142" w:hanging="142"/>
      </w:pPr>
    </w:p>
    <w:bookmarkEnd w:id="3"/>
    <w:p w14:paraId="54D7A3E4" w14:textId="19345935" w:rsidR="000215A3" w:rsidRDefault="0074089B" w:rsidP="0067272A">
      <w:pPr>
        <w:pStyle w:val="Tekstprzypisudolnego"/>
        <w:tabs>
          <w:tab w:val="left" w:pos="142"/>
        </w:tabs>
        <w:ind w:left="142" w:hanging="142"/>
      </w:pPr>
      <w:r w:rsidRPr="0074089B">
        <w:rPr>
          <w:u w:val="single"/>
        </w:rPr>
        <w:t>Instrukcja wypełniania:</w:t>
      </w:r>
      <w:r w:rsidRPr="0074089B">
        <w:t xml:space="preserve"> wypełnić we wszystkich wykropkowanych miejscach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E05C" w14:textId="3BCB02C8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BD1C6C">
      <w:rPr>
        <w:b/>
        <w:bCs/>
        <w:smallCaps/>
        <w:sz w:val="22"/>
        <w:szCs w:val="22"/>
      </w:rPr>
      <w:t>2</w:t>
    </w:r>
    <w:r w:rsidR="00D02336">
      <w:rPr>
        <w:b/>
        <w:bCs/>
        <w:smallCaps/>
        <w:sz w:val="22"/>
        <w:szCs w:val="22"/>
      </w:rPr>
      <w:t>8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FE34CF"/>
    <w:multiLevelType w:val="multilevel"/>
    <w:tmpl w:val="FFA2B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9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20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3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3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4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8"/>
  </w:num>
  <w:num w:numId="19">
    <w:abstractNumId w:val="140"/>
  </w:num>
  <w:num w:numId="20">
    <w:abstractNumId w:val="79"/>
  </w:num>
  <w:num w:numId="21">
    <w:abstractNumId w:val="68"/>
  </w:num>
  <w:num w:numId="22">
    <w:abstractNumId w:val="116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9"/>
  </w:num>
  <w:num w:numId="30">
    <w:abstractNumId w:val="119"/>
  </w:num>
  <w:num w:numId="31">
    <w:abstractNumId w:val="105"/>
  </w:num>
  <w:num w:numId="32">
    <w:abstractNumId w:val="76"/>
  </w:num>
  <w:num w:numId="33">
    <w:abstractNumId w:val="85"/>
  </w:num>
  <w:num w:numId="34">
    <w:abstractNumId w:val="127"/>
  </w:num>
  <w:num w:numId="35">
    <w:abstractNumId w:val="60"/>
  </w:num>
  <w:num w:numId="36">
    <w:abstractNumId w:val="126"/>
  </w:num>
  <w:num w:numId="37">
    <w:abstractNumId w:val="50"/>
  </w:num>
  <w:num w:numId="38">
    <w:abstractNumId w:val="121"/>
  </w:num>
  <w:num w:numId="39">
    <w:abstractNumId w:val="137"/>
  </w:num>
  <w:num w:numId="40">
    <w:abstractNumId w:val="128"/>
  </w:num>
  <w:num w:numId="41">
    <w:abstractNumId w:val="143"/>
  </w:num>
  <w:num w:numId="42">
    <w:abstractNumId w:val="103"/>
  </w:num>
  <w:num w:numId="43">
    <w:abstractNumId w:val="51"/>
  </w:num>
  <w:num w:numId="44">
    <w:abstractNumId w:val="136"/>
  </w:num>
  <w:num w:numId="45">
    <w:abstractNumId w:val="57"/>
  </w:num>
  <w:num w:numId="46">
    <w:abstractNumId w:val="110"/>
  </w:num>
  <w:num w:numId="47">
    <w:abstractNumId w:val="89"/>
  </w:num>
  <w:num w:numId="48">
    <w:abstractNumId w:val="98"/>
  </w:num>
  <w:num w:numId="49">
    <w:abstractNumId w:val="107"/>
  </w:num>
  <w:num w:numId="50">
    <w:abstractNumId w:val="124"/>
  </w:num>
  <w:num w:numId="51">
    <w:abstractNumId w:val="111"/>
  </w:num>
  <w:num w:numId="52">
    <w:abstractNumId w:val="82"/>
  </w:num>
  <w:num w:numId="53">
    <w:abstractNumId w:val="130"/>
  </w:num>
  <w:num w:numId="54">
    <w:abstractNumId w:val="125"/>
  </w:num>
  <w:num w:numId="55">
    <w:abstractNumId w:val="95"/>
  </w:num>
  <w:num w:numId="56">
    <w:abstractNumId w:val="71"/>
  </w:num>
  <w:num w:numId="57">
    <w:abstractNumId w:val="75"/>
  </w:num>
  <w:num w:numId="58">
    <w:abstractNumId w:val="122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3"/>
  </w:num>
  <w:num w:numId="69">
    <w:abstractNumId w:val="81"/>
  </w:num>
  <w:num w:numId="70">
    <w:abstractNumId w:val="64"/>
  </w:num>
  <w:num w:numId="71">
    <w:abstractNumId w:val="144"/>
  </w:num>
  <w:num w:numId="72">
    <w:abstractNumId w:val="65"/>
  </w:num>
  <w:num w:numId="73">
    <w:abstractNumId w:val="133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5"/>
  </w:num>
  <w:num w:numId="79">
    <w:abstractNumId w:val="93"/>
  </w:num>
  <w:num w:numId="80">
    <w:abstractNumId w:val="134"/>
  </w:num>
  <w:num w:numId="81">
    <w:abstractNumId w:val="129"/>
  </w:num>
  <w:num w:numId="82">
    <w:abstractNumId w:val="24"/>
  </w:num>
  <w:num w:numId="83">
    <w:abstractNumId w:val="101"/>
  </w:num>
  <w:num w:numId="84">
    <w:abstractNumId w:val="97"/>
  </w:num>
  <w:num w:numId="85">
    <w:abstractNumId w:val="141"/>
  </w:num>
  <w:num w:numId="86">
    <w:abstractNumId w:val="59"/>
  </w:num>
  <w:num w:numId="87">
    <w:abstractNumId w:val="132"/>
  </w:num>
  <w:num w:numId="88">
    <w:abstractNumId w:val="62"/>
  </w:num>
  <w:num w:numId="89">
    <w:abstractNumId w:val="92"/>
  </w:num>
  <w:num w:numId="90">
    <w:abstractNumId w:val="114"/>
  </w:num>
  <w:num w:numId="91">
    <w:abstractNumId w:val="94"/>
  </w:num>
  <w:num w:numId="92">
    <w:abstractNumId w:val="145"/>
  </w:num>
  <w:num w:numId="93">
    <w:abstractNumId w:val="138"/>
  </w:num>
  <w:num w:numId="94">
    <w:abstractNumId w:val="54"/>
  </w:num>
  <w:num w:numId="95">
    <w:abstractNumId w:val="96"/>
  </w:num>
  <w:num w:numId="96">
    <w:abstractNumId w:val="120"/>
  </w:num>
  <w:num w:numId="97">
    <w:abstractNumId w:val="58"/>
  </w:num>
  <w:num w:numId="98">
    <w:abstractNumId w:val="10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451BF"/>
    <w:rsid w:val="000553B9"/>
    <w:rsid w:val="00055CBE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22619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0739F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01A3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2D66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0767D"/>
    <w:rsid w:val="00714DF6"/>
    <w:rsid w:val="00715888"/>
    <w:rsid w:val="0071670E"/>
    <w:rsid w:val="00723A78"/>
    <w:rsid w:val="00730DD1"/>
    <w:rsid w:val="00730E78"/>
    <w:rsid w:val="0074089B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6728A"/>
    <w:rsid w:val="00973C14"/>
    <w:rsid w:val="009758F1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F2C22"/>
    <w:rsid w:val="009F6294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1C6C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2336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2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00C6C"/>
    <w:rsid w:val="00E10ECC"/>
    <w:rsid w:val="00E203A1"/>
    <w:rsid w:val="00E20E48"/>
    <w:rsid w:val="00E216AF"/>
    <w:rsid w:val="00E241D0"/>
    <w:rsid w:val="00E35293"/>
    <w:rsid w:val="00E41A36"/>
    <w:rsid w:val="00E50F79"/>
    <w:rsid w:val="00E53E73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2BE4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6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30B26-A6EF-47B1-B7B1-2CC36F3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16</cp:revision>
  <cp:lastPrinted>2019-01-29T13:14:00Z</cp:lastPrinted>
  <dcterms:created xsi:type="dcterms:W3CDTF">2020-02-27T12:05:00Z</dcterms:created>
  <dcterms:modified xsi:type="dcterms:W3CDTF">2020-09-03T14:44:00Z</dcterms:modified>
</cp:coreProperties>
</file>