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06CB7F5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4032FB" w:rsidRPr="004032FB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3BCD6F00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>Dz. U. z 2021r. poz. 1129 z późn.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21668423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032FB" w:rsidRPr="004032FB">
        <w:rPr>
          <w:rFonts w:ascii="Calibri" w:hAnsi="Calibri" w:cs="Calibri"/>
          <w:b/>
          <w:bCs/>
          <w:sz w:val="22"/>
          <w:szCs w:val="22"/>
          <w:lang w:eastAsia="pl-PL"/>
        </w:rPr>
        <w:t>„Usługi związane z przygotowaniem dokumentacji do inwestycji na terenie RZGW Poznań (podział na części) 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4949AE3" w14:textId="77777777" w:rsidR="0018252B" w:rsidRDefault="003278C9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21639695" w:rsidR="00097237" w:rsidRPr="0018252B" w:rsidRDefault="0018252B" w:rsidP="007E0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8252B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DDF" w14:textId="77777777" w:rsidR="00EC4B06" w:rsidRDefault="00EC4B06">
      <w:r>
        <w:separator/>
      </w:r>
    </w:p>
  </w:endnote>
  <w:endnote w:type="continuationSeparator" w:id="0">
    <w:p w14:paraId="3649D7DC" w14:textId="77777777" w:rsidR="00EC4B06" w:rsidRDefault="00E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B63" w14:textId="77777777" w:rsidR="00EC4B06" w:rsidRDefault="00EC4B06">
      <w:r>
        <w:separator/>
      </w:r>
    </w:p>
  </w:footnote>
  <w:footnote w:type="continuationSeparator" w:id="0">
    <w:p w14:paraId="69D63C4B" w14:textId="77777777" w:rsidR="00EC4B06" w:rsidRDefault="00EC4B06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E66" w14:textId="6365E380" w:rsidR="000E03E6" w:rsidRPr="00525D2A" w:rsidRDefault="000E03E6" w:rsidP="000E03E6">
    <w:pPr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</w:t>
    </w:r>
    <w:r w:rsidRPr="004B0989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4B0989">
      <w:rPr>
        <w:rFonts w:asciiTheme="minorHAnsi" w:hAnsiTheme="minorHAnsi"/>
        <w:b/>
        <w:color w:val="002060"/>
        <w:sz w:val="22"/>
        <w:szCs w:val="22"/>
      </w:rPr>
      <w:t>ROZ.2810.</w:t>
    </w:r>
    <w:r w:rsidR="004B0989" w:rsidRPr="004B0989">
      <w:rPr>
        <w:rFonts w:asciiTheme="minorHAnsi" w:hAnsiTheme="minorHAnsi"/>
        <w:b/>
        <w:color w:val="002060"/>
        <w:sz w:val="22"/>
        <w:szCs w:val="22"/>
      </w:rPr>
      <w:t>44</w:t>
    </w:r>
    <w:r w:rsidRPr="004B0989">
      <w:rPr>
        <w:rFonts w:asciiTheme="minorHAnsi" w:hAnsiTheme="minorHAnsi"/>
        <w:b/>
        <w:color w:val="002060"/>
        <w:sz w:val="22"/>
        <w:szCs w:val="22"/>
      </w:rPr>
      <w:t>.2022</w:t>
    </w:r>
  </w:p>
  <w:p w14:paraId="162A6141" w14:textId="77777777" w:rsidR="000E03E6" w:rsidRPr="003A60A5" w:rsidRDefault="000E03E6" w:rsidP="000E03E6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4B0989">
      <w:rPr>
        <w:rFonts w:asciiTheme="minorHAnsi" w:hAnsiTheme="minorHAnsi" w:cstheme="minorHAnsi"/>
        <w:bCs/>
        <w:i/>
        <w:iCs/>
        <w:color w:val="002060"/>
        <w:sz w:val="22"/>
      </w:rPr>
      <w:t>Załącznik nr 3a do SWZ –</w:t>
    </w:r>
    <w:bookmarkEnd w:id="3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 i spełnianiu warunków udziału podmiotu udostępniającego zasoby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2"/>
  </w:p>
  <w:p w14:paraId="5ADF7403" w14:textId="77777777" w:rsidR="00585BE7" w:rsidRPr="000E03E6" w:rsidRDefault="00585BE7" w:rsidP="000E0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52B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32FB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7</cp:revision>
  <cp:lastPrinted>2019-02-25T09:47:00Z</cp:lastPrinted>
  <dcterms:created xsi:type="dcterms:W3CDTF">2022-05-11T09:57:00Z</dcterms:created>
  <dcterms:modified xsi:type="dcterms:W3CDTF">2022-06-14T09:45:00Z</dcterms:modified>
</cp:coreProperties>
</file>