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D159" w14:textId="5F51D32D" w:rsidR="00866703" w:rsidRPr="00E22B1E" w:rsidRDefault="00866703" w:rsidP="00310FA0">
      <w:pPr>
        <w:suppressAutoHyphens/>
        <w:spacing w:after="0" w:line="276" w:lineRule="auto"/>
        <w:jc w:val="right"/>
        <w:rPr>
          <w:rFonts w:ascii="Calibri" w:eastAsia="Times New Roman" w:hAnsi="Calibri" w:cs="Calibri"/>
          <w:b/>
          <w:bCs/>
          <w:i/>
          <w:iCs/>
          <w:lang w:eastAsia="ar-SA"/>
        </w:rPr>
      </w:pPr>
      <w:r w:rsidRPr="00E22B1E">
        <w:rPr>
          <w:rFonts w:ascii="Calibri" w:eastAsia="Times New Roman" w:hAnsi="Calibri" w:cs="Calibri"/>
          <w:b/>
          <w:bCs/>
          <w:i/>
          <w:iCs/>
          <w:lang w:eastAsia="ar-SA"/>
        </w:rPr>
        <w:t>Załącznik nr</w:t>
      </w:r>
      <w:r w:rsidR="00022A56">
        <w:rPr>
          <w:rFonts w:ascii="Calibri" w:eastAsia="Times New Roman" w:hAnsi="Calibri" w:cs="Calibri"/>
          <w:b/>
          <w:bCs/>
          <w:i/>
          <w:iCs/>
          <w:lang w:eastAsia="ar-SA"/>
        </w:rPr>
        <w:t xml:space="preserve"> </w:t>
      </w:r>
      <w:r w:rsidR="00AE1667">
        <w:rPr>
          <w:rFonts w:ascii="Calibri" w:eastAsia="Times New Roman" w:hAnsi="Calibri" w:cs="Calibri"/>
          <w:b/>
          <w:bCs/>
          <w:i/>
          <w:iCs/>
          <w:lang w:eastAsia="ar-SA"/>
        </w:rPr>
        <w:t>2</w:t>
      </w:r>
    </w:p>
    <w:p w14:paraId="62C40AF6" w14:textId="29C8B36B" w:rsidR="00866703" w:rsidRPr="00E22B1E" w:rsidRDefault="00550BAC" w:rsidP="00310FA0">
      <w:pPr>
        <w:suppressAutoHyphens/>
        <w:spacing w:after="0" w:line="276" w:lineRule="auto"/>
        <w:jc w:val="right"/>
        <w:rPr>
          <w:rFonts w:ascii="Calibri" w:eastAsia="Times New Roman" w:hAnsi="Calibri" w:cs="Calibri"/>
          <w:bCs/>
          <w:i/>
          <w:iCs/>
          <w:lang w:eastAsia="ar-SA"/>
        </w:rPr>
      </w:pPr>
      <w:r w:rsidRPr="00E22B1E">
        <w:rPr>
          <w:rFonts w:ascii="Calibri" w:eastAsia="Times New Roman" w:hAnsi="Calibri" w:cs="Calibri"/>
          <w:bCs/>
          <w:i/>
          <w:iCs/>
          <w:lang w:eastAsia="ar-SA"/>
        </w:rPr>
        <w:t>do specyfikacji</w:t>
      </w:r>
    </w:p>
    <w:p w14:paraId="15E57216" w14:textId="77777777" w:rsidR="00550BAC" w:rsidRPr="00E22B1E" w:rsidRDefault="00550BAC" w:rsidP="00310FA0">
      <w:pPr>
        <w:suppressAutoHyphens/>
        <w:spacing w:after="0" w:line="276" w:lineRule="auto"/>
        <w:jc w:val="right"/>
        <w:rPr>
          <w:rFonts w:ascii="Calibri" w:eastAsia="Times New Roman" w:hAnsi="Calibri" w:cs="Calibri"/>
          <w:bCs/>
          <w:i/>
          <w:iCs/>
          <w:lang w:eastAsia="ar-SA"/>
        </w:rPr>
      </w:pPr>
      <w:r w:rsidRPr="00E22B1E">
        <w:rPr>
          <w:rFonts w:ascii="Calibri" w:eastAsia="Times New Roman" w:hAnsi="Calibri" w:cs="Calibri"/>
          <w:bCs/>
          <w:i/>
          <w:iCs/>
          <w:lang w:eastAsia="ar-SA"/>
        </w:rPr>
        <w:t>warunków zamówienia</w:t>
      </w:r>
    </w:p>
    <w:p w14:paraId="2E5ACD81" w14:textId="3D1C20C1" w:rsidR="00BE65EF" w:rsidRPr="00E22B1E" w:rsidRDefault="00BE65EF" w:rsidP="00310FA0">
      <w:pPr>
        <w:tabs>
          <w:tab w:val="left" w:pos="8055"/>
        </w:tabs>
        <w:suppressAutoHyphens/>
        <w:spacing w:after="0" w:line="276" w:lineRule="auto"/>
        <w:jc w:val="center"/>
        <w:rPr>
          <w:rFonts w:ascii="Calibri" w:eastAsia="Times New Roman" w:hAnsi="Calibri" w:cs="Calibri"/>
          <w:b/>
          <w:lang w:eastAsia="ar-SA"/>
        </w:rPr>
      </w:pPr>
    </w:p>
    <w:p w14:paraId="1D7C7F9F" w14:textId="77A920C3" w:rsidR="00550BAC" w:rsidRPr="00E22B1E" w:rsidRDefault="00550BAC" w:rsidP="00310FA0">
      <w:pPr>
        <w:suppressAutoHyphens/>
        <w:spacing w:after="0" w:line="276" w:lineRule="auto"/>
        <w:jc w:val="center"/>
        <w:rPr>
          <w:rFonts w:ascii="Calibri" w:hAnsi="Calibri" w:cs="Calibri"/>
          <w:b/>
        </w:rPr>
      </w:pPr>
      <w:r w:rsidRPr="00E22B1E">
        <w:rPr>
          <w:rFonts w:ascii="Calibri" w:hAnsi="Calibri" w:cs="Calibri"/>
          <w:b/>
        </w:rPr>
        <w:t>„WZÓR  UMOWY”</w:t>
      </w:r>
    </w:p>
    <w:p w14:paraId="3521353F" w14:textId="77777777" w:rsidR="00550BAC" w:rsidRPr="00E22B1E" w:rsidRDefault="00550BAC" w:rsidP="00310FA0">
      <w:pPr>
        <w:suppressAutoHyphens/>
        <w:spacing w:after="0" w:line="276" w:lineRule="auto"/>
        <w:jc w:val="both"/>
        <w:rPr>
          <w:rFonts w:ascii="Calibri" w:eastAsia="Times New Roman" w:hAnsi="Calibri" w:cs="Calibri"/>
          <w:lang w:eastAsia="ar-SA"/>
        </w:rPr>
      </w:pPr>
    </w:p>
    <w:p w14:paraId="56048595" w14:textId="77777777" w:rsidR="00866703" w:rsidRPr="00E22B1E" w:rsidRDefault="00866703" w:rsidP="00310FA0">
      <w:pPr>
        <w:suppressAutoHyphens/>
        <w:spacing w:after="0" w:line="276" w:lineRule="auto"/>
        <w:jc w:val="both"/>
        <w:rPr>
          <w:rFonts w:ascii="Calibri" w:eastAsia="Times New Roman" w:hAnsi="Calibri" w:cs="Calibri"/>
          <w:lang w:eastAsia="ar-SA"/>
        </w:rPr>
      </w:pPr>
    </w:p>
    <w:p w14:paraId="5AFF07A2" w14:textId="38661259" w:rsidR="00F97EFB" w:rsidRPr="00E22B1E" w:rsidRDefault="00F97EFB" w:rsidP="00310FA0">
      <w:pPr>
        <w:spacing w:line="276" w:lineRule="auto"/>
        <w:jc w:val="both"/>
        <w:rPr>
          <w:rFonts w:ascii="Calibri" w:hAnsi="Calibri" w:cs="Calibri"/>
        </w:rPr>
      </w:pPr>
      <w:r w:rsidRPr="00E22B1E">
        <w:rPr>
          <w:rFonts w:ascii="Calibri" w:hAnsi="Calibri" w:cs="Calibri"/>
        </w:rPr>
        <w:t xml:space="preserve">Zawarta w dniu .............................  r. w </w:t>
      </w:r>
      <w:r w:rsidR="00846D2A">
        <w:rPr>
          <w:rFonts w:ascii="Calibri" w:hAnsi="Calibri" w:cs="Calibri"/>
        </w:rPr>
        <w:t>Rzeszowie</w:t>
      </w:r>
      <w:r w:rsidRPr="00E22B1E">
        <w:rPr>
          <w:rFonts w:ascii="Calibri" w:hAnsi="Calibri" w:cs="Calibri"/>
        </w:rPr>
        <w:t xml:space="preserve"> pomiędzy:  </w:t>
      </w:r>
    </w:p>
    <w:p w14:paraId="04D4AE18" w14:textId="77777777" w:rsidR="00F97EFB" w:rsidRPr="00E22B1E" w:rsidRDefault="00F97EFB" w:rsidP="00310FA0">
      <w:pPr>
        <w:spacing w:line="276" w:lineRule="auto"/>
        <w:jc w:val="both"/>
        <w:rPr>
          <w:rFonts w:ascii="Calibri" w:hAnsi="Calibri" w:cs="Calibri"/>
        </w:rPr>
      </w:pPr>
      <w:r w:rsidRPr="00E22B1E">
        <w:rPr>
          <w:rFonts w:ascii="Calibri" w:hAnsi="Calibri" w:cs="Calibri"/>
        </w:rPr>
        <w:t xml:space="preserve"> </w:t>
      </w:r>
    </w:p>
    <w:p w14:paraId="6E2772D5" w14:textId="77777777" w:rsidR="00F97EFB" w:rsidRPr="00E22B1E" w:rsidRDefault="00F97EFB" w:rsidP="00310FA0">
      <w:pPr>
        <w:spacing w:line="276" w:lineRule="auto"/>
        <w:jc w:val="both"/>
        <w:rPr>
          <w:rFonts w:ascii="Calibri" w:hAnsi="Calibri" w:cs="Calibri"/>
        </w:rPr>
      </w:pPr>
      <w:r w:rsidRPr="00E22B1E">
        <w:rPr>
          <w:rFonts w:ascii="Calibri" w:hAnsi="Calibri" w:cs="Calibri"/>
        </w:rPr>
        <w:t xml:space="preserve">Państwowym Gospodarstwem Wodnym  Wody Polskie, ul. Żelazna 59A, 00-848 Warszawa, NIP: 5272825616, REGON: 368302575,  reprezentowanym przez:  </w:t>
      </w:r>
    </w:p>
    <w:p w14:paraId="76643114" w14:textId="77777777" w:rsidR="00FC7C2D" w:rsidRPr="008B47D5" w:rsidRDefault="00FC7C2D" w:rsidP="00FC7C2D">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Annę Sowę</w:t>
      </w:r>
      <w:r w:rsidRPr="008B47D5">
        <w:rPr>
          <w:rFonts w:eastAsia="Times New Roman" w:cstheme="minorHAnsi"/>
          <w:sz w:val="20"/>
          <w:szCs w:val="20"/>
          <w:lang w:eastAsia="ar-SA"/>
        </w:rPr>
        <w:t xml:space="preserve"> – Dyrektora Regionalnego Zarządu Gospodarki Wodnej w Rzeszowie, ul. Hanasiewicza 17 B, 35-103 Rzeszów</w:t>
      </w:r>
    </w:p>
    <w:p w14:paraId="4CE3E49F" w14:textId="153E202A" w:rsidR="00F97EFB" w:rsidRPr="00E22B1E" w:rsidRDefault="00F97EFB" w:rsidP="00310FA0">
      <w:pPr>
        <w:spacing w:line="276" w:lineRule="auto"/>
        <w:jc w:val="both"/>
        <w:rPr>
          <w:rFonts w:ascii="Calibri" w:hAnsi="Calibri" w:cs="Calibri"/>
        </w:rPr>
      </w:pPr>
      <w:r w:rsidRPr="00E22B1E">
        <w:rPr>
          <w:rFonts w:ascii="Calibri" w:hAnsi="Calibri" w:cs="Calibri"/>
          <w:b/>
          <w:bCs/>
        </w:rPr>
        <w:t>zwanym dalej „Zamawiającym”,</w:t>
      </w:r>
      <w:r w:rsidRPr="00E22B1E">
        <w:rPr>
          <w:rFonts w:ascii="Calibri" w:hAnsi="Calibri" w:cs="Calibri"/>
        </w:rPr>
        <w:t xml:space="preserve"> </w:t>
      </w:r>
    </w:p>
    <w:p w14:paraId="5DC67CF4" w14:textId="30883F73" w:rsidR="00F97EFB" w:rsidRPr="00E22B1E" w:rsidRDefault="00F97EFB" w:rsidP="00310FA0">
      <w:pPr>
        <w:spacing w:line="276" w:lineRule="auto"/>
        <w:jc w:val="both"/>
        <w:rPr>
          <w:rFonts w:ascii="Calibri" w:hAnsi="Calibri" w:cs="Calibri"/>
        </w:rPr>
      </w:pPr>
    </w:p>
    <w:p w14:paraId="22B48AA3" w14:textId="77777777" w:rsidR="00F97EFB" w:rsidRPr="00E22B1E" w:rsidRDefault="00F97EFB" w:rsidP="00310FA0">
      <w:pPr>
        <w:spacing w:line="276" w:lineRule="auto"/>
        <w:jc w:val="both"/>
        <w:rPr>
          <w:rFonts w:ascii="Calibri" w:hAnsi="Calibri" w:cs="Calibri"/>
        </w:rPr>
      </w:pPr>
      <w:r w:rsidRPr="00E22B1E">
        <w:rPr>
          <w:rFonts w:ascii="Calibri" w:hAnsi="Calibri" w:cs="Calibri"/>
        </w:rPr>
        <w:t xml:space="preserve">a ...............................................................................................................................................................  </w:t>
      </w:r>
    </w:p>
    <w:p w14:paraId="03375B92" w14:textId="77777777" w:rsidR="00F97EFB" w:rsidRPr="00E22B1E" w:rsidRDefault="00F97EFB" w:rsidP="00310FA0">
      <w:pPr>
        <w:spacing w:line="276" w:lineRule="auto"/>
        <w:jc w:val="center"/>
        <w:rPr>
          <w:rFonts w:ascii="Calibri" w:hAnsi="Calibri" w:cs="Calibri"/>
          <w:i/>
          <w:iCs/>
          <w:sz w:val="20"/>
          <w:szCs w:val="20"/>
        </w:rPr>
      </w:pPr>
      <w:r w:rsidRPr="00E22B1E">
        <w:rPr>
          <w:rFonts w:ascii="Calibri" w:hAnsi="Calibri" w:cs="Calibri"/>
          <w:i/>
          <w:iCs/>
          <w:sz w:val="20"/>
          <w:szCs w:val="20"/>
        </w:rPr>
        <w:t>(nazwa i siedziba podmiotu będącego Wykonawcą)</w:t>
      </w:r>
    </w:p>
    <w:p w14:paraId="7DC0A708" w14:textId="77777777" w:rsidR="00F97EFB" w:rsidRPr="00E22B1E" w:rsidRDefault="00F97EFB" w:rsidP="00310FA0">
      <w:pPr>
        <w:spacing w:line="276" w:lineRule="auto"/>
        <w:jc w:val="both"/>
        <w:rPr>
          <w:rFonts w:ascii="Calibri" w:hAnsi="Calibri" w:cs="Calibri"/>
          <w:i/>
          <w:iCs/>
        </w:rPr>
      </w:pPr>
    </w:p>
    <w:p w14:paraId="62D4EA8C" w14:textId="77777777" w:rsidR="00F97EFB" w:rsidRPr="00E22B1E" w:rsidRDefault="00F97EFB" w:rsidP="00310FA0">
      <w:pPr>
        <w:spacing w:line="276" w:lineRule="auto"/>
        <w:jc w:val="both"/>
        <w:rPr>
          <w:rFonts w:ascii="Calibri" w:hAnsi="Calibri" w:cs="Calibri"/>
        </w:rPr>
      </w:pPr>
      <w:r w:rsidRPr="00E22B1E">
        <w:rPr>
          <w:rFonts w:ascii="Calibri" w:hAnsi="Calibri" w:cs="Calibri"/>
        </w:rPr>
        <w:t xml:space="preserve">NIP: …………………..………….   REGON: ……………………..……..  PESEL: ……………..……………………. </w:t>
      </w:r>
    </w:p>
    <w:p w14:paraId="1D36EB62" w14:textId="77777777" w:rsidR="00F97EFB" w:rsidRPr="00E22B1E" w:rsidRDefault="00F97EFB" w:rsidP="00310FA0">
      <w:pPr>
        <w:spacing w:line="276" w:lineRule="auto"/>
        <w:jc w:val="both"/>
        <w:rPr>
          <w:rFonts w:ascii="Calibri" w:hAnsi="Calibri" w:cs="Calibri"/>
        </w:rPr>
      </w:pPr>
      <w:r w:rsidRPr="00E22B1E">
        <w:rPr>
          <w:rFonts w:ascii="Calibri" w:hAnsi="Calibri" w:cs="Calibri"/>
        </w:rPr>
        <w:t xml:space="preserve"> </w:t>
      </w:r>
    </w:p>
    <w:p w14:paraId="5EF0BF01" w14:textId="77777777" w:rsidR="00F97EFB" w:rsidRPr="00E22B1E" w:rsidRDefault="00F97EFB" w:rsidP="00310FA0">
      <w:pPr>
        <w:spacing w:line="276" w:lineRule="auto"/>
        <w:jc w:val="both"/>
        <w:rPr>
          <w:rFonts w:ascii="Calibri" w:hAnsi="Calibri" w:cs="Calibri"/>
        </w:rPr>
      </w:pPr>
      <w:r w:rsidRPr="00E22B1E">
        <w:rPr>
          <w:rFonts w:ascii="Calibri" w:hAnsi="Calibri" w:cs="Calibri"/>
        </w:rPr>
        <w:t xml:space="preserve">zwanym dalej </w:t>
      </w:r>
      <w:r w:rsidRPr="00E22B1E">
        <w:rPr>
          <w:rFonts w:ascii="Calibri" w:hAnsi="Calibri" w:cs="Calibri"/>
          <w:b/>
          <w:bCs/>
        </w:rPr>
        <w:t>„Wykonawcą”</w:t>
      </w:r>
      <w:r w:rsidRPr="00E22B1E">
        <w:rPr>
          <w:rFonts w:ascii="Calibri" w:hAnsi="Calibri" w:cs="Calibri"/>
        </w:rPr>
        <w:t xml:space="preserve">, reprezentowanym przez: </w:t>
      </w:r>
    </w:p>
    <w:p w14:paraId="54DC703D" w14:textId="77777777" w:rsidR="00F97EFB" w:rsidRPr="00E22B1E" w:rsidRDefault="00F97EFB" w:rsidP="00310FA0">
      <w:pPr>
        <w:spacing w:line="276" w:lineRule="auto"/>
        <w:jc w:val="both"/>
        <w:rPr>
          <w:rFonts w:ascii="Calibri" w:hAnsi="Calibri" w:cs="Calibri"/>
        </w:rPr>
      </w:pPr>
      <w:r w:rsidRPr="00E22B1E">
        <w:rPr>
          <w:rFonts w:ascii="Calibri" w:hAnsi="Calibri" w:cs="Calibri"/>
        </w:rPr>
        <w:t xml:space="preserve">................................................................................................................................................................... </w:t>
      </w:r>
    </w:p>
    <w:p w14:paraId="27CABD10" w14:textId="77777777" w:rsidR="00F97EFB" w:rsidRPr="00E22B1E" w:rsidRDefault="00F97EFB" w:rsidP="00310FA0">
      <w:pPr>
        <w:spacing w:line="276" w:lineRule="auto"/>
        <w:jc w:val="center"/>
        <w:rPr>
          <w:rFonts w:ascii="Calibri" w:hAnsi="Calibri" w:cs="Calibri"/>
          <w:i/>
          <w:iCs/>
          <w:sz w:val="20"/>
          <w:szCs w:val="20"/>
        </w:rPr>
      </w:pPr>
      <w:r w:rsidRPr="00E22B1E">
        <w:rPr>
          <w:rFonts w:ascii="Calibri" w:hAnsi="Calibri" w:cs="Calibri"/>
          <w:i/>
          <w:iCs/>
          <w:sz w:val="20"/>
          <w:szCs w:val="20"/>
        </w:rPr>
        <w:t>(imiona, nazwiska i stanowiska umocowanych przedstawicieli)</w:t>
      </w:r>
    </w:p>
    <w:p w14:paraId="27C3CDAE" w14:textId="77777777" w:rsidR="00F97EFB" w:rsidRPr="00E22B1E" w:rsidRDefault="00F97EFB" w:rsidP="00310FA0">
      <w:pPr>
        <w:spacing w:line="276" w:lineRule="auto"/>
        <w:jc w:val="both"/>
        <w:rPr>
          <w:rFonts w:ascii="Calibri" w:hAnsi="Calibri" w:cs="Calibri"/>
        </w:rPr>
      </w:pPr>
    </w:p>
    <w:p w14:paraId="53EDD4EE" w14:textId="77777777" w:rsidR="004417D3" w:rsidRPr="001A5733" w:rsidRDefault="004417D3" w:rsidP="004417D3">
      <w:pPr>
        <w:suppressAutoHyphens/>
        <w:spacing w:after="0" w:line="240" w:lineRule="auto"/>
        <w:jc w:val="both"/>
        <w:rPr>
          <w:rFonts w:eastAsia="Times New Roman" w:cstheme="minorHAnsi"/>
          <w:sz w:val="20"/>
          <w:szCs w:val="20"/>
          <w:lang w:eastAsia="ar-SA"/>
        </w:rPr>
      </w:pPr>
      <w:r w:rsidRPr="001A5733">
        <w:rPr>
          <w:rFonts w:eastAsia="Times New Roman" w:cstheme="minorHAnsi"/>
          <w:sz w:val="20"/>
          <w:szCs w:val="20"/>
          <w:lang w:eastAsia="ar-SA"/>
        </w:rPr>
        <w:t xml:space="preserve">w rezultacie dokonania przez Zamawiającego wyboru oferty Wykonawcy </w:t>
      </w:r>
      <w:bookmarkStart w:id="0" w:name="_Hlk70324601"/>
      <w:r w:rsidRPr="001A5733">
        <w:rPr>
          <w:rFonts w:eastAsia="Times New Roman" w:cstheme="minorHAnsi"/>
          <w:sz w:val="20"/>
          <w:szCs w:val="20"/>
          <w:lang w:eastAsia="ar-SA"/>
        </w:rPr>
        <w:t>w przetargu prowadzonym w trybie podstawowym na podstawie art. 275 pkt 1) ustawy z dnia 11 września 2019 r. Prawo zamówień publicznych</w:t>
      </w:r>
      <w:bookmarkEnd w:id="0"/>
      <w:r w:rsidRPr="001A5733">
        <w:rPr>
          <w:rFonts w:eastAsia="Times New Roman" w:cstheme="minorHAnsi"/>
          <w:sz w:val="20"/>
          <w:szCs w:val="20"/>
          <w:lang w:eastAsia="ar-SA"/>
        </w:rPr>
        <w:t>,</w:t>
      </w:r>
      <w:r>
        <w:rPr>
          <w:rFonts w:eastAsia="Times New Roman" w:cstheme="minorHAnsi"/>
          <w:sz w:val="20"/>
          <w:szCs w:val="20"/>
          <w:lang w:eastAsia="ar-SA"/>
        </w:rPr>
        <w:t xml:space="preserve"> </w:t>
      </w:r>
      <w:r w:rsidRPr="001A5733">
        <w:rPr>
          <w:rFonts w:eastAsia="Times New Roman" w:cstheme="minorHAnsi"/>
          <w:sz w:val="20"/>
          <w:szCs w:val="20"/>
          <w:lang w:eastAsia="ar-SA"/>
        </w:rPr>
        <w:t>została zawarta umowa o następującej treści:</w:t>
      </w:r>
    </w:p>
    <w:p w14:paraId="7F389E94" w14:textId="77777777" w:rsidR="006C6FE3" w:rsidRDefault="006C6FE3" w:rsidP="00310FA0">
      <w:pPr>
        <w:suppressAutoHyphens/>
        <w:spacing w:after="0" w:line="276" w:lineRule="auto"/>
        <w:jc w:val="center"/>
        <w:rPr>
          <w:rFonts w:ascii="Calibri" w:eastAsia="Times New Roman" w:hAnsi="Calibri" w:cs="Calibri"/>
          <w:b/>
          <w:bCs/>
          <w:lang w:eastAsia="ar-SA"/>
        </w:rPr>
      </w:pPr>
    </w:p>
    <w:p w14:paraId="121AFC67" w14:textId="2B733EB0" w:rsidR="00550BAC" w:rsidRPr="00E22B1E" w:rsidRDefault="00550BAC" w:rsidP="00310FA0">
      <w:pPr>
        <w:suppressAutoHyphens/>
        <w:spacing w:after="0" w:line="276" w:lineRule="auto"/>
        <w:jc w:val="center"/>
        <w:rPr>
          <w:rFonts w:ascii="Calibri" w:eastAsia="Times New Roman" w:hAnsi="Calibri" w:cs="Calibri"/>
          <w:b/>
          <w:bCs/>
          <w:lang w:eastAsia="ar-SA"/>
        </w:rPr>
      </w:pPr>
      <w:r w:rsidRPr="00E22B1E">
        <w:rPr>
          <w:rFonts w:ascii="Calibri" w:eastAsia="Times New Roman" w:hAnsi="Calibri" w:cs="Calibri"/>
          <w:b/>
          <w:bCs/>
          <w:lang w:eastAsia="ar-SA"/>
        </w:rPr>
        <w:t>§ 1</w:t>
      </w:r>
    </w:p>
    <w:p w14:paraId="4E6B0223" w14:textId="1C2312DC" w:rsidR="00F97EFB" w:rsidRPr="00E22B1E" w:rsidRDefault="00550BAC" w:rsidP="00310FA0">
      <w:pPr>
        <w:numPr>
          <w:ilvl w:val="0"/>
          <w:numId w:val="8"/>
        </w:numPr>
        <w:suppressAutoHyphens/>
        <w:spacing w:after="0" w:line="276" w:lineRule="auto"/>
        <w:ind w:left="284" w:hanging="284"/>
        <w:jc w:val="both"/>
        <w:rPr>
          <w:rFonts w:ascii="Calibri" w:eastAsia="Calibri" w:hAnsi="Calibri" w:cs="Calibri"/>
          <w:b/>
        </w:rPr>
      </w:pPr>
      <w:r w:rsidRPr="00E22B1E">
        <w:rPr>
          <w:rFonts w:ascii="Calibri" w:eastAsia="Times New Roman" w:hAnsi="Calibri" w:cs="Calibri"/>
          <w:lang w:eastAsia="ar-SA"/>
        </w:rPr>
        <w:t>Zamawiający zleca a Wykonawca przyjmuje do wykonania zadanie</w:t>
      </w:r>
      <w:r w:rsidR="00F97EFB" w:rsidRPr="00E22B1E">
        <w:rPr>
          <w:rFonts w:ascii="Calibri" w:eastAsia="Times New Roman" w:hAnsi="Calibri" w:cs="Calibri"/>
          <w:lang w:eastAsia="ar-SA"/>
        </w:rPr>
        <w:t xml:space="preserve"> (roboty) pn.</w:t>
      </w:r>
      <w:r w:rsidRPr="00E22B1E">
        <w:rPr>
          <w:rFonts w:ascii="Calibri" w:eastAsia="Times New Roman" w:hAnsi="Calibri" w:cs="Calibri"/>
          <w:lang w:eastAsia="ar-SA"/>
        </w:rPr>
        <w:t xml:space="preserve">: </w:t>
      </w:r>
    </w:p>
    <w:p w14:paraId="70968CA8" w14:textId="30552B4D" w:rsidR="00F97EFB" w:rsidRPr="00E22B1E" w:rsidRDefault="00F97EFB" w:rsidP="00310FA0">
      <w:pPr>
        <w:spacing w:line="276" w:lineRule="auto"/>
        <w:jc w:val="both"/>
        <w:rPr>
          <w:rFonts w:ascii="Calibri" w:hAnsi="Calibri" w:cs="Calibri"/>
          <w:b/>
          <w:bCs/>
        </w:rPr>
      </w:pPr>
      <w:r w:rsidRPr="00E22B1E">
        <w:rPr>
          <w:rFonts w:ascii="Calibri" w:hAnsi="Calibri" w:cs="Calibri"/>
          <w:b/>
          <w:bCs/>
        </w:rPr>
        <w:t xml:space="preserve">Prace remontowe budynków Nadzorów Wodnych na terenie ZZ Przemyśl </w:t>
      </w:r>
    </w:p>
    <w:p w14:paraId="5A9EED36" w14:textId="77777777" w:rsidR="00F97EFB" w:rsidRPr="00E22B1E" w:rsidRDefault="00F97EFB" w:rsidP="00310FA0">
      <w:pPr>
        <w:spacing w:line="276" w:lineRule="auto"/>
        <w:jc w:val="both"/>
        <w:rPr>
          <w:rFonts w:ascii="Calibri" w:hAnsi="Calibri" w:cs="Calibri"/>
        </w:rPr>
      </w:pPr>
      <w:r w:rsidRPr="00E22B1E">
        <w:rPr>
          <w:rFonts w:ascii="Calibri" w:hAnsi="Calibri" w:cs="Calibri"/>
        </w:rPr>
        <w:t>w podziale na części:</w:t>
      </w:r>
    </w:p>
    <w:p w14:paraId="63BC87D4" w14:textId="1999194D" w:rsidR="00F97EFB" w:rsidRPr="00E22B1E" w:rsidRDefault="00310FA0" w:rsidP="00310FA0">
      <w:pPr>
        <w:spacing w:line="276" w:lineRule="auto"/>
        <w:jc w:val="both"/>
        <w:rPr>
          <w:rFonts w:ascii="Calibri" w:hAnsi="Calibri" w:cs="Calibri"/>
          <w:b/>
          <w:bCs/>
        </w:rPr>
      </w:pPr>
      <w:r w:rsidRPr="00E22B1E">
        <w:rPr>
          <w:rFonts w:ascii="Calibri" w:eastAsia="Times New Roman" w:hAnsi="Calibri" w:cs="Calibri"/>
          <w:b/>
          <w:color w:val="0070C0"/>
          <w:sz w:val="20"/>
          <w:szCs w:val="20"/>
          <w:u w:val="single"/>
          <w:lang w:eastAsia="ar-SA"/>
        </w:rPr>
        <w:t>*</w:t>
      </w:r>
      <w:r w:rsidR="00F97EFB" w:rsidRPr="00E22B1E">
        <w:rPr>
          <w:rFonts w:ascii="Calibri" w:hAnsi="Calibri" w:cs="Calibri"/>
          <w:b/>
          <w:bCs/>
          <w:color w:val="0070C0"/>
        </w:rPr>
        <w:t xml:space="preserve">Część </w:t>
      </w:r>
      <w:r w:rsidR="00882B16" w:rsidRPr="00E22B1E">
        <w:rPr>
          <w:rFonts w:ascii="Calibri" w:hAnsi="Calibri" w:cs="Calibri"/>
          <w:color w:val="0070C0"/>
        </w:rPr>
        <w:t>………………………………………………………………………………………………………………………………………………</w:t>
      </w:r>
    </w:p>
    <w:p w14:paraId="174DDFD1" w14:textId="3B116AE8" w:rsidR="002843F2" w:rsidRPr="00E22B1E" w:rsidRDefault="005B63ED" w:rsidP="00310FA0">
      <w:pPr>
        <w:suppressAutoHyphens/>
        <w:spacing w:after="0" w:line="276" w:lineRule="auto"/>
        <w:jc w:val="both"/>
        <w:rPr>
          <w:rFonts w:ascii="Calibri" w:eastAsia="Times New Roman" w:hAnsi="Calibri" w:cs="Calibri"/>
          <w:b/>
          <w:color w:val="0070C0"/>
          <w:sz w:val="20"/>
          <w:szCs w:val="20"/>
          <w:u w:val="single"/>
          <w:lang w:eastAsia="ar-SA"/>
        </w:rPr>
      </w:pPr>
      <w:r w:rsidRPr="00E22B1E">
        <w:rPr>
          <w:rFonts w:ascii="Calibri" w:eastAsia="Times New Roman" w:hAnsi="Calibri" w:cs="Calibri"/>
          <w:b/>
          <w:color w:val="0070C0"/>
          <w:sz w:val="20"/>
          <w:szCs w:val="20"/>
          <w:u w:val="single"/>
          <w:lang w:eastAsia="ar-SA"/>
        </w:rPr>
        <w:t>*Treść zostanie dostosowana na etapie zawarcia umowy z Wykonawcą wyłonionym w wyniku postępowania o udzieleniu zamówienia</w:t>
      </w:r>
    </w:p>
    <w:p w14:paraId="3DB246B3" w14:textId="4788E015" w:rsidR="00550BAC" w:rsidRPr="00E22B1E" w:rsidRDefault="00550BAC" w:rsidP="00310FA0">
      <w:pPr>
        <w:pStyle w:val="Akapitzlist"/>
        <w:numPr>
          <w:ilvl w:val="0"/>
          <w:numId w:val="8"/>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ar-SA"/>
        </w:rPr>
        <w:t xml:space="preserve">Szczegółowy zakres </w:t>
      </w:r>
      <w:r w:rsidR="00F97EFB" w:rsidRPr="00E22B1E">
        <w:rPr>
          <w:rFonts w:ascii="Calibri" w:eastAsia="Times New Roman" w:hAnsi="Calibri" w:cs="Calibri"/>
          <w:lang w:eastAsia="ar-SA"/>
        </w:rPr>
        <w:t>prac do wykonania określa</w:t>
      </w:r>
      <w:r w:rsidRPr="00E22B1E">
        <w:rPr>
          <w:rFonts w:ascii="Calibri" w:eastAsia="Times New Roman" w:hAnsi="Calibri" w:cs="Calibri"/>
          <w:lang w:eastAsia="ar-SA"/>
        </w:rPr>
        <w:t xml:space="preserve"> </w:t>
      </w:r>
      <w:r w:rsidR="00F97EFB" w:rsidRPr="00E22B1E">
        <w:rPr>
          <w:rFonts w:ascii="Calibri" w:eastAsia="Times New Roman" w:hAnsi="Calibri" w:cs="Calibri"/>
          <w:lang w:eastAsia="ar-SA"/>
        </w:rPr>
        <w:t xml:space="preserve">Opis przedmiotu zamówienia wraz z kosztorysem ofertowym. </w:t>
      </w:r>
    </w:p>
    <w:p w14:paraId="2F91D26F" w14:textId="08F357D5" w:rsidR="001A0803" w:rsidRPr="00E22B1E" w:rsidRDefault="001A0803" w:rsidP="00310FA0">
      <w:pPr>
        <w:pStyle w:val="Akapitzlist1"/>
        <w:numPr>
          <w:ilvl w:val="0"/>
          <w:numId w:val="8"/>
        </w:numPr>
        <w:spacing w:line="276" w:lineRule="auto"/>
        <w:ind w:left="284" w:hanging="284"/>
        <w:jc w:val="both"/>
        <w:rPr>
          <w:rFonts w:ascii="Calibri" w:hAnsi="Calibri" w:cs="Calibri"/>
          <w:sz w:val="22"/>
          <w:szCs w:val="22"/>
        </w:rPr>
      </w:pPr>
      <w:r w:rsidRPr="00E22B1E">
        <w:rPr>
          <w:rFonts w:ascii="Calibri" w:hAnsi="Calibri" w:cs="Calibri"/>
          <w:sz w:val="22"/>
          <w:szCs w:val="22"/>
        </w:rPr>
        <w:t xml:space="preserve">Wykonawca oświadcza, że zapoznał się z warunkami realizacji zamówienia, w tym w szczególności z zakresem prac określonym w Opisie przedmiotu zamówienia i kosztorysem ofertowym oraz </w:t>
      </w:r>
      <w:r w:rsidRPr="00E22B1E">
        <w:rPr>
          <w:rFonts w:ascii="Calibri" w:hAnsi="Calibri" w:cs="Calibri"/>
          <w:sz w:val="22"/>
          <w:szCs w:val="22"/>
        </w:rPr>
        <w:lastRenderedPageBreak/>
        <w:t>standardami robót oraz że przyjmuje przedmiot umowy do wykonania bez zastrzeżeń za umówione wynagrodzenie.</w:t>
      </w:r>
    </w:p>
    <w:p w14:paraId="7A7D3F8C" w14:textId="49F2BB5D" w:rsidR="001A0803" w:rsidRPr="00E22B1E" w:rsidRDefault="001A0803" w:rsidP="00310FA0">
      <w:pPr>
        <w:numPr>
          <w:ilvl w:val="0"/>
          <w:numId w:val="8"/>
        </w:numPr>
        <w:overflowPunct w:val="0"/>
        <w:autoSpaceDE w:val="0"/>
        <w:autoSpaceDN w:val="0"/>
        <w:adjustRightInd w:val="0"/>
        <w:spacing w:after="0" w:line="276" w:lineRule="auto"/>
        <w:ind w:left="284" w:hanging="284"/>
        <w:jc w:val="both"/>
        <w:textAlignment w:val="baseline"/>
        <w:rPr>
          <w:rFonts w:ascii="Calibri" w:hAnsi="Calibri" w:cs="Calibri"/>
        </w:rPr>
      </w:pPr>
      <w:r w:rsidRPr="00E22B1E">
        <w:rPr>
          <w:rFonts w:ascii="Calibri" w:eastAsia="Times New Roman" w:hAnsi="Calibri" w:cs="Calibri"/>
          <w:lang w:eastAsia="pl-PL"/>
        </w:rPr>
        <w:t>Wykonawca zobowiązany jest realizować przedmiot umowy w sposób fachowy, z zachowaniem najwyższej dbałości i staranności, której można oczekiwać od profesjonalisty posiadającego doświadczenie w świadczeniu usług porównywalnych rozmiarem, zakresem oraz złożonością do przedmiotu niniejszej umowy.</w:t>
      </w:r>
    </w:p>
    <w:p w14:paraId="0CF48D00" w14:textId="69A84B86" w:rsidR="00BE429E" w:rsidRPr="00E22B1E" w:rsidRDefault="00BE429E" w:rsidP="00310FA0">
      <w:pPr>
        <w:numPr>
          <w:ilvl w:val="0"/>
          <w:numId w:val="8"/>
        </w:numPr>
        <w:suppressAutoHyphens/>
        <w:spacing w:after="0" w:line="276" w:lineRule="auto"/>
        <w:ind w:left="284" w:hanging="284"/>
        <w:jc w:val="both"/>
        <w:rPr>
          <w:rFonts w:ascii="Calibri" w:eastAsia="Times New Roman" w:hAnsi="Calibri" w:cs="Calibri"/>
          <w:color w:val="0070C0"/>
          <w:lang w:eastAsia="ar-SA"/>
        </w:rPr>
      </w:pPr>
      <w:bookmarkStart w:id="1" w:name="_Hlk482175424"/>
      <w:r w:rsidRPr="00E22B1E">
        <w:rPr>
          <w:rFonts w:ascii="Calibri" w:eastAsia="Times New Roman" w:hAnsi="Calibri" w:cs="Calibri"/>
          <w:color w:val="0070C0"/>
          <w:lang w:eastAsia="ar-SA"/>
        </w:rPr>
        <w:t>Zamawiający zgodnie art. 95 ust. 1 ustawy P</w:t>
      </w:r>
      <w:r w:rsidR="00310FA0" w:rsidRPr="00E22B1E">
        <w:rPr>
          <w:rFonts w:ascii="Calibri" w:eastAsia="Times New Roman" w:hAnsi="Calibri" w:cs="Calibri"/>
          <w:color w:val="0070C0"/>
          <w:lang w:eastAsia="ar-SA"/>
        </w:rPr>
        <w:t>ZP</w:t>
      </w:r>
      <w:r w:rsidRPr="00E22B1E">
        <w:rPr>
          <w:rFonts w:ascii="Calibri" w:eastAsia="Times New Roman" w:hAnsi="Calibri" w:cs="Calibri"/>
          <w:color w:val="0070C0"/>
          <w:lang w:eastAsia="ar-SA"/>
        </w:rPr>
        <w:t xml:space="preserve"> wymaga zatrudnienia przez Wykonawcę lub podwykonawcę na podstawie stosunku pracy osób, zwanych dalej </w:t>
      </w:r>
      <w:r w:rsidR="00310FA0" w:rsidRPr="00E22B1E">
        <w:rPr>
          <w:rFonts w:ascii="Calibri" w:eastAsia="Times New Roman" w:hAnsi="Calibri" w:cs="Calibri"/>
          <w:color w:val="0070C0"/>
          <w:lang w:eastAsia="ar-SA"/>
        </w:rPr>
        <w:t>p</w:t>
      </w:r>
      <w:r w:rsidRPr="00E22B1E">
        <w:rPr>
          <w:rFonts w:ascii="Calibri" w:eastAsia="Times New Roman" w:hAnsi="Calibri" w:cs="Calibri"/>
          <w:color w:val="0070C0"/>
          <w:lang w:eastAsia="ar-SA"/>
        </w:rPr>
        <w:t>racownikami, którzy  w trakcie realizacji przedmiotowego zamówienia wykonywać będą czynności w zakresie realizacji przedmiotu umowy</w:t>
      </w:r>
      <w:r w:rsidR="0025366D" w:rsidRPr="00E22B1E">
        <w:rPr>
          <w:rFonts w:ascii="Calibri" w:eastAsia="Times New Roman" w:hAnsi="Calibri" w:cs="Calibri"/>
          <w:color w:val="0070C0"/>
          <w:lang w:eastAsia="ar-SA"/>
        </w:rPr>
        <w:t xml:space="preserve"> w sposób określony w art. 22 § 1 ustawy z 26 czerwca 1974 r. – Kodeks pracy, tj. </w:t>
      </w:r>
      <w:r w:rsidR="00310FA0" w:rsidRPr="00E22B1E">
        <w:rPr>
          <w:rFonts w:ascii="Calibri" w:eastAsia="Times New Roman" w:hAnsi="Calibri" w:cs="Calibri"/>
          <w:color w:val="0070C0"/>
          <w:lang w:eastAsia="ar-SA"/>
        </w:rPr>
        <w:t>p</w:t>
      </w:r>
      <w:r w:rsidR="0025366D" w:rsidRPr="00E22B1E">
        <w:rPr>
          <w:rFonts w:ascii="Calibri" w:eastAsia="Times New Roman" w:hAnsi="Calibri" w:cs="Calibri"/>
          <w:color w:val="0070C0"/>
          <w:lang w:eastAsia="ar-SA"/>
        </w:rPr>
        <w:t>racowników wykonujących następujące czynności</w:t>
      </w:r>
      <w:r w:rsidR="003D7788" w:rsidRPr="00E22B1E">
        <w:rPr>
          <w:rFonts w:ascii="Calibri" w:eastAsia="Times New Roman" w:hAnsi="Calibri" w:cs="Calibri"/>
          <w:color w:val="0070C0"/>
          <w:lang w:eastAsia="ar-SA"/>
        </w:rPr>
        <w:t>*</w:t>
      </w:r>
      <w:r w:rsidRPr="00E22B1E">
        <w:rPr>
          <w:rFonts w:ascii="Calibri" w:eastAsia="Times New Roman" w:hAnsi="Calibri" w:cs="Calibri"/>
          <w:color w:val="0070C0"/>
          <w:lang w:eastAsia="ar-SA"/>
        </w:rPr>
        <w:t>:</w:t>
      </w:r>
    </w:p>
    <w:p w14:paraId="590C6258" w14:textId="4EB75F51" w:rsidR="003D7788" w:rsidRPr="00E22B1E" w:rsidRDefault="003D7788" w:rsidP="00310FA0">
      <w:pPr>
        <w:suppressAutoHyphens/>
        <w:spacing w:after="0" w:line="276" w:lineRule="auto"/>
        <w:ind w:left="284"/>
        <w:jc w:val="both"/>
        <w:rPr>
          <w:rFonts w:ascii="Calibri" w:eastAsia="Times New Roman" w:hAnsi="Calibri" w:cs="Calibri"/>
          <w:lang w:eastAsia="ar-SA"/>
        </w:rPr>
      </w:pPr>
      <w:r w:rsidRPr="00E22B1E">
        <w:rPr>
          <w:rFonts w:ascii="Calibri" w:eastAsia="Times New Roman" w:hAnsi="Calibri" w:cs="Calibri"/>
          <w:lang w:eastAsia="ar-SA"/>
        </w:rPr>
        <w:t>……………………………………………………………………………………..</w:t>
      </w:r>
    </w:p>
    <w:p w14:paraId="60638443" w14:textId="54389505" w:rsidR="003D7788" w:rsidRPr="00E22B1E" w:rsidRDefault="003D7788" w:rsidP="00310FA0">
      <w:pPr>
        <w:suppressAutoHyphens/>
        <w:spacing w:after="0" w:line="276" w:lineRule="auto"/>
        <w:ind w:left="142"/>
        <w:jc w:val="both"/>
        <w:rPr>
          <w:rFonts w:ascii="Calibri" w:eastAsia="Times New Roman" w:hAnsi="Calibri" w:cs="Calibri"/>
          <w:color w:val="0070C0"/>
          <w:sz w:val="20"/>
          <w:szCs w:val="20"/>
          <w:lang w:eastAsia="ar-SA"/>
        </w:rPr>
      </w:pPr>
      <w:r w:rsidRPr="00E22B1E">
        <w:rPr>
          <w:rFonts w:ascii="Calibri" w:eastAsia="Times New Roman" w:hAnsi="Calibri" w:cs="Calibri"/>
          <w:b/>
          <w:bCs/>
          <w:color w:val="0070C0"/>
          <w:sz w:val="20"/>
          <w:szCs w:val="20"/>
          <w:lang w:eastAsia="ar-SA"/>
        </w:rPr>
        <w:t>*UWAGA: Treść ustępu zostanie dostosowana na etapie zawarcia umowy z Wykonawcą wyłonionym w wyniku post</w:t>
      </w:r>
      <w:r w:rsidR="002428CB" w:rsidRPr="00E22B1E">
        <w:rPr>
          <w:rFonts w:ascii="Calibri" w:eastAsia="Times New Roman" w:hAnsi="Calibri" w:cs="Calibri"/>
          <w:b/>
          <w:bCs/>
          <w:color w:val="0070C0"/>
          <w:sz w:val="20"/>
          <w:szCs w:val="20"/>
          <w:lang w:eastAsia="ar-SA"/>
        </w:rPr>
        <w:t>ę</w:t>
      </w:r>
      <w:r w:rsidRPr="00E22B1E">
        <w:rPr>
          <w:rFonts w:ascii="Calibri" w:eastAsia="Times New Roman" w:hAnsi="Calibri" w:cs="Calibri"/>
          <w:b/>
          <w:bCs/>
          <w:color w:val="0070C0"/>
          <w:sz w:val="20"/>
          <w:szCs w:val="20"/>
          <w:lang w:eastAsia="ar-SA"/>
        </w:rPr>
        <w:t>powania o udzieleniu zamówienia</w:t>
      </w:r>
      <w:r w:rsidRPr="00E22B1E">
        <w:rPr>
          <w:rFonts w:ascii="Calibri" w:eastAsia="Times New Roman" w:hAnsi="Calibri" w:cs="Calibri"/>
          <w:color w:val="0070C0"/>
          <w:sz w:val="20"/>
          <w:szCs w:val="20"/>
          <w:lang w:eastAsia="ar-SA"/>
        </w:rPr>
        <w:t>.</w:t>
      </w:r>
    </w:p>
    <w:p w14:paraId="3EBCDB39" w14:textId="4EF1CCE1" w:rsidR="00BE429E" w:rsidRPr="00E22B1E" w:rsidRDefault="00BE429E" w:rsidP="00310FA0">
      <w:pPr>
        <w:numPr>
          <w:ilvl w:val="0"/>
          <w:numId w:val="8"/>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ar-SA"/>
        </w:rPr>
        <w:t xml:space="preserve">Wykonawca zobowiązany jest, aby </w:t>
      </w:r>
      <w:r w:rsidR="00310FA0" w:rsidRPr="00E22B1E">
        <w:rPr>
          <w:rFonts w:ascii="Calibri" w:eastAsia="Times New Roman" w:hAnsi="Calibri" w:cs="Calibri"/>
          <w:lang w:eastAsia="ar-SA"/>
        </w:rPr>
        <w:t>p</w:t>
      </w:r>
      <w:r w:rsidRPr="00E22B1E">
        <w:rPr>
          <w:rFonts w:ascii="Calibri" w:eastAsia="Times New Roman" w:hAnsi="Calibri" w:cs="Calibri"/>
          <w:lang w:eastAsia="ar-SA"/>
        </w:rPr>
        <w:t xml:space="preserve">racownicy wykonujący czynności, o których mowa w ust. </w:t>
      </w:r>
      <w:r w:rsidR="003166E4" w:rsidRPr="00E22B1E">
        <w:rPr>
          <w:rFonts w:ascii="Calibri" w:eastAsia="Times New Roman" w:hAnsi="Calibri" w:cs="Calibri"/>
          <w:lang w:eastAsia="ar-SA"/>
        </w:rPr>
        <w:t>5</w:t>
      </w:r>
      <w:r w:rsidRPr="00E22B1E">
        <w:rPr>
          <w:rFonts w:ascii="Calibri" w:eastAsia="Times New Roman" w:hAnsi="Calibri" w:cs="Calibri"/>
          <w:lang w:eastAsia="ar-SA"/>
        </w:rPr>
        <w:t>, byli zatrudnieni do realizacji umowy na podstawie stosunku pracy w rozumieniu przepisów Kodeksu pracy.</w:t>
      </w:r>
    </w:p>
    <w:p w14:paraId="324903F5" w14:textId="61458898" w:rsidR="00BE429E" w:rsidRPr="00E22B1E" w:rsidRDefault="00BE429E" w:rsidP="00310FA0">
      <w:pPr>
        <w:numPr>
          <w:ilvl w:val="0"/>
          <w:numId w:val="8"/>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ar-SA"/>
        </w:rPr>
        <w:t xml:space="preserve">Wykonawca zobowiązany jest, aby pracownicy byli zatrudnieni na podstawie stosunku pracy w czasie obowiązywania niniejszej umowy minimalnie na okres wykonywania odpowiednich czynności, o których mowa w ust. </w:t>
      </w:r>
      <w:r w:rsidR="003166E4" w:rsidRPr="00E22B1E">
        <w:rPr>
          <w:rFonts w:ascii="Calibri" w:eastAsia="Times New Roman" w:hAnsi="Calibri" w:cs="Calibri"/>
          <w:lang w:eastAsia="ar-SA"/>
        </w:rPr>
        <w:t>5</w:t>
      </w:r>
      <w:r w:rsidR="00902038" w:rsidRPr="00E22B1E">
        <w:rPr>
          <w:rFonts w:ascii="Calibri" w:eastAsia="Times New Roman" w:hAnsi="Calibri" w:cs="Calibri"/>
          <w:lang w:eastAsia="ar-SA"/>
        </w:rPr>
        <w:t xml:space="preserve"> </w:t>
      </w:r>
      <w:r w:rsidRPr="00E22B1E">
        <w:rPr>
          <w:rFonts w:ascii="Calibri" w:eastAsia="Times New Roman" w:hAnsi="Calibri" w:cs="Calibri"/>
          <w:lang w:eastAsia="ar-SA"/>
        </w:rPr>
        <w:t>powyżej.</w:t>
      </w:r>
    </w:p>
    <w:p w14:paraId="362999C2" w14:textId="208D4DB2" w:rsidR="00BE429E" w:rsidRPr="00E22B1E" w:rsidRDefault="00BE429E" w:rsidP="00310FA0">
      <w:pPr>
        <w:numPr>
          <w:ilvl w:val="0"/>
          <w:numId w:val="8"/>
        </w:numPr>
        <w:suppressAutoHyphens/>
        <w:spacing w:after="0" w:line="276" w:lineRule="auto"/>
        <w:ind w:left="284" w:hanging="284"/>
        <w:jc w:val="both"/>
        <w:rPr>
          <w:rFonts w:ascii="Calibri" w:hAnsi="Calibri" w:cs="Calibri"/>
          <w:color w:val="000000" w:themeColor="text1"/>
        </w:rPr>
      </w:pPr>
      <w:r w:rsidRPr="00E22B1E">
        <w:rPr>
          <w:rFonts w:ascii="Calibri" w:hAnsi="Calibri" w:cs="Calibri"/>
          <w:color w:val="000000" w:themeColor="text1"/>
          <w:lang w:eastAsia="ar-SA"/>
        </w:rPr>
        <w:t>Każdorazowo na żądanie</w:t>
      </w:r>
      <w:r w:rsidRPr="00E22B1E">
        <w:rPr>
          <w:rFonts w:ascii="Calibri" w:hAnsi="Calibri" w:cs="Calibri"/>
          <w:color w:val="000000" w:themeColor="text1"/>
        </w:rPr>
        <w:t xml:space="preserve"> Zamawiającego, w terminie </w:t>
      </w:r>
      <w:r w:rsidRPr="00E22B1E">
        <w:rPr>
          <w:rFonts w:ascii="Calibri" w:hAnsi="Calibri" w:cs="Calibri"/>
          <w:color w:val="000000" w:themeColor="text1"/>
          <w:lang w:eastAsia="ar-SA"/>
        </w:rPr>
        <w:t>wskazanym przez Zamawiającego nie krótszym niż 7 dni roboczych, Wykonawca przedłoży do wglądu dowody, z których wynikać będzie zatrudnienie</w:t>
      </w:r>
      <w:r w:rsidRPr="00E22B1E">
        <w:rPr>
          <w:rFonts w:ascii="Calibri" w:hAnsi="Calibri" w:cs="Calibri"/>
          <w:color w:val="000000" w:themeColor="text1"/>
        </w:rPr>
        <w:t xml:space="preserve"> osób wykonujących czynności</w:t>
      </w:r>
      <w:r w:rsidRPr="00E22B1E">
        <w:rPr>
          <w:rFonts w:ascii="Calibri" w:hAnsi="Calibri" w:cs="Calibri"/>
          <w:color w:val="000000" w:themeColor="text1"/>
          <w:lang w:eastAsia="ar-SA"/>
        </w:rPr>
        <w:t>. W tym celu Wykonawca zobowiązany jest do uzyskania od pracowników zgody na przetwarzanie danych osobowych zgodnie z przepisami o ochronie danych osobowych. Za nieprzedłożenie przez Wykonawcę powyższych dowodów, w terminie wskazanym przez Zamawiającego będzie uprawniało Zamawiającego do naliczania kary umownej, o której mowa w § 9 ust. 1 pkt 1 lit. k) niniejszej umowy .</w:t>
      </w:r>
    </w:p>
    <w:p w14:paraId="0A47CA76" w14:textId="720DE645" w:rsidR="004C681A" w:rsidRPr="00E22B1E" w:rsidRDefault="004C681A" w:rsidP="00310FA0">
      <w:pPr>
        <w:pStyle w:val="Akapitzlist"/>
        <w:numPr>
          <w:ilvl w:val="0"/>
          <w:numId w:val="8"/>
        </w:numPr>
        <w:spacing w:after="0" w:line="276" w:lineRule="auto"/>
        <w:ind w:left="284" w:hanging="284"/>
        <w:contextualSpacing w:val="0"/>
        <w:jc w:val="both"/>
        <w:rPr>
          <w:rFonts w:ascii="Calibri" w:hAnsi="Calibri" w:cs="Calibri"/>
          <w:color w:val="000000" w:themeColor="text1"/>
          <w:lang w:eastAsia="ar-SA"/>
        </w:rPr>
      </w:pPr>
      <w:r w:rsidRPr="00E22B1E">
        <w:rPr>
          <w:rFonts w:ascii="Calibri" w:hAnsi="Calibri" w:cs="Calibri"/>
          <w:color w:val="000000" w:themeColor="text1"/>
          <w:lang w:eastAsia="ar-SA"/>
        </w:rPr>
        <w:t>Wykaz osób, które będą wykonywać czynności określone w ust.</w:t>
      </w:r>
      <w:r w:rsidR="003166E4" w:rsidRPr="00E22B1E">
        <w:rPr>
          <w:rFonts w:ascii="Calibri" w:hAnsi="Calibri" w:cs="Calibri"/>
          <w:color w:val="000000" w:themeColor="text1"/>
          <w:lang w:eastAsia="ar-SA"/>
        </w:rPr>
        <w:t>5</w:t>
      </w:r>
      <w:r w:rsidRPr="00E22B1E">
        <w:rPr>
          <w:rFonts w:ascii="Calibri" w:hAnsi="Calibri" w:cs="Calibri"/>
          <w:color w:val="000000" w:themeColor="text1"/>
          <w:lang w:eastAsia="ar-SA"/>
        </w:rPr>
        <w:t xml:space="preserve"> wraz z informacją, że osoby te zatrudnione są na podstawie stosunku pracy stanowi załącznik do niniejszej umowy.</w:t>
      </w:r>
    </w:p>
    <w:p w14:paraId="37D2B8E9" w14:textId="74D6F6A6" w:rsidR="00BE429E" w:rsidRPr="00E22B1E" w:rsidRDefault="00BE429E" w:rsidP="00310FA0">
      <w:pPr>
        <w:pStyle w:val="Akapitzlist"/>
        <w:numPr>
          <w:ilvl w:val="0"/>
          <w:numId w:val="8"/>
        </w:numPr>
        <w:spacing w:after="0" w:line="276" w:lineRule="auto"/>
        <w:ind w:left="284" w:hanging="284"/>
        <w:contextualSpacing w:val="0"/>
        <w:jc w:val="both"/>
        <w:rPr>
          <w:rFonts w:ascii="Calibri" w:hAnsi="Calibri" w:cs="Calibri"/>
          <w:color w:val="000000" w:themeColor="text1"/>
          <w:lang w:eastAsia="ar-SA"/>
        </w:rPr>
      </w:pPr>
      <w:r w:rsidRPr="00E22B1E">
        <w:rPr>
          <w:rFonts w:ascii="Calibri" w:hAnsi="Calibri" w:cs="Calibri"/>
          <w:color w:val="000000" w:themeColor="text1"/>
          <w:lang w:eastAsia="ar-SA"/>
        </w:rPr>
        <w:t>Niezależnie od wymogu przedstawienia wykaz</w:t>
      </w:r>
      <w:r w:rsidR="00E755F4" w:rsidRPr="00E22B1E">
        <w:rPr>
          <w:rFonts w:ascii="Calibri" w:hAnsi="Calibri" w:cs="Calibri"/>
          <w:color w:val="000000" w:themeColor="text1"/>
          <w:lang w:eastAsia="ar-SA"/>
        </w:rPr>
        <w:t>u</w:t>
      </w:r>
      <w:r w:rsidRPr="00E22B1E">
        <w:rPr>
          <w:rFonts w:ascii="Calibri" w:hAnsi="Calibri" w:cs="Calibri"/>
          <w:color w:val="000000" w:themeColor="text1"/>
          <w:lang w:eastAsia="ar-SA"/>
        </w:rPr>
        <w:t>, o który</w:t>
      </w:r>
      <w:r w:rsidR="00E755F4" w:rsidRPr="00E22B1E">
        <w:rPr>
          <w:rFonts w:ascii="Calibri" w:hAnsi="Calibri" w:cs="Calibri"/>
          <w:color w:val="000000" w:themeColor="text1"/>
          <w:lang w:eastAsia="ar-SA"/>
        </w:rPr>
        <w:t>m</w:t>
      </w:r>
      <w:r w:rsidRPr="00E22B1E">
        <w:rPr>
          <w:rFonts w:ascii="Calibri" w:hAnsi="Calibri" w:cs="Calibri"/>
          <w:color w:val="000000" w:themeColor="text1"/>
          <w:lang w:eastAsia="ar-SA"/>
        </w:rPr>
        <w:t xml:space="preserve"> mowa w ust.</w:t>
      </w:r>
      <w:r w:rsidR="00387540" w:rsidRPr="00E22B1E">
        <w:rPr>
          <w:rFonts w:ascii="Calibri" w:hAnsi="Calibri" w:cs="Calibri"/>
          <w:color w:val="000000" w:themeColor="text1"/>
          <w:lang w:eastAsia="ar-SA"/>
        </w:rPr>
        <w:t xml:space="preserve">8 </w:t>
      </w:r>
      <w:r w:rsidRPr="00E22B1E">
        <w:rPr>
          <w:rFonts w:ascii="Calibri" w:hAnsi="Calibri" w:cs="Calibri"/>
          <w:color w:val="000000" w:themeColor="text1"/>
          <w:lang w:eastAsia="ar-SA"/>
        </w:rPr>
        <w:t xml:space="preserve"> Zamawiający może na dowolnym etapie realizacji Umowy żądać przedstawienia przez Wykonawcę dokumentów potwierdzających stan zatrudnienia pracowników na podstawie stosunku pracy zgodny </w:t>
      </w:r>
      <w:r w:rsidR="00310FA0" w:rsidRPr="00E22B1E">
        <w:rPr>
          <w:rFonts w:ascii="Calibri" w:hAnsi="Calibri" w:cs="Calibri"/>
          <w:color w:val="000000" w:themeColor="text1"/>
          <w:lang w:eastAsia="ar-SA"/>
        </w:rPr>
        <w:br/>
      </w:r>
      <w:r w:rsidRPr="00E22B1E">
        <w:rPr>
          <w:rFonts w:ascii="Calibri" w:hAnsi="Calibri" w:cs="Calibri"/>
          <w:color w:val="000000" w:themeColor="text1"/>
          <w:lang w:eastAsia="ar-SA"/>
        </w:rPr>
        <w:t xml:space="preserve">z wymaganiami Zamawiającego i w razie powzięcia przez Zamawiającego wątpliwości co do prawdziwości lub aktualności oświadczenia, o którym mowa </w:t>
      </w:r>
      <w:r w:rsidR="004C681A" w:rsidRPr="00E22B1E">
        <w:rPr>
          <w:rFonts w:ascii="Calibri" w:hAnsi="Calibri" w:cs="Calibri"/>
          <w:color w:val="000000" w:themeColor="text1"/>
          <w:lang w:eastAsia="ar-SA"/>
        </w:rPr>
        <w:t>w ust. 8</w:t>
      </w:r>
      <w:r w:rsidRPr="00E22B1E">
        <w:rPr>
          <w:rFonts w:ascii="Calibri" w:hAnsi="Calibri" w:cs="Calibri"/>
          <w:color w:val="000000" w:themeColor="text1"/>
          <w:lang w:eastAsia="ar-SA"/>
        </w:rPr>
        <w:t>. Wykonawca przedkłada żądane dokumenty w terminie 7 dni od zgłoszenia żądania przez Zamawiającego.</w:t>
      </w:r>
      <w:r w:rsidRPr="00E22B1E">
        <w:rPr>
          <w:rFonts w:ascii="Calibri" w:hAnsi="Calibri" w:cs="Calibri"/>
          <w:color w:val="000000" w:themeColor="text1"/>
        </w:rPr>
        <w:t xml:space="preserve"> </w:t>
      </w:r>
      <w:r w:rsidRPr="00E22B1E">
        <w:rPr>
          <w:rFonts w:ascii="Calibri" w:hAnsi="Calibri" w:cs="Calibri"/>
          <w:color w:val="000000" w:themeColor="text1"/>
          <w:lang w:eastAsia="ar-SA"/>
        </w:rPr>
        <w:t>Nie przedstawienie powyższych do</w:t>
      </w:r>
      <w:r w:rsidR="009F30BC" w:rsidRPr="00E22B1E">
        <w:rPr>
          <w:rFonts w:ascii="Calibri" w:hAnsi="Calibri" w:cs="Calibri"/>
          <w:color w:val="000000" w:themeColor="text1"/>
          <w:lang w:eastAsia="ar-SA"/>
        </w:rPr>
        <w:t>kumentów</w:t>
      </w:r>
      <w:r w:rsidRPr="00E22B1E">
        <w:rPr>
          <w:rFonts w:ascii="Calibri" w:hAnsi="Calibri" w:cs="Calibri"/>
          <w:color w:val="000000" w:themeColor="text1"/>
          <w:lang w:eastAsia="ar-SA"/>
        </w:rPr>
        <w:t xml:space="preserve"> będzie uprawniało Zamawiającego do naliczania kary umownej, o której mowa w § 9 ust. 1 pkt 1 lit. </w:t>
      </w:r>
      <w:r w:rsidRPr="00E22B1E">
        <w:rPr>
          <w:rFonts w:ascii="Calibri" w:hAnsi="Calibri" w:cs="Calibri"/>
          <w:color w:val="000000" w:themeColor="text1"/>
        </w:rPr>
        <w:t>k) niniejszej umowy.</w:t>
      </w:r>
    </w:p>
    <w:bookmarkEnd w:id="1"/>
    <w:p w14:paraId="66E68128" w14:textId="224BAD68" w:rsidR="00072CD7" w:rsidRPr="00E22B1E" w:rsidRDefault="004B3184" w:rsidP="00310FA0">
      <w:pPr>
        <w:suppressAutoHyphens/>
        <w:spacing w:before="240" w:after="0" w:line="276" w:lineRule="auto"/>
        <w:jc w:val="center"/>
        <w:rPr>
          <w:rFonts w:ascii="Calibri" w:eastAsia="Times New Roman" w:hAnsi="Calibri" w:cs="Calibri"/>
          <w:b/>
          <w:bCs/>
          <w:lang w:eastAsia="ar-SA"/>
        </w:rPr>
      </w:pPr>
      <w:r w:rsidRPr="00E22B1E">
        <w:rPr>
          <w:rFonts w:ascii="Calibri" w:eastAsia="Times New Roman" w:hAnsi="Calibri" w:cs="Calibri"/>
          <w:b/>
          <w:bCs/>
          <w:lang w:eastAsia="ar-SA"/>
        </w:rPr>
        <w:t xml:space="preserve">§ </w:t>
      </w:r>
      <w:r w:rsidR="00A94DB0" w:rsidRPr="00E22B1E">
        <w:rPr>
          <w:rFonts w:ascii="Calibri" w:eastAsia="Times New Roman" w:hAnsi="Calibri" w:cs="Calibri"/>
          <w:b/>
          <w:bCs/>
          <w:lang w:eastAsia="ar-SA"/>
        </w:rPr>
        <w:t>2</w:t>
      </w:r>
    </w:p>
    <w:p w14:paraId="58FAC6AA" w14:textId="62D16D33" w:rsidR="00E3045D" w:rsidRPr="00E22B1E" w:rsidRDefault="00E3045D" w:rsidP="00310FA0">
      <w:pPr>
        <w:pStyle w:val="Akapitzlist"/>
        <w:widowControl w:val="0"/>
        <w:numPr>
          <w:ilvl w:val="0"/>
          <w:numId w:val="37"/>
        </w:numPr>
        <w:tabs>
          <w:tab w:val="left" w:pos="284"/>
        </w:tabs>
        <w:spacing w:after="0" w:line="276" w:lineRule="auto"/>
        <w:ind w:left="284" w:hanging="284"/>
        <w:jc w:val="both"/>
        <w:rPr>
          <w:rFonts w:ascii="Calibri" w:hAnsi="Calibri" w:cs="Calibri"/>
          <w:color w:val="0070C0"/>
        </w:rPr>
      </w:pPr>
      <w:r w:rsidRPr="00E22B1E">
        <w:rPr>
          <w:rFonts w:ascii="Calibri" w:hAnsi="Calibri" w:cs="Calibri"/>
          <w:b/>
        </w:rPr>
        <w:t>Termin wykonania przedmiotu</w:t>
      </w:r>
      <w:r w:rsidRPr="00E22B1E">
        <w:rPr>
          <w:rFonts w:ascii="Calibri" w:hAnsi="Calibri" w:cs="Calibri"/>
        </w:rPr>
        <w:t xml:space="preserve"> umowy ustala się następująco:</w:t>
      </w:r>
    </w:p>
    <w:p w14:paraId="1661761D" w14:textId="77777777" w:rsidR="00882B16" w:rsidRPr="00E22B1E" w:rsidRDefault="00AF3B97" w:rsidP="00310FA0">
      <w:pPr>
        <w:pStyle w:val="Akapitzlist"/>
        <w:widowControl w:val="0"/>
        <w:numPr>
          <w:ilvl w:val="0"/>
          <w:numId w:val="36"/>
        </w:numPr>
        <w:tabs>
          <w:tab w:val="left" w:pos="756"/>
        </w:tabs>
        <w:spacing w:after="0" w:line="276" w:lineRule="auto"/>
        <w:jc w:val="both"/>
        <w:rPr>
          <w:rFonts w:ascii="Calibri" w:hAnsi="Calibri" w:cs="Calibri"/>
        </w:rPr>
      </w:pPr>
      <w:r w:rsidRPr="00E22B1E">
        <w:rPr>
          <w:rFonts w:ascii="Calibri" w:hAnsi="Calibri" w:cs="Calibri"/>
        </w:rPr>
        <w:t>Rozpoczęcie: z dniem przekazania terenu realizacji przedmiotu umowy</w:t>
      </w:r>
    </w:p>
    <w:p w14:paraId="3914AC1C" w14:textId="77777777" w:rsidR="00882B16" w:rsidRPr="00E22B1E" w:rsidRDefault="00AF3B97" w:rsidP="00310FA0">
      <w:pPr>
        <w:pStyle w:val="Akapitzlist"/>
        <w:widowControl w:val="0"/>
        <w:numPr>
          <w:ilvl w:val="0"/>
          <w:numId w:val="36"/>
        </w:numPr>
        <w:tabs>
          <w:tab w:val="left" w:pos="756"/>
        </w:tabs>
        <w:spacing w:after="0" w:line="276" w:lineRule="auto"/>
        <w:jc w:val="both"/>
        <w:rPr>
          <w:rFonts w:ascii="Calibri" w:hAnsi="Calibri" w:cs="Calibri"/>
          <w:color w:val="0070C0"/>
        </w:rPr>
      </w:pPr>
      <w:r w:rsidRPr="00E22B1E">
        <w:rPr>
          <w:rFonts w:ascii="Calibri" w:hAnsi="Calibri" w:cs="Calibri"/>
          <w:color w:val="0070C0"/>
        </w:rPr>
        <w:t>Zakończenie: do</w:t>
      </w:r>
      <w:r w:rsidR="00882B16" w:rsidRPr="00E22B1E">
        <w:rPr>
          <w:rFonts w:ascii="Calibri" w:hAnsi="Calibri" w:cs="Calibri"/>
          <w:color w:val="0070C0"/>
        </w:rPr>
        <w:t xml:space="preserve">……………………. </w:t>
      </w:r>
      <w:r w:rsidRPr="00E22B1E">
        <w:rPr>
          <w:rFonts w:ascii="Calibri" w:hAnsi="Calibri" w:cs="Calibri"/>
          <w:color w:val="0070C0"/>
        </w:rPr>
        <w:t>dni od dnia przekazania terenu realizacji przedmiotu umowy.**</w:t>
      </w:r>
    </w:p>
    <w:p w14:paraId="727B896B" w14:textId="2AC57C09" w:rsidR="00310FA0" w:rsidRPr="00E22B1E" w:rsidRDefault="00310FA0" w:rsidP="00310FA0">
      <w:pPr>
        <w:pStyle w:val="Akapitzlist"/>
        <w:numPr>
          <w:ilvl w:val="0"/>
          <w:numId w:val="37"/>
        </w:numPr>
        <w:spacing w:before="240" w:line="276" w:lineRule="auto"/>
        <w:ind w:left="284" w:hanging="284"/>
        <w:jc w:val="both"/>
        <w:rPr>
          <w:rFonts w:ascii="Calibri" w:hAnsi="Calibri" w:cs="Calibri"/>
          <w:color w:val="000000" w:themeColor="text1"/>
        </w:rPr>
      </w:pPr>
      <w:r w:rsidRPr="00E22B1E">
        <w:rPr>
          <w:rFonts w:ascii="Calibri" w:hAnsi="Calibri" w:cs="Calibri"/>
          <w:color w:val="000000" w:themeColor="text1"/>
        </w:rPr>
        <w:t xml:space="preserve">Zamawiający odda Wykonawcy teren prac w terminie 7 dni od dnia podpisania umowy. </w:t>
      </w:r>
    </w:p>
    <w:p w14:paraId="58030051" w14:textId="3D3CF9A3" w:rsidR="00AF3B97" w:rsidRPr="00E22B1E" w:rsidRDefault="00AF3B97" w:rsidP="00310FA0">
      <w:pPr>
        <w:pStyle w:val="Akapitzlist"/>
        <w:widowControl w:val="0"/>
        <w:numPr>
          <w:ilvl w:val="0"/>
          <w:numId w:val="37"/>
        </w:numPr>
        <w:spacing w:after="0" w:line="276" w:lineRule="auto"/>
        <w:ind w:left="284" w:hanging="284"/>
        <w:jc w:val="both"/>
        <w:rPr>
          <w:rFonts w:ascii="Calibri" w:hAnsi="Calibri" w:cs="Calibri"/>
        </w:rPr>
      </w:pPr>
      <w:r w:rsidRPr="00E22B1E">
        <w:rPr>
          <w:rFonts w:ascii="Calibri" w:hAnsi="Calibri" w:cs="Calibri"/>
        </w:rPr>
        <w:t>Przekazanie terenu realizacji przedmiotu umowy nastąpi na podstawie protokołu.</w:t>
      </w:r>
    </w:p>
    <w:p w14:paraId="26C2934F" w14:textId="3BDA01EA" w:rsidR="00D326A9" w:rsidRPr="00E22B1E" w:rsidRDefault="00AF3B97" w:rsidP="00310FA0">
      <w:pPr>
        <w:spacing w:line="276" w:lineRule="auto"/>
        <w:ind w:left="340" w:hanging="340"/>
        <w:jc w:val="both"/>
        <w:rPr>
          <w:rFonts w:ascii="Calibri" w:hAnsi="Calibri" w:cs="Calibri"/>
          <w:color w:val="0070C0"/>
          <w:sz w:val="20"/>
          <w:szCs w:val="20"/>
        </w:rPr>
      </w:pPr>
      <w:r w:rsidRPr="00E22B1E">
        <w:rPr>
          <w:rStyle w:val="Bodytext20"/>
          <w:color w:val="0070C0"/>
        </w:rPr>
        <w:t>**UWAGA: Treść ustępu zostanie dostosowana na etapie zawarcia umowy z Wykonawca wyłonionym w</w:t>
      </w:r>
      <w:r w:rsidR="00E3045D" w:rsidRPr="00E22B1E">
        <w:rPr>
          <w:rFonts w:ascii="Calibri" w:hAnsi="Calibri" w:cs="Calibri"/>
          <w:color w:val="0070C0"/>
          <w:sz w:val="20"/>
          <w:szCs w:val="20"/>
        </w:rPr>
        <w:t xml:space="preserve"> </w:t>
      </w:r>
      <w:r w:rsidRPr="00E22B1E">
        <w:rPr>
          <w:rStyle w:val="Bodytext20"/>
          <w:color w:val="0070C0"/>
        </w:rPr>
        <w:t>wyniku</w:t>
      </w:r>
      <w:r w:rsidR="00882B16" w:rsidRPr="00E22B1E">
        <w:rPr>
          <w:rStyle w:val="Bodytext20"/>
          <w:color w:val="0070C0"/>
        </w:rPr>
        <w:t xml:space="preserve"> </w:t>
      </w:r>
      <w:r w:rsidRPr="00E22B1E">
        <w:rPr>
          <w:rStyle w:val="Bodytext20"/>
          <w:color w:val="0070C0"/>
        </w:rPr>
        <w:t>postępowania o udzieleniu zamówienia</w:t>
      </w:r>
    </w:p>
    <w:p w14:paraId="55CCB65F" w14:textId="4C59E47A" w:rsidR="00550BAC" w:rsidRPr="00E22B1E" w:rsidRDefault="00550BAC" w:rsidP="00310FA0">
      <w:pPr>
        <w:suppressAutoHyphens/>
        <w:spacing w:after="0" w:line="276" w:lineRule="auto"/>
        <w:jc w:val="center"/>
        <w:rPr>
          <w:rFonts w:ascii="Calibri" w:eastAsia="Times New Roman" w:hAnsi="Calibri" w:cs="Calibri"/>
          <w:b/>
          <w:bCs/>
          <w:lang w:eastAsia="ar-SA"/>
        </w:rPr>
      </w:pPr>
      <w:r w:rsidRPr="00E22B1E">
        <w:rPr>
          <w:rFonts w:ascii="Calibri" w:eastAsia="Times New Roman" w:hAnsi="Calibri" w:cs="Calibri"/>
          <w:b/>
          <w:bCs/>
          <w:lang w:eastAsia="ar-SA"/>
        </w:rPr>
        <w:t xml:space="preserve">§ </w:t>
      </w:r>
      <w:r w:rsidR="00A94DB0" w:rsidRPr="00E22B1E">
        <w:rPr>
          <w:rFonts w:ascii="Calibri" w:eastAsia="Times New Roman" w:hAnsi="Calibri" w:cs="Calibri"/>
          <w:b/>
          <w:bCs/>
          <w:lang w:eastAsia="ar-SA"/>
        </w:rPr>
        <w:t>3</w:t>
      </w:r>
    </w:p>
    <w:p w14:paraId="26CBC726" w14:textId="77777777" w:rsidR="00D25186" w:rsidRPr="00E22B1E" w:rsidRDefault="00D25186" w:rsidP="00310FA0">
      <w:pPr>
        <w:pStyle w:val="Akapitzlist"/>
        <w:numPr>
          <w:ilvl w:val="0"/>
          <w:numId w:val="16"/>
        </w:numPr>
        <w:spacing w:before="240" w:line="276" w:lineRule="auto"/>
        <w:jc w:val="both"/>
        <w:rPr>
          <w:rFonts w:ascii="Calibri" w:hAnsi="Calibri" w:cs="Calibri"/>
        </w:rPr>
      </w:pPr>
      <w:r w:rsidRPr="00E22B1E">
        <w:rPr>
          <w:rFonts w:ascii="Calibri" w:hAnsi="Calibri" w:cs="Calibri"/>
        </w:rPr>
        <w:lastRenderedPageBreak/>
        <w:t xml:space="preserve">Wykonawca zorganizuje zaplecze realizacji przedmiotu zamówienia na własny koszt oraz zobowiązuje się strzec mienia znajdującego się na terenie realizacji przedmiotu zamówienia. </w:t>
      </w:r>
    </w:p>
    <w:p w14:paraId="72A3C868" w14:textId="77777777" w:rsidR="00D25186" w:rsidRPr="00E22B1E" w:rsidRDefault="00D25186" w:rsidP="00310FA0">
      <w:pPr>
        <w:pStyle w:val="Akapitzlist"/>
        <w:numPr>
          <w:ilvl w:val="0"/>
          <w:numId w:val="16"/>
        </w:numPr>
        <w:spacing w:before="240" w:line="276" w:lineRule="auto"/>
        <w:jc w:val="both"/>
        <w:rPr>
          <w:rFonts w:ascii="Calibri" w:hAnsi="Calibri" w:cs="Calibri"/>
        </w:rPr>
      </w:pPr>
      <w:r w:rsidRPr="00E22B1E">
        <w:rPr>
          <w:rFonts w:ascii="Calibri" w:hAnsi="Calibri" w:cs="Calibri"/>
        </w:rPr>
        <w:t>Wykonawca zobowiązuje się zapewnić warunki bezpieczeństwa na terenie realizacji przedmiotu zamówienia zgodnie z przepisami bhp i p.poż.</w:t>
      </w:r>
    </w:p>
    <w:p w14:paraId="07D5FC20" w14:textId="77777777" w:rsidR="00310FA0" w:rsidRPr="00E22B1E" w:rsidRDefault="00D25186" w:rsidP="00310FA0">
      <w:pPr>
        <w:pStyle w:val="Akapitzlist"/>
        <w:numPr>
          <w:ilvl w:val="0"/>
          <w:numId w:val="16"/>
        </w:numPr>
        <w:spacing w:before="240" w:line="276" w:lineRule="auto"/>
        <w:jc w:val="both"/>
        <w:rPr>
          <w:rFonts w:ascii="Calibri" w:hAnsi="Calibri" w:cs="Calibri"/>
        </w:rPr>
      </w:pPr>
      <w:r w:rsidRPr="00E22B1E">
        <w:rPr>
          <w:rFonts w:ascii="Calibri" w:hAnsi="Calibri" w:cs="Calibri"/>
        </w:rPr>
        <w:t xml:space="preserve">W czasie realizacji przedmiotu zamówienia Wykonawca zobowiązuje się własnym kosztem </w:t>
      </w:r>
      <w:r w:rsidRPr="00E22B1E">
        <w:rPr>
          <w:rFonts w:ascii="Calibri" w:hAnsi="Calibri" w:cs="Calibri"/>
        </w:rPr>
        <w:br/>
        <w:t>i staraniem do utrzymania terenu realizacji, jej zaplecza i dróg dojazdowych w stanie wolnym od przeszkód komunikacyjnych oraz do usuwania na bieżąco zbędnych materiałów, odpadów i śmieci.</w:t>
      </w:r>
      <w:bookmarkStart w:id="2" w:name="_Hlk104470393"/>
    </w:p>
    <w:p w14:paraId="5DB6AAEF" w14:textId="77777777" w:rsidR="00310FA0" w:rsidRPr="00E22B1E" w:rsidRDefault="00052B0B" w:rsidP="00310FA0">
      <w:pPr>
        <w:pStyle w:val="Akapitzlist"/>
        <w:numPr>
          <w:ilvl w:val="0"/>
          <w:numId w:val="16"/>
        </w:numPr>
        <w:spacing w:before="240" w:line="276" w:lineRule="auto"/>
        <w:jc w:val="both"/>
        <w:rPr>
          <w:rFonts w:ascii="Calibri" w:hAnsi="Calibri" w:cs="Calibri"/>
        </w:rPr>
      </w:pPr>
      <w:r w:rsidRPr="00E22B1E">
        <w:rPr>
          <w:rFonts w:ascii="Calibri" w:hAnsi="Calibri" w:cs="Calibri"/>
        </w:rPr>
        <w:t xml:space="preserve">Wykonawca odpowiada od momentu przekazania przez Zamawiającego terenu realizacji przedmiotu umowy za szkody zaistniałe w wyniku opadów, zalania, powodzi, obsunięć, </w:t>
      </w:r>
      <w:r w:rsidRPr="00E22B1E">
        <w:rPr>
          <w:rFonts w:ascii="Calibri" w:hAnsi="Calibri" w:cs="Calibri"/>
          <w:color w:val="000000"/>
        </w:rPr>
        <w:t>jeśli szkoda powstała z winy Wykonawcy.</w:t>
      </w:r>
      <w:r w:rsidRPr="00E22B1E">
        <w:rPr>
          <w:rFonts w:ascii="Calibri" w:hAnsi="Calibri" w:cs="Calibri"/>
        </w:rPr>
        <w:t xml:space="preserve"> W razie powstania ww. szkód, Wykonawca jest zobowiązany do ich usunięcia na własny koszt</w:t>
      </w:r>
      <w:bookmarkStart w:id="3" w:name="_Hlk104470458"/>
      <w:bookmarkEnd w:id="2"/>
      <w:r w:rsidR="00310FA0" w:rsidRPr="00E22B1E">
        <w:rPr>
          <w:rFonts w:ascii="Calibri" w:hAnsi="Calibri" w:cs="Calibri"/>
        </w:rPr>
        <w:t>.</w:t>
      </w:r>
    </w:p>
    <w:p w14:paraId="5B15972D" w14:textId="454AB2B5" w:rsidR="00550BAC" w:rsidRPr="00E22B1E" w:rsidRDefault="00550BAC" w:rsidP="00310FA0">
      <w:pPr>
        <w:pStyle w:val="Akapitzlist"/>
        <w:numPr>
          <w:ilvl w:val="0"/>
          <w:numId w:val="16"/>
        </w:numPr>
        <w:spacing w:before="240" w:line="276" w:lineRule="auto"/>
        <w:jc w:val="both"/>
        <w:rPr>
          <w:rFonts w:ascii="Calibri" w:hAnsi="Calibri" w:cs="Calibri"/>
        </w:rPr>
      </w:pPr>
      <w:r w:rsidRPr="00E22B1E">
        <w:rPr>
          <w:rFonts w:ascii="Calibri" w:eastAsia="Times New Roman" w:hAnsi="Calibri" w:cs="Calibri"/>
          <w:lang w:eastAsia="ar-SA"/>
        </w:rPr>
        <w:t xml:space="preserve">Od daty protokolarnego przejęcia terenu </w:t>
      </w:r>
      <w:r w:rsidR="00772A53" w:rsidRPr="00E22B1E">
        <w:rPr>
          <w:rFonts w:ascii="Calibri" w:eastAsia="Times New Roman" w:hAnsi="Calibri" w:cs="Calibri"/>
          <w:lang w:eastAsia="ar-SA"/>
        </w:rPr>
        <w:t>realizacji przedmiotu</w:t>
      </w:r>
      <w:r w:rsidR="00DA48E8" w:rsidRPr="00E22B1E">
        <w:rPr>
          <w:rFonts w:ascii="Calibri" w:eastAsia="Times New Roman" w:hAnsi="Calibri" w:cs="Calibri"/>
          <w:lang w:eastAsia="ar-SA"/>
        </w:rPr>
        <w:t xml:space="preserve"> </w:t>
      </w:r>
      <w:r w:rsidR="00772A53" w:rsidRPr="00E22B1E">
        <w:rPr>
          <w:rFonts w:ascii="Calibri" w:eastAsia="Times New Roman" w:hAnsi="Calibri" w:cs="Calibri"/>
          <w:lang w:eastAsia="ar-SA"/>
        </w:rPr>
        <w:t>umowy</w:t>
      </w:r>
      <w:r w:rsidRPr="00E22B1E">
        <w:rPr>
          <w:rFonts w:ascii="Calibri" w:eastAsia="Times New Roman" w:hAnsi="Calibri" w:cs="Calibri"/>
          <w:lang w:eastAsia="ar-SA"/>
        </w:rPr>
        <w:t>, aż do chwili odbioru robót</w:t>
      </w:r>
      <w:r w:rsidR="00241370" w:rsidRPr="00E22B1E">
        <w:rPr>
          <w:rFonts w:ascii="Calibri" w:eastAsia="Times New Roman" w:hAnsi="Calibri" w:cs="Calibri"/>
          <w:lang w:eastAsia="ar-SA"/>
        </w:rPr>
        <w:t xml:space="preserve"> </w:t>
      </w:r>
      <w:r w:rsidRPr="00E22B1E">
        <w:rPr>
          <w:rFonts w:ascii="Calibri" w:eastAsia="Times New Roman" w:hAnsi="Calibri" w:cs="Calibri"/>
          <w:lang w:eastAsia="ar-SA"/>
        </w:rPr>
        <w:t>Wykonawca ponosi odpowiedzialność na zasadach ogólnych za wszelkie szkody wynikłe na tym terenie, w tym za szkody wyrządzone Zamawiającemu lub osobom trzecim.</w:t>
      </w:r>
    </w:p>
    <w:p w14:paraId="216C3B43" w14:textId="77777777" w:rsidR="00310FA0" w:rsidRPr="00E22B1E" w:rsidRDefault="000D7AF4" w:rsidP="00310FA0">
      <w:pPr>
        <w:pStyle w:val="Akapitzlist"/>
        <w:suppressAutoHyphens/>
        <w:spacing w:after="0" w:line="276" w:lineRule="auto"/>
        <w:ind w:left="340"/>
        <w:jc w:val="both"/>
        <w:rPr>
          <w:rFonts w:ascii="Calibri" w:eastAsia="Times New Roman" w:hAnsi="Calibri" w:cs="Calibri"/>
          <w:lang w:eastAsia="ar-SA"/>
        </w:rPr>
      </w:pPr>
      <w:r w:rsidRPr="00E22B1E">
        <w:rPr>
          <w:rFonts w:ascii="Calibri" w:eastAsia="Times New Roman" w:hAnsi="Calibri" w:cs="Calibri"/>
          <w:lang w:eastAsia="ar-SA"/>
        </w:rPr>
        <w:t xml:space="preserve">Również w okresie usuwania przez Wykonawcę wad i usterek ujawnionych w okresie rękojmi za wady i gwarancji, aż do protokolarnego stwierdzenia usunięcia wad przez Zamawiającego Wykonawca ponosi odpowiedzialność na zasadach ogólnych za wszelkie szkody wynikłe na terenie objętym usuwaniem wad i usterek w tym za szkody wyrządzone Zamawiającemu lub osobom trzecim. </w:t>
      </w:r>
      <w:bookmarkStart w:id="4" w:name="_Hlk104470531"/>
      <w:bookmarkEnd w:id="3"/>
    </w:p>
    <w:p w14:paraId="7B89380F" w14:textId="4B0B6700" w:rsidR="00550BAC" w:rsidRPr="00E22B1E" w:rsidRDefault="00550BAC" w:rsidP="00310FA0">
      <w:pPr>
        <w:pStyle w:val="Akapitzlist"/>
        <w:numPr>
          <w:ilvl w:val="0"/>
          <w:numId w:val="16"/>
        </w:numPr>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ar-SA"/>
        </w:rPr>
        <w:t>Wykonawca zobowiązuje się do prowadzenia robót</w:t>
      </w:r>
      <w:r w:rsidR="00840F13" w:rsidRPr="00E22B1E">
        <w:rPr>
          <w:rFonts w:ascii="Calibri" w:eastAsia="Times New Roman" w:hAnsi="Calibri" w:cs="Calibri"/>
          <w:lang w:eastAsia="ar-SA"/>
        </w:rPr>
        <w:t xml:space="preserve"> </w:t>
      </w:r>
      <w:r w:rsidRPr="00E22B1E">
        <w:rPr>
          <w:rFonts w:ascii="Calibri" w:eastAsia="Times New Roman" w:hAnsi="Calibri" w:cs="Calibri"/>
          <w:lang w:eastAsia="ar-SA"/>
        </w:rPr>
        <w:t>z zachowaniem należytego porządku, a po zakończeniu robót</w:t>
      </w:r>
      <w:r w:rsidR="00241370" w:rsidRPr="00E22B1E">
        <w:rPr>
          <w:rFonts w:ascii="Calibri" w:eastAsia="Times New Roman" w:hAnsi="Calibri" w:cs="Calibri"/>
          <w:lang w:eastAsia="ar-SA"/>
        </w:rPr>
        <w:t xml:space="preserve"> </w:t>
      </w:r>
      <w:r w:rsidRPr="00E22B1E">
        <w:rPr>
          <w:rFonts w:ascii="Calibri" w:eastAsia="Times New Roman" w:hAnsi="Calibri" w:cs="Calibri"/>
          <w:lang w:eastAsia="ar-SA"/>
        </w:rPr>
        <w:t>uporządkowania terenu (przywrócenie go do stanu pierwotnego) i przekazania go Zamawiającemu w terminie ustalonym na odbiór robót.</w:t>
      </w:r>
    </w:p>
    <w:p w14:paraId="4CAFE309" w14:textId="77777777" w:rsidR="00310FA0" w:rsidRPr="00E22B1E" w:rsidRDefault="00D25186" w:rsidP="00310FA0">
      <w:pPr>
        <w:pStyle w:val="Akapitzlist"/>
        <w:numPr>
          <w:ilvl w:val="0"/>
          <w:numId w:val="16"/>
        </w:numPr>
        <w:spacing w:before="240" w:line="276" w:lineRule="auto"/>
        <w:jc w:val="both"/>
        <w:rPr>
          <w:rFonts w:ascii="Calibri" w:hAnsi="Calibri" w:cs="Calibri"/>
        </w:rPr>
      </w:pPr>
      <w:r w:rsidRPr="00E22B1E">
        <w:rPr>
          <w:rFonts w:ascii="Calibri" w:hAnsi="Calibri" w:cs="Calibri"/>
        </w:rPr>
        <w:t xml:space="preserve">Jeżeli do wykonania przedmiotu zamówienia niezbędne będzie wejście w teren lub korzystanie </w:t>
      </w:r>
      <w:r w:rsidRPr="00E22B1E">
        <w:rPr>
          <w:rFonts w:ascii="Calibri" w:hAnsi="Calibri" w:cs="Calibri"/>
        </w:rPr>
        <w:br/>
        <w:t>z innych nieruchomości lub obiektów Wykonawca zobowiązuje się uzyskać stosowną zgodę ich właścicieli, uzgodnić zakres i terminy korzystania z nich oraz pokryć wszystkie związane z tym koszty.</w:t>
      </w:r>
      <w:bookmarkStart w:id="5" w:name="_Hlk104470630"/>
      <w:bookmarkEnd w:id="4"/>
    </w:p>
    <w:p w14:paraId="55AE12AB" w14:textId="77777777" w:rsidR="00310FA0" w:rsidRPr="00E22B1E" w:rsidRDefault="00550BAC" w:rsidP="00310FA0">
      <w:pPr>
        <w:pStyle w:val="Akapitzlist"/>
        <w:numPr>
          <w:ilvl w:val="0"/>
          <w:numId w:val="16"/>
        </w:numPr>
        <w:spacing w:before="240" w:line="276" w:lineRule="auto"/>
        <w:jc w:val="both"/>
        <w:rPr>
          <w:rFonts w:ascii="Calibri" w:hAnsi="Calibri" w:cs="Calibri"/>
        </w:rPr>
      </w:pPr>
      <w:r w:rsidRPr="00E22B1E">
        <w:rPr>
          <w:rFonts w:ascii="Calibri" w:eastAsia="Times New Roman" w:hAnsi="Calibri" w:cs="Calibri"/>
          <w:lang w:eastAsia="ar-SA"/>
        </w:rPr>
        <w:t xml:space="preserve">Wykonawca zobowiązuje się </w:t>
      </w:r>
      <w:r w:rsidR="006C5630" w:rsidRPr="00E22B1E">
        <w:rPr>
          <w:rFonts w:ascii="Calibri" w:eastAsia="Times New Roman" w:hAnsi="Calibri" w:cs="Calibri"/>
          <w:lang w:eastAsia="ar-SA"/>
        </w:rPr>
        <w:t xml:space="preserve">realizować przedmiot umowy </w:t>
      </w:r>
      <w:r w:rsidRPr="00E22B1E">
        <w:rPr>
          <w:rFonts w:ascii="Calibri" w:eastAsia="Times New Roman" w:hAnsi="Calibri" w:cs="Calibri"/>
          <w:lang w:eastAsia="ar-SA"/>
        </w:rPr>
        <w:t>w sposób nie powodujący uszkodzeń infrastruktury naziemnej i podziemnej oraz mienia osób trzecich.</w:t>
      </w:r>
      <w:r w:rsidR="00310FA0" w:rsidRPr="00E22B1E">
        <w:rPr>
          <w:rFonts w:ascii="Calibri" w:eastAsia="Times New Roman" w:hAnsi="Calibri" w:cs="Calibri"/>
          <w:lang w:eastAsia="ar-SA"/>
        </w:rPr>
        <w:t xml:space="preserve"> </w:t>
      </w:r>
      <w:r w:rsidRPr="00E22B1E">
        <w:rPr>
          <w:rFonts w:ascii="Calibri" w:eastAsia="Times New Roman" w:hAnsi="Calibri" w:cs="Calibri"/>
          <w:lang w:eastAsia="ar-SA"/>
        </w:rPr>
        <w:t>W przypadku powstania jakiejkolwiek szkody, Wykonawca zobowiązuje się do jej naprawienia.</w:t>
      </w:r>
      <w:bookmarkEnd w:id="5"/>
    </w:p>
    <w:p w14:paraId="3E88FE4C" w14:textId="77777777" w:rsidR="00310FA0" w:rsidRPr="00E22B1E" w:rsidRDefault="00555321" w:rsidP="00310FA0">
      <w:pPr>
        <w:pStyle w:val="Akapitzlist"/>
        <w:numPr>
          <w:ilvl w:val="0"/>
          <w:numId w:val="16"/>
        </w:numPr>
        <w:spacing w:before="240" w:line="276" w:lineRule="auto"/>
        <w:jc w:val="both"/>
        <w:rPr>
          <w:rFonts w:ascii="Calibri" w:hAnsi="Calibri" w:cs="Calibri"/>
        </w:rPr>
      </w:pPr>
      <w:r w:rsidRPr="00E22B1E">
        <w:rPr>
          <w:rFonts w:ascii="Calibri" w:hAnsi="Calibri" w:cs="Calibri"/>
        </w:rPr>
        <w:t xml:space="preserve">Wykonawca może prowadzić prace remontowe w dni powszednie, w godzinach od 7:00 do 16:00, od poniedziałku do piątku.  </w:t>
      </w:r>
    </w:p>
    <w:p w14:paraId="5898ED20" w14:textId="1A47C833" w:rsidR="00310FA0" w:rsidRPr="00E22B1E" w:rsidRDefault="00555321" w:rsidP="00310FA0">
      <w:pPr>
        <w:pStyle w:val="Akapitzlist"/>
        <w:numPr>
          <w:ilvl w:val="0"/>
          <w:numId w:val="16"/>
        </w:numPr>
        <w:spacing w:before="240" w:line="276" w:lineRule="auto"/>
        <w:jc w:val="both"/>
        <w:rPr>
          <w:rFonts w:ascii="Calibri" w:hAnsi="Calibri" w:cs="Calibri"/>
        </w:rPr>
      </w:pPr>
      <w:r w:rsidRPr="00E22B1E">
        <w:rPr>
          <w:rFonts w:ascii="Calibri" w:hAnsi="Calibri" w:cs="Calibri"/>
        </w:rPr>
        <w:t xml:space="preserve">Wykonawca poinformuje Zamawiającego o terminie rozpoczęcia prac z tygodniowym wyprzedzeniem. </w:t>
      </w:r>
    </w:p>
    <w:p w14:paraId="74F6A607" w14:textId="10B832C3" w:rsidR="00555321" w:rsidRPr="00E22B1E" w:rsidRDefault="00555321" w:rsidP="00310FA0">
      <w:pPr>
        <w:pStyle w:val="Akapitzlist"/>
        <w:numPr>
          <w:ilvl w:val="0"/>
          <w:numId w:val="16"/>
        </w:numPr>
        <w:spacing w:before="240" w:line="276" w:lineRule="auto"/>
        <w:jc w:val="both"/>
        <w:rPr>
          <w:rFonts w:ascii="Calibri" w:hAnsi="Calibri" w:cs="Calibri"/>
        </w:rPr>
      </w:pPr>
      <w:r w:rsidRPr="00E22B1E">
        <w:rPr>
          <w:rFonts w:ascii="Calibri" w:hAnsi="Calibri" w:cs="Calibri"/>
        </w:rPr>
        <w:t xml:space="preserve">Na etapie wykonywania przedmiotu zamówienia Wykonawca będzie prowadził uzgodnienia dotyczące merytorycznych rozwiązań remontowych ze wskazanym przedstawicielem </w:t>
      </w:r>
      <w:r w:rsidRPr="00E22B1E">
        <w:rPr>
          <w:rFonts w:ascii="Calibri" w:hAnsi="Calibri" w:cs="Calibri"/>
          <w:b/>
          <w:bCs/>
        </w:rPr>
        <w:t xml:space="preserve">PGW WP Zarządu Zlewni w Przemyślu w siedzibie </w:t>
      </w:r>
      <w:r w:rsidR="00980EC8">
        <w:rPr>
          <w:rFonts w:ascii="Calibri" w:hAnsi="Calibri" w:cs="Calibri"/>
          <w:b/>
          <w:bCs/>
        </w:rPr>
        <w:t>Zarządu Zlewni</w:t>
      </w:r>
      <w:r w:rsidRPr="00E22B1E">
        <w:rPr>
          <w:rFonts w:ascii="Calibri" w:hAnsi="Calibri" w:cs="Calibri"/>
          <w:b/>
          <w:bCs/>
        </w:rPr>
        <w:t xml:space="preserve">.  </w:t>
      </w:r>
    </w:p>
    <w:p w14:paraId="6D78D217" w14:textId="75342661" w:rsidR="001325B4" w:rsidRPr="00E22B1E" w:rsidRDefault="00550BAC" w:rsidP="00310FA0">
      <w:pPr>
        <w:suppressAutoHyphens/>
        <w:spacing w:after="0" w:line="276" w:lineRule="auto"/>
        <w:jc w:val="center"/>
        <w:rPr>
          <w:rFonts w:ascii="Calibri" w:eastAsia="Times New Roman" w:hAnsi="Calibri" w:cs="Calibri"/>
          <w:b/>
          <w:bCs/>
          <w:lang w:eastAsia="ar-SA"/>
        </w:rPr>
      </w:pPr>
      <w:r w:rsidRPr="00E22B1E">
        <w:rPr>
          <w:rFonts w:ascii="Calibri" w:eastAsia="Times New Roman" w:hAnsi="Calibri" w:cs="Calibri"/>
          <w:b/>
          <w:bCs/>
          <w:lang w:eastAsia="ar-SA"/>
        </w:rPr>
        <w:t xml:space="preserve">§ </w:t>
      </w:r>
      <w:r w:rsidR="007F4583" w:rsidRPr="00E22B1E">
        <w:rPr>
          <w:rFonts w:ascii="Calibri" w:eastAsia="Times New Roman" w:hAnsi="Calibri" w:cs="Calibri"/>
          <w:b/>
          <w:bCs/>
          <w:lang w:eastAsia="ar-SA"/>
        </w:rPr>
        <w:t>4</w:t>
      </w:r>
    </w:p>
    <w:p w14:paraId="58A49622" w14:textId="77777777" w:rsidR="00555321" w:rsidRPr="00E22B1E" w:rsidRDefault="00555321" w:rsidP="00310FA0">
      <w:pPr>
        <w:pStyle w:val="Akapitzlist"/>
        <w:numPr>
          <w:ilvl w:val="0"/>
          <w:numId w:val="27"/>
        </w:numPr>
        <w:spacing w:before="240" w:line="276" w:lineRule="auto"/>
        <w:ind w:left="284" w:hanging="284"/>
        <w:jc w:val="both"/>
        <w:rPr>
          <w:rFonts w:ascii="Calibri" w:hAnsi="Calibri" w:cs="Calibri"/>
        </w:rPr>
      </w:pPr>
      <w:r w:rsidRPr="00E22B1E">
        <w:rPr>
          <w:rFonts w:ascii="Calibri" w:hAnsi="Calibri" w:cs="Calibri"/>
        </w:rPr>
        <w:t xml:space="preserve">Wszystkie materiały i urządzenia niezbędne do wykonania zamówienia dostarcza Wykonawca.  Wszystkie materiały użyte do wykonania przedmiotu zamówienia muszą odpowiadać, co, do jakości wymogom dopuszczonych do obrotu i stosowania w budownictwie, określonym w art. 10 ustawy Prawo budowlane. Proponowane materiały, kolorystyka muszą zostać przedstawione do akceptacji Zamawiającego. </w:t>
      </w:r>
    </w:p>
    <w:p w14:paraId="77C38E77" w14:textId="77777777" w:rsidR="00555321" w:rsidRPr="00E22B1E" w:rsidRDefault="00555321" w:rsidP="00310FA0">
      <w:pPr>
        <w:pStyle w:val="Akapitzlist"/>
        <w:numPr>
          <w:ilvl w:val="0"/>
          <w:numId w:val="27"/>
        </w:numPr>
        <w:spacing w:before="240" w:line="276" w:lineRule="auto"/>
        <w:ind w:left="284" w:hanging="284"/>
        <w:jc w:val="both"/>
        <w:rPr>
          <w:rFonts w:ascii="Calibri" w:hAnsi="Calibri" w:cs="Calibri"/>
        </w:rPr>
      </w:pPr>
      <w:r w:rsidRPr="00E22B1E">
        <w:rPr>
          <w:rFonts w:ascii="Calibri" w:hAnsi="Calibri" w:cs="Calibri"/>
        </w:rPr>
        <w:t xml:space="preserve">Wykonawca zobowiązany jest używać przy realizacji przedmiotu zamówienia materiałów, wyrobów i urządzeń odpowiadających Polskim Normom lub innym obowiązującym w tym zakresie przepisom, </w:t>
      </w:r>
      <w:r w:rsidRPr="00E22B1E">
        <w:rPr>
          <w:rFonts w:ascii="Calibri" w:hAnsi="Calibri" w:cs="Calibri"/>
        </w:rPr>
        <w:lastRenderedPageBreak/>
        <w:t>posiadających stosowne certyfikaty, atesty, aprobaty techniczne, świadectwa dopuszczenia Instytutu Technologii Budowlanej, Państwowego Zakładu Higieny oraz innych właściwych instytucji.</w:t>
      </w:r>
    </w:p>
    <w:p w14:paraId="4677B24B" w14:textId="77777777" w:rsidR="00310FA0" w:rsidRPr="00E22B1E" w:rsidRDefault="001325B4" w:rsidP="00310FA0">
      <w:pPr>
        <w:pStyle w:val="Akapitzlist"/>
        <w:numPr>
          <w:ilvl w:val="0"/>
          <w:numId w:val="27"/>
        </w:numPr>
        <w:spacing w:before="240" w:line="276" w:lineRule="auto"/>
        <w:ind w:left="284" w:hanging="284"/>
        <w:jc w:val="both"/>
        <w:rPr>
          <w:rFonts w:ascii="Calibri" w:hAnsi="Calibri" w:cs="Calibri"/>
        </w:rPr>
      </w:pPr>
      <w:bookmarkStart w:id="6" w:name="_Hlk104470807"/>
      <w:r w:rsidRPr="00E22B1E">
        <w:rPr>
          <w:rFonts w:ascii="Calibri" w:hAnsi="Calibri" w:cs="Calibri"/>
        </w:rPr>
        <w:t xml:space="preserve">Na każde żądanie Zamawiającego (Inspektora Nadzoru) Wykonawca zobowiązany jest okazać stosowne dokumenty potwierdzające wprowadzenie wyrobów budowlanych do obrotu. </w:t>
      </w:r>
      <w:bookmarkStart w:id="7" w:name="_Hlk104470854"/>
      <w:bookmarkEnd w:id="6"/>
    </w:p>
    <w:p w14:paraId="5C41E80D" w14:textId="77777777" w:rsidR="00310FA0" w:rsidRPr="00E22B1E" w:rsidRDefault="001325B4" w:rsidP="00310FA0">
      <w:pPr>
        <w:pStyle w:val="Akapitzlist"/>
        <w:numPr>
          <w:ilvl w:val="0"/>
          <w:numId w:val="27"/>
        </w:numPr>
        <w:spacing w:before="240" w:line="276" w:lineRule="auto"/>
        <w:ind w:left="284" w:hanging="284"/>
        <w:jc w:val="both"/>
        <w:rPr>
          <w:rFonts w:ascii="Calibri" w:hAnsi="Calibri" w:cs="Calibri"/>
        </w:rPr>
      </w:pPr>
      <w:r w:rsidRPr="00E22B1E">
        <w:rPr>
          <w:rFonts w:ascii="Calibri" w:hAnsi="Calibri" w:cs="Calibri"/>
        </w:rPr>
        <w:t xml:space="preserve">W przypadku wykorzystania przez Wykonawcę do wykonania robót budowlanych wyrobów budowlanych nie spełniających wymogów, o których mowa w ust. 1 niniejszego paragrafu, </w:t>
      </w:r>
      <w:r w:rsidR="00061D72" w:rsidRPr="00E22B1E">
        <w:rPr>
          <w:rFonts w:ascii="Calibri" w:hAnsi="Calibri" w:cs="Calibri"/>
        </w:rPr>
        <w:t xml:space="preserve">Zamawiający (Inspektor Nadzoru) </w:t>
      </w:r>
      <w:r w:rsidRPr="00E22B1E">
        <w:rPr>
          <w:rFonts w:ascii="Calibri" w:hAnsi="Calibri" w:cs="Calibri"/>
        </w:rPr>
        <w:t xml:space="preserve">uprawniony jest do polecenia Wykonawcy niezwłocznego ich demontażu, usunięcia oraz zastąpienia prawidłowymi wyrobami budowlanymi. Przedmiotowe czynności nastąpią na koszt i ryzyko Wykonawcy, a ponadto nie będą powodować zmian terminów realizacji przedmiotu umowy. </w:t>
      </w:r>
      <w:bookmarkEnd w:id="7"/>
    </w:p>
    <w:p w14:paraId="2BC9A1AA" w14:textId="77777777" w:rsidR="00310FA0" w:rsidRPr="00E22B1E" w:rsidRDefault="00555321" w:rsidP="00310FA0">
      <w:pPr>
        <w:pStyle w:val="Akapitzlist"/>
        <w:numPr>
          <w:ilvl w:val="0"/>
          <w:numId w:val="27"/>
        </w:numPr>
        <w:spacing w:before="240" w:line="276" w:lineRule="auto"/>
        <w:ind w:left="284" w:hanging="284"/>
        <w:jc w:val="both"/>
        <w:rPr>
          <w:rFonts w:ascii="Calibri" w:hAnsi="Calibri" w:cs="Calibri"/>
        </w:rPr>
      </w:pPr>
      <w:r w:rsidRPr="00E22B1E">
        <w:rPr>
          <w:rFonts w:ascii="Calibri" w:hAnsi="Calibri" w:cs="Calibri"/>
          <w:iCs/>
        </w:rPr>
        <w:t>Wykonawca w wycenie uwzględni wszystkie materiały i prace towarzyszące niezbędne do wykonania przedmiotu zamówienia.</w:t>
      </w:r>
    </w:p>
    <w:p w14:paraId="3DA2E9BA" w14:textId="06E57517" w:rsidR="00555321" w:rsidRPr="00E22B1E" w:rsidRDefault="00555321" w:rsidP="00310FA0">
      <w:pPr>
        <w:pStyle w:val="Akapitzlist"/>
        <w:numPr>
          <w:ilvl w:val="0"/>
          <w:numId w:val="27"/>
        </w:numPr>
        <w:spacing w:before="240" w:line="276" w:lineRule="auto"/>
        <w:ind w:left="284" w:hanging="284"/>
        <w:jc w:val="both"/>
        <w:rPr>
          <w:rFonts w:ascii="Calibri" w:hAnsi="Calibri" w:cs="Calibri"/>
        </w:rPr>
      </w:pPr>
      <w:r w:rsidRPr="00E22B1E">
        <w:rPr>
          <w:rFonts w:ascii="Calibri" w:hAnsi="Calibri" w:cs="Calibri"/>
        </w:rPr>
        <w:t xml:space="preserve">Wykonawca jest odpowiedzialny za pełną kontrolę prac pod względem technologii, kolejności ich wykonywania oraz jakości wykorzystanych materiałów.    </w:t>
      </w:r>
    </w:p>
    <w:p w14:paraId="24CCCE12" w14:textId="1C765033" w:rsidR="00676FAB" w:rsidRPr="00E22B1E" w:rsidRDefault="001325B4" w:rsidP="00733901">
      <w:pPr>
        <w:suppressAutoHyphens/>
        <w:spacing w:after="0" w:line="276" w:lineRule="auto"/>
        <w:jc w:val="center"/>
        <w:rPr>
          <w:rFonts w:ascii="Calibri" w:eastAsia="Times New Roman" w:hAnsi="Calibri" w:cs="Calibri"/>
          <w:b/>
          <w:bCs/>
          <w:lang w:eastAsia="ar-SA"/>
        </w:rPr>
      </w:pPr>
      <w:r w:rsidRPr="00E22B1E">
        <w:rPr>
          <w:rFonts w:ascii="Calibri" w:eastAsia="Times New Roman" w:hAnsi="Calibri" w:cs="Calibri"/>
          <w:b/>
          <w:bCs/>
          <w:lang w:eastAsia="ar-SA"/>
        </w:rPr>
        <w:t>§ 5</w:t>
      </w:r>
    </w:p>
    <w:p w14:paraId="77A940A5" w14:textId="6A1CCE3C" w:rsidR="00072CD7" w:rsidRPr="00E22B1E" w:rsidRDefault="00072CD7" w:rsidP="00310FA0">
      <w:pPr>
        <w:numPr>
          <w:ilvl w:val="0"/>
          <w:numId w:val="22"/>
        </w:numPr>
        <w:suppressAutoHyphens/>
        <w:spacing w:after="0" w:line="276" w:lineRule="auto"/>
        <w:ind w:left="284" w:hanging="284"/>
        <w:jc w:val="both"/>
        <w:rPr>
          <w:rFonts w:ascii="Calibri" w:eastAsia="Times New Roman" w:hAnsi="Calibri" w:cs="Calibri"/>
          <w:color w:val="0070C0"/>
          <w:lang w:eastAsia="ar-SA"/>
        </w:rPr>
      </w:pPr>
      <w:r w:rsidRPr="00E22B1E">
        <w:rPr>
          <w:rFonts w:ascii="Calibri" w:eastAsia="Times New Roman" w:hAnsi="Calibri" w:cs="Calibri"/>
          <w:color w:val="0070C0"/>
          <w:lang w:eastAsia="ar-SA"/>
        </w:rPr>
        <w:t>Za wykonanie przedmiotu umowy strony ustalają wynagrodzenie ryczałtowe w wysokości</w:t>
      </w:r>
      <w:r w:rsidR="0092361F" w:rsidRPr="00E22B1E">
        <w:rPr>
          <w:rFonts w:ascii="Calibri" w:eastAsia="Times New Roman" w:hAnsi="Calibri" w:cs="Calibri"/>
          <w:color w:val="0070C0"/>
          <w:lang w:eastAsia="ar-SA"/>
        </w:rPr>
        <w:t>*</w:t>
      </w:r>
      <w:r w:rsidRPr="00E22B1E">
        <w:rPr>
          <w:rFonts w:ascii="Calibri" w:eastAsia="Times New Roman" w:hAnsi="Calibri" w:cs="Calibri"/>
          <w:color w:val="0070C0"/>
          <w:lang w:eastAsia="ar-SA"/>
        </w:rPr>
        <w:t>:</w:t>
      </w:r>
    </w:p>
    <w:p w14:paraId="3321EBC2" w14:textId="77777777" w:rsidR="00072CD7" w:rsidRPr="00E22B1E" w:rsidRDefault="00072CD7" w:rsidP="00310FA0">
      <w:pPr>
        <w:numPr>
          <w:ilvl w:val="0"/>
          <w:numId w:val="21"/>
        </w:numPr>
        <w:suppressAutoHyphens/>
        <w:spacing w:after="0" w:line="276" w:lineRule="auto"/>
        <w:ind w:left="567" w:hanging="283"/>
        <w:jc w:val="both"/>
        <w:rPr>
          <w:rFonts w:ascii="Calibri" w:eastAsia="Times New Roman" w:hAnsi="Calibri" w:cs="Calibri"/>
          <w:lang w:eastAsia="ar-SA"/>
        </w:rPr>
      </w:pPr>
      <w:r w:rsidRPr="00E22B1E">
        <w:rPr>
          <w:rFonts w:ascii="Calibri" w:eastAsia="Times New Roman" w:hAnsi="Calibri" w:cs="Calibri"/>
          <w:lang w:eastAsia="ar-SA"/>
        </w:rPr>
        <w:t xml:space="preserve">netto: </w:t>
      </w:r>
      <w:r w:rsidRPr="00E22B1E">
        <w:rPr>
          <w:rFonts w:ascii="Calibri" w:eastAsia="Times New Roman" w:hAnsi="Calibri" w:cs="Calibri"/>
          <w:b/>
          <w:lang w:eastAsia="ar-SA"/>
        </w:rPr>
        <w:t>……………………. zł</w:t>
      </w:r>
    </w:p>
    <w:p w14:paraId="375E4805" w14:textId="77777777" w:rsidR="00072CD7" w:rsidRPr="00E22B1E" w:rsidRDefault="00072CD7" w:rsidP="00310FA0">
      <w:pPr>
        <w:suppressAutoHyphens/>
        <w:spacing w:after="0" w:line="276" w:lineRule="auto"/>
        <w:ind w:left="567"/>
        <w:jc w:val="both"/>
        <w:rPr>
          <w:rFonts w:ascii="Calibri" w:eastAsia="Times New Roman" w:hAnsi="Calibri" w:cs="Calibri"/>
          <w:lang w:eastAsia="ar-SA"/>
        </w:rPr>
      </w:pPr>
      <w:r w:rsidRPr="00E22B1E">
        <w:rPr>
          <w:rFonts w:ascii="Calibri" w:eastAsia="Times New Roman" w:hAnsi="Calibri" w:cs="Calibri"/>
          <w:lang w:eastAsia="ar-SA"/>
        </w:rPr>
        <w:t>(słownie:.........................................................................................................................................)</w:t>
      </w:r>
    </w:p>
    <w:p w14:paraId="36FDB9CA" w14:textId="064E5D96" w:rsidR="00072CD7" w:rsidRPr="00E22B1E" w:rsidRDefault="00072CD7" w:rsidP="00310FA0">
      <w:pPr>
        <w:numPr>
          <w:ilvl w:val="0"/>
          <w:numId w:val="21"/>
        </w:numPr>
        <w:suppressAutoHyphens/>
        <w:spacing w:after="0" w:line="276" w:lineRule="auto"/>
        <w:ind w:left="567" w:hanging="283"/>
        <w:jc w:val="both"/>
        <w:rPr>
          <w:rFonts w:ascii="Calibri" w:eastAsia="Times New Roman" w:hAnsi="Calibri" w:cs="Calibri"/>
          <w:lang w:eastAsia="ar-SA"/>
        </w:rPr>
      </w:pPr>
      <w:r w:rsidRPr="00E22B1E">
        <w:rPr>
          <w:rFonts w:ascii="Calibri" w:eastAsia="Times New Roman" w:hAnsi="Calibri" w:cs="Calibri"/>
          <w:lang w:eastAsia="ar-SA"/>
        </w:rPr>
        <w:t xml:space="preserve">z podatkiem VAT: </w:t>
      </w:r>
      <w:r w:rsidRPr="00E22B1E">
        <w:rPr>
          <w:rFonts w:ascii="Calibri" w:eastAsia="Times New Roman" w:hAnsi="Calibri" w:cs="Calibri"/>
          <w:b/>
          <w:lang w:eastAsia="ar-SA"/>
        </w:rPr>
        <w:t>.......................... zł</w:t>
      </w:r>
    </w:p>
    <w:p w14:paraId="3ECD4948" w14:textId="77777777" w:rsidR="00072CD7" w:rsidRPr="00E22B1E" w:rsidRDefault="00072CD7" w:rsidP="00310FA0">
      <w:pPr>
        <w:suppressAutoHyphens/>
        <w:spacing w:after="0" w:line="276" w:lineRule="auto"/>
        <w:ind w:left="567"/>
        <w:jc w:val="both"/>
        <w:rPr>
          <w:rFonts w:ascii="Calibri" w:eastAsia="Times New Roman" w:hAnsi="Calibri" w:cs="Calibri"/>
          <w:lang w:eastAsia="ar-SA"/>
        </w:rPr>
      </w:pPr>
      <w:r w:rsidRPr="00E22B1E">
        <w:rPr>
          <w:rFonts w:ascii="Calibri" w:eastAsia="Times New Roman" w:hAnsi="Calibri" w:cs="Calibri"/>
          <w:lang w:eastAsia="ar-SA"/>
        </w:rPr>
        <w:t>(słownie: .......................................................................................................................................)</w:t>
      </w:r>
    </w:p>
    <w:p w14:paraId="578181D2" w14:textId="33B84B91" w:rsidR="00072CD7" w:rsidRPr="00E22B1E" w:rsidRDefault="00072CD7" w:rsidP="00310FA0">
      <w:pPr>
        <w:suppressAutoHyphens/>
        <w:spacing w:after="0" w:line="276" w:lineRule="auto"/>
        <w:jc w:val="both"/>
        <w:rPr>
          <w:rFonts w:ascii="Calibri" w:hAnsi="Calibri" w:cs="Calibri"/>
          <w:b/>
          <w:color w:val="0070C0"/>
          <w:sz w:val="20"/>
          <w:szCs w:val="20"/>
          <w:u w:val="single"/>
        </w:rPr>
      </w:pPr>
      <w:r w:rsidRPr="00E22B1E">
        <w:rPr>
          <w:rFonts w:ascii="Calibri" w:hAnsi="Calibri" w:cs="Calibri"/>
          <w:b/>
          <w:color w:val="0070C0"/>
          <w:sz w:val="20"/>
          <w:szCs w:val="20"/>
          <w:u w:val="single"/>
        </w:rPr>
        <w:t>*UWAGA: Treść ustępu zostanie dostosowana na etapie zawarcia umowy z Wykonawcą wyłonionym w wyniku postępowania o udzielenie zamówienia, w oparciu o wynagrodzenie zaproponowane przez wykonawcę w pkt 1 Oferty</w:t>
      </w:r>
    </w:p>
    <w:p w14:paraId="5C60C4AE" w14:textId="77777777" w:rsidR="00072CD7" w:rsidRPr="00E22B1E" w:rsidRDefault="00072CD7" w:rsidP="00310FA0">
      <w:pPr>
        <w:numPr>
          <w:ilvl w:val="0"/>
          <w:numId w:val="22"/>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ar-SA"/>
        </w:rPr>
        <w:t>Podatek od towarów i usług VAT naliczany będzie zgodnie z obowiązującymi przepisami.</w:t>
      </w:r>
    </w:p>
    <w:p w14:paraId="07662BFE" w14:textId="69E113D2" w:rsidR="00072CD7" w:rsidRPr="00E22B1E" w:rsidRDefault="00072CD7" w:rsidP="00310FA0">
      <w:pPr>
        <w:numPr>
          <w:ilvl w:val="0"/>
          <w:numId w:val="22"/>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ar-SA"/>
        </w:rPr>
        <w:t>Ustalone w ust. 1 wynagrodzeni</w:t>
      </w:r>
      <w:r w:rsidR="004B5100" w:rsidRPr="00E22B1E">
        <w:rPr>
          <w:rFonts w:ascii="Calibri" w:eastAsia="Times New Roman" w:hAnsi="Calibri" w:cs="Calibri"/>
          <w:lang w:eastAsia="ar-SA"/>
        </w:rPr>
        <w:t>e</w:t>
      </w:r>
      <w:r w:rsidRPr="00E22B1E">
        <w:rPr>
          <w:rFonts w:ascii="Calibri" w:eastAsia="Times New Roman" w:hAnsi="Calibri" w:cs="Calibri"/>
          <w:lang w:eastAsia="ar-SA"/>
        </w:rPr>
        <w:t xml:space="preserve"> ryczałtow</w:t>
      </w:r>
      <w:r w:rsidR="00022998" w:rsidRPr="00E22B1E">
        <w:rPr>
          <w:rFonts w:ascii="Calibri" w:eastAsia="Times New Roman" w:hAnsi="Calibri" w:cs="Calibri"/>
          <w:lang w:eastAsia="ar-SA"/>
        </w:rPr>
        <w:t>e</w:t>
      </w:r>
      <w:r w:rsidRPr="00E22B1E">
        <w:rPr>
          <w:rFonts w:ascii="Calibri" w:eastAsia="Times New Roman" w:hAnsi="Calibri" w:cs="Calibri"/>
          <w:lang w:eastAsia="ar-SA"/>
        </w:rPr>
        <w:t xml:space="preserve"> </w:t>
      </w:r>
      <w:r w:rsidR="004B5100" w:rsidRPr="00E22B1E">
        <w:rPr>
          <w:rFonts w:ascii="Calibri" w:eastAsia="Times New Roman" w:hAnsi="Calibri" w:cs="Calibri"/>
          <w:lang w:eastAsia="ar-SA"/>
        </w:rPr>
        <w:t>jest</w:t>
      </w:r>
      <w:r w:rsidRPr="00E22B1E">
        <w:rPr>
          <w:rFonts w:ascii="Calibri" w:eastAsia="Times New Roman" w:hAnsi="Calibri" w:cs="Calibri"/>
          <w:lang w:eastAsia="ar-SA"/>
        </w:rPr>
        <w:t xml:space="preserve"> niezmienne do czasu zakończenia i odbioru przedmiotu umowy</w:t>
      </w:r>
      <w:r w:rsidR="00130A32" w:rsidRPr="00E22B1E">
        <w:rPr>
          <w:rFonts w:ascii="Calibri" w:eastAsia="Times New Roman" w:hAnsi="Calibri" w:cs="Calibri"/>
          <w:lang w:eastAsia="ar-SA"/>
        </w:rPr>
        <w:t xml:space="preserve"> i Wykonawca nie będzie domagał się zapłaty wynagrodzenia wyższego</w:t>
      </w:r>
      <w:r w:rsidRPr="00E22B1E">
        <w:rPr>
          <w:rFonts w:ascii="Calibri" w:eastAsia="Times New Roman" w:hAnsi="Calibri" w:cs="Calibri"/>
          <w:lang w:eastAsia="ar-SA"/>
        </w:rPr>
        <w:t xml:space="preserve">, z zastrzeżeniem zapisu § </w:t>
      </w:r>
      <w:r w:rsidR="001325B4" w:rsidRPr="00E22B1E">
        <w:rPr>
          <w:rFonts w:ascii="Calibri" w:eastAsia="Times New Roman" w:hAnsi="Calibri" w:cs="Calibri"/>
          <w:lang w:eastAsia="ar-SA"/>
        </w:rPr>
        <w:t>5</w:t>
      </w:r>
      <w:r w:rsidRPr="00E22B1E">
        <w:rPr>
          <w:rFonts w:ascii="Calibri" w:eastAsia="Times New Roman" w:hAnsi="Calibri" w:cs="Calibri"/>
          <w:lang w:eastAsia="ar-SA"/>
        </w:rPr>
        <w:t xml:space="preserve"> ust. </w:t>
      </w:r>
      <w:r w:rsidR="00676FAB" w:rsidRPr="00E22B1E">
        <w:rPr>
          <w:rFonts w:ascii="Calibri" w:eastAsia="Times New Roman" w:hAnsi="Calibri" w:cs="Calibri"/>
          <w:lang w:eastAsia="ar-SA"/>
        </w:rPr>
        <w:t>4</w:t>
      </w:r>
      <w:r w:rsidRPr="00E22B1E">
        <w:rPr>
          <w:rFonts w:ascii="Calibri" w:eastAsia="Times New Roman" w:hAnsi="Calibri" w:cs="Calibri"/>
          <w:lang w:eastAsia="ar-SA"/>
        </w:rPr>
        <w:t xml:space="preserve"> i § </w:t>
      </w:r>
      <w:r w:rsidR="001325B4" w:rsidRPr="00E22B1E">
        <w:rPr>
          <w:rFonts w:ascii="Calibri" w:eastAsia="Times New Roman" w:hAnsi="Calibri" w:cs="Calibri"/>
          <w:lang w:eastAsia="ar-SA"/>
        </w:rPr>
        <w:t>6</w:t>
      </w:r>
      <w:r w:rsidRPr="00E22B1E">
        <w:rPr>
          <w:rFonts w:ascii="Calibri" w:eastAsia="Times New Roman" w:hAnsi="Calibri" w:cs="Calibri"/>
          <w:lang w:eastAsia="ar-SA"/>
        </w:rPr>
        <w:t xml:space="preserve"> umowy.</w:t>
      </w:r>
    </w:p>
    <w:p w14:paraId="75B26E83" w14:textId="013CDE51" w:rsidR="00072CD7" w:rsidRPr="00E22B1E" w:rsidRDefault="00E6196E" w:rsidP="00310FA0">
      <w:pPr>
        <w:numPr>
          <w:ilvl w:val="0"/>
          <w:numId w:val="22"/>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pl-PL"/>
        </w:rPr>
        <w:t>W przypadku zmiany stawki podatku od towarów i usług VAT nastąpi zmiana wynagrodzenia ryczałtowego o którym mowa w ust. 1 niniejszego paragrafu. Zmiana ta zostanie wprowadzona w formie aneksu do umowy</w:t>
      </w:r>
      <w:r w:rsidR="00CD6AA4" w:rsidRPr="00E22B1E">
        <w:rPr>
          <w:rFonts w:ascii="Calibri" w:eastAsia="Times New Roman" w:hAnsi="Calibri" w:cs="Calibri"/>
          <w:lang w:eastAsia="pl-PL"/>
        </w:rPr>
        <w:t>.</w:t>
      </w:r>
    </w:p>
    <w:p w14:paraId="609DE693" w14:textId="77777777" w:rsidR="00072CD7" w:rsidRPr="00E22B1E" w:rsidRDefault="00072CD7" w:rsidP="00310FA0">
      <w:pPr>
        <w:numPr>
          <w:ilvl w:val="0"/>
          <w:numId w:val="22"/>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ar-SA"/>
        </w:rPr>
        <w:t>Wynagrodzenie ryczałtowe obejmuje wszystkie koszty związane z wykonaniem przedmiotu umowy w tym m.in.:</w:t>
      </w:r>
    </w:p>
    <w:p w14:paraId="12143F2E" w14:textId="172986F2" w:rsidR="00CE4D6E" w:rsidRPr="00E22B1E" w:rsidRDefault="00CE4D6E" w:rsidP="00310FA0">
      <w:pPr>
        <w:pStyle w:val="Akapitzlist"/>
        <w:numPr>
          <w:ilvl w:val="0"/>
          <w:numId w:val="26"/>
        </w:numPr>
        <w:suppressAutoHyphens/>
        <w:spacing w:after="0" w:line="276" w:lineRule="auto"/>
        <w:ind w:left="567" w:hanging="283"/>
        <w:jc w:val="both"/>
        <w:rPr>
          <w:rFonts w:ascii="Calibri" w:hAnsi="Calibri" w:cs="Calibri"/>
        </w:rPr>
      </w:pPr>
      <w:r w:rsidRPr="00E22B1E">
        <w:rPr>
          <w:rFonts w:ascii="Calibri" w:hAnsi="Calibri" w:cs="Calibri"/>
        </w:rPr>
        <w:t>urządzenie, zagospodarowanie terenu realizacji przedmiotu zamówienia i jego likwidacja po zakończeniu realizacji,</w:t>
      </w:r>
    </w:p>
    <w:p w14:paraId="0038E5F5" w14:textId="72A69C5A" w:rsidR="00CE4D6E" w:rsidRPr="00E22B1E" w:rsidRDefault="00CE4D6E" w:rsidP="00310FA0">
      <w:pPr>
        <w:pStyle w:val="Akapitzlist"/>
        <w:numPr>
          <w:ilvl w:val="0"/>
          <w:numId w:val="26"/>
        </w:numPr>
        <w:suppressAutoHyphens/>
        <w:spacing w:after="0" w:line="276" w:lineRule="auto"/>
        <w:ind w:left="567" w:hanging="283"/>
        <w:jc w:val="both"/>
        <w:rPr>
          <w:rFonts w:ascii="Calibri" w:eastAsia="Times New Roman" w:hAnsi="Calibri" w:cs="Calibri"/>
          <w:lang w:eastAsia="ar-SA"/>
        </w:rPr>
      </w:pPr>
      <w:r w:rsidRPr="00E22B1E">
        <w:rPr>
          <w:rFonts w:ascii="Calibri" w:eastAsia="Times New Roman" w:hAnsi="Calibri" w:cs="Calibri"/>
          <w:lang w:eastAsia="ar-SA"/>
        </w:rPr>
        <w:t>odszkodowanie za szkody powstałe w trakcie wykonywania prac</w:t>
      </w:r>
      <w:r w:rsidR="00395D8A" w:rsidRPr="00E22B1E">
        <w:rPr>
          <w:rFonts w:ascii="Calibri" w:hAnsi="Calibri" w:cs="Calibri"/>
          <w:color w:val="000000"/>
        </w:rPr>
        <w:t xml:space="preserve"> na rzecz osób trzecich</w:t>
      </w:r>
      <w:r w:rsidRPr="00E22B1E">
        <w:rPr>
          <w:rFonts w:ascii="Calibri" w:eastAsia="Times New Roman" w:hAnsi="Calibri" w:cs="Calibri"/>
          <w:lang w:eastAsia="ar-SA"/>
        </w:rPr>
        <w:t>,</w:t>
      </w:r>
    </w:p>
    <w:p w14:paraId="21DA9749" w14:textId="77777777" w:rsidR="00CE4D6E" w:rsidRPr="00E22B1E" w:rsidRDefault="00CE4D6E" w:rsidP="00310FA0">
      <w:pPr>
        <w:pStyle w:val="Akapitzlist"/>
        <w:numPr>
          <w:ilvl w:val="0"/>
          <w:numId w:val="26"/>
        </w:numPr>
        <w:suppressAutoHyphens/>
        <w:spacing w:after="0" w:line="276" w:lineRule="auto"/>
        <w:ind w:left="567" w:hanging="283"/>
        <w:jc w:val="both"/>
        <w:rPr>
          <w:rFonts w:ascii="Calibri" w:eastAsia="Times New Roman" w:hAnsi="Calibri" w:cs="Calibri"/>
          <w:lang w:eastAsia="ar-SA"/>
        </w:rPr>
      </w:pPr>
      <w:r w:rsidRPr="00E22B1E">
        <w:rPr>
          <w:rFonts w:ascii="Calibri" w:eastAsia="Times New Roman" w:hAnsi="Calibri" w:cs="Calibri"/>
          <w:lang w:eastAsia="ar-SA"/>
        </w:rPr>
        <w:t xml:space="preserve">zapewnienie warunków BHP i p. </w:t>
      </w:r>
      <w:proofErr w:type="spellStart"/>
      <w:r w:rsidRPr="00E22B1E">
        <w:rPr>
          <w:rFonts w:ascii="Calibri" w:eastAsia="Times New Roman" w:hAnsi="Calibri" w:cs="Calibri"/>
          <w:lang w:eastAsia="ar-SA"/>
        </w:rPr>
        <w:t>poż</w:t>
      </w:r>
      <w:proofErr w:type="spellEnd"/>
      <w:r w:rsidRPr="00E22B1E">
        <w:rPr>
          <w:rFonts w:ascii="Calibri" w:eastAsia="Times New Roman" w:hAnsi="Calibri" w:cs="Calibri"/>
          <w:lang w:eastAsia="ar-SA"/>
        </w:rPr>
        <w:t>.,</w:t>
      </w:r>
    </w:p>
    <w:p w14:paraId="59EA9699" w14:textId="7CC91F14" w:rsidR="00CE4D6E" w:rsidRPr="00E22B1E" w:rsidRDefault="00CE4D6E" w:rsidP="00310FA0">
      <w:pPr>
        <w:pStyle w:val="Akapitzlist"/>
        <w:numPr>
          <w:ilvl w:val="0"/>
          <w:numId w:val="26"/>
        </w:numPr>
        <w:spacing w:after="0" w:line="276" w:lineRule="auto"/>
        <w:ind w:left="567" w:hanging="283"/>
        <w:jc w:val="both"/>
        <w:rPr>
          <w:rFonts w:ascii="Calibri" w:eastAsia="Times New Roman" w:hAnsi="Calibri" w:cs="Calibri"/>
          <w:lang w:eastAsia="ar-SA"/>
        </w:rPr>
      </w:pPr>
      <w:r w:rsidRPr="00E22B1E">
        <w:rPr>
          <w:rFonts w:ascii="Calibri" w:eastAsia="Times New Roman" w:hAnsi="Calibri" w:cs="Calibri"/>
          <w:lang w:eastAsia="ar-SA"/>
        </w:rPr>
        <w:t>dozorowanie terenu realizacji przedmiotu zamówienia,</w:t>
      </w:r>
    </w:p>
    <w:p w14:paraId="17A053F6" w14:textId="77777777" w:rsidR="00CE4D6E" w:rsidRPr="00E22B1E" w:rsidRDefault="00CE4D6E" w:rsidP="00310FA0">
      <w:pPr>
        <w:pStyle w:val="Akapitzlist"/>
        <w:numPr>
          <w:ilvl w:val="0"/>
          <w:numId w:val="26"/>
        </w:numPr>
        <w:suppressAutoHyphens/>
        <w:spacing w:after="0" w:line="276" w:lineRule="auto"/>
        <w:ind w:left="567" w:hanging="283"/>
        <w:jc w:val="both"/>
        <w:rPr>
          <w:rFonts w:ascii="Calibri" w:eastAsia="Times New Roman" w:hAnsi="Calibri" w:cs="Calibri"/>
          <w:lang w:eastAsia="ar-SA"/>
        </w:rPr>
      </w:pPr>
      <w:r w:rsidRPr="00E22B1E">
        <w:rPr>
          <w:rFonts w:ascii="Calibri" w:eastAsia="Times New Roman" w:hAnsi="Calibri" w:cs="Calibri"/>
          <w:lang w:eastAsia="ar-SA"/>
        </w:rPr>
        <w:t>koszty wynikające z warunków realizacji przedmiotu umowy, o których mowa w § 3 umowy</w:t>
      </w:r>
    </w:p>
    <w:p w14:paraId="7CC1B8D0" w14:textId="77777777" w:rsidR="00CE4D6E" w:rsidRPr="00E22B1E" w:rsidRDefault="00CE4D6E" w:rsidP="00310FA0">
      <w:pPr>
        <w:pStyle w:val="Akapitzlist"/>
        <w:numPr>
          <w:ilvl w:val="0"/>
          <w:numId w:val="26"/>
        </w:numPr>
        <w:suppressAutoHyphens/>
        <w:spacing w:after="0" w:line="276" w:lineRule="auto"/>
        <w:ind w:left="567" w:hanging="283"/>
        <w:jc w:val="both"/>
        <w:rPr>
          <w:rFonts w:ascii="Calibri" w:eastAsia="Times New Roman" w:hAnsi="Calibri" w:cs="Calibri"/>
          <w:lang w:eastAsia="ar-SA"/>
        </w:rPr>
      </w:pPr>
      <w:r w:rsidRPr="00E22B1E">
        <w:rPr>
          <w:rFonts w:ascii="Calibri" w:eastAsia="Times New Roman" w:hAnsi="Calibri" w:cs="Calibri"/>
          <w:lang w:eastAsia="ar-SA"/>
        </w:rPr>
        <w:t>pozostałe koszty niezbędne do prawidłowego wykonania przedmiotu umowy.</w:t>
      </w:r>
    </w:p>
    <w:p w14:paraId="62B92ABC" w14:textId="35A15B6F" w:rsidR="0092361F" w:rsidRPr="00E22B1E" w:rsidRDefault="0092361F" w:rsidP="00310FA0">
      <w:pPr>
        <w:pStyle w:val="Akapitzlist"/>
        <w:numPr>
          <w:ilvl w:val="0"/>
          <w:numId w:val="22"/>
        </w:numPr>
        <w:tabs>
          <w:tab w:val="clear" w:pos="340"/>
        </w:tabs>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ar-SA"/>
        </w:rPr>
        <w:t xml:space="preserve">Ewentualne roboty dodatkowe realizowane będą zgodnie z art.  </w:t>
      </w:r>
      <w:r w:rsidR="00BE48F7" w:rsidRPr="00E22B1E">
        <w:rPr>
          <w:rFonts w:ascii="Calibri" w:eastAsia="Times New Roman" w:hAnsi="Calibri" w:cs="Calibri"/>
          <w:lang w:eastAsia="ar-SA"/>
        </w:rPr>
        <w:t>455</w:t>
      </w:r>
      <w:r w:rsidRPr="00E22B1E">
        <w:rPr>
          <w:rFonts w:ascii="Calibri" w:eastAsia="Times New Roman" w:hAnsi="Calibri" w:cs="Calibri"/>
          <w:lang w:eastAsia="ar-SA"/>
        </w:rPr>
        <w:t xml:space="preserve"> ust. 1  pkt </w:t>
      </w:r>
      <w:r w:rsidR="00BE48F7" w:rsidRPr="00E22B1E">
        <w:rPr>
          <w:rFonts w:ascii="Calibri" w:eastAsia="Times New Roman" w:hAnsi="Calibri" w:cs="Calibri"/>
          <w:lang w:eastAsia="ar-SA"/>
        </w:rPr>
        <w:t>3</w:t>
      </w:r>
      <w:r w:rsidRPr="00E22B1E">
        <w:rPr>
          <w:rFonts w:ascii="Calibri" w:eastAsia="Times New Roman" w:hAnsi="Calibri" w:cs="Calibri"/>
          <w:lang w:eastAsia="ar-SA"/>
        </w:rPr>
        <w:t xml:space="preserve">) ustawy z dnia </w:t>
      </w:r>
      <w:r w:rsidR="00801037" w:rsidRPr="00E22B1E">
        <w:rPr>
          <w:rFonts w:ascii="Calibri" w:eastAsia="Times New Roman" w:hAnsi="Calibri" w:cs="Calibri"/>
          <w:lang w:eastAsia="ar-SA"/>
        </w:rPr>
        <w:t>11 września</w:t>
      </w:r>
      <w:r w:rsidRPr="00E22B1E">
        <w:rPr>
          <w:rFonts w:ascii="Calibri" w:eastAsia="Times New Roman" w:hAnsi="Calibri" w:cs="Calibri"/>
          <w:lang w:eastAsia="ar-SA"/>
        </w:rPr>
        <w:t xml:space="preserve"> 20</w:t>
      </w:r>
      <w:r w:rsidR="00801037" w:rsidRPr="00E22B1E">
        <w:rPr>
          <w:rFonts w:ascii="Calibri" w:eastAsia="Times New Roman" w:hAnsi="Calibri" w:cs="Calibri"/>
          <w:lang w:eastAsia="ar-SA"/>
        </w:rPr>
        <w:t>19</w:t>
      </w:r>
      <w:r w:rsidRPr="00E22B1E">
        <w:rPr>
          <w:rFonts w:ascii="Calibri" w:eastAsia="Times New Roman" w:hAnsi="Calibri" w:cs="Calibri"/>
          <w:lang w:eastAsia="ar-SA"/>
        </w:rPr>
        <w:t xml:space="preserve"> r. Prawo Zamówień Publicznych.</w:t>
      </w:r>
    </w:p>
    <w:p w14:paraId="74A96B0D" w14:textId="0A3D71F4" w:rsidR="0092361F" w:rsidRPr="00E22B1E" w:rsidRDefault="0092361F" w:rsidP="00310FA0">
      <w:pPr>
        <w:pStyle w:val="Akapitzlist"/>
        <w:suppressAutoHyphens/>
        <w:spacing w:after="0" w:line="276" w:lineRule="auto"/>
        <w:ind w:left="284"/>
        <w:jc w:val="both"/>
        <w:rPr>
          <w:rFonts w:ascii="Calibri" w:eastAsia="Times New Roman" w:hAnsi="Calibri" w:cs="Calibri"/>
          <w:lang w:eastAsia="ar-SA"/>
        </w:rPr>
      </w:pPr>
      <w:r w:rsidRPr="00E22B1E">
        <w:rPr>
          <w:rFonts w:ascii="Calibri" w:eastAsia="Times New Roman" w:hAnsi="Calibri" w:cs="Calibri"/>
          <w:lang w:eastAsia="ar-SA"/>
        </w:rPr>
        <w:t xml:space="preserve">Za roboty dodatkowe strony ustalą wynagrodzenie w oparciu o kosztorys ofertowy (stanowiący załącznik do umowy) sporządzony przez Wykonawcę w oparciu o zatwierdzone przez Zamawiającego przedmiary robót oraz: </w:t>
      </w:r>
    </w:p>
    <w:p w14:paraId="227CBC1F" w14:textId="6D675B3B" w:rsidR="0092361F" w:rsidRPr="00E22B1E" w:rsidRDefault="0092361F" w:rsidP="00310FA0">
      <w:pPr>
        <w:pStyle w:val="Akapitzlist"/>
        <w:numPr>
          <w:ilvl w:val="0"/>
          <w:numId w:val="24"/>
        </w:numPr>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ar-SA"/>
        </w:rPr>
        <w:t>dane cenowe nie wyższe niż w dołączonym do kosztorysu ofertowego zestawieniu cen materiałów oraz sprzętu, oraz wykazie składników cenotwórczych (</w:t>
      </w:r>
      <w:proofErr w:type="spellStart"/>
      <w:r w:rsidRPr="00E22B1E">
        <w:rPr>
          <w:rFonts w:ascii="Calibri" w:eastAsia="Times New Roman" w:hAnsi="Calibri" w:cs="Calibri"/>
          <w:lang w:eastAsia="ar-SA"/>
        </w:rPr>
        <w:t>rg</w:t>
      </w:r>
      <w:proofErr w:type="spellEnd"/>
      <w:r w:rsidRPr="00E22B1E">
        <w:rPr>
          <w:rFonts w:ascii="Calibri" w:eastAsia="Times New Roman" w:hAnsi="Calibri" w:cs="Calibri"/>
          <w:lang w:eastAsia="ar-SA"/>
        </w:rPr>
        <w:t xml:space="preserve">, </w:t>
      </w:r>
      <w:proofErr w:type="spellStart"/>
      <w:r w:rsidRPr="00E22B1E">
        <w:rPr>
          <w:rFonts w:ascii="Calibri" w:eastAsia="Times New Roman" w:hAnsi="Calibri" w:cs="Calibri"/>
          <w:lang w:eastAsia="ar-SA"/>
        </w:rPr>
        <w:t>kp,z</w:t>
      </w:r>
      <w:proofErr w:type="spellEnd"/>
      <w:r w:rsidRPr="00E22B1E">
        <w:rPr>
          <w:rFonts w:ascii="Calibri" w:eastAsia="Times New Roman" w:hAnsi="Calibri" w:cs="Calibri"/>
          <w:lang w:eastAsia="ar-SA"/>
        </w:rPr>
        <w:t xml:space="preserve">, </w:t>
      </w:r>
      <w:proofErr w:type="spellStart"/>
      <w:r w:rsidRPr="00E22B1E">
        <w:rPr>
          <w:rFonts w:ascii="Calibri" w:eastAsia="Times New Roman" w:hAnsi="Calibri" w:cs="Calibri"/>
          <w:lang w:eastAsia="ar-SA"/>
        </w:rPr>
        <w:t>kz</w:t>
      </w:r>
      <w:proofErr w:type="spellEnd"/>
      <w:r w:rsidRPr="00E22B1E">
        <w:rPr>
          <w:rFonts w:ascii="Calibri" w:eastAsia="Times New Roman" w:hAnsi="Calibri" w:cs="Calibri"/>
          <w:lang w:eastAsia="ar-SA"/>
        </w:rPr>
        <w:t>),</w:t>
      </w:r>
    </w:p>
    <w:p w14:paraId="21B0E706" w14:textId="54E0C7B5" w:rsidR="00CE4D6E" w:rsidRPr="00E22B1E" w:rsidRDefault="0092361F" w:rsidP="00310FA0">
      <w:pPr>
        <w:pStyle w:val="Akapitzlist"/>
        <w:numPr>
          <w:ilvl w:val="0"/>
          <w:numId w:val="24"/>
        </w:numPr>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ar-SA"/>
        </w:rPr>
        <w:lastRenderedPageBreak/>
        <w:t xml:space="preserve">w przypadku braku cen materiałów i najmu sprzętu w dokumentach jw.  zostaną zastosowane ceny materiałów nie wyższe niż średnie wartości cen określone w Biuletynie cen </w:t>
      </w:r>
      <w:proofErr w:type="spellStart"/>
      <w:r w:rsidRPr="00E22B1E">
        <w:rPr>
          <w:rFonts w:ascii="Calibri" w:eastAsia="Times New Roman" w:hAnsi="Calibri" w:cs="Calibri"/>
          <w:lang w:eastAsia="ar-SA"/>
        </w:rPr>
        <w:t>Sekocenbud</w:t>
      </w:r>
      <w:proofErr w:type="spellEnd"/>
      <w:r w:rsidRPr="00E22B1E">
        <w:rPr>
          <w:rFonts w:ascii="Calibri" w:eastAsia="Times New Roman" w:hAnsi="Calibri" w:cs="Calibri"/>
          <w:lang w:eastAsia="ar-SA"/>
        </w:rPr>
        <w:t xml:space="preserve"> za kwartał poprzedzający datę zgłoszenia konieczności wykonania robót.</w:t>
      </w:r>
    </w:p>
    <w:p w14:paraId="13826CD9" w14:textId="4E5A5B85" w:rsidR="00550BAC" w:rsidRPr="00E22B1E" w:rsidRDefault="00550BAC" w:rsidP="00733901">
      <w:pPr>
        <w:suppressAutoHyphens/>
        <w:spacing w:before="240" w:after="0" w:line="276" w:lineRule="auto"/>
        <w:jc w:val="center"/>
        <w:rPr>
          <w:rFonts w:ascii="Calibri" w:eastAsia="Times New Roman" w:hAnsi="Calibri" w:cs="Calibri"/>
          <w:b/>
          <w:bCs/>
          <w:lang w:eastAsia="ar-SA"/>
        </w:rPr>
      </w:pPr>
      <w:r w:rsidRPr="00E22B1E">
        <w:rPr>
          <w:rFonts w:ascii="Calibri" w:eastAsia="Times New Roman" w:hAnsi="Calibri" w:cs="Calibri"/>
          <w:b/>
          <w:bCs/>
          <w:lang w:eastAsia="ar-SA"/>
        </w:rPr>
        <w:t xml:space="preserve">§ </w:t>
      </w:r>
      <w:r w:rsidR="001325B4" w:rsidRPr="00E22B1E">
        <w:rPr>
          <w:rFonts w:ascii="Calibri" w:eastAsia="Times New Roman" w:hAnsi="Calibri" w:cs="Calibri"/>
          <w:b/>
          <w:bCs/>
          <w:lang w:eastAsia="ar-SA"/>
        </w:rPr>
        <w:t>6</w:t>
      </w:r>
    </w:p>
    <w:p w14:paraId="0D967B0E" w14:textId="6B0B8C35" w:rsidR="00072CD7" w:rsidRPr="00E22B1E" w:rsidRDefault="00072CD7" w:rsidP="00310FA0">
      <w:pPr>
        <w:numPr>
          <w:ilvl w:val="0"/>
          <w:numId w:val="29"/>
        </w:numPr>
        <w:suppressAutoHyphens/>
        <w:spacing w:after="0" w:line="276" w:lineRule="auto"/>
        <w:ind w:left="284"/>
        <w:jc w:val="both"/>
        <w:rPr>
          <w:rFonts w:ascii="Calibri" w:eastAsia="Times New Roman" w:hAnsi="Calibri" w:cs="Calibri"/>
          <w:lang w:eastAsia="ar-SA"/>
        </w:rPr>
      </w:pPr>
      <w:r w:rsidRPr="00E22B1E">
        <w:rPr>
          <w:rFonts w:ascii="Calibri" w:eastAsia="Times New Roman" w:hAnsi="Calibri" w:cs="Calibri"/>
          <w:lang w:eastAsia="ar-SA"/>
        </w:rPr>
        <w:t>Zamawiający zastrzega sobie prawo bez odszkodowania i bez uprzedniej zgody Wykonawcy do wyłączenia części</w:t>
      </w:r>
      <w:r w:rsidR="00E81C53" w:rsidRPr="00E22B1E">
        <w:rPr>
          <w:rFonts w:ascii="Calibri" w:eastAsia="Times New Roman" w:hAnsi="Calibri" w:cs="Calibri"/>
          <w:lang w:eastAsia="ar-SA"/>
        </w:rPr>
        <w:t xml:space="preserve"> robót </w:t>
      </w:r>
      <w:r w:rsidRPr="00E22B1E">
        <w:rPr>
          <w:rFonts w:ascii="Calibri" w:eastAsia="Times New Roman" w:hAnsi="Calibri" w:cs="Calibri"/>
          <w:lang w:eastAsia="ar-SA"/>
        </w:rPr>
        <w:t xml:space="preserve">z zakresu będącego przedmiotem umowy, </w:t>
      </w:r>
      <w:r w:rsidR="00C55F36" w:rsidRPr="00E22B1E">
        <w:rPr>
          <w:rFonts w:ascii="Calibri" w:eastAsia="Times New Roman" w:hAnsi="Calibri" w:cs="Calibri"/>
          <w:lang w:eastAsia="ar-SA"/>
        </w:rPr>
        <w:t xml:space="preserve">w szczególności </w:t>
      </w:r>
      <w:r w:rsidRPr="00E22B1E">
        <w:rPr>
          <w:rFonts w:ascii="Calibri" w:eastAsia="Times New Roman" w:hAnsi="Calibri" w:cs="Calibri"/>
          <w:lang w:eastAsia="ar-SA"/>
        </w:rPr>
        <w:t>w przypadkach, o których mowa w §</w:t>
      </w:r>
      <w:r w:rsidR="00F63B53" w:rsidRPr="00E22B1E">
        <w:rPr>
          <w:rFonts w:ascii="Calibri" w:eastAsia="Times New Roman" w:hAnsi="Calibri" w:cs="Calibri"/>
          <w:lang w:eastAsia="ar-SA"/>
        </w:rPr>
        <w:t>15</w:t>
      </w:r>
      <w:r w:rsidRPr="00E22B1E">
        <w:rPr>
          <w:rFonts w:ascii="Calibri" w:eastAsia="Times New Roman" w:hAnsi="Calibri" w:cs="Calibri"/>
          <w:lang w:eastAsia="ar-SA"/>
        </w:rPr>
        <w:t xml:space="preserve"> ust. 1 </w:t>
      </w:r>
      <w:r w:rsidR="00EE6F74" w:rsidRPr="00E22B1E">
        <w:rPr>
          <w:rFonts w:ascii="Calibri" w:eastAsia="Times New Roman" w:hAnsi="Calibri" w:cs="Calibri"/>
          <w:lang w:eastAsia="ar-SA"/>
        </w:rPr>
        <w:t xml:space="preserve">pkt 1) </w:t>
      </w:r>
      <w:r w:rsidRPr="00E22B1E">
        <w:rPr>
          <w:rFonts w:ascii="Calibri" w:eastAsia="Times New Roman" w:hAnsi="Calibri" w:cs="Calibri"/>
          <w:lang w:eastAsia="ar-SA"/>
        </w:rPr>
        <w:t>niniejszej umowy</w:t>
      </w:r>
      <w:r w:rsidR="00AE1AF7" w:rsidRPr="00E22B1E">
        <w:rPr>
          <w:rFonts w:ascii="Calibri" w:eastAsia="Times New Roman" w:hAnsi="Calibri" w:cs="Calibri"/>
          <w:lang w:eastAsia="ar-SA"/>
        </w:rPr>
        <w:t xml:space="preserve">,  </w:t>
      </w:r>
      <w:r w:rsidR="00AE1AF7" w:rsidRPr="00E22B1E">
        <w:rPr>
          <w:rFonts w:ascii="Calibri" w:hAnsi="Calibri" w:cs="Calibri"/>
          <w:lang w:eastAsia="ar-SA"/>
        </w:rPr>
        <w:t xml:space="preserve">z tym zastrzeżeniem, że minimalna wartość przedmiotu umowy, do której wykorzystania zobowiązany będzie Zamawiający, wynosi 90% wynagrodzenia ryczałtowego brutto o którym mowa w </w:t>
      </w:r>
      <w:r w:rsidR="00902038" w:rsidRPr="00E22B1E">
        <w:rPr>
          <w:rFonts w:ascii="Calibri" w:hAnsi="Calibri" w:cs="Calibri"/>
          <w:lang w:eastAsia="ar-SA"/>
        </w:rPr>
        <w:t>5</w:t>
      </w:r>
      <w:r w:rsidR="00AE1AF7" w:rsidRPr="00E22B1E">
        <w:rPr>
          <w:rFonts w:ascii="Calibri" w:hAnsi="Calibri" w:cs="Calibri"/>
          <w:lang w:eastAsia="ar-SA"/>
        </w:rPr>
        <w:t xml:space="preserve"> ust. </w:t>
      </w:r>
      <w:r w:rsidR="00902038" w:rsidRPr="00E22B1E">
        <w:rPr>
          <w:rFonts w:ascii="Calibri" w:hAnsi="Calibri" w:cs="Calibri"/>
          <w:lang w:eastAsia="ar-SA"/>
        </w:rPr>
        <w:t>1.</w:t>
      </w:r>
    </w:p>
    <w:p w14:paraId="2B866C10" w14:textId="53A11526" w:rsidR="005A4C09" w:rsidRPr="00E22B1E" w:rsidRDefault="00072CD7" w:rsidP="00733901">
      <w:pPr>
        <w:numPr>
          <w:ilvl w:val="0"/>
          <w:numId w:val="29"/>
        </w:numPr>
        <w:spacing w:after="0" w:line="276" w:lineRule="auto"/>
        <w:ind w:left="284"/>
        <w:jc w:val="both"/>
        <w:rPr>
          <w:rFonts w:ascii="Calibri" w:eastAsia="Times New Roman" w:hAnsi="Calibri" w:cs="Calibri"/>
          <w:lang w:eastAsia="ar-SA"/>
        </w:rPr>
      </w:pPr>
      <w:r w:rsidRPr="00E22B1E">
        <w:rPr>
          <w:rFonts w:ascii="Calibri" w:eastAsia="Times New Roman" w:hAnsi="Calibri" w:cs="Calibri"/>
          <w:lang w:eastAsia="ar-SA"/>
        </w:rPr>
        <w:t xml:space="preserve">Wartość prac wyłączonych zostanie ustalona w oparciu o </w:t>
      </w:r>
      <w:r w:rsidR="00CA4F49" w:rsidRPr="00E22B1E">
        <w:rPr>
          <w:rFonts w:ascii="Calibri" w:eastAsia="Times New Roman" w:hAnsi="Calibri" w:cs="Calibri"/>
          <w:lang w:eastAsia="ar-SA"/>
        </w:rPr>
        <w:t xml:space="preserve">zaakceptowany przez Zamawiającego </w:t>
      </w:r>
      <w:r w:rsidRPr="00E22B1E">
        <w:rPr>
          <w:rFonts w:ascii="Calibri" w:eastAsia="Times New Roman" w:hAnsi="Calibri" w:cs="Calibri"/>
          <w:lang w:eastAsia="ar-SA"/>
        </w:rPr>
        <w:t xml:space="preserve">zakres </w:t>
      </w:r>
      <w:r w:rsidR="00035E60" w:rsidRPr="00E22B1E">
        <w:rPr>
          <w:rFonts w:ascii="Calibri" w:eastAsia="Times New Roman" w:hAnsi="Calibri" w:cs="Calibri"/>
          <w:lang w:eastAsia="ar-SA"/>
        </w:rPr>
        <w:t xml:space="preserve">robót </w:t>
      </w:r>
      <w:r w:rsidRPr="00E22B1E">
        <w:rPr>
          <w:rFonts w:ascii="Calibri" w:eastAsia="Times New Roman" w:hAnsi="Calibri" w:cs="Calibri"/>
          <w:lang w:eastAsia="ar-SA"/>
        </w:rPr>
        <w:t xml:space="preserve">wyłączonych i stosowne pozycje kosztorysu ofertowego, będącego zał. nr 1 do umowy. W takim przypadku zostanie dokonana przez strony zmiana wynagrodzenia określonego w § </w:t>
      </w:r>
      <w:r w:rsidR="001325B4" w:rsidRPr="00E22B1E">
        <w:rPr>
          <w:rFonts w:ascii="Calibri" w:eastAsia="Times New Roman" w:hAnsi="Calibri" w:cs="Calibri"/>
          <w:lang w:eastAsia="ar-SA"/>
        </w:rPr>
        <w:t>5</w:t>
      </w:r>
      <w:r w:rsidRPr="00E22B1E">
        <w:rPr>
          <w:rFonts w:ascii="Calibri" w:eastAsia="Times New Roman" w:hAnsi="Calibri" w:cs="Calibri"/>
          <w:lang w:eastAsia="ar-SA"/>
        </w:rPr>
        <w:t xml:space="preserve"> ust. 1 umowy</w:t>
      </w:r>
      <w:r w:rsidR="00C55F36" w:rsidRPr="00E22B1E">
        <w:rPr>
          <w:rFonts w:ascii="Calibri" w:hAnsi="Calibri" w:cs="Calibri"/>
        </w:rPr>
        <w:t xml:space="preserve"> </w:t>
      </w:r>
      <w:r w:rsidR="00C55F36" w:rsidRPr="00E22B1E">
        <w:rPr>
          <w:rFonts w:ascii="Calibri" w:eastAsia="Times New Roman" w:hAnsi="Calibri" w:cs="Calibri"/>
          <w:lang w:eastAsia="ar-SA"/>
        </w:rPr>
        <w:t>i ustalenie jego nowej wysokości w formie aneksu do umowy.</w:t>
      </w:r>
    </w:p>
    <w:p w14:paraId="5EEC6B64" w14:textId="65B52DB1" w:rsidR="00550BAC" w:rsidRPr="00E22B1E" w:rsidRDefault="00550BAC" w:rsidP="00733901">
      <w:pPr>
        <w:suppressAutoHyphens/>
        <w:spacing w:before="240" w:after="0" w:line="276" w:lineRule="auto"/>
        <w:jc w:val="center"/>
        <w:rPr>
          <w:rFonts w:ascii="Calibri" w:eastAsia="Times New Roman" w:hAnsi="Calibri" w:cs="Calibri"/>
          <w:b/>
          <w:lang w:eastAsia="ar-SA"/>
        </w:rPr>
      </w:pPr>
      <w:r w:rsidRPr="00E22B1E">
        <w:rPr>
          <w:rFonts w:ascii="Calibri" w:eastAsia="Times New Roman" w:hAnsi="Calibri" w:cs="Calibri"/>
          <w:b/>
          <w:lang w:eastAsia="ar-SA"/>
        </w:rPr>
        <w:t xml:space="preserve">§ </w:t>
      </w:r>
      <w:r w:rsidR="001325B4" w:rsidRPr="00E22B1E">
        <w:rPr>
          <w:rFonts w:ascii="Calibri" w:eastAsia="Times New Roman" w:hAnsi="Calibri" w:cs="Calibri"/>
          <w:b/>
          <w:lang w:eastAsia="ar-SA"/>
        </w:rPr>
        <w:t>7</w:t>
      </w:r>
    </w:p>
    <w:p w14:paraId="7FB52BB8" w14:textId="79671801" w:rsidR="00550BAC" w:rsidRPr="00E22B1E" w:rsidRDefault="00550BAC" w:rsidP="00310FA0">
      <w:pPr>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ar-SA"/>
        </w:rPr>
        <w:t>1.</w:t>
      </w:r>
      <w:r w:rsidR="00AA7172" w:rsidRPr="00E22B1E">
        <w:rPr>
          <w:rFonts w:ascii="Calibri" w:eastAsia="Times New Roman" w:hAnsi="Calibri" w:cs="Calibri"/>
          <w:color w:val="0070C0"/>
          <w:lang w:eastAsia="ar-SA"/>
        </w:rPr>
        <w:t>*</w:t>
      </w:r>
      <w:r w:rsidRPr="00E22B1E">
        <w:rPr>
          <w:rFonts w:ascii="Calibri" w:eastAsia="Times New Roman" w:hAnsi="Calibri" w:cs="Calibri"/>
          <w:color w:val="0070C0"/>
          <w:lang w:eastAsia="ar-SA"/>
        </w:rPr>
        <w:t>*</w:t>
      </w:r>
      <w:r w:rsidRPr="00E22B1E">
        <w:rPr>
          <w:rFonts w:ascii="Calibri" w:eastAsia="Times New Roman" w:hAnsi="Calibri" w:cs="Calibri"/>
          <w:lang w:eastAsia="ar-SA"/>
        </w:rPr>
        <w:t xml:space="preserve">  Wykonawca przedmiot umowy wykona sam.</w:t>
      </w:r>
    </w:p>
    <w:p w14:paraId="645B21DC" w14:textId="0310EA1C" w:rsidR="00550BAC" w:rsidRPr="00E22B1E" w:rsidRDefault="00550BAC" w:rsidP="00310FA0">
      <w:pPr>
        <w:suppressAutoHyphens/>
        <w:spacing w:after="0" w:line="276" w:lineRule="auto"/>
        <w:ind w:left="284" w:hanging="284"/>
        <w:jc w:val="both"/>
        <w:rPr>
          <w:rFonts w:ascii="Calibri" w:eastAsia="Times New Roman" w:hAnsi="Calibri" w:cs="Calibri"/>
          <w:lang w:eastAsia="ar-SA"/>
        </w:rPr>
      </w:pPr>
      <w:r w:rsidRPr="00E22B1E">
        <w:rPr>
          <w:rFonts w:ascii="Calibri" w:eastAsia="Arial" w:hAnsi="Calibri" w:cs="Calibri"/>
          <w:lang w:eastAsia="ar-SA"/>
        </w:rPr>
        <w:t>1.</w:t>
      </w:r>
      <w:r w:rsidRPr="00E22B1E">
        <w:rPr>
          <w:rFonts w:ascii="Calibri" w:eastAsia="Times New Roman" w:hAnsi="Calibri" w:cs="Calibri"/>
          <w:color w:val="0070C0"/>
          <w:lang w:eastAsia="ar-SA"/>
        </w:rPr>
        <w:t>*</w:t>
      </w:r>
      <w:r w:rsidR="00AA7172" w:rsidRPr="00E22B1E">
        <w:rPr>
          <w:rFonts w:ascii="Calibri" w:eastAsia="Times New Roman" w:hAnsi="Calibri" w:cs="Calibri"/>
          <w:color w:val="0070C0"/>
          <w:lang w:eastAsia="ar-SA"/>
        </w:rPr>
        <w:t>*</w:t>
      </w:r>
      <w:r w:rsidRPr="00E22B1E">
        <w:rPr>
          <w:rFonts w:ascii="Calibri" w:eastAsia="Times New Roman" w:hAnsi="Calibri" w:cs="Calibri"/>
          <w:lang w:eastAsia="ar-SA"/>
        </w:rPr>
        <w:t xml:space="preserve">  Następujący zakres przedmiotu umowy Wykonawca wykona przy pomocy Podwykonawców:</w:t>
      </w:r>
    </w:p>
    <w:p w14:paraId="526C998B" w14:textId="5ABE3A71" w:rsidR="00015731" w:rsidRPr="00E22B1E" w:rsidRDefault="00550BAC" w:rsidP="00310FA0">
      <w:pPr>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ar-SA"/>
        </w:rPr>
        <w:t xml:space="preserve">.............................................................................................................................................. </w:t>
      </w:r>
    </w:p>
    <w:p w14:paraId="294C7C5D" w14:textId="4ED4EF92" w:rsidR="00015731" w:rsidRPr="00E22B1E" w:rsidRDefault="00550BAC" w:rsidP="00310FA0">
      <w:pPr>
        <w:suppressAutoHyphens/>
        <w:spacing w:after="0" w:line="276" w:lineRule="auto"/>
        <w:jc w:val="both"/>
        <w:rPr>
          <w:rFonts w:ascii="Calibri" w:hAnsi="Calibri" w:cs="Calibri"/>
          <w:b/>
          <w:i/>
          <w:color w:val="0070C0"/>
          <w:sz w:val="20"/>
          <w:szCs w:val="20"/>
        </w:rPr>
      </w:pPr>
      <w:r w:rsidRPr="00E22B1E">
        <w:rPr>
          <w:rFonts w:ascii="Calibri" w:hAnsi="Calibri" w:cs="Calibri"/>
          <w:b/>
          <w:i/>
          <w:color w:val="0070C0"/>
          <w:sz w:val="20"/>
          <w:szCs w:val="20"/>
        </w:rPr>
        <w:t>(</w:t>
      </w:r>
      <w:r w:rsidR="00AA7172" w:rsidRPr="00E22B1E">
        <w:rPr>
          <w:rFonts w:ascii="Calibri" w:hAnsi="Calibri" w:cs="Calibri"/>
          <w:b/>
          <w:i/>
          <w:color w:val="0070C0"/>
          <w:sz w:val="20"/>
          <w:szCs w:val="20"/>
        </w:rPr>
        <w:t>*</w:t>
      </w:r>
      <w:r w:rsidRPr="00E22B1E">
        <w:rPr>
          <w:rFonts w:ascii="Calibri" w:hAnsi="Calibri" w:cs="Calibri"/>
          <w:b/>
          <w:i/>
          <w:color w:val="0070C0"/>
          <w:sz w:val="20"/>
          <w:szCs w:val="20"/>
        </w:rPr>
        <w:t xml:space="preserve">*) niepotrzebne skreślić </w:t>
      </w:r>
    </w:p>
    <w:p w14:paraId="22993736" w14:textId="71EA4E55" w:rsidR="008E5478" w:rsidRPr="00E22B1E" w:rsidRDefault="00550BAC" w:rsidP="00733901">
      <w:pPr>
        <w:suppressAutoHyphens/>
        <w:spacing w:after="0" w:line="276" w:lineRule="auto"/>
        <w:ind w:left="284" w:hanging="284"/>
        <w:jc w:val="both"/>
        <w:rPr>
          <w:rFonts w:ascii="Calibri" w:eastAsia="Times New Roman" w:hAnsi="Calibri" w:cs="Calibri"/>
          <w:lang w:eastAsia="ar-SA"/>
        </w:rPr>
      </w:pPr>
      <w:r w:rsidRPr="00E22B1E">
        <w:rPr>
          <w:rFonts w:ascii="Calibri" w:eastAsia="Arial" w:hAnsi="Calibri" w:cs="Calibri"/>
          <w:lang w:eastAsia="ar-SA"/>
        </w:rPr>
        <w:t>2.</w:t>
      </w:r>
      <w:r w:rsidRPr="00E22B1E">
        <w:rPr>
          <w:rFonts w:ascii="Calibri" w:eastAsia="Arial" w:hAnsi="Calibri" w:cs="Calibri"/>
          <w:b/>
          <w:lang w:eastAsia="ar-SA"/>
        </w:rPr>
        <w:t>  </w:t>
      </w:r>
      <w:r w:rsidRPr="00E22B1E">
        <w:rPr>
          <w:rFonts w:ascii="Calibri" w:eastAsia="Times New Roman" w:hAnsi="Calibri" w:cs="Calibri"/>
          <w:lang w:eastAsia="ar-SA"/>
        </w:rPr>
        <w:t xml:space="preserve">W przypadku, gdy Wykonawca wykonywał będzie przedmiot niniejszej umowy przy pomocy podwykonawcy lub  w trakcie realizacji niniejszej umowy zostanie wprowadzony podwykonawca, na zasadach określonych w § </w:t>
      </w:r>
      <w:r w:rsidR="00F63B53" w:rsidRPr="00E22B1E">
        <w:rPr>
          <w:rFonts w:ascii="Calibri" w:eastAsia="Times New Roman" w:hAnsi="Calibri" w:cs="Calibri"/>
          <w:lang w:eastAsia="ar-SA"/>
        </w:rPr>
        <w:t>15</w:t>
      </w:r>
      <w:r w:rsidRPr="00E22B1E">
        <w:rPr>
          <w:rFonts w:ascii="Calibri" w:eastAsia="Times New Roman" w:hAnsi="Calibri" w:cs="Calibri"/>
          <w:lang w:eastAsia="ar-SA"/>
        </w:rPr>
        <w:t xml:space="preserve"> ust. 1 pkt </w:t>
      </w:r>
      <w:r w:rsidR="004D77A9" w:rsidRPr="00E22B1E">
        <w:rPr>
          <w:rFonts w:ascii="Calibri" w:eastAsia="Times New Roman" w:hAnsi="Calibri" w:cs="Calibri"/>
          <w:lang w:eastAsia="ar-SA"/>
        </w:rPr>
        <w:t>6</w:t>
      </w:r>
      <w:r w:rsidRPr="00E22B1E">
        <w:rPr>
          <w:rFonts w:ascii="Calibri" w:eastAsia="Times New Roman" w:hAnsi="Calibri" w:cs="Calibri"/>
          <w:lang w:eastAsia="ar-SA"/>
        </w:rPr>
        <w:t xml:space="preserve">),  zastosowanie znajdują </w:t>
      </w:r>
      <w:r w:rsidR="00D301EE" w:rsidRPr="00E22B1E">
        <w:rPr>
          <w:rFonts w:ascii="Calibri" w:eastAsia="Times New Roman" w:hAnsi="Calibri" w:cs="Calibri"/>
          <w:lang w:eastAsia="ar-SA"/>
        </w:rPr>
        <w:t xml:space="preserve">§ 1 ust. </w:t>
      </w:r>
      <w:r w:rsidR="0007158B" w:rsidRPr="00E22B1E">
        <w:rPr>
          <w:rFonts w:ascii="Calibri" w:eastAsia="Times New Roman" w:hAnsi="Calibri" w:cs="Calibri"/>
          <w:lang w:eastAsia="ar-SA"/>
        </w:rPr>
        <w:t>4</w:t>
      </w:r>
      <w:r w:rsidR="00D301EE" w:rsidRPr="00E22B1E">
        <w:rPr>
          <w:rFonts w:ascii="Calibri" w:eastAsia="Times New Roman" w:hAnsi="Calibri" w:cs="Calibri"/>
          <w:lang w:eastAsia="ar-SA"/>
        </w:rPr>
        <w:t xml:space="preserve"> -</w:t>
      </w:r>
      <w:r w:rsidR="00BE65EF" w:rsidRPr="00E22B1E">
        <w:rPr>
          <w:rFonts w:ascii="Calibri" w:eastAsia="Times New Roman" w:hAnsi="Calibri" w:cs="Calibri"/>
          <w:lang w:eastAsia="ar-SA"/>
        </w:rPr>
        <w:t>9</w:t>
      </w:r>
      <w:r w:rsidR="00D301EE" w:rsidRPr="00E22B1E">
        <w:rPr>
          <w:rFonts w:ascii="Calibri" w:eastAsia="Times New Roman" w:hAnsi="Calibri" w:cs="Calibri"/>
          <w:lang w:eastAsia="ar-SA"/>
        </w:rPr>
        <w:t xml:space="preserve">, </w:t>
      </w:r>
      <w:r w:rsidRPr="00E22B1E">
        <w:rPr>
          <w:rFonts w:ascii="Calibri" w:eastAsia="Times New Roman" w:hAnsi="Calibri" w:cs="Calibri"/>
          <w:lang w:eastAsia="ar-SA"/>
        </w:rPr>
        <w:t xml:space="preserve">§ </w:t>
      </w:r>
      <w:r w:rsidR="001325B4" w:rsidRPr="00E22B1E">
        <w:rPr>
          <w:rFonts w:ascii="Calibri" w:eastAsia="Times New Roman" w:hAnsi="Calibri" w:cs="Calibri"/>
          <w:lang w:eastAsia="ar-SA"/>
        </w:rPr>
        <w:t>8</w:t>
      </w:r>
      <w:r w:rsidRPr="00E22B1E">
        <w:rPr>
          <w:rFonts w:ascii="Calibri" w:eastAsia="Times New Roman" w:hAnsi="Calibri" w:cs="Calibri"/>
          <w:lang w:eastAsia="ar-SA"/>
        </w:rPr>
        <w:t xml:space="preserve">, § </w:t>
      </w:r>
      <w:r w:rsidR="001325B4" w:rsidRPr="00E22B1E">
        <w:rPr>
          <w:rFonts w:ascii="Calibri" w:eastAsia="Times New Roman" w:hAnsi="Calibri" w:cs="Calibri"/>
          <w:lang w:eastAsia="ar-SA"/>
        </w:rPr>
        <w:t>9</w:t>
      </w:r>
      <w:r w:rsidR="003714F0" w:rsidRPr="00E22B1E">
        <w:rPr>
          <w:rFonts w:ascii="Calibri" w:eastAsia="Times New Roman" w:hAnsi="Calibri" w:cs="Calibri"/>
          <w:lang w:eastAsia="ar-SA"/>
        </w:rPr>
        <w:t xml:space="preserve"> ust. 1 </w:t>
      </w:r>
      <w:r w:rsidR="0092361F" w:rsidRPr="00E22B1E">
        <w:rPr>
          <w:rFonts w:ascii="Calibri" w:eastAsia="Times New Roman" w:hAnsi="Calibri" w:cs="Calibri"/>
          <w:lang w:eastAsia="ar-SA"/>
        </w:rPr>
        <w:t xml:space="preserve">pkt 1) </w:t>
      </w:r>
      <w:r w:rsidR="004D77A9" w:rsidRPr="00E22B1E">
        <w:rPr>
          <w:rFonts w:ascii="Calibri" w:eastAsia="Times New Roman" w:hAnsi="Calibri" w:cs="Calibri"/>
          <w:lang w:eastAsia="ar-SA"/>
        </w:rPr>
        <w:t>lit.</w:t>
      </w:r>
      <w:r w:rsidR="003714F0" w:rsidRPr="00E22B1E">
        <w:rPr>
          <w:rFonts w:ascii="Calibri" w:eastAsia="Times New Roman" w:hAnsi="Calibri" w:cs="Calibri"/>
          <w:lang w:eastAsia="ar-SA"/>
        </w:rPr>
        <w:t xml:space="preserve"> f)-k</w:t>
      </w:r>
      <w:r w:rsidRPr="00E22B1E">
        <w:rPr>
          <w:rFonts w:ascii="Calibri" w:eastAsia="Times New Roman" w:hAnsi="Calibri" w:cs="Calibri"/>
          <w:lang w:eastAsia="ar-SA"/>
        </w:rPr>
        <w:t>),</w:t>
      </w:r>
      <w:r w:rsidR="000E710C" w:rsidRPr="00E22B1E">
        <w:rPr>
          <w:rFonts w:ascii="Calibri" w:eastAsia="Times New Roman" w:hAnsi="Calibri" w:cs="Calibri"/>
          <w:lang w:eastAsia="ar-SA"/>
        </w:rPr>
        <w:t xml:space="preserve"> § </w:t>
      </w:r>
      <w:r w:rsidR="001325B4" w:rsidRPr="00E22B1E">
        <w:rPr>
          <w:rFonts w:ascii="Calibri" w:eastAsia="Times New Roman" w:hAnsi="Calibri" w:cs="Calibri"/>
          <w:lang w:eastAsia="ar-SA"/>
        </w:rPr>
        <w:t>9</w:t>
      </w:r>
      <w:r w:rsidR="000E710C" w:rsidRPr="00E22B1E">
        <w:rPr>
          <w:rFonts w:ascii="Calibri" w:eastAsia="Times New Roman" w:hAnsi="Calibri" w:cs="Calibri"/>
          <w:lang w:eastAsia="ar-SA"/>
        </w:rPr>
        <w:t xml:space="preserve"> ust. </w:t>
      </w:r>
      <w:r w:rsidR="0092361F" w:rsidRPr="00E22B1E">
        <w:rPr>
          <w:rFonts w:ascii="Calibri" w:eastAsia="Times New Roman" w:hAnsi="Calibri" w:cs="Calibri"/>
          <w:lang w:eastAsia="ar-SA"/>
        </w:rPr>
        <w:t>3</w:t>
      </w:r>
      <w:r w:rsidR="000E710C" w:rsidRPr="00E22B1E">
        <w:rPr>
          <w:rFonts w:ascii="Calibri" w:eastAsia="Times New Roman" w:hAnsi="Calibri" w:cs="Calibri"/>
          <w:lang w:eastAsia="ar-SA"/>
        </w:rPr>
        <w:t xml:space="preserve">, </w:t>
      </w:r>
      <w:r w:rsidRPr="00E22B1E">
        <w:rPr>
          <w:rFonts w:ascii="Calibri" w:eastAsia="Times New Roman" w:hAnsi="Calibri" w:cs="Calibri"/>
          <w:lang w:eastAsia="ar-SA"/>
        </w:rPr>
        <w:t xml:space="preserve">§ </w:t>
      </w:r>
      <w:r w:rsidR="001325B4" w:rsidRPr="00E22B1E">
        <w:rPr>
          <w:rFonts w:ascii="Calibri" w:eastAsia="Times New Roman" w:hAnsi="Calibri" w:cs="Calibri"/>
          <w:lang w:eastAsia="ar-SA"/>
        </w:rPr>
        <w:t>12</w:t>
      </w:r>
      <w:r w:rsidRPr="00E22B1E">
        <w:rPr>
          <w:rFonts w:ascii="Calibri" w:eastAsia="Times New Roman" w:hAnsi="Calibri" w:cs="Calibri"/>
          <w:lang w:eastAsia="ar-SA"/>
        </w:rPr>
        <w:t xml:space="preserve">, § </w:t>
      </w:r>
      <w:r w:rsidR="00F63B53" w:rsidRPr="00E22B1E">
        <w:rPr>
          <w:rFonts w:ascii="Calibri" w:eastAsia="Times New Roman" w:hAnsi="Calibri" w:cs="Calibri"/>
          <w:lang w:eastAsia="ar-SA"/>
        </w:rPr>
        <w:t>15</w:t>
      </w:r>
      <w:r w:rsidR="00770EB8" w:rsidRPr="00E22B1E">
        <w:rPr>
          <w:rFonts w:ascii="Calibri" w:eastAsia="Times New Roman" w:hAnsi="Calibri" w:cs="Calibri"/>
          <w:lang w:eastAsia="ar-SA"/>
        </w:rPr>
        <w:t xml:space="preserve"> </w:t>
      </w:r>
      <w:r w:rsidRPr="00E22B1E">
        <w:rPr>
          <w:rFonts w:ascii="Calibri" w:eastAsia="Times New Roman" w:hAnsi="Calibri" w:cs="Calibri"/>
          <w:lang w:eastAsia="ar-SA"/>
        </w:rPr>
        <w:t xml:space="preserve">ust.1 pkt </w:t>
      </w:r>
      <w:r w:rsidR="00CD0EAE" w:rsidRPr="00E22B1E">
        <w:rPr>
          <w:rFonts w:ascii="Calibri" w:eastAsia="Times New Roman" w:hAnsi="Calibri" w:cs="Calibri"/>
          <w:lang w:eastAsia="ar-SA"/>
        </w:rPr>
        <w:t>6</w:t>
      </w:r>
      <w:r w:rsidRPr="00E22B1E">
        <w:rPr>
          <w:rFonts w:ascii="Calibri" w:eastAsia="Times New Roman" w:hAnsi="Calibri" w:cs="Calibri"/>
          <w:lang w:eastAsia="ar-SA"/>
        </w:rPr>
        <w:t>) niniejszej umowy.</w:t>
      </w:r>
    </w:p>
    <w:p w14:paraId="7ECB425A" w14:textId="7DBC6002" w:rsidR="00550BAC" w:rsidRPr="00E22B1E" w:rsidRDefault="00550BAC" w:rsidP="00733901">
      <w:pPr>
        <w:suppressAutoHyphens/>
        <w:spacing w:before="240" w:after="0" w:line="276" w:lineRule="auto"/>
        <w:jc w:val="center"/>
        <w:rPr>
          <w:rFonts w:ascii="Calibri" w:eastAsia="Times New Roman" w:hAnsi="Calibri" w:cs="Calibri"/>
          <w:b/>
          <w:lang w:eastAsia="ar-SA"/>
        </w:rPr>
      </w:pPr>
      <w:r w:rsidRPr="00E22B1E">
        <w:rPr>
          <w:rFonts w:ascii="Calibri" w:eastAsia="Times New Roman" w:hAnsi="Calibri" w:cs="Calibri"/>
          <w:b/>
          <w:lang w:eastAsia="ar-SA"/>
        </w:rPr>
        <w:t xml:space="preserve">§ </w:t>
      </w:r>
      <w:r w:rsidR="001325B4" w:rsidRPr="00E22B1E">
        <w:rPr>
          <w:rFonts w:ascii="Calibri" w:eastAsia="Times New Roman" w:hAnsi="Calibri" w:cs="Calibri"/>
          <w:b/>
          <w:lang w:eastAsia="ar-SA"/>
        </w:rPr>
        <w:t>8</w:t>
      </w:r>
    </w:p>
    <w:p w14:paraId="56BD618B" w14:textId="77777777" w:rsidR="00550BAC" w:rsidRPr="00E22B1E" w:rsidRDefault="00550BAC" w:rsidP="00310FA0">
      <w:pPr>
        <w:numPr>
          <w:ilvl w:val="0"/>
          <w:numId w:val="11"/>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Zamawiający określa następujące wymagania dotyczące umowy o podwykonawstwo, której przedmiotem są roboty budowlane, których niespełnie</w:t>
      </w:r>
      <w:r w:rsidR="00DD493B" w:rsidRPr="00E22B1E">
        <w:rPr>
          <w:rFonts w:ascii="Calibri" w:eastAsia="Times New Roman" w:hAnsi="Calibri" w:cs="Calibri"/>
          <w:lang w:eastAsia="pl-PL"/>
        </w:rPr>
        <w:t>nie spowoduje zgłoszenie przez Z</w:t>
      </w:r>
      <w:r w:rsidRPr="00E22B1E">
        <w:rPr>
          <w:rFonts w:ascii="Calibri" w:eastAsia="Times New Roman" w:hAnsi="Calibri" w:cs="Calibri"/>
          <w:lang w:eastAsia="pl-PL"/>
        </w:rPr>
        <w:t xml:space="preserve">amawiającego odpowiednio zastrzeżeń lub sprzeciwu: </w:t>
      </w:r>
    </w:p>
    <w:p w14:paraId="3A53EC3C" w14:textId="77777777" w:rsidR="00550BAC" w:rsidRPr="00E22B1E" w:rsidRDefault="00550BAC" w:rsidP="00310FA0">
      <w:pPr>
        <w:numPr>
          <w:ilvl w:val="1"/>
          <w:numId w:val="14"/>
        </w:numPr>
        <w:suppressAutoHyphens/>
        <w:spacing w:after="0" w:line="276" w:lineRule="auto"/>
        <w:ind w:left="567" w:hanging="203"/>
        <w:jc w:val="both"/>
        <w:rPr>
          <w:rFonts w:ascii="Calibri" w:eastAsia="Times New Roman" w:hAnsi="Calibri" w:cs="Calibri"/>
          <w:lang w:eastAsia="pl-PL"/>
        </w:rPr>
      </w:pPr>
      <w:r w:rsidRPr="00E22B1E">
        <w:rPr>
          <w:rFonts w:ascii="Calibri" w:eastAsia="Times New Roman" w:hAnsi="Calibri" w:cs="Calibri"/>
          <w:lang w:eastAsia="pl-PL"/>
        </w:rPr>
        <w:t>Umowa o podwykonawstwo musi zawierać w szczególności następujące postanowienia:</w:t>
      </w:r>
    </w:p>
    <w:p w14:paraId="409A925D" w14:textId="77777777" w:rsidR="00550BAC" w:rsidRPr="00E22B1E" w:rsidRDefault="00550BAC" w:rsidP="00310FA0">
      <w:pPr>
        <w:numPr>
          <w:ilvl w:val="2"/>
          <w:numId w:val="14"/>
        </w:numPr>
        <w:suppressAutoHyphens/>
        <w:spacing w:after="0" w:line="276" w:lineRule="auto"/>
        <w:ind w:left="851" w:hanging="284"/>
        <w:jc w:val="both"/>
        <w:rPr>
          <w:rFonts w:ascii="Calibri" w:eastAsia="Times New Roman" w:hAnsi="Calibri" w:cs="Calibri"/>
          <w:lang w:eastAsia="pl-PL"/>
        </w:rPr>
      </w:pPr>
      <w:r w:rsidRPr="00E22B1E">
        <w:rPr>
          <w:rFonts w:ascii="Calibri" w:eastAsia="Times New Roman" w:hAnsi="Calibri" w:cs="Calibri"/>
          <w:lang w:eastAsia="pl-PL"/>
        </w:rPr>
        <w:t>oznaczenie stron umowy,</w:t>
      </w:r>
    </w:p>
    <w:p w14:paraId="04EDC817" w14:textId="77777777" w:rsidR="00550BAC" w:rsidRPr="00E22B1E" w:rsidRDefault="00550BAC" w:rsidP="00310FA0">
      <w:pPr>
        <w:numPr>
          <w:ilvl w:val="2"/>
          <w:numId w:val="14"/>
        </w:numPr>
        <w:suppressAutoHyphens/>
        <w:spacing w:after="0" w:line="276" w:lineRule="auto"/>
        <w:ind w:left="851" w:hanging="284"/>
        <w:jc w:val="both"/>
        <w:rPr>
          <w:rFonts w:ascii="Calibri" w:eastAsia="Times New Roman" w:hAnsi="Calibri" w:cs="Calibri"/>
          <w:lang w:eastAsia="pl-PL"/>
        </w:rPr>
      </w:pPr>
      <w:r w:rsidRPr="00E22B1E">
        <w:rPr>
          <w:rFonts w:ascii="Calibri" w:eastAsia="Times New Roman" w:hAnsi="Calibri" w:cs="Calibri"/>
          <w:lang w:eastAsia="pl-PL"/>
        </w:rPr>
        <w:t>określenie zakresu robót budowlanych przewidzianych do wykonania,</w:t>
      </w:r>
    </w:p>
    <w:p w14:paraId="3121C6B7" w14:textId="77777777" w:rsidR="00550BAC" w:rsidRPr="00E22B1E" w:rsidRDefault="00550BAC" w:rsidP="00310FA0">
      <w:pPr>
        <w:numPr>
          <w:ilvl w:val="2"/>
          <w:numId w:val="14"/>
        </w:numPr>
        <w:suppressAutoHyphens/>
        <w:spacing w:after="0" w:line="276" w:lineRule="auto"/>
        <w:ind w:left="851" w:hanging="284"/>
        <w:jc w:val="both"/>
        <w:rPr>
          <w:rFonts w:ascii="Calibri" w:eastAsia="Times New Roman" w:hAnsi="Calibri" w:cs="Calibri"/>
          <w:lang w:eastAsia="pl-PL"/>
        </w:rPr>
      </w:pPr>
      <w:r w:rsidRPr="00E22B1E">
        <w:rPr>
          <w:rFonts w:ascii="Calibri" w:eastAsia="Times New Roman" w:hAnsi="Calibri" w:cs="Calibri"/>
          <w:lang w:eastAsia="pl-PL"/>
        </w:rPr>
        <w:t xml:space="preserve">wskazanie wysokości wynagrodzenia podwykonawcy lub dalszego podwykonawcy, </w:t>
      </w:r>
    </w:p>
    <w:p w14:paraId="77D12255" w14:textId="77777777" w:rsidR="00550BAC" w:rsidRPr="00E22B1E" w:rsidRDefault="00550BAC" w:rsidP="00310FA0">
      <w:pPr>
        <w:numPr>
          <w:ilvl w:val="2"/>
          <w:numId w:val="14"/>
        </w:numPr>
        <w:suppressAutoHyphens/>
        <w:spacing w:after="0" w:line="276" w:lineRule="auto"/>
        <w:ind w:left="851" w:hanging="284"/>
        <w:jc w:val="both"/>
        <w:rPr>
          <w:rFonts w:ascii="Calibri" w:eastAsia="Times New Roman" w:hAnsi="Calibri" w:cs="Calibri"/>
          <w:lang w:eastAsia="pl-PL"/>
        </w:rPr>
      </w:pPr>
      <w:r w:rsidRPr="00E22B1E">
        <w:rPr>
          <w:rFonts w:ascii="Calibri" w:eastAsia="Times New Roman" w:hAnsi="Calibri" w:cs="Calibri"/>
          <w:lang w:eastAsia="pl-PL"/>
        </w:rPr>
        <w:t xml:space="preserve"> określenie terminu realizacji robót, z zastrzeżeniem że nie może on być dłuższy niż termin realizacji okr</w:t>
      </w:r>
      <w:r w:rsidR="00DD493B" w:rsidRPr="00E22B1E">
        <w:rPr>
          <w:rFonts w:ascii="Calibri" w:eastAsia="Times New Roman" w:hAnsi="Calibri" w:cs="Calibri"/>
          <w:lang w:eastAsia="pl-PL"/>
        </w:rPr>
        <w:t>eślony w umowie zawartej przez Zamawiającego z W</w:t>
      </w:r>
      <w:r w:rsidRPr="00E22B1E">
        <w:rPr>
          <w:rFonts w:ascii="Calibri" w:eastAsia="Times New Roman" w:hAnsi="Calibri" w:cs="Calibri"/>
          <w:lang w:eastAsia="pl-PL"/>
        </w:rPr>
        <w:t>ykonawcą,</w:t>
      </w:r>
    </w:p>
    <w:p w14:paraId="2D1F1E80" w14:textId="1AB3C705" w:rsidR="00550BAC" w:rsidRPr="00E22B1E" w:rsidRDefault="00550BAC" w:rsidP="00310FA0">
      <w:pPr>
        <w:numPr>
          <w:ilvl w:val="2"/>
          <w:numId w:val="14"/>
        </w:numPr>
        <w:suppressAutoHyphens/>
        <w:spacing w:after="0" w:line="276" w:lineRule="auto"/>
        <w:ind w:left="851" w:hanging="284"/>
        <w:jc w:val="both"/>
        <w:rPr>
          <w:rFonts w:ascii="Calibri" w:eastAsia="Times New Roman" w:hAnsi="Calibri" w:cs="Calibri"/>
          <w:lang w:eastAsia="pl-PL"/>
        </w:rPr>
      </w:pPr>
      <w:r w:rsidRPr="00E22B1E">
        <w:rPr>
          <w:rFonts w:ascii="Calibri" w:eastAsia="Times New Roman" w:hAnsi="Calibri" w:cs="Calibri"/>
          <w:lang w:eastAsia="pl-PL"/>
        </w:rPr>
        <w:t>termin zapłaty wynagrodzenia podwykonawcy lub dalszemu podwykonawcy, z zastrzeżeniem</w:t>
      </w:r>
      <w:r w:rsidR="00801037" w:rsidRPr="00E22B1E">
        <w:rPr>
          <w:rFonts w:ascii="Calibri" w:eastAsia="Times New Roman" w:hAnsi="Calibri" w:cs="Calibri"/>
          <w:lang w:eastAsia="pl-PL"/>
        </w:rPr>
        <w:t>,</w:t>
      </w:r>
      <w:r w:rsidRPr="00E22B1E">
        <w:rPr>
          <w:rFonts w:ascii="Calibri" w:eastAsia="Times New Roman" w:hAnsi="Calibri" w:cs="Calibri"/>
          <w:lang w:eastAsia="pl-PL"/>
        </w:rPr>
        <w:t xml:space="preserve"> że nie może on być dłuższy</w:t>
      </w:r>
      <w:r w:rsidR="00DD493B" w:rsidRPr="00E22B1E">
        <w:rPr>
          <w:rFonts w:ascii="Calibri" w:eastAsia="Times New Roman" w:hAnsi="Calibri" w:cs="Calibri"/>
          <w:lang w:eastAsia="pl-PL"/>
        </w:rPr>
        <w:t xml:space="preserve"> niż 30 dni od dnia doręczenia W</w:t>
      </w:r>
      <w:r w:rsidRPr="00E22B1E">
        <w:rPr>
          <w:rFonts w:ascii="Calibri" w:eastAsia="Times New Roman" w:hAnsi="Calibri" w:cs="Calibri"/>
          <w:lang w:eastAsia="pl-PL"/>
        </w:rPr>
        <w:t>ykonawcy, podwykonawcy lub dalszemu podwykonawcy faktury lub rachunku, potwierdzających wykonanie zleconej podwykonawcy lub dalszemu podwykonawcy roboty budowlanej,</w:t>
      </w:r>
    </w:p>
    <w:p w14:paraId="1DE1E5A6" w14:textId="77777777" w:rsidR="00550BAC" w:rsidRPr="00E22B1E" w:rsidRDefault="00550BAC" w:rsidP="00310FA0">
      <w:pPr>
        <w:numPr>
          <w:ilvl w:val="2"/>
          <w:numId w:val="14"/>
        </w:numPr>
        <w:suppressAutoHyphens/>
        <w:spacing w:after="0" w:line="276" w:lineRule="auto"/>
        <w:ind w:left="851" w:hanging="284"/>
        <w:jc w:val="both"/>
        <w:rPr>
          <w:rFonts w:ascii="Calibri" w:eastAsia="Times New Roman" w:hAnsi="Calibri" w:cs="Calibri"/>
          <w:lang w:eastAsia="pl-PL"/>
        </w:rPr>
      </w:pPr>
      <w:r w:rsidRPr="00E22B1E">
        <w:rPr>
          <w:rFonts w:ascii="Calibri" w:eastAsia="Times New Roman" w:hAnsi="Calibri" w:cs="Calibri"/>
          <w:lang w:eastAsia="pl-PL"/>
        </w:rPr>
        <w:t xml:space="preserve">do umowy o podwykonawstwo winien być załączony „kosztorys” </w:t>
      </w:r>
    </w:p>
    <w:p w14:paraId="5E41F6B7" w14:textId="77777777" w:rsidR="00C94C93" w:rsidRPr="00E22B1E" w:rsidRDefault="00550BAC" w:rsidP="00310FA0">
      <w:pPr>
        <w:spacing w:after="0" w:line="276" w:lineRule="auto"/>
        <w:ind w:left="851"/>
        <w:jc w:val="both"/>
        <w:rPr>
          <w:rFonts w:ascii="Calibri" w:eastAsia="Times New Roman" w:hAnsi="Calibri" w:cs="Calibri"/>
          <w:lang w:eastAsia="pl-PL"/>
        </w:rPr>
      </w:pPr>
      <w:r w:rsidRPr="00E22B1E">
        <w:rPr>
          <w:rFonts w:ascii="Calibri" w:eastAsia="Times New Roman" w:hAnsi="Calibri" w:cs="Calibri"/>
          <w:lang w:eastAsia="pl-PL"/>
        </w:rPr>
        <w:t xml:space="preserve">Kosztorys winien być opracowany metodą </w:t>
      </w:r>
      <w:r w:rsidR="001766A9" w:rsidRPr="00E22B1E">
        <w:rPr>
          <w:rFonts w:ascii="Calibri" w:eastAsia="Times New Roman" w:hAnsi="Calibri" w:cs="Calibri"/>
          <w:lang w:eastAsia="pl-PL"/>
        </w:rPr>
        <w:t xml:space="preserve">uproszczoną </w:t>
      </w:r>
      <w:r w:rsidRPr="00E22B1E">
        <w:rPr>
          <w:rFonts w:ascii="Calibri" w:eastAsia="Times New Roman" w:hAnsi="Calibri" w:cs="Calibri"/>
          <w:lang w:eastAsia="pl-PL"/>
        </w:rPr>
        <w:t>oraz winien dla każdej pozycji określać numer analogicznej pozycji w kosztorysie ofertowym stanowiącym załącznik nr 1 do niniejszej umowy. Pozwoli to na precyzyjne ustalenie zakresu robót powierzonego podwykonawcy do wykonania</w:t>
      </w:r>
      <w:r w:rsidR="00AE1AF7" w:rsidRPr="00E22B1E">
        <w:rPr>
          <w:rFonts w:ascii="Calibri" w:eastAsia="Times New Roman" w:hAnsi="Calibri" w:cs="Calibri"/>
          <w:lang w:eastAsia="pl-PL"/>
        </w:rPr>
        <w:t>,</w:t>
      </w:r>
    </w:p>
    <w:p w14:paraId="3C043950" w14:textId="41F5BAA0" w:rsidR="00AE1AF7" w:rsidRPr="00E22B1E" w:rsidRDefault="00C94C93" w:rsidP="00310FA0">
      <w:pPr>
        <w:spacing w:after="0" w:line="276" w:lineRule="auto"/>
        <w:ind w:left="851" w:hanging="284"/>
        <w:jc w:val="both"/>
        <w:rPr>
          <w:rFonts w:ascii="Calibri" w:eastAsia="Times New Roman" w:hAnsi="Calibri" w:cs="Calibri"/>
          <w:lang w:eastAsia="pl-PL"/>
        </w:rPr>
      </w:pPr>
      <w:r w:rsidRPr="00E22B1E">
        <w:rPr>
          <w:rFonts w:ascii="Calibri" w:eastAsia="Times New Roman" w:hAnsi="Calibri" w:cs="Calibri"/>
          <w:lang w:eastAsia="pl-PL"/>
        </w:rPr>
        <w:t xml:space="preserve">g) </w:t>
      </w:r>
      <w:r w:rsidR="00AE1AF7" w:rsidRPr="00E22B1E">
        <w:rPr>
          <w:rFonts w:ascii="Calibri" w:eastAsia="Times New Roman" w:hAnsi="Calibri" w:cs="Calibri"/>
          <w:lang w:eastAsia="pl-PL"/>
        </w:rPr>
        <w:t>umowa z podwykonawcą musi przewidywać, iż osoby, które będą wykonywały w trakcie realizacji umowy Podwykonawczej czynności wskazane w § 1 ust. 5 będą zatrudnione przez Podwykonawcę na podstawie umowy o pracę.</w:t>
      </w:r>
    </w:p>
    <w:p w14:paraId="09177A5F" w14:textId="77777777" w:rsidR="00AE1AF7" w:rsidRPr="00E22B1E" w:rsidRDefault="00AE1AF7" w:rsidP="00310FA0">
      <w:pPr>
        <w:tabs>
          <w:tab w:val="left" w:pos="851"/>
        </w:tabs>
        <w:spacing w:after="0" w:line="276" w:lineRule="auto"/>
        <w:ind w:left="851" w:hanging="284"/>
        <w:jc w:val="both"/>
        <w:rPr>
          <w:rFonts w:ascii="Calibri" w:eastAsia="Times New Roman" w:hAnsi="Calibri" w:cs="Calibri"/>
          <w:lang w:eastAsia="pl-PL"/>
        </w:rPr>
      </w:pPr>
      <w:r w:rsidRPr="00E22B1E">
        <w:rPr>
          <w:rFonts w:ascii="Calibri" w:eastAsia="Times New Roman" w:hAnsi="Calibri" w:cs="Calibri"/>
          <w:lang w:eastAsia="pl-PL"/>
        </w:rPr>
        <w:lastRenderedPageBreak/>
        <w:t>h)  umowa z podwykonawcą winna zawierać oświadczenie Podwykonawcy, iż osoby, które będą wykonywały w trakcie realizacji umowy zawartej między Wykonawcą i Podwykonawcą (umowy podwykonawczej) czynności w zakresie realizacji przedmiotu niniejszej umowy określone w § 1 ust. 5, co do których Zamawiający wymaga aby osoby je wykonujące zostały zatrudnione na podstawie umowy o pracę, będą zatrudnione przez Podwykonawcę na podstawie umowy o pracę.</w:t>
      </w:r>
    </w:p>
    <w:p w14:paraId="7E33E047" w14:textId="0CEEFA17" w:rsidR="00550BAC" w:rsidRPr="00E22B1E" w:rsidRDefault="00AE1AF7" w:rsidP="00310FA0">
      <w:pPr>
        <w:tabs>
          <w:tab w:val="left" w:pos="851"/>
        </w:tabs>
        <w:spacing w:after="0" w:line="276" w:lineRule="auto"/>
        <w:ind w:left="851" w:hanging="284"/>
        <w:jc w:val="both"/>
        <w:rPr>
          <w:rFonts w:ascii="Calibri" w:eastAsia="Times New Roman" w:hAnsi="Calibri" w:cs="Calibri"/>
          <w:lang w:eastAsia="pl-PL"/>
        </w:rPr>
      </w:pPr>
      <w:r w:rsidRPr="00E22B1E">
        <w:rPr>
          <w:rFonts w:ascii="Calibri" w:eastAsia="Times New Roman" w:hAnsi="Calibri" w:cs="Calibri"/>
          <w:lang w:eastAsia="pl-PL"/>
        </w:rPr>
        <w:t>i)</w:t>
      </w:r>
      <w:r w:rsidR="00C94C93" w:rsidRPr="00E22B1E">
        <w:rPr>
          <w:rFonts w:ascii="Calibri" w:eastAsia="Times New Roman" w:hAnsi="Calibri" w:cs="Calibri"/>
          <w:lang w:eastAsia="pl-PL"/>
        </w:rPr>
        <w:t xml:space="preserve"> </w:t>
      </w:r>
      <w:r w:rsidRPr="00E22B1E">
        <w:rPr>
          <w:rFonts w:ascii="Calibri" w:eastAsia="Times New Roman" w:hAnsi="Calibri" w:cs="Calibri"/>
          <w:lang w:eastAsia="pl-PL"/>
        </w:rPr>
        <w:t>umowa z Podwykonawcą winna zawierać zapis, zgodnie z którym Podwykonawca będzi</w:t>
      </w:r>
      <w:r w:rsidR="00C94C93" w:rsidRPr="00E22B1E">
        <w:rPr>
          <w:rFonts w:ascii="Calibri" w:eastAsia="Times New Roman" w:hAnsi="Calibri" w:cs="Calibri"/>
          <w:lang w:eastAsia="pl-PL"/>
        </w:rPr>
        <w:t xml:space="preserve">e </w:t>
      </w:r>
      <w:r w:rsidRPr="00E22B1E">
        <w:rPr>
          <w:rFonts w:ascii="Calibri" w:eastAsia="Times New Roman" w:hAnsi="Calibri" w:cs="Calibri"/>
          <w:lang w:eastAsia="pl-PL"/>
        </w:rPr>
        <w:t>zobowiązany do okazania Wykonawcy i Zamawiającemu, na każdorazowe wezwanie Zamawiającego lub Wykonawcy, dowodów, o których mowa w § 1 ust. 8, potwierdzających fakt zatrudnienia przez Podwykonawcę na podstawie umowy o pracę osób wykonujących czynności określone w § 1 ust. 5, co do których Zamawiający wymaga, aby osoby je wykonujące zostały zatrudnione na podstawie umowy o pracę.</w:t>
      </w:r>
    </w:p>
    <w:p w14:paraId="272FEEDE" w14:textId="77777777" w:rsidR="00550BAC" w:rsidRPr="00E22B1E" w:rsidRDefault="00550BAC" w:rsidP="00310FA0">
      <w:pPr>
        <w:numPr>
          <w:ilvl w:val="1"/>
          <w:numId w:val="14"/>
        </w:numPr>
        <w:suppressAutoHyphens/>
        <w:spacing w:after="0" w:line="276" w:lineRule="auto"/>
        <w:ind w:left="567" w:hanging="203"/>
        <w:jc w:val="both"/>
        <w:rPr>
          <w:rFonts w:ascii="Calibri" w:eastAsia="Times New Roman" w:hAnsi="Calibri" w:cs="Calibri"/>
          <w:lang w:eastAsia="pl-PL"/>
        </w:rPr>
      </w:pPr>
      <w:r w:rsidRPr="00E22B1E">
        <w:rPr>
          <w:rFonts w:ascii="Calibri" w:eastAsia="Times New Roman" w:hAnsi="Calibri" w:cs="Calibri"/>
          <w:lang w:eastAsia="pl-PL"/>
        </w:rPr>
        <w:t>Umowa o podwykonawstwo której przedmiotem są roboty budowlane nie może zawierać postanowień:</w:t>
      </w:r>
    </w:p>
    <w:p w14:paraId="74EB83DA" w14:textId="77777777" w:rsidR="00550BAC" w:rsidRPr="00E22B1E" w:rsidRDefault="005A4C09" w:rsidP="00310FA0">
      <w:pPr>
        <w:numPr>
          <w:ilvl w:val="2"/>
          <w:numId w:val="14"/>
        </w:numPr>
        <w:suppressAutoHyphens/>
        <w:spacing w:after="0" w:line="276" w:lineRule="auto"/>
        <w:ind w:left="851" w:hanging="284"/>
        <w:jc w:val="both"/>
        <w:rPr>
          <w:rFonts w:ascii="Calibri" w:eastAsia="Times New Roman" w:hAnsi="Calibri" w:cs="Calibri"/>
          <w:lang w:eastAsia="pl-PL"/>
        </w:rPr>
      </w:pPr>
      <w:r w:rsidRPr="00E22B1E">
        <w:rPr>
          <w:rFonts w:ascii="Calibri" w:eastAsia="Times New Roman" w:hAnsi="Calibri" w:cs="Calibri"/>
          <w:lang w:eastAsia="pl-PL"/>
        </w:rPr>
        <w:t>sprzecznych z treścią umowy Zamawiającego z W</w:t>
      </w:r>
      <w:r w:rsidR="00550BAC" w:rsidRPr="00E22B1E">
        <w:rPr>
          <w:rFonts w:ascii="Calibri" w:eastAsia="Times New Roman" w:hAnsi="Calibri" w:cs="Calibri"/>
          <w:lang w:eastAsia="pl-PL"/>
        </w:rPr>
        <w:t xml:space="preserve">ykonawcą, </w:t>
      </w:r>
    </w:p>
    <w:p w14:paraId="0A2E2DCC" w14:textId="77777777" w:rsidR="00550BAC" w:rsidRPr="00E22B1E" w:rsidRDefault="00550BAC" w:rsidP="00310FA0">
      <w:pPr>
        <w:numPr>
          <w:ilvl w:val="2"/>
          <w:numId w:val="14"/>
        </w:numPr>
        <w:suppressAutoHyphens/>
        <w:spacing w:after="0" w:line="276" w:lineRule="auto"/>
        <w:ind w:left="851" w:hanging="284"/>
        <w:jc w:val="both"/>
        <w:rPr>
          <w:rFonts w:ascii="Calibri" w:eastAsia="Times New Roman" w:hAnsi="Calibri" w:cs="Calibri"/>
          <w:lang w:eastAsia="pl-PL"/>
        </w:rPr>
      </w:pPr>
      <w:r w:rsidRPr="00E22B1E">
        <w:rPr>
          <w:rFonts w:ascii="Calibri" w:eastAsia="Times New Roman" w:hAnsi="Calibri" w:cs="Calibri"/>
          <w:lang w:eastAsia="pl-PL"/>
        </w:rPr>
        <w:t>uzależniających zapłatę przez wykonawcę wynagrodzenia należnego po</w:t>
      </w:r>
      <w:r w:rsidR="00DD493B" w:rsidRPr="00E22B1E">
        <w:rPr>
          <w:rFonts w:ascii="Calibri" w:eastAsia="Times New Roman" w:hAnsi="Calibri" w:cs="Calibri"/>
          <w:lang w:eastAsia="pl-PL"/>
        </w:rPr>
        <w:t>dwykonawcy od otrzymania przez W</w:t>
      </w:r>
      <w:r w:rsidRPr="00E22B1E">
        <w:rPr>
          <w:rFonts w:ascii="Calibri" w:eastAsia="Times New Roman" w:hAnsi="Calibri" w:cs="Calibri"/>
          <w:lang w:eastAsia="pl-PL"/>
        </w:rPr>
        <w:t>ykonawcę zapłaty od zamawiającego za wykonany zakres robót,</w:t>
      </w:r>
    </w:p>
    <w:p w14:paraId="289F984B" w14:textId="77777777" w:rsidR="00550BAC" w:rsidRPr="00E22B1E" w:rsidRDefault="00550BAC" w:rsidP="00310FA0">
      <w:pPr>
        <w:numPr>
          <w:ilvl w:val="2"/>
          <w:numId w:val="14"/>
        </w:numPr>
        <w:suppressAutoHyphens/>
        <w:spacing w:after="0" w:line="276" w:lineRule="auto"/>
        <w:ind w:left="851" w:hanging="284"/>
        <w:jc w:val="both"/>
        <w:rPr>
          <w:rFonts w:ascii="Calibri" w:eastAsia="Times New Roman" w:hAnsi="Calibri" w:cs="Calibri"/>
          <w:lang w:eastAsia="pl-PL"/>
        </w:rPr>
      </w:pPr>
      <w:r w:rsidRPr="00E22B1E">
        <w:rPr>
          <w:rFonts w:ascii="Calibri" w:eastAsia="Times New Roman" w:hAnsi="Calibri" w:cs="Calibri"/>
          <w:lang w:eastAsia="pl-PL"/>
        </w:rPr>
        <w:t>dotyczących sposobu rozliczeń za wykonane roboty, uniemożliwiających r</w:t>
      </w:r>
      <w:r w:rsidR="00DD493B" w:rsidRPr="00E22B1E">
        <w:rPr>
          <w:rFonts w:ascii="Calibri" w:eastAsia="Times New Roman" w:hAnsi="Calibri" w:cs="Calibri"/>
          <w:lang w:eastAsia="pl-PL"/>
        </w:rPr>
        <w:t>ozliczenie tych robót pomiędzy Zamawiającym a W</w:t>
      </w:r>
      <w:r w:rsidRPr="00E22B1E">
        <w:rPr>
          <w:rFonts w:ascii="Calibri" w:eastAsia="Times New Roman" w:hAnsi="Calibri" w:cs="Calibri"/>
          <w:lang w:eastAsia="pl-PL"/>
        </w:rPr>
        <w:t>ykonawcą na podstawie niniejszej umowy.</w:t>
      </w:r>
    </w:p>
    <w:p w14:paraId="0DA23D08" w14:textId="19562F5D" w:rsidR="00550BAC" w:rsidRPr="00E22B1E" w:rsidRDefault="00550BAC" w:rsidP="00310FA0">
      <w:pPr>
        <w:numPr>
          <w:ilvl w:val="0"/>
          <w:numId w:val="11"/>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 xml:space="preserve">Wykonawca, </w:t>
      </w:r>
      <w:r w:rsidR="00733901" w:rsidRPr="00E22B1E">
        <w:rPr>
          <w:rFonts w:ascii="Calibri" w:eastAsia="Times New Roman" w:hAnsi="Calibri" w:cs="Calibri"/>
          <w:lang w:eastAsia="pl-PL"/>
        </w:rPr>
        <w:t>P</w:t>
      </w:r>
      <w:r w:rsidRPr="00E22B1E">
        <w:rPr>
          <w:rFonts w:ascii="Calibri" w:eastAsia="Times New Roman" w:hAnsi="Calibri" w:cs="Calibri"/>
          <w:lang w:eastAsia="pl-PL"/>
        </w:rPr>
        <w:t xml:space="preserve">odwykonawca lub dalszy </w:t>
      </w:r>
      <w:r w:rsidR="00733901" w:rsidRPr="00E22B1E">
        <w:rPr>
          <w:rFonts w:ascii="Calibri" w:eastAsia="Times New Roman" w:hAnsi="Calibri" w:cs="Calibri"/>
          <w:lang w:eastAsia="pl-PL"/>
        </w:rPr>
        <w:t>P</w:t>
      </w:r>
      <w:r w:rsidRPr="00E22B1E">
        <w:rPr>
          <w:rFonts w:ascii="Calibri" w:eastAsia="Times New Roman" w:hAnsi="Calibri" w:cs="Calibri"/>
          <w:lang w:eastAsia="pl-PL"/>
        </w:rPr>
        <w:t>odwykonawca zamówienia na roboty budowlane zamierzający zawrzeć umowę o podwykonawstwo, której przedmiotem są roboty budowlane, jest obowiązany, w trakcie realizacji zamówien</w:t>
      </w:r>
      <w:r w:rsidR="00DD493B" w:rsidRPr="00E22B1E">
        <w:rPr>
          <w:rFonts w:ascii="Calibri" w:eastAsia="Times New Roman" w:hAnsi="Calibri" w:cs="Calibri"/>
          <w:lang w:eastAsia="pl-PL"/>
        </w:rPr>
        <w:t>ia publicznego do przedłożenia Z</w:t>
      </w:r>
      <w:r w:rsidRPr="00E22B1E">
        <w:rPr>
          <w:rFonts w:ascii="Calibri" w:eastAsia="Times New Roman" w:hAnsi="Calibri" w:cs="Calibri"/>
          <w:lang w:eastAsia="pl-PL"/>
        </w:rPr>
        <w:t xml:space="preserve">amawiającemu projektu tej umowy, przy czym </w:t>
      </w:r>
      <w:r w:rsidR="00733901" w:rsidRPr="00E22B1E">
        <w:rPr>
          <w:rFonts w:ascii="Calibri" w:eastAsia="Times New Roman" w:hAnsi="Calibri" w:cs="Calibri"/>
          <w:lang w:eastAsia="pl-PL"/>
        </w:rPr>
        <w:t>P</w:t>
      </w:r>
      <w:r w:rsidRPr="00E22B1E">
        <w:rPr>
          <w:rFonts w:ascii="Calibri" w:eastAsia="Times New Roman" w:hAnsi="Calibri" w:cs="Calibri"/>
          <w:lang w:eastAsia="pl-PL"/>
        </w:rPr>
        <w:t xml:space="preserve">odwykonawca lub dalszy </w:t>
      </w:r>
      <w:r w:rsidR="00733901" w:rsidRPr="00E22B1E">
        <w:rPr>
          <w:rFonts w:ascii="Calibri" w:eastAsia="Times New Roman" w:hAnsi="Calibri" w:cs="Calibri"/>
          <w:lang w:eastAsia="pl-PL"/>
        </w:rPr>
        <w:t>P</w:t>
      </w:r>
      <w:r w:rsidRPr="00E22B1E">
        <w:rPr>
          <w:rFonts w:ascii="Calibri" w:eastAsia="Times New Roman" w:hAnsi="Calibri" w:cs="Calibri"/>
          <w:lang w:eastAsia="pl-PL"/>
        </w:rPr>
        <w:t xml:space="preserve">odwykonawca </w:t>
      </w:r>
      <w:r w:rsidR="00DD493B" w:rsidRPr="00E22B1E">
        <w:rPr>
          <w:rFonts w:ascii="Calibri" w:eastAsia="Times New Roman" w:hAnsi="Calibri" w:cs="Calibri"/>
          <w:lang w:eastAsia="pl-PL"/>
        </w:rPr>
        <w:t>jest obowiązany dołączyć zgodę W</w:t>
      </w:r>
      <w:r w:rsidRPr="00E22B1E">
        <w:rPr>
          <w:rFonts w:ascii="Calibri" w:eastAsia="Times New Roman" w:hAnsi="Calibri" w:cs="Calibri"/>
          <w:lang w:eastAsia="pl-PL"/>
        </w:rPr>
        <w:t>ykonawcy na zawarcie umowy o podwykonawstwo o treści zgodnej z projektem umowy.</w:t>
      </w:r>
    </w:p>
    <w:p w14:paraId="240C0FD5" w14:textId="53E7F532" w:rsidR="00550BAC" w:rsidRPr="00E22B1E" w:rsidRDefault="00550BAC" w:rsidP="00310FA0">
      <w:pPr>
        <w:numPr>
          <w:ilvl w:val="0"/>
          <w:numId w:val="11"/>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 xml:space="preserve">Zamawiający w terminie 14 dni od dnia przedłożenia mu projektu umowy zgłasza </w:t>
      </w:r>
      <w:r w:rsidR="00B52CD3" w:rsidRPr="00E22B1E">
        <w:rPr>
          <w:rFonts w:ascii="Calibri" w:eastAsia="Times New Roman" w:hAnsi="Calibri" w:cs="Calibri"/>
          <w:lang w:eastAsia="pl-PL"/>
        </w:rPr>
        <w:t>w formie pisemnej, pod rygorem nieważności</w:t>
      </w:r>
      <w:r w:rsidRPr="00E22B1E">
        <w:rPr>
          <w:rFonts w:ascii="Calibri" w:eastAsia="Times New Roman" w:hAnsi="Calibri" w:cs="Calibri"/>
          <w:lang w:eastAsia="pl-PL"/>
        </w:rPr>
        <w:t xml:space="preserve"> zastrzeżenia do projektu umowy o podwykonawstwo</w:t>
      </w:r>
      <w:r w:rsidR="00DE7FC1" w:rsidRPr="00E22B1E">
        <w:rPr>
          <w:rFonts w:ascii="Calibri" w:eastAsia="Times New Roman" w:hAnsi="Calibri" w:cs="Calibri"/>
          <w:lang w:eastAsia="pl-PL"/>
        </w:rPr>
        <w:t>,</w:t>
      </w:r>
      <w:r w:rsidRPr="00E22B1E">
        <w:rPr>
          <w:rFonts w:ascii="Calibri" w:eastAsia="Times New Roman" w:hAnsi="Calibri" w:cs="Calibri"/>
          <w:lang w:eastAsia="pl-PL"/>
        </w:rPr>
        <w:t xml:space="preserve"> której przedmiotem są roboty budowlane:</w:t>
      </w:r>
    </w:p>
    <w:p w14:paraId="7DC8337E" w14:textId="04B65F00" w:rsidR="00550BAC" w:rsidRPr="00E22B1E" w:rsidRDefault="00550BAC" w:rsidP="00310FA0">
      <w:pPr>
        <w:numPr>
          <w:ilvl w:val="0"/>
          <w:numId w:val="15"/>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 xml:space="preserve">niespełniającej wymagań określonych w </w:t>
      </w:r>
      <w:r w:rsidR="00B52CD3" w:rsidRPr="00E22B1E">
        <w:rPr>
          <w:rFonts w:ascii="Calibri" w:eastAsia="Times New Roman" w:hAnsi="Calibri" w:cs="Calibri"/>
          <w:lang w:eastAsia="pl-PL"/>
        </w:rPr>
        <w:t>dokumentach zamówienia</w:t>
      </w:r>
    </w:p>
    <w:p w14:paraId="046C762B" w14:textId="33CA0B14" w:rsidR="00550BAC" w:rsidRPr="00E22B1E" w:rsidRDefault="00550BAC" w:rsidP="00310FA0">
      <w:pPr>
        <w:numPr>
          <w:ilvl w:val="0"/>
          <w:numId w:val="15"/>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gdy przewidywany termin zapłaty wynagrodzenia jest dłuższy niż 30 dni od dnia doręczenia wykonawcy, podwykonawcy lub dalszemu podwykonawcy faktury lub rachunku, potwierdzających wykonanie zleconej podwykonawcy lub dalszemu podwykonawcy roboty budowlanej</w:t>
      </w:r>
      <w:r w:rsidR="00D86118" w:rsidRPr="00E22B1E">
        <w:rPr>
          <w:rFonts w:ascii="Calibri" w:eastAsia="Times New Roman" w:hAnsi="Calibri" w:cs="Calibri"/>
          <w:lang w:eastAsia="pl-PL"/>
        </w:rPr>
        <w:t>,</w:t>
      </w:r>
    </w:p>
    <w:p w14:paraId="6917C36C" w14:textId="12CF2B04" w:rsidR="00B52CD3" w:rsidRPr="00E22B1E" w:rsidRDefault="00B52CD3" w:rsidP="00310FA0">
      <w:pPr>
        <w:numPr>
          <w:ilvl w:val="0"/>
          <w:numId w:val="15"/>
        </w:numPr>
        <w:suppressAutoHyphens/>
        <w:spacing w:after="0" w:line="276" w:lineRule="auto"/>
        <w:jc w:val="both"/>
        <w:rPr>
          <w:rFonts w:ascii="Calibri" w:eastAsia="Times New Roman" w:hAnsi="Calibri" w:cs="Calibri"/>
          <w:lang w:eastAsia="pl-PL"/>
        </w:rPr>
      </w:pPr>
      <w:r w:rsidRPr="00E22B1E">
        <w:rPr>
          <w:rFonts w:ascii="Calibri" w:hAnsi="Calibri" w:cs="Calibri"/>
          <w:color w:val="000000"/>
        </w:rPr>
        <w:t>zawierającej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FFDF9CE" w14:textId="73601DB7" w:rsidR="00D86118" w:rsidRPr="00E22B1E" w:rsidRDefault="00D86118" w:rsidP="00310FA0">
      <w:pPr>
        <w:numPr>
          <w:ilvl w:val="0"/>
          <w:numId w:val="15"/>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 xml:space="preserve">gdy przewiduje, że Wykonawca zapłaci Podwykonawcy wynagrodzenie wyższe niż Zamawiający Wykonawcy za ten sam zakres robót </w:t>
      </w:r>
      <w:r w:rsidR="00FD5038" w:rsidRPr="00E22B1E">
        <w:rPr>
          <w:rFonts w:ascii="Calibri" w:eastAsia="Times New Roman" w:hAnsi="Calibri" w:cs="Calibri"/>
          <w:lang w:eastAsia="pl-PL"/>
        </w:rPr>
        <w:t>budowlanych</w:t>
      </w:r>
      <w:r w:rsidRPr="00E22B1E">
        <w:rPr>
          <w:rFonts w:ascii="Calibri" w:eastAsia="Times New Roman" w:hAnsi="Calibri" w:cs="Calibri"/>
          <w:lang w:eastAsia="pl-PL"/>
        </w:rPr>
        <w:t>, który wynika z niniejszej umowy zawartej pomiędzy Zamawiającym a Wykonawcą.</w:t>
      </w:r>
    </w:p>
    <w:p w14:paraId="5D6537CA" w14:textId="636742B0" w:rsidR="00550BAC" w:rsidRPr="00E22B1E" w:rsidRDefault="00550BAC" w:rsidP="00310FA0">
      <w:pPr>
        <w:numPr>
          <w:ilvl w:val="0"/>
          <w:numId w:val="11"/>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Niezgłoszenie zastrzeżeń do przedłożonego projektu umowy o podwykonawstwo, której przedmiotem są roboty budowlane, w terminie, o którym mowa w ust. 3, uważ</w:t>
      </w:r>
      <w:r w:rsidR="005A4C09" w:rsidRPr="00E22B1E">
        <w:rPr>
          <w:rFonts w:ascii="Calibri" w:eastAsia="Times New Roman" w:hAnsi="Calibri" w:cs="Calibri"/>
          <w:lang w:eastAsia="pl-PL"/>
        </w:rPr>
        <w:t>a się za jego akceptację przez Z</w:t>
      </w:r>
      <w:r w:rsidRPr="00E22B1E">
        <w:rPr>
          <w:rFonts w:ascii="Calibri" w:eastAsia="Times New Roman" w:hAnsi="Calibri" w:cs="Calibri"/>
          <w:lang w:eastAsia="pl-PL"/>
        </w:rPr>
        <w:t>amawiającego.</w:t>
      </w:r>
    </w:p>
    <w:p w14:paraId="0F1A2610" w14:textId="0B7642EA" w:rsidR="00550BAC" w:rsidRPr="00E22B1E" w:rsidRDefault="00550BAC" w:rsidP="00310FA0">
      <w:pPr>
        <w:numPr>
          <w:ilvl w:val="0"/>
          <w:numId w:val="11"/>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 xml:space="preserve">Wykonawca, podwykonawca lub dalszy podwykonawca zamówienia </w:t>
      </w:r>
      <w:r w:rsidR="005A4C09" w:rsidRPr="00E22B1E">
        <w:rPr>
          <w:rFonts w:ascii="Calibri" w:eastAsia="Times New Roman" w:hAnsi="Calibri" w:cs="Calibri"/>
          <w:lang w:eastAsia="pl-PL"/>
        </w:rPr>
        <w:t>na roboty budowlane przedkłada Z</w:t>
      </w:r>
      <w:r w:rsidRPr="00E22B1E">
        <w:rPr>
          <w:rFonts w:ascii="Calibri" w:eastAsia="Times New Roman" w:hAnsi="Calibri" w:cs="Calibri"/>
          <w:lang w:eastAsia="pl-PL"/>
        </w:rPr>
        <w:t>amawiającemu poświadczoną za zgodność z oryginałem kopię zawartej umowy o podwykonawstwo, której przedmiotem są roboty budowlane, w terminie 7 dni od dnia jej zawarcia</w:t>
      </w:r>
      <w:r w:rsidR="00A97636" w:rsidRPr="00E22B1E">
        <w:rPr>
          <w:rFonts w:ascii="Calibri" w:eastAsia="Times New Roman" w:hAnsi="Calibri" w:cs="Calibri"/>
          <w:lang w:eastAsia="pl-PL"/>
        </w:rPr>
        <w:t>.</w:t>
      </w:r>
    </w:p>
    <w:p w14:paraId="7932F9F1" w14:textId="21E5AD09" w:rsidR="00550BAC" w:rsidRPr="00E22B1E" w:rsidRDefault="00550BAC" w:rsidP="00310FA0">
      <w:pPr>
        <w:numPr>
          <w:ilvl w:val="0"/>
          <w:numId w:val="11"/>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lastRenderedPageBreak/>
        <w:t xml:space="preserve">Zamawiający w terminie 14 dni od dnia przedłożenia mu poświadczonej za zgodność z oryginałem kopii zawartej umowy o podwykonawstwo, której przedmiotem są roboty budowlane, zgłasza </w:t>
      </w:r>
      <w:r w:rsidR="00B52CD3" w:rsidRPr="00E22B1E">
        <w:rPr>
          <w:rFonts w:ascii="Calibri" w:eastAsia="Times New Roman" w:hAnsi="Calibri" w:cs="Calibri"/>
          <w:lang w:eastAsia="pl-PL"/>
        </w:rPr>
        <w:t xml:space="preserve">w formie pisemnej, pod rygorem nieważności </w:t>
      </w:r>
      <w:r w:rsidRPr="00E22B1E">
        <w:rPr>
          <w:rFonts w:ascii="Calibri" w:eastAsia="Times New Roman" w:hAnsi="Calibri" w:cs="Calibri"/>
          <w:lang w:eastAsia="pl-PL"/>
        </w:rPr>
        <w:t xml:space="preserve">sprzeciw do ww. umowy w przypadkach, o których mowa w ust. 3 </w:t>
      </w:r>
      <w:r w:rsidR="00A40997" w:rsidRPr="00E22B1E">
        <w:rPr>
          <w:rFonts w:ascii="Calibri" w:eastAsia="Times New Roman" w:hAnsi="Calibri" w:cs="Calibri"/>
          <w:lang w:eastAsia="pl-PL"/>
        </w:rPr>
        <w:t>pkt</w:t>
      </w:r>
      <w:r w:rsidRPr="00E22B1E">
        <w:rPr>
          <w:rFonts w:ascii="Calibri" w:eastAsia="Times New Roman" w:hAnsi="Calibri" w:cs="Calibri"/>
          <w:lang w:eastAsia="pl-PL"/>
        </w:rPr>
        <w:t xml:space="preserve"> </w:t>
      </w:r>
      <w:r w:rsidR="00B52CD3" w:rsidRPr="00E22B1E">
        <w:rPr>
          <w:rFonts w:ascii="Calibri" w:eastAsia="Times New Roman" w:hAnsi="Calibri" w:cs="Calibri"/>
          <w:lang w:eastAsia="pl-PL"/>
        </w:rPr>
        <w:t>a</w:t>
      </w:r>
      <w:r w:rsidR="004D77A9" w:rsidRPr="00E22B1E">
        <w:rPr>
          <w:rFonts w:ascii="Calibri" w:eastAsia="Times New Roman" w:hAnsi="Calibri" w:cs="Calibri"/>
          <w:lang w:eastAsia="pl-PL"/>
        </w:rPr>
        <w:t xml:space="preserve">), </w:t>
      </w:r>
      <w:r w:rsidR="00B52CD3" w:rsidRPr="00E22B1E">
        <w:rPr>
          <w:rFonts w:ascii="Calibri" w:eastAsia="Times New Roman" w:hAnsi="Calibri" w:cs="Calibri"/>
          <w:lang w:eastAsia="pl-PL"/>
        </w:rPr>
        <w:t>b</w:t>
      </w:r>
      <w:r w:rsidR="004D77A9" w:rsidRPr="00E22B1E">
        <w:rPr>
          <w:rFonts w:ascii="Calibri" w:eastAsia="Times New Roman" w:hAnsi="Calibri" w:cs="Calibri"/>
          <w:lang w:eastAsia="pl-PL"/>
        </w:rPr>
        <w:t>)</w:t>
      </w:r>
      <w:r w:rsidR="00B52CD3" w:rsidRPr="00E22B1E">
        <w:rPr>
          <w:rFonts w:ascii="Calibri" w:eastAsia="Times New Roman" w:hAnsi="Calibri" w:cs="Calibri"/>
          <w:lang w:eastAsia="pl-PL"/>
        </w:rPr>
        <w:t>, c), d).</w:t>
      </w:r>
      <w:r w:rsidRPr="00E22B1E">
        <w:rPr>
          <w:rFonts w:ascii="Calibri" w:eastAsia="Times New Roman" w:hAnsi="Calibri" w:cs="Calibri"/>
          <w:lang w:eastAsia="pl-PL"/>
        </w:rPr>
        <w:t xml:space="preserve"> </w:t>
      </w:r>
    </w:p>
    <w:p w14:paraId="33AB935B" w14:textId="50A72351" w:rsidR="00550BAC" w:rsidRPr="00E22B1E" w:rsidRDefault="00550BAC" w:rsidP="00310FA0">
      <w:pPr>
        <w:numPr>
          <w:ilvl w:val="0"/>
          <w:numId w:val="11"/>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 xml:space="preserve">Niezgłoszenie pisemnego sprzeciwu do przedłożonej umowy o podwykonawstwo, której przedmiotem są roboty budowlane, w terminie, o którym mowa w ust. 6, uważa się za akceptację umowy przez </w:t>
      </w:r>
      <w:r w:rsidR="001154EB" w:rsidRPr="00E22B1E">
        <w:rPr>
          <w:rFonts w:ascii="Calibri" w:eastAsia="Times New Roman" w:hAnsi="Calibri" w:cs="Calibri"/>
          <w:lang w:eastAsia="pl-PL"/>
        </w:rPr>
        <w:t>Z</w:t>
      </w:r>
      <w:r w:rsidRPr="00E22B1E">
        <w:rPr>
          <w:rFonts w:ascii="Calibri" w:eastAsia="Times New Roman" w:hAnsi="Calibri" w:cs="Calibri"/>
          <w:lang w:eastAsia="pl-PL"/>
        </w:rPr>
        <w:t>amawiającego.</w:t>
      </w:r>
    </w:p>
    <w:p w14:paraId="58E1799C" w14:textId="087F5DD3" w:rsidR="004C681A" w:rsidRPr="00E22B1E" w:rsidRDefault="004C681A" w:rsidP="00310FA0">
      <w:pPr>
        <w:numPr>
          <w:ilvl w:val="0"/>
          <w:numId w:val="11"/>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 xml:space="preserve">Wykonawca, podwykonawca lub dalszy podwykonawca zamówienia na roboty budowlane przedkłada Zamawiającemu poświadczoną za zgodność z oryginałem kopię zawartej umowy o podwykonawstwo, której przedmiotem są dostawy lub </w:t>
      </w:r>
      <w:r w:rsidR="00D04A58" w:rsidRPr="00E22B1E">
        <w:rPr>
          <w:rFonts w:ascii="Calibri" w:eastAsia="Times New Roman" w:hAnsi="Calibri" w:cs="Calibri"/>
          <w:lang w:eastAsia="pl-PL"/>
        </w:rPr>
        <w:t>prac</w:t>
      </w:r>
      <w:r w:rsidRPr="00E22B1E">
        <w:rPr>
          <w:rFonts w:ascii="Calibri" w:eastAsia="Times New Roman" w:hAnsi="Calibri" w:cs="Calibri"/>
          <w:lang w:eastAsia="pl-PL"/>
        </w:rPr>
        <w:t xml:space="preserve">, w terminie 7 dni od dnia jej zawarcia, z wyłączeniem: </w:t>
      </w:r>
    </w:p>
    <w:p w14:paraId="5D033488" w14:textId="0392428C" w:rsidR="004C681A" w:rsidRPr="00E22B1E" w:rsidRDefault="004C681A" w:rsidP="00310FA0">
      <w:pPr>
        <w:numPr>
          <w:ilvl w:val="0"/>
          <w:numId w:val="32"/>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 xml:space="preserve">umów o podwykonawstwo o wartości mniejszej niż 0,5 % wartości niniejszej umowy brutto, określonej w § 5 ust. 1 niniejszej umowy, oraz </w:t>
      </w:r>
    </w:p>
    <w:p w14:paraId="6CE9CCE1" w14:textId="3749D37E" w:rsidR="00550BAC" w:rsidRPr="00E22B1E" w:rsidRDefault="004C681A" w:rsidP="00310FA0">
      <w:pPr>
        <w:numPr>
          <w:ilvl w:val="0"/>
          <w:numId w:val="32"/>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 xml:space="preserve">umów o podwykonawstwo dotyczących dostaw energii elektrycznej, dostaw gazu, usług finansowych oraz </w:t>
      </w:r>
      <w:r w:rsidRPr="00E22B1E">
        <w:rPr>
          <w:rFonts w:ascii="Calibri" w:eastAsia="Times New Roman" w:hAnsi="Calibri" w:cs="Calibri"/>
          <w:color w:val="333333"/>
          <w:shd w:val="clear" w:color="auto" w:fill="FFFFFF"/>
          <w:lang w:eastAsia="pl-PL"/>
        </w:rPr>
        <w:t>dostaw lub usług świadczonych zwykle przez podmioty niemające statusu małego lub średniego przedsiębiorcy</w:t>
      </w:r>
      <w:r w:rsidRPr="00E22B1E">
        <w:rPr>
          <w:rFonts w:ascii="Calibri" w:eastAsia="Times New Roman" w:hAnsi="Calibri" w:cs="Calibri"/>
          <w:lang w:eastAsia="pl-PL"/>
        </w:rPr>
        <w:t xml:space="preserve">. </w:t>
      </w:r>
    </w:p>
    <w:p w14:paraId="3CF97C4D" w14:textId="3F0D54F4" w:rsidR="00550BAC" w:rsidRPr="00E22B1E" w:rsidRDefault="00550BAC" w:rsidP="00310FA0">
      <w:pPr>
        <w:numPr>
          <w:ilvl w:val="0"/>
          <w:numId w:val="11"/>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Jeżeli termin zapłaty wynagrodzenia, określony w przedłożonej kopii umowy będzie dłuższy niż 30 dni od dnia doręczenia wykonawcy, podwykonawcy lub dalszemu podwykonawcy faktury lub rachunku, potwierdzających wykonanie zleconej podwykonawcy lub dalszemu po</w:t>
      </w:r>
      <w:r w:rsidR="00DD493B" w:rsidRPr="00E22B1E">
        <w:rPr>
          <w:rFonts w:ascii="Calibri" w:eastAsia="Times New Roman" w:hAnsi="Calibri" w:cs="Calibri"/>
          <w:lang w:eastAsia="pl-PL"/>
        </w:rPr>
        <w:t xml:space="preserve">dwykonawcy dostawy lub </w:t>
      </w:r>
      <w:r w:rsidR="00D04A58" w:rsidRPr="00E22B1E">
        <w:rPr>
          <w:rFonts w:ascii="Calibri" w:eastAsia="Times New Roman" w:hAnsi="Calibri" w:cs="Calibri"/>
          <w:lang w:eastAsia="pl-PL"/>
        </w:rPr>
        <w:t>prace</w:t>
      </w:r>
      <w:r w:rsidR="00DD493B" w:rsidRPr="00E22B1E">
        <w:rPr>
          <w:rFonts w:ascii="Calibri" w:eastAsia="Times New Roman" w:hAnsi="Calibri" w:cs="Calibri"/>
          <w:lang w:eastAsia="pl-PL"/>
        </w:rPr>
        <w:t>, Zamawiający informuje o tym W</w:t>
      </w:r>
      <w:r w:rsidRPr="00E22B1E">
        <w:rPr>
          <w:rFonts w:ascii="Calibri" w:eastAsia="Times New Roman" w:hAnsi="Calibri" w:cs="Calibri"/>
          <w:lang w:eastAsia="pl-PL"/>
        </w:rPr>
        <w:t xml:space="preserve">ykonawcę i wzywa go do doprowadzenia do zmiany tej umowy pod rygorem wystąpienia o zapłatę kary umownej, o której mowa w § </w:t>
      </w:r>
      <w:r w:rsidR="001325B4" w:rsidRPr="00E22B1E">
        <w:rPr>
          <w:rFonts w:ascii="Calibri" w:eastAsia="Times New Roman" w:hAnsi="Calibri" w:cs="Calibri"/>
          <w:lang w:eastAsia="pl-PL"/>
        </w:rPr>
        <w:t>9</w:t>
      </w:r>
      <w:r w:rsidRPr="00E22B1E">
        <w:rPr>
          <w:rFonts w:ascii="Calibri" w:eastAsia="Times New Roman" w:hAnsi="Calibri" w:cs="Calibri"/>
          <w:lang w:eastAsia="pl-PL"/>
        </w:rPr>
        <w:t xml:space="preserve"> ust. 1</w:t>
      </w:r>
      <w:r w:rsidR="0092361F" w:rsidRPr="00E22B1E">
        <w:rPr>
          <w:rFonts w:ascii="Calibri" w:eastAsia="Times New Roman" w:hAnsi="Calibri" w:cs="Calibri"/>
          <w:lang w:eastAsia="pl-PL"/>
        </w:rPr>
        <w:t xml:space="preserve"> pkt 1)</w:t>
      </w:r>
      <w:r w:rsidRPr="00E22B1E">
        <w:rPr>
          <w:rFonts w:ascii="Calibri" w:eastAsia="Times New Roman" w:hAnsi="Calibri" w:cs="Calibri"/>
          <w:lang w:eastAsia="pl-PL"/>
        </w:rPr>
        <w:t xml:space="preserve"> lit. j)</w:t>
      </w:r>
      <w:r w:rsidR="008E5478" w:rsidRPr="00E22B1E">
        <w:rPr>
          <w:rFonts w:ascii="Calibri" w:eastAsia="Times New Roman" w:hAnsi="Calibri" w:cs="Calibri"/>
          <w:lang w:eastAsia="pl-PL"/>
        </w:rPr>
        <w:t xml:space="preserve"> </w:t>
      </w:r>
      <w:r w:rsidR="00D86DC1" w:rsidRPr="00E22B1E">
        <w:rPr>
          <w:rFonts w:ascii="Calibri" w:eastAsia="Times New Roman" w:hAnsi="Calibri" w:cs="Calibri"/>
          <w:lang w:eastAsia="pl-PL"/>
        </w:rPr>
        <w:t>niniejszej umowy</w:t>
      </w:r>
      <w:r w:rsidRPr="00E22B1E">
        <w:rPr>
          <w:rFonts w:ascii="Calibri" w:eastAsia="Times New Roman" w:hAnsi="Calibri" w:cs="Calibri"/>
          <w:lang w:eastAsia="pl-PL"/>
        </w:rPr>
        <w:t>.</w:t>
      </w:r>
    </w:p>
    <w:p w14:paraId="193A0CE3" w14:textId="77777777" w:rsidR="004C681A" w:rsidRPr="00E22B1E" w:rsidRDefault="004C681A" w:rsidP="00310FA0">
      <w:pPr>
        <w:numPr>
          <w:ilvl w:val="0"/>
          <w:numId w:val="11"/>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 xml:space="preserve">W przypadku stałej współpracy pomiędzy Wykonawcą a podwykonawcą lub podwykonawcą a dalszym podwykonawcą w ramach realizacji niniejszego zadania, obowiązek przedstawienia umowy o podwykonawstwo powstaje, gdy sumaryczna wartość kolejno zawieranych umów o podwykonawstwo jest równa lub przekracza 0,5 % wartości niniejszej umowy brutto, określonej w § 4 ust. 1 </w:t>
      </w:r>
      <w:bookmarkStart w:id="8" w:name="_Hlk36555359"/>
      <w:r w:rsidRPr="00E22B1E">
        <w:rPr>
          <w:rFonts w:ascii="Calibri" w:eastAsia="Times New Roman" w:hAnsi="Calibri" w:cs="Calibri"/>
          <w:lang w:eastAsia="pl-PL"/>
        </w:rPr>
        <w:t>niniejszej umowy</w:t>
      </w:r>
      <w:bookmarkEnd w:id="8"/>
      <w:r w:rsidRPr="00E22B1E">
        <w:rPr>
          <w:rFonts w:ascii="Calibri" w:eastAsia="Times New Roman" w:hAnsi="Calibri" w:cs="Calibri"/>
          <w:lang w:eastAsia="pl-PL"/>
        </w:rPr>
        <w:t>.</w:t>
      </w:r>
    </w:p>
    <w:p w14:paraId="4A22713C" w14:textId="185EB43E" w:rsidR="00550BAC" w:rsidRPr="00E22B1E" w:rsidRDefault="00550BAC" w:rsidP="00310FA0">
      <w:pPr>
        <w:numPr>
          <w:ilvl w:val="0"/>
          <w:numId w:val="11"/>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Procedurę określoną w ust. 2 – 9 stosuje się odpowiednio do zmian umowy o podwykonawstwo.</w:t>
      </w:r>
    </w:p>
    <w:p w14:paraId="265EEDC7" w14:textId="77777777" w:rsidR="00550BAC" w:rsidRPr="00E22B1E" w:rsidRDefault="00550BAC" w:rsidP="00310FA0">
      <w:pPr>
        <w:numPr>
          <w:ilvl w:val="0"/>
          <w:numId w:val="11"/>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Za działania i zaniec</w:t>
      </w:r>
      <w:r w:rsidR="00DD493B" w:rsidRPr="00E22B1E">
        <w:rPr>
          <w:rFonts w:ascii="Calibri" w:eastAsia="Times New Roman" w:hAnsi="Calibri" w:cs="Calibri"/>
          <w:lang w:eastAsia="pl-PL"/>
        </w:rPr>
        <w:t>hania Podwykonawców i dalszych p</w:t>
      </w:r>
      <w:r w:rsidRPr="00E22B1E">
        <w:rPr>
          <w:rFonts w:ascii="Calibri" w:eastAsia="Times New Roman" w:hAnsi="Calibri" w:cs="Calibri"/>
          <w:lang w:eastAsia="pl-PL"/>
        </w:rPr>
        <w:t>odwykonawców, Wykonawca ponosi odpowiedzialność jak za działania i zaniechania własne.</w:t>
      </w:r>
    </w:p>
    <w:p w14:paraId="22D4C31C" w14:textId="77777777" w:rsidR="00550BAC" w:rsidRPr="00E22B1E" w:rsidRDefault="00550BAC" w:rsidP="00310FA0">
      <w:pPr>
        <w:numPr>
          <w:ilvl w:val="0"/>
          <w:numId w:val="11"/>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 xml:space="preserve">Umowa o podwykonawstwo winna być zawarta w formie pisemnej pod rygorem nieważności. </w:t>
      </w:r>
    </w:p>
    <w:p w14:paraId="574DDE84" w14:textId="77777777" w:rsidR="00550BAC" w:rsidRPr="00E22B1E" w:rsidRDefault="00550BAC" w:rsidP="00310FA0">
      <w:pPr>
        <w:numPr>
          <w:ilvl w:val="0"/>
          <w:numId w:val="11"/>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 xml:space="preserve">Wykonawca zobowiązany jest do należytego wykonywania umów zawartych z podwykonawcami. </w:t>
      </w:r>
    </w:p>
    <w:p w14:paraId="615E4385" w14:textId="6A604070" w:rsidR="00550BAC" w:rsidRPr="00E22B1E" w:rsidRDefault="00550BAC" w:rsidP="00310FA0">
      <w:pPr>
        <w:numPr>
          <w:ilvl w:val="0"/>
          <w:numId w:val="11"/>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Wymogi określone w niniejszym paragrafie mają zastosowanie zarówno do umów o po</w:t>
      </w:r>
      <w:r w:rsidR="00DD493B" w:rsidRPr="00E22B1E">
        <w:rPr>
          <w:rFonts w:ascii="Calibri" w:eastAsia="Times New Roman" w:hAnsi="Calibri" w:cs="Calibri"/>
          <w:lang w:eastAsia="pl-PL"/>
        </w:rPr>
        <w:t>dwykonawstwo zawieranych przez W</w:t>
      </w:r>
      <w:r w:rsidRPr="00E22B1E">
        <w:rPr>
          <w:rFonts w:ascii="Calibri" w:eastAsia="Times New Roman" w:hAnsi="Calibri" w:cs="Calibri"/>
          <w:lang w:eastAsia="pl-PL"/>
        </w:rPr>
        <w:t>ykonawcę z podwykonawcami, jak również do umów o podwykonawstwo zawieranych przez podwykonawców z dalszymi podwykonawcami oraz zawieranych między dalszymi podwykonawcami.</w:t>
      </w:r>
    </w:p>
    <w:p w14:paraId="78512FC9" w14:textId="5150E358" w:rsidR="00550BAC" w:rsidRPr="00E22B1E" w:rsidRDefault="00550BAC" w:rsidP="00310FA0">
      <w:pPr>
        <w:numPr>
          <w:ilvl w:val="0"/>
          <w:numId w:val="11"/>
        </w:numPr>
        <w:suppressAutoHyphens/>
        <w:spacing w:after="0" w:line="276" w:lineRule="auto"/>
        <w:jc w:val="both"/>
        <w:rPr>
          <w:rFonts w:ascii="Calibri" w:eastAsia="Times New Roman" w:hAnsi="Calibri" w:cs="Calibri"/>
          <w:b/>
          <w:bCs/>
          <w:lang w:eastAsia="ar-SA"/>
        </w:rPr>
      </w:pPr>
      <w:r w:rsidRPr="00E22B1E">
        <w:rPr>
          <w:rFonts w:ascii="Calibri" w:eastAsia="Times New Roman" w:hAnsi="Calibri" w:cs="Calibri"/>
          <w:lang w:eastAsia="pl-PL"/>
        </w:rPr>
        <w:t>Niezastosowanie się przez Wykonawcę do wymogów określonych w niniejszym paragrafie umowy skutkuje powstaniem prawa do odstąpienia od umowy przez Zamawiającego w terminie określonym</w:t>
      </w:r>
      <w:r w:rsidR="005B17DE" w:rsidRPr="00E22B1E">
        <w:rPr>
          <w:rFonts w:ascii="Calibri" w:eastAsia="Times New Roman" w:hAnsi="Calibri" w:cs="Calibri"/>
          <w:lang w:eastAsia="pl-PL"/>
        </w:rPr>
        <w:t xml:space="preserve"> w</w:t>
      </w:r>
      <w:r w:rsidR="008A4AB5" w:rsidRPr="00E22B1E">
        <w:rPr>
          <w:rFonts w:ascii="Calibri" w:eastAsia="Times New Roman" w:hAnsi="Calibri" w:cs="Calibri"/>
          <w:lang w:eastAsia="pl-PL"/>
        </w:rPr>
        <w:t xml:space="preserve"> </w:t>
      </w:r>
      <w:r w:rsidRPr="00E22B1E">
        <w:rPr>
          <w:rFonts w:ascii="Calibri" w:eastAsia="Times New Roman" w:hAnsi="Calibri" w:cs="Calibri"/>
          <w:lang w:eastAsia="pl-PL"/>
        </w:rPr>
        <w:t xml:space="preserve">§ </w:t>
      </w:r>
      <w:r w:rsidR="001325B4" w:rsidRPr="00E22B1E">
        <w:rPr>
          <w:rFonts w:ascii="Calibri" w:eastAsia="Times New Roman" w:hAnsi="Calibri" w:cs="Calibri"/>
          <w:lang w:eastAsia="pl-PL"/>
        </w:rPr>
        <w:t>13</w:t>
      </w:r>
      <w:r w:rsidRPr="00E22B1E">
        <w:rPr>
          <w:rFonts w:ascii="Calibri" w:eastAsia="Times New Roman" w:hAnsi="Calibri" w:cs="Calibri"/>
          <w:lang w:eastAsia="pl-PL"/>
        </w:rPr>
        <w:t xml:space="preserve"> ust. </w:t>
      </w:r>
      <w:r w:rsidR="003166E4" w:rsidRPr="00E22B1E">
        <w:rPr>
          <w:rFonts w:ascii="Calibri" w:eastAsia="Times New Roman" w:hAnsi="Calibri" w:cs="Calibri"/>
          <w:lang w:eastAsia="pl-PL"/>
        </w:rPr>
        <w:t>4</w:t>
      </w:r>
      <w:r w:rsidR="009B4C07" w:rsidRPr="00E22B1E">
        <w:rPr>
          <w:rFonts w:ascii="Calibri" w:eastAsia="Times New Roman" w:hAnsi="Calibri" w:cs="Calibri"/>
          <w:lang w:eastAsia="pl-PL"/>
        </w:rPr>
        <w:t xml:space="preserve"> niniejszej umowy</w:t>
      </w:r>
      <w:r w:rsidRPr="00E22B1E">
        <w:rPr>
          <w:rFonts w:ascii="Calibri" w:eastAsia="Times New Roman" w:hAnsi="Calibri" w:cs="Calibri"/>
          <w:lang w:eastAsia="pl-PL"/>
        </w:rPr>
        <w:t>.</w:t>
      </w:r>
    </w:p>
    <w:p w14:paraId="5DA3367E" w14:textId="1A63B3F1" w:rsidR="00B30E8C" w:rsidRPr="00E22B1E" w:rsidRDefault="0092361F" w:rsidP="00310FA0">
      <w:pPr>
        <w:numPr>
          <w:ilvl w:val="0"/>
          <w:numId w:val="11"/>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color w:val="0070C0"/>
          <w:lang w:eastAsia="pl-PL"/>
        </w:rPr>
        <w:t>**</w:t>
      </w:r>
      <w:r w:rsidR="00B30E8C" w:rsidRPr="00E22B1E">
        <w:rPr>
          <w:rFonts w:ascii="Calibri" w:eastAsia="Times New Roman" w:hAnsi="Calibri" w:cs="Calibri"/>
          <w:color w:val="0070C0"/>
          <w:lang w:eastAsia="pl-PL"/>
        </w:rPr>
        <w:t>*</w:t>
      </w:r>
      <w:r w:rsidR="00B30E8C" w:rsidRPr="00E22B1E">
        <w:rPr>
          <w:rFonts w:ascii="Calibri" w:eastAsia="Times New Roman" w:hAnsi="Calibri" w:cs="Calibri"/>
          <w:lang w:eastAsia="pl-PL"/>
        </w:rPr>
        <w:t>W przypadku realizacji zamówienia przez podmioty występujące wspólnie (konsorcjum), umowy</w:t>
      </w:r>
      <w:r w:rsidR="005B17DE" w:rsidRPr="00E22B1E">
        <w:rPr>
          <w:rFonts w:ascii="Calibri" w:eastAsia="Times New Roman" w:hAnsi="Calibri" w:cs="Calibri"/>
          <w:lang w:eastAsia="pl-PL"/>
        </w:rPr>
        <w:t xml:space="preserve"> </w:t>
      </w:r>
      <w:r w:rsidR="00B30E8C" w:rsidRPr="00E22B1E">
        <w:rPr>
          <w:rFonts w:ascii="Calibri" w:eastAsia="Times New Roman" w:hAnsi="Calibri" w:cs="Calibri"/>
          <w:lang w:eastAsia="pl-PL"/>
        </w:rPr>
        <w:t xml:space="preserve">z podwykonawcami będą zawierane w imieniu i na rzecz wszystkich uczestników konsorcjum. </w:t>
      </w:r>
      <w:r w:rsidR="00AC5AA7" w:rsidRPr="00E22B1E">
        <w:rPr>
          <w:rFonts w:ascii="Calibri" w:eastAsia="Times New Roman" w:hAnsi="Calibri" w:cs="Calibri"/>
          <w:lang w:eastAsia="pl-PL"/>
        </w:rPr>
        <w:br/>
      </w:r>
      <w:r w:rsidR="00B30E8C" w:rsidRPr="00E22B1E">
        <w:rPr>
          <w:rFonts w:ascii="Calibri" w:eastAsia="Times New Roman" w:hAnsi="Calibri" w:cs="Calibri"/>
          <w:lang w:eastAsia="pl-PL"/>
        </w:rPr>
        <w:t xml:space="preserve">W przypadku, w którym wykonawcą jest konsorcjum, każdy z członków konsorcjum odpowiada solidarnie wobec zamawiającego za zobowiązania pozostałych członków konsorcjum wobec podwykonawców i dalszych podwykonawców. </w:t>
      </w:r>
    </w:p>
    <w:p w14:paraId="596E5F02" w14:textId="01965062" w:rsidR="00B30E8C" w:rsidRPr="00E22B1E" w:rsidRDefault="00F53731" w:rsidP="00310FA0">
      <w:pPr>
        <w:suppressAutoHyphens/>
        <w:spacing w:after="0" w:line="276" w:lineRule="auto"/>
        <w:ind w:left="284"/>
        <w:jc w:val="both"/>
        <w:rPr>
          <w:rFonts w:ascii="Calibri" w:hAnsi="Calibri" w:cs="Calibri"/>
          <w:b/>
          <w:color w:val="0070C0"/>
          <w:sz w:val="20"/>
          <w:szCs w:val="20"/>
          <w:u w:val="single"/>
        </w:rPr>
      </w:pPr>
      <w:r w:rsidRPr="00E22B1E">
        <w:rPr>
          <w:rFonts w:ascii="Calibri" w:hAnsi="Calibri" w:cs="Calibri"/>
          <w:b/>
          <w:color w:val="0070C0"/>
          <w:sz w:val="20"/>
          <w:szCs w:val="20"/>
          <w:u w:val="single"/>
        </w:rPr>
        <w:t>*</w:t>
      </w:r>
      <w:r w:rsidR="0092361F" w:rsidRPr="00E22B1E">
        <w:rPr>
          <w:rFonts w:ascii="Calibri" w:hAnsi="Calibri" w:cs="Calibri"/>
          <w:b/>
          <w:color w:val="0070C0"/>
          <w:sz w:val="20"/>
          <w:szCs w:val="20"/>
          <w:u w:val="single"/>
        </w:rPr>
        <w:t>**</w:t>
      </w:r>
      <w:r w:rsidR="00FD5038" w:rsidRPr="00E22B1E">
        <w:rPr>
          <w:rFonts w:ascii="Calibri" w:hAnsi="Calibri" w:cs="Calibri"/>
          <w:b/>
          <w:color w:val="0070C0"/>
          <w:sz w:val="20"/>
          <w:szCs w:val="20"/>
          <w:u w:val="single"/>
        </w:rPr>
        <w:t xml:space="preserve"> UWAGA:</w:t>
      </w:r>
      <w:r w:rsidR="00997DEB" w:rsidRPr="00E22B1E">
        <w:rPr>
          <w:rFonts w:ascii="Calibri" w:hAnsi="Calibri" w:cs="Calibri"/>
          <w:b/>
          <w:color w:val="0070C0"/>
          <w:sz w:val="20"/>
          <w:szCs w:val="20"/>
          <w:u w:val="single"/>
        </w:rPr>
        <w:t xml:space="preserve"> </w:t>
      </w:r>
      <w:r w:rsidRPr="00E22B1E">
        <w:rPr>
          <w:rFonts w:ascii="Calibri" w:hAnsi="Calibri" w:cs="Calibri"/>
          <w:b/>
          <w:color w:val="0070C0"/>
          <w:sz w:val="20"/>
          <w:szCs w:val="20"/>
          <w:u w:val="single"/>
        </w:rPr>
        <w:t>znajduje zastosowanie tylko w przypadku, gdy Wykonawcą jest konsorcjum firm.</w:t>
      </w:r>
    </w:p>
    <w:p w14:paraId="68EA23AA" w14:textId="77777777" w:rsidR="00AA7172" w:rsidRPr="00E22B1E" w:rsidRDefault="00AA7172" w:rsidP="00310FA0">
      <w:pPr>
        <w:suppressAutoHyphens/>
        <w:spacing w:after="0" w:line="276" w:lineRule="auto"/>
        <w:jc w:val="both"/>
        <w:rPr>
          <w:rFonts w:ascii="Calibri" w:eastAsia="Times New Roman" w:hAnsi="Calibri" w:cs="Calibri"/>
          <w:b/>
          <w:bCs/>
          <w:lang w:eastAsia="ar-SA"/>
        </w:rPr>
      </w:pPr>
    </w:p>
    <w:p w14:paraId="76929A45" w14:textId="6824DAC8" w:rsidR="00550BAC" w:rsidRPr="00E22B1E" w:rsidRDefault="00550BAC" w:rsidP="00733901">
      <w:pPr>
        <w:suppressAutoHyphens/>
        <w:spacing w:after="0" w:line="276" w:lineRule="auto"/>
        <w:jc w:val="center"/>
        <w:rPr>
          <w:rFonts w:ascii="Calibri" w:eastAsia="Times New Roman" w:hAnsi="Calibri" w:cs="Calibri"/>
          <w:b/>
          <w:bCs/>
          <w:lang w:eastAsia="ar-SA"/>
        </w:rPr>
      </w:pPr>
      <w:r w:rsidRPr="00E22B1E">
        <w:rPr>
          <w:rFonts w:ascii="Calibri" w:eastAsia="Times New Roman" w:hAnsi="Calibri" w:cs="Calibri"/>
          <w:b/>
          <w:bCs/>
          <w:lang w:eastAsia="ar-SA"/>
        </w:rPr>
        <w:lastRenderedPageBreak/>
        <w:t xml:space="preserve">§ </w:t>
      </w:r>
      <w:r w:rsidR="001325B4" w:rsidRPr="00E22B1E">
        <w:rPr>
          <w:rFonts w:ascii="Calibri" w:eastAsia="Times New Roman" w:hAnsi="Calibri" w:cs="Calibri"/>
          <w:b/>
          <w:bCs/>
          <w:lang w:eastAsia="ar-SA"/>
        </w:rPr>
        <w:t>9</w:t>
      </w:r>
    </w:p>
    <w:p w14:paraId="7F12EB7B" w14:textId="77777777" w:rsidR="00BE49FC" w:rsidRPr="00E22B1E" w:rsidRDefault="00BE49FC" w:rsidP="00310FA0">
      <w:pPr>
        <w:widowControl w:val="0"/>
        <w:numPr>
          <w:ilvl w:val="0"/>
          <w:numId w:val="25"/>
        </w:numPr>
        <w:suppressAutoHyphens/>
        <w:spacing w:after="0" w:line="276" w:lineRule="auto"/>
        <w:ind w:left="284" w:hanging="284"/>
        <w:contextualSpacing/>
        <w:jc w:val="both"/>
        <w:rPr>
          <w:rFonts w:ascii="Calibri" w:hAnsi="Calibri" w:cs="Calibri"/>
        </w:rPr>
      </w:pPr>
      <w:r w:rsidRPr="00E22B1E">
        <w:rPr>
          <w:rFonts w:ascii="Calibri" w:hAnsi="Calibri" w:cs="Calibri"/>
        </w:rPr>
        <w:t>Strony postanawiają, że obowiązującą je formę odszkodowania stanowią kary umowne, które będą naliczane w następujących wypadkach i wysokościach:</w:t>
      </w:r>
    </w:p>
    <w:p w14:paraId="13E0CAD1" w14:textId="77777777" w:rsidR="00BE49FC" w:rsidRPr="00E22B1E" w:rsidRDefault="00BE49FC" w:rsidP="00310FA0">
      <w:pPr>
        <w:widowControl w:val="0"/>
        <w:numPr>
          <w:ilvl w:val="1"/>
          <w:numId w:val="20"/>
        </w:numPr>
        <w:suppressAutoHyphens/>
        <w:spacing w:after="0" w:line="276" w:lineRule="auto"/>
        <w:ind w:left="567" w:hanging="283"/>
        <w:contextualSpacing/>
        <w:jc w:val="both"/>
        <w:rPr>
          <w:rFonts w:ascii="Calibri" w:hAnsi="Calibri" w:cs="Calibri"/>
        </w:rPr>
      </w:pPr>
      <w:r w:rsidRPr="00E22B1E">
        <w:rPr>
          <w:rFonts w:ascii="Calibri" w:hAnsi="Calibri" w:cs="Calibri"/>
        </w:rPr>
        <w:t>Wykonawca płaci Zamawiającemu kary umowne:</w:t>
      </w:r>
    </w:p>
    <w:p w14:paraId="31D17497" w14:textId="39047356" w:rsidR="00BE49FC" w:rsidRPr="00E22B1E" w:rsidRDefault="00BE49FC" w:rsidP="00310FA0">
      <w:pPr>
        <w:widowControl w:val="0"/>
        <w:numPr>
          <w:ilvl w:val="0"/>
          <w:numId w:val="2"/>
        </w:numPr>
        <w:suppressAutoHyphens/>
        <w:spacing w:after="0" w:line="276" w:lineRule="auto"/>
        <w:ind w:left="993" w:hanging="284"/>
        <w:jc w:val="both"/>
        <w:rPr>
          <w:rFonts w:ascii="Calibri" w:hAnsi="Calibri" w:cs="Calibri"/>
        </w:rPr>
      </w:pPr>
      <w:r w:rsidRPr="00E22B1E">
        <w:rPr>
          <w:rFonts w:ascii="Calibri" w:hAnsi="Calibri" w:cs="Calibri"/>
        </w:rPr>
        <w:t xml:space="preserve">za </w:t>
      </w:r>
      <w:r w:rsidR="00801037" w:rsidRPr="00E22B1E">
        <w:rPr>
          <w:rFonts w:ascii="Calibri" w:eastAsia="Times New Roman" w:hAnsi="Calibri" w:cs="Calibri"/>
          <w:lang w:eastAsia="ar-SA"/>
        </w:rPr>
        <w:t>zwłokę</w:t>
      </w:r>
      <w:r w:rsidRPr="00E22B1E">
        <w:rPr>
          <w:rFonts w:ascii="Calibri" w:hAnsi="Calibri" w:cs="Calibri"/>
        </w:rPr>
        <w:t xml:space="preserve"> w wykonaniu określonego w umowie przedmiotu umowy w wysokości 0,</w:t>
      </w:r>
      <w:r w:rsidR="00AF753A" w:rsidRPr="00E22B1E">
        <w:rPr>
          <w:rFonts w:ascii="Calibri" w:hAnsi="Calibri" w:cs="Calibri"/>
        </w:rPr>
        <w:t>2</w:t>
      </w:r>
      <w:r w:rsidRPr="00E22B1E">
        <w:rPr>
          <w:rFonts w:ascii="Calibri" w:hAnsi="Calibri" w:cs="Calibri"/>
        </w:rPr>
        <w:t xml:space="preserve">% wynagrodzenia umownego brutto, o którym mowa w § 5 ust. 1 niniejszej umowy, za każdy dzień </w:t>
      </w:r>
      <w:r w:rsidR="00801037" w:rsidRPr="00E22B1E">
        <w:rPr>
          <w:rFonts w:ascii="Calibri" w:eastAsia="Times New Roman" w:hAnsi="Calibri" w:cs="Calibri"/>
          <w:lang w:eastAsia="ar-SA"/>
        </w:rPr>
        <w:t>zwłoki</w:t>
      </w:r>
      <w:r w:rsidRPr="00E22B1E">
        <w:rPr>
          <w:rFonts w:ascii="Calibri" w:hAnsi="Calibri" w:cs="Calibri"/>
        </w:rPr>
        <w:t>, licząc od terminu zakończenia realizacji przedmiotu umowy, o którym mowa w § 2 ust. 1 umowy,</w:t>
      </w:r>
    </w:p>
    <w:p w14:paraId="4B729554" w14:textId="44230DD6" w:rsidR="00BE49FC" w:rsidRPr="00E22B1E" w:rsidRDefault="00BE49FC" w:rsidP="00310FA0">
      <w:pPr>
        <w:widowControl w:val="0"/>
        <w:numPr>
          <w:ilvl w:val="0"/>
          <w:numId w:val="2"/>
        </w:numPr>
        <w:suppressAutoHyphens/>
        <w:spacing w:after="0" w:line="276" w:lineRule="auto"/>
        <w:ind w:left="993" w:hanging="284"/>
        <w:jc w:val="both"/>
        <w:rPr>
          <w:rFonts w:ascii="Calibri" w:hAnsi="Calibri" w:cs="Calibri"/>
        </w:rPr>
      </w:pPr>
      <w:r w:rsidRPr="00E22B1E">
        <w:rPr>
          <w:rFonts w:ascii="Calibri" w:hAnsi="Calibri" w:cs="Calibri"/>
        </w:rPr>
        <w:t xml:space="preserve">za </w:t>
      </w:r>
      <w:r w:rsidR="00801037" w:rsidRPr="00E22B1E">
        <w:rPr>
          <w:rFonts w:ascii="Calibri" w:eastAsia="Times New Roman" w:hAnsi="Calibri" w:cs="Calibri"/>
          <w:lang w:eastAsia="ar-SA"/>
        </w:rPr>
        <w:t>zwłokę</w:t>
      </w:r>
      <w:r w:rsidRPr="00E22B1E">
        <w:rPr>
          <w:rFonts w:ascii="Calibri" w:hAnsi="Calibri" w:cs="Calibri"/>
        </w:rPr>
        <w:t xml:space="preserve"> w usunięciu wad stwierdzonych przy odbiorze i w okresie rękojmi za wady i gwarancji - w wysokości 0,</w:t>
      </w:r>
      <w:r w:rsidR="00AF753A" w:rsidRPr="00E22B1E">
        <w:rPr>
          <w:rFonts w:ascii="Calibri" w:hAnsi="Calibri" w:cs="Calibri"/>
        </w:rPr>
        <w:t>2</w:t>
      </w:r>
      <w:r w:rsidRPr="00E22B1E">
        <w:rPr>
          <w:rFonts w:ascii="Calibri" w:hAnsi="Calibri" w:cs="Calibri"/>
        </w:rPr>
        <w:t xml:space="preserve">% wynagrodzenia umownego brutto, o którym mowa w § 5 ust. 1 niniejszej umowy, za każdy dzień </w:t>
      </w:r>
      <w:r w:rsidR="004C681A" w:rsidRPr="00E22B1E">
        <w:rPr>
          <w:rFonts w:ascii="Calibri" w:hAnsi="Calibri" w:cs="Calibri"/>
        </w:rPr>
        <w:t>zwłoki licząc</w:t>
      </w:r>
      <w:r w:rsidRPr="00E22B1E">
        <w:rPr>
          <w:rFonts w:ascii="Calibri" w:hAnsi="Calibri" w:cs="Calibri"/>
        </w:rPr>
        <w:t xml:space="preserve"> od dnia wyznaczonego na usunięcie wad,</w:t>
      </w:r>
    </w:p>
    <w:p w14:paraId="05D79481" w14:textId="3BD72F81" w:rsidR="00BE49FC" w:rsidRPr="00E22B1E" w:rsidRDefault="00BE49FC" w:rsidP="00310FA0">
      <w:pPr>
        <w:widowControl w:val="0"/>
        <w:numPr>
          <w:ilvl w:val="0"/>
          <w:numId w:val="2"/>
        </w:numPr>
        <w:suppressAutoHyphens/>
        <w:spacing w:after="0" w:line="276" w:lineRule="auto"/>
        <w:ind w:left="993" w:hanging="284"/>
        <w:jc w:val="both"/>
        <w:rPr>
          <w:rFonts w:ascii="Calibri" w:hAnsi="Calibri" w:cs="Calibri"/>
        </w:rPr>
      </w:pPr>
      <w:r w:rsidRPr="00E22B1E">
        <w:rPr>
          <w:rFonts w:ascii="Calibri" w:hAnsi="Calibri" w:cs="Calibri"/>
        </w:rPr>
        <w:t>za odstąpienie od umowy</w:t>
      </w:r>
      <w:r w:rsidRPr="00E22B1E">
        <w:rPr>
          <w:rFonts w:ascii="Calibri" w:eastAsia="Times New Roman" w:hAnsi="Calibri" w:cs="Calibri"/>
          <w:lang w:eastAsia="ar-SA"/>
        </w:rPr>
        <w:t xml:space="preserve"> </w:t>
      </w:r>
      <w:r w:rsidR="00801037" w:rsidRPr="00E22B1E">
        <w:rPr>
          <w:rFonts w:ascii="Calibri" w:eastAsia="Times New Roman" w:hAnsi="Calibri" w:cs="Calibri"/>
          <w:lang w:eastAsia="ar-SA"/>
        </w:rPr>
        <w:t>przez Zamawiającego lub Wykonawcę</w:t>
      </w:r>
      <w:r w:rsidR="00801037" w:rsidRPr="00E22B1E">
        <w:rPr>
          <w:rFonts w:ascii="Calibri" w:hAnsi="Calibri" w:cs="Calibri"/>
        </w:rPr>
        <w:t xml:space="preserve"> </w:t>
      </w:r>
      <w:r w:rsidRPr="00E22B1E">
        <w:rPr>
          <w:rFonts w:ascii="Calibri" w:hAnsi="Calibri" w:cs="Calibri"/>
        </w:rPr>
        <w:t>z przyczyn zależnych od Wykonawcy – w wysokości 10 % wynagrodzenia umownego brutto, o którym mowa w § 5 ust. 1 niniejszej umowy,</w:t>
      </w:r>
    </w:p>
    <w:p w14:paraId="3A68DC4D" w14:textId="7E349002" w:rsidR="00BE49FC" w:rsidRPr="00E22B1E" w:rsidRDefault="00BE49FC" w:rsidP="00310FA0">
      <w:pPr>
        <w:widowControl w:val="0"/>
        <w:numPr>
          <w:ilvl w:val="0"/>
          <w:numId w:val="2"/>
        </w:numPr>
        <w:tabs>
          <w:tab w:val="num" w:pos="993"/>
        </w:tabs>
        <w:suppressAutoHyphens/>
        <w:spacing w:after="0" w:line="276" w:lineRule="auto"/>
        <w:ind w:left="993" w:hanging="284"/>
        <w:jc w:val="both"/>
        <w:rPr>
          <w:rFonts w:ascii="Calibri" w:hAnsi="Calibri" w:cs="Calibri"/>
        </w:rPr>
      </w:pPr>
      <w:r w:rsidRPr="00E22B1E">
        <w:rPr>
          <w:rFonts w:ascii="Calibri" w:hAnsi="Calibri" w:cs="Calibri"/>
        </w:rPr>
        <w:t>za nieuzasadnioną przerwę w realizacji przedmiotu umowy trwającą ponad 3 dni –  w wysokości 0,</w:t>
      </w:r>
      <w:r w:rsidR="00AF753A" w:rsidRPr="00E22B1E">
        <w:rPr>
          <w:rFonts w:ascii="Calibri" w:hAnsi="Calibri" w:cs="Calibri"/>
        </w:rPr>
        <w:t>2</w:t>
      </w:r>
      <w:r w:rsidRPr="00E22B1E">
        <w:rPr>
          <w:rFonts w:ascii="Calibri" w:hAnsi="Calibri" w:cs="Calibri"/>
        </w:rPr>
        <w:t>% wynagrodzenia umownego brutto, o którym mowa w § 5 ust. 1 niniejszej umowy, za każdy dzień przerwy,</w:t>
      </w:r>
    </w:p>
    <w:p w14:paraId="63D83BBB" w14:textId="1DA984A7" w:rsidR="00BE49FC" w:rsidRPr="00E22B1E" w:rsidRDefault="00BE49FC" w:rsidP="00310FA0">
      <w:pPr>
        <w:widowControl w:val="0"/>
        <w:numPr>
          <w:ilvl w:val="0"/>
          <w:numId w:val="2"/>
        </w:numPr>
        <w:suppressAutoHyphens/>
        <w:spacing w:after="0" w:line="276" w:lineRule="auto"/>
        <w:ind w:left="993" w:hanging="284"/>
        <w:jc w:val="both"/>
        <w:rPr>
          <w:rFonts w:ascii="Calibri" w:hAnsi="Calibri" w:cs="Calibri"/>
        </w:rPr>
      </w:pPr>
      <w:r w:rsidRPr="00E22B1E">
        <w:rPr>
          <w:rFonts w:ascii="Calibri" w:hAnsi="Calibri" w:cs="Calibri"/>
        </w:rPr>
        <w:t>za nieprzystąpienie przez Wykonawcę z przyczyn od niego zależnych do wykonania przedmiotu umowy w terminie 7 dni od dnia przekazania terenu realizacji przedmiotu umowy – w wysokości 0,</w:t>
      </w:r>
      <w:r w:rsidR="00AF753A" w:rsidRPr="00E22B1E">
        <w:rPr>
          <w:rFonts w:ascii="Calibri" w:hAnsi="Calibri" w:cs="Calibri"/>
        </w:rPr>
        <w:t>2</w:t>
      </w:r>
      <w:r w:rsidRPr="00E22B1E">
        <w:rPr>
          <w:rFonts w:ascii="Calibri" w:hAnsi="Calibri" w:cs="Calibri"/>
        </w:rPr>
        <w:t xml:space="preserve">% wynagrodzenia umownego brutto, o którym mowa w § 5 ust. 1 niniejszej umowy, za każdy dzień </w:t>
      </w:r>
      <w:r w:rsidR="00801037" w:rsidRPr="00E22B1E">
        <w:rPr>
          <w:rFonts w:ascii="Calibri" w:eastAsia="Times New Roman" w:hAnsi="Calibri" w:cs="Calibri"/>
          <w:lang w:eastAsia="ar-SA"/>
        </w:rPr>
        <w:t>zwłoki</w:t>
      </w:r>
      <w:r w:rsidRPr="00E22B1E">
        <w:rPr>
          <w:rFonts w:ascii="Calibri" w:hAnsi="Calibri" w:cs="Calibri"/>
        </w:rPr>
        <w:t>,</w:t>
      </w:r>
    </w:p>
    <w:p w14:paraId="797852E4" w14:textId="77777777" w:rsidR="00BE49FC" w:rsidRPr="00E22B1E" w:rsidRDefault="00BE49FC" w:rsidP="00310FA0">
      <w:pPr>
        <w:widowControl w:val="0"/>
        <w:numPr>
          <w:ilvl w:val="0"/>
          <w:numId w:val="2"/>
        </w:numPr>
        <w:suppressAutoHyphens/>
        <w:spacing w:after="0" w:line="276" w:lineRule="auto"/>
        <w:ind w:left="993" w:hanging="284"/>
        <w:jc w:val="both"/>
        <w:rPr>
          <w:rFonts w:ascii="Calibri" w:hAnsi="Calibri" w:cs="Calibri"/>
        </w:rPr>
      </w:pPr>
      <w:r w:rsidRPr="00E22B1E">
        <w:rPr>
          <w:rFonts w:ascii="Calibri" w:hAnsi="Calibri" w:cs="Calibri"/>
        </w:rPr>
        <w:t xml:space="preserve">w przypadku braku zapłaty wynagrodzenia należnego podwykonawcom lub dalszym podwykonawcom – w wysokości 10 % niezapłaconej należności,  </w:t>
      </w:r>
    </w:p>
    <w:p w14:paraId="1810EC7E" w14:textId="64CE452A" w:rsidR="00BE49FC" w:rsidRPr="00E22B1E" w:rsidRDefault="00BE49FC" w:rsidP="00310FA0">
      <w:pPr>
        <w:widowControl w:val="0"/>
        <w:numPr>
          <w:ilvl w:val="0"/>
          <w:numId w:val="2"/>
        </w:numPr>
        <w:suppressAutoHyphens/>
        <w:spacing w:after="0" w:line="276" w:lineRule="auto"/>
        <w:ind w:left="993" w:hanging="284"/>
        <w:jc w:val="both"/>
        <w:rPr>
          <w:rFonts w:ascii="Calibri" w:hAnsi="Calibri" w:cs="Calibri"/>
        </w:rPr>
      </w:pPr>
      <w:r w:rsidRPr="00E22B1E">
        <w:rPr>
          <w:rFonts w:ascii="Calibri" w:hAnsi="Calibri" w:cs="Calibri"/>
        </w:rPr>
        <w:t xml:space="preserve">w przypadku nieterminowej zapłaty wynagrodzenia należnego podwykonawcom lub dalszym podwykonawcom – w wysokości 0,5% wynagrodzenia umownego brutto, o którym mowa w § 5 ust. 1 niniejszej umowy, za każdy dzień </w:t>
      </w:r>
      <w:r w:rsidR="004C681A" w:rsidRPr="00E22B1E">
        <w:rPr>
          <w:rFonts w:ascii="Calibri" w:hAnsi="Calibri" w:cs="Calibri"/>
        </w:rPr>
        <w:t>zwłoki</w:t>
      </w:r>
      <w:r w:rsidRPr="00E22B1E">
        <w:rPr>
          <w:rFonts w:ascii="Calibri" w:hAnsi="Calibri" w:cs="Calibri"/>
        </w:rPr>
        <w:t>,</w:t>
      </w:r>
    </w:p>
    <w:p w14:paraId="5C4D5465" w14:textId="77777777" w:rsidR="00BE49FC" w:rsidRPr="00E22B1E" w:rsidRDefault="00BE49FC" w:rsidP="00310FA0">
      <w:pPr>
        <w:widowControl w:val="0"/>
        <w:numPr>
          <w:ilvl w:val="0"/>
          <w:numId w:val="2"/>
        </w:numPr>
        <w:suppressAutoHyphens/>
        <w:spacing w:after="0" w:line="276" w:lineRule="auto"/>
        <w:ind w:left="993" w:hanging="284"/>
        <w:jc w:val="both"/>
        <w:rPr>
          <w:rFonts w:ascii="Calibri" w:hAnsi="Calibri" w:cs="Calibri"/>
        </w:rPr>
      </w:pPr>
      <w:r w:rsidRPr="00E22B1E">
        <w:rPr>
          <w:rFonts w:ascii="Calibri" w:hAnsi="Calibri" w:cs="Calibri"/>
        </w:rPr>
        <w:t>w przypadku nieprzedłożenia do zaakceptowania projektu umowy o podwykonawstwo, której przedmiotem są roboty budowlane lub projektu jej zmiany – w wysokości 10 % wynagrodzenia umownego brutto, o którym mowa w § 5 ust. 1 niniejszej umowy, za każdy stwierdzony przypadek nieprzedłożenia projektu umowy lub projektu jej zmiany,</w:t>
      </w:r>
    </w:p>
    <w:p w14:paraId="1DAB907E" w14:textId="2DE560A7" w:rsidR="00BE49FC" w:rsidRPr="00E22B1E" w:rsidRDefault="00BE49FC" w:rsidP="00310FA0">
      <w:pPr>
        <w:widowControl w:val="0"/>
        <w:numPr>
          <w:ilvl w:val="0"/>
          <w:numId w:val="2"/>
        </w:numPr>
        <w:suppressAutoHyphens/>
        <w:spacing w:after="0" w:line="276" w:lineRule="auto"/>
        <w:ind w:left="993" w:hanging="284"/>
        <w:jc w:val="both"/>
        <w:rPr>
          <w:rFonts w:ascii="Calibri" w:hAnsi="Calibri" w:cs="Calibri"/>
        </w:rPr>
      </w:pPr>
      <w:r w:rsidRPr="00E22B1E">
        <w:rPr>
          <w:rFonts w:ascii="Calibri" w:hAnsi="Calibri" w:cs="Calibri"/>
        </w:rPr>
        <w:t>w przypadku nieprzedłożenia poświadczonej za zgodność z oryginałem kopii umowy o podwykonawstwo lub jej zmiany – w wysokości 10 % wynagrodzenia umownego brutto, o którym mowa w § 5 ust. 1 niniejszej umowy, za każdy stwierdzony przypadek nieprzedłożenia umowy lub jej zmiany,</w:t>
      </w:r>
    </w:p>
    <w:p w14:paraId="59D2F788" w14:textId="77777777" w:rsidR="00BE49FC" w:rsidRPr="00E22B1E" w:rsidRDefault="00BE49FC" w:rsidP="00310FA0">
      <w:pPr>
        <w:widowControl w:val="0"/>
        <w:numPr>
          <w:ilvl w:val="0"/>
          <w:numId w:val="2"/>
        </w:numPr>
        <w:suppressAutoHyphens/>
        <w:spacing w:after="0" w:line="276" w:lineRule="auto"/>
        <w:ind w:left="993" w:hanging="284"/>
        <w:jc w:val="both"/>
        <w:rPr>
          <w:rFonts w:ascii="Calibri" w:hAnsi="Calibri" w:cs="Calibri"/>
        </w:rPr>
      </w:pPr>
      <w:r w:rsidRPr="00E22B1E">
        <w:rPr>
          <w:rFonts w:ascii="Calibri" w:hAnsi="Calibri" w:cs="Calibri"/>
        </w:rPr>
        <w:t xml:space="preserve">w przypadku braku zmiany umowy o podwykonawstwo w zakresie terminu zapłaty – </w:t>
      </w:r>
      <w:r w:rsidRPr="00E22B1E">
        <w:rPr>
          <w:rFonts w:ascii="Calibri" w:hAnsi="Calibri" w:cs="Calibri"/>
        </w:rPr>
        <w:br/>
        <w:t>w wysokości 10 % wynagrodzenia umownego brutto, o którym mowa w § 5 ust. 1 niniejszej umowy, za każdy stwierdzony przypadek braku zmiany,</w:t>
      </w:r>
    </w:p>
    <w:p w14:paraId="0D6EFA5F" w14:textId="53B9AF93" w:rsidR="00BE49FC" w:rsidRPr="00E22B1E" w:rsidRDefault="00BE49FC" w:rsidP="00310FA0">
      <w:pPr>
        <w:widowControl w:val="0"/>
        <w:numPr>
          <w:ilvl w:val="0"/>
          <w:numId w:val="2"/>
        </w:numPr>
        <w:suppressAutoHyphens/>
        <w:spacing w:after="0" w:line="276" w:lineRule="auto"/>
        <w:ind w:left="993" w:hanging="284"/>
        <w:jc w:val="both"/>
        <w:rPr>
          <w:rFonts w:ascii="Calibri" w:hAnsi="Calibri" w:cs="Calibri"/>
        </w:rPr>
      </w:pPr>
      <w:r w:rsidRPr="00E22B1E">
        <w:rPr>
          <w:rFonts w:ascii="Calibri" w:hAnsi="Calibri" w:cs="Calibri"/>
        </w:rPr>
        <w:t>za niespełnienie wymogów w zakresie zatrudnienia pracowników, o których mowa w §1 ust. 4-</w:t>
      </w:r>
      <w:r w:rsidR="00D80185" w:rsidRPr="00E22B1E">
        <w:rPr>
          <w:rFonts w:ascii="Calibri" w:eastAsia="Times New Roman" w:hAnsi="Calibri" w:cs="Calibri"/>
          <w:lang w:eastAsia="ar-SA"/>
        </w:rPr>
        <w:t>9</w:t>
      </w:r>
      <w:r w:rsidRPr="00E22B1E">
        <w:rPr>
          <w:rFonts w:ascii="Calibri" w:hAnsi="Calibri" w:cs="Calibri"/>
        </w:rPr>
        <w:t xml:space="preserve"> niniejszej umowy - w wysokości 2% wynagrodzenia umownego brutto, o którym mowa w § 5 ust. 1 niniejszej umowy, za każdy stwierdzony przypadek naruszenia niniejszej umowy.</w:t>
      </w:r>
    </w:p>
    <w:p w14:paraId="71353257" w14:textId="06A131A8" w:rsidR="00550BAC" w:rsidRPr="00E22B1E" w:rsidRDefault="00BE49FC" w:rsidP="00310FA0">
      <w:pPr>
        <w:widowControl w:val="0"/>
        <w:numPr>
          <w:ilvl w:val="1"/>
          <w:numId w:val="20"/>
        </w:numPr>
        <w:suppressAutoHyphens/>
        <w:spacing w:after="0" w:line="276" w:lineRule="auto"/>
        <w:ind w:left="567" w:hanging="283"/>
        <w:contextualSpacing/>
        <w:jc w:val="both"/>
        <w:rPr>
          <w:rFonts w:ascii="Calibri" w:hAnsi="Calibri" w:cs="Calibri"/>
        </w:rPr>
      </w:pPr>
      <w:r w:rsidRPr="00E22B1E">
        <w:rPr>
          <w:rFonts w:ascii="Calibri" w:hAnsi="Calibri" w:cs="Calibri"/>
        </w:rPr>
        <w:t xml:space="preserve"> Zamawiający płaci Wykonawcy karę umowną z tytułu odstąpienia od umowy z przyczyn zależnych od Zamawiającego, innych niż wymienione w art. </w:t>
      </w:r>
      <w:r w:rsidR="00BE48F7" w:rsidRPr="00E22B1E">
        <w:rPr>
          <w:rFonts w:ascii="Calibri" w:eastAsia="Times New Roman" w:hAnsi="Calibri" w:cs="Calibri"/>
          <w:lang w:eastAsia="ar-SA"/>
        </w:rPr>
        <w:t>456</w:t>
      </w:r>
      <w:r w:rsidRPr="00E22B1E">
        <w:rPr>
          <w:rFonts w:ascii="Calibri" w:hAnsi="Calibri" w:cs="Calibri"/>
        </w:rPr>
        <w:t xml:space="preserve"> ustawy z dnia </w:t>
      </w:r>
      <w:r w:rsidR="00925019" w:rsidRPr="00E22B1E">
        <w:rPr>
          <w:rFonts w:ascii="Calibri" w:eastAsia="Times New Roman" w:hAnsi="Calibri" w:cs="Calibri"/>
          <w:lang w:eastAsia="ar-SA"/>
        </w:rPr>
        <w:t>11 września 2019</w:t>
      </w:r>
      <w:r w:rsidRPr="00E22B1E">
        <w:rPr>
          <w:rFonts w:ascii="Calibri" w:hAnsi="Calibri" w:cs="Calibri"/>
        </w:rPr>
        <w:t xml:space="preserve"> r. Prawo zamówień publicznych – w wysokości 10 % wynagrodzenia umownego brutto, o którym mowa w § 5 ust. 1 niniejszej umowy”.</w:t>
      </w:r>
    </w:p>
    <w:p w14:paraId="7C490346" w14:textId="70FAC050" w:rsidR="00550BAC" w:rsidRPr="00E22B1E" w:rsidRDefault="00550BAC" w:rsidP="00310FA0">
      <w:pPr>
        <w:pStyle w:val="Akapitzlist"/>
        <w:numPr>
          <w:ilvl w:val="0"/>
          <w:numId w:val="25"/>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ar-SA"/>
        </w:rPr>
        <w:lastRenderedPageBreak/>
        <w:t xml:space="preserve">Kary umowne z tytułu odstąpienia od umowy będą naliczane w razie wykonania prawa odstąpienia od umowy przez strony w oparciu o zapisy niniejszej umowy jak również odstąpienia dokonanego na podstawie Kodeksu </w:t>
      </w:r>
      <w:r w:rsidR="00925019" w:rsidRPr="00E22B1E">
        <w:rPr>
          <w:rFonts w:ascii="Calibri" w:eastAsia="Times New Roman" w:hAnsi="Calibri" w:cs="Calibri"/>
          <w:lang w:eastAsia="ar-SA"/>
        </w:rPr>
        <w:t>c</w:t>
      </w:r>
      <w:r w:rsidRPr="00E22B1E">
        <w:rPr>
          <w:rFonts w:ascii="Calibri" w:eastAsia="Times New Roman" w:hAnsi="Calibri" w:cs="Calibri"/>
          <w:lang w:eastAsia="ar-SA"/>
        </w:rPr>
        <w:t>ywilnego</w:t>
      </w:r>
      <w:r w:rsidR="00DE7FC1" w:rsidRPr="00E22B1E">
        <w:rPr>
          <w:rFonts w:ascii="Calibri" w:eastAsia="Times New Roman" w:hAnsi="Calibri" w:cs="Calibri"/>
          <w:lang w:eastAsia="ar-SA"/>
        </w:rPr>
        <w:t xml:space="preserve"> (dalej k.c.).</w:t>
      </w:r>
    </w:p>
    <w:p w14:paraId="26CBF35D" w14:textId="5DCD68E1" w:rsidR="00550BAC" w:rsidRPr="00E22B1E" w:rsidRDefault="00550BAC" w:rsidP="00310FA0">
      <w:pPr>
        <w:numPr>
          <w:ilvl w:val="0"/>
          <w:numId w:val="25"/>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ar-SA"/>
        </w:rPr>
        <w:t>W razie zbiegu podstaw do naliczenia kar umownych z tytułów, o których mowa w ust. 1 pkt. 1</w:t>
      </w:r>
      <w:r w:rsidR="00D86DC1" w:rsidRPr="00E22B1E">
        <w:rPr>
          <w:rFonts w:ascii="Calibri" w:eastAsia="Times New Roman" w:hAnsi="Calibri" w:cs="Calibri"/>
          <w:lang w:eastAsia="ar-SA"/>
        </w:rPr>
        <w:t>)</w:t>
      </w:r>
      <w:r w:rsidRPr="00E22B1E">
        <w:rPr>
          <w:rFonts w:ascii="Calibri" w:eastAsia="Times New Roman" w:hAnsi="Calibri" w:cs="Calibri"/>
          <w:lang w:eastAsia="ar-SA"/>
        </w:rPr>
        <w:t xml:space="preserve"> lit. f) i g), Zamawiający naliczy kary umowne tylko z jednego tytułu.</w:t>
      </w:r>
    </w:p>
    <w:p w14:paraId="7943ED2E" w14:textId="77777777" w:rsidR="00550BAC" w:rsidRPr="00E22B1E" w:rsidRDefault="00550BAC" w:rsidP="00310FA0">
      <w:pPr>
        <w:numPr>
          <w:ilvl w:val="0"/>
          <w:numId w:val="25"/>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ar-SA"/>
        </w:rPr>
        <w:t>Strony zastrzegają sobie prawo do odszkodowania uzupełniającego przenoszącego wysokość kar umownych do wysokości rzeczywiście poniesionej szkody oraz utraconych korzyści.</w:t>
      </w:r>
    </w:p>
    <w:p w14:paraId="3DEEF8F8" w14:textId="77777777" w:rsidR="00550BAC" w:rsidRPr="00E22B1E" w:rsidRDefault="00550BAC" w:rsidP="00310FA0">
      <w:pPr>
        <w:numPr>
          <w:ilvl w:val="0"/>
          <w:numId w:val="25"/>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E22B1E">
        <w:rPr>
          <w:rFonts w:ascii="Calibri" w:eastAsia="Times New Roman" w:hAnsi="Calibri" w:cs="Calibri"/>
          <w:lang w:eastAsia="ar-SA"/>
        </w:rPr>
        <w:t xml:space="preserve">k.c. </w:t>
      </w:r>
    </w:p>
    <w:p w14:paraId="7960BF21" w14:textId="5EB0A570" w:rsidR="00BE65EF" w:rsidRPr="00E22B1E" w:rsidRDefault="00BE49FC" w:rsidP="00310FA0">
      <w:pPr>
        <w:numPr>
          <w:ilvl w:val="0"/>
          <w:numId w:val="25"/>
        </w:numPr>
        <w:suppressAutoHyphens/>
        <w:spacing w:after="0" w:line="276" w:lineRule="auto"/>
        <w:ind w:left="284" w:hanging="284"/>
        <w:jc w:val="both"/>
        <w:rPr>
          <w:rFonts w:ascii="Calibri" w:eastAsia="Times New Roman" w:hAnsi="Calibri" w:cs="Calibri"/>
          <w:lang w:eastAsia="ar-SA"/>
        </w:rPr>
      </w:pPr>
      <w:r w:rsidRPr="00E22B1E">
        <w:rPr>
          <w:rFonts w:ascii="Calibri" w:hAnsi="Calibri" w:cs="Calibri"/>
        </w:rPr>
        <w:t xml:space="preserve">W przypadku wystąpienia </w:t>
      </w:r>
      <w:r w:rsidR="00AE1AF7" w:rsidRPr="00E22B1E">
        <w:rPr>
          <w:rFonts w:ascii="Calibri" w:eastAsia="Times New Roman" w:hAnsi="Calibri" w:cs="Calibri"/>
          <w:lang w:eastAsia="ar-SA"/>
        </w:rPr>
        <w:t>zwłoki</w:t>
      </w:r>
      <w:r w:rsidR="00AE1AF7" w:rsidRPr="00E22B1E">
        <w:rPr>
          <w:rFonts w:ascii="Calibri" w:hAnsi="Calibri" w:cs="Calibri"/>
        </w:rPr>
        <w:t xml:space="preserve"> </w:t>
      </w:r>
      <w:r w:rsidRPr="00E22B1E">
        <w:rPr>
          <w:rFonts w:ascii="Calibri" w:hAnsi="Calibri" w:cs="Calibri"/>
        </w:rPr>
        <w:t>Wykonawcy w wykonaniu przez niego zobowiązań przyjętych niniejszą umową Zamawiający może zlecić ich wykonanie wybranej przez siebie innej firmie na koszt Wykonawcy, po uprzednim pisemnym wezwaniu do usunięcia uchybień, z wyznaczeniem odpowiedniego terminu – zachowując przy tym prawo do roszczenia naprawienia szkody spowodowanej w/w opóźnieniem</w:t>
      </w:r>
      <w:r w:rsidR="00550BAC" w:rsidRPr="00E22B1E">
        <w:rPr>
          <w:rFonts w:ascii="Calibri" w:eastAsia="Times New Roman" w:hAnsi="Calibri" w:cs="Calibri"/>
          <w:lang w:eastAsia="ar-SA"/>
        </w:rPr>
        <w:t>.</w:t>
      </w:r>
    </w:p>
    <w:p w14:paraId="7D613EAF" w14:textId="7CEC82F5" w:rsidR="00550BAC" w:rsidRPr="00E22B1E" w:rsidRDefault="00E636D8" w:rsidP="00310FA0">
      <w:pPr>
        <w:numPr>
          <w:ilvl w:val="0"/>
          <w:numId w:val="25"/>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color w:val="000000" w:themeColor="text1"/>
          <w:lang w:eastAsia="pl-PL"/>
        </w:rPr>
        <w:t xml:space="preserve">Łączna maksymalna wysokość kar umownych, których mogą dochodzić strony, nie może przekroczyć </w:t>
      </w:r>
      <w:r w:rsidR="003166E4" w:rsidRPr="00E22B1E">
        <w:rPr>
          <w:rFonts w:ascii="Calibri" w:eastAsia="Times New Roman" w:hAnsi="Calibri" w:cs="Calibri"/>
          <w:color w:val="000000" w:themeColor="text1"/>
          <w:lang w:eastAsia="pl-PL"/>
        </w:rPr>
        <w:t>30 %</w:t>
      </w:r>
      <w:r w:rsidRPr="00E22B1E">
        <w:rPr>
          <w:rFonts w:ascii="Calibri" w:eastAsia="Times New Roman" w:hAnsi="Calibri" w:cs="Calibri"/>
          <w:lang w:eastAsia="ar-SA"/>
        </w:rPr>
        <w:t xml:space="preserve"> wysokości wynagrodzenia umownego brutto, o którym mowa w § 5 ust.</w:t>
      </w:r>
      <w:r w:rsidR="00550BAC" w:rsidRPr="00E22B1E">
        <w:rPr>
          <w:rFonts w:ascii="Calibri" w:eastAsia="Times New Roman" w:hAnsi="Calibri" w:cs="Calibri"/>
          <w:color w:val="0070C0"/>
          <w:lang w:eastAsia="ar-SA"/>
        </w:rPr>
        <w:t>*</w:t>
      </w:r>
      <w:r w:rsidR="00FD5038" w:rsidRPr="00E22B1E">
        <w:rPr>
          <w:rFonts w:ascii="Calibri" w:eastAsia="Times New Roman" w:hAnsi="Calibri" w:cs="Calibri"/>
          <w:color w:val="0070C0"/>
          <w:lang w:eastAsia="ar-SA"/>
        </w:rPr>
        <w:t>***</w:t>
      </w:r>
      <w:r w:rsidR="00550BAC" w:rsidRPr="00E22B1E">
        <w:rPr>
          <w:rFonts w:ascii="Calibri" w:eastAsia="Times New Roman" w:hAnsi="Calibri" w:cs="Calibri"/>
          <w:lang w:eastAsia="ar-SA"/>
        </w:rPr>
        <w:t xml:space="preserve">Odpowiedzialność P. .......................................... P. ............................................... za niewykonanie lub nienależyte wykonanie umowy reguluje art. </w:t>
      </w:r>
      <w:r w:rsidR="00BE48F7" w:rsidRPr="00E22B1E">
        <w:rPr>
          <w:rFonts w:ascii="Calibri" w:eastAsia="Times New Roman" w:hAnsi="Calibri" w:cs="Calibri"/>
          <w:lang w:eastAsia="ar-SA"/>
        </w:rPr>
        <w:t>445</w:t>
      </w:r>
      <w:r w:rsidR="00550BAC" w:rsidRPr="00E22B1E">
        <w:rPr>
          <w:rFonts w:ascii="Calibri" w:eastAsia="Times New Roman" w:hAnsi="Calibri" w:cs="Calibri"/>
          <w:lang w:eastAsia="ar-SA"/>
        </w:rPr>
        <w:t xml:space="preserve"> ustawy Prawo zamówień publicznych</w:t>
      </w:r>
      <w:r w:rsidR="006C7BC2" w:rsidRPr="00E22B1E">
        <w:rPr>
          <w:rFonts w:ascii="Calibri" w:eastAsia="Times New Roman" w:hAnsi="Calibri" w:cs="Calibri"/>
          <w:lang w:eastAsia="ar-SA"/>
        </w:rPr>
        <w:t xml:space="preserve"> </w:t>
      </w:r>
    </w:p>
    <w:p w14:paraId="16AEBDAE" w14:textId="1859DF53" w:rsidR="00550BAC" w:rsidRPr="00E22B1E" w:rsidRDefault="00465BE5" w:rsidP="00310FA0">
      <w:pPr>
        <w:pStyle w:val="Akapitzlist"/>
        <w:suppressAutoHyphens/>
        <w:spacing w:after="0" w:line="276" w:lineRule="auto"/>
        <w:ind w:left="284"/>
        <w:jc w:val="both"/>
        <w:rPr>
          <w:rFonts w:ascii="Calibri" w:hAnsi="Calibri" w:cs="Calibri"/>
          <w:b/>
          <w:color w:val="0070C0"/>
          <w:sz w:val="20"/>
          <w:szCs w:val="20"/>
          <w:u w:val="single"/>
        </w:rPr>
      </w:pPr>
      <w:r w:rsidRPr="00E22B1E">
        <w:rPr>
          <w:rFonts w:ascii="Calibri" w:hAnsi="Calibri" w:cs="Calibri"/>
          <w:b/>
          <w:color w:val="0070C0"/>
          <w:sz w:val="20"/>
          <w:szCs w:val="20"/>
          <w:u w:val="single"/>
        </w:rPr>
        <w:t>*</w:t>
      </w:r>
      <w:r w:rsidR="00FD5038" w:rsidRPr="00E22B1E">
        <w:rPr>
          <w:rFonts w:ascii="Calibri" w:hAnsi="Calibri" w:cs="Calibri"/>
          <w:b/>
          <w:color w:val="0070C0"/>
          <w:sz w:val="20"/>
          <w:szCs w:val="20"/>
          <w:u w:val="single"/>
        </w:rPr>
        <w:t xml:space="preserve">*** UWAGA: </w:t>
      </w:r>
      <w:r w:rsidR="00550BAC" w:rsidRPr="00E22B1E">
        <w:rPr>
          <w:rFonts w:ascii="Calibri" w:hAnsi="Calibri" w:cs="Calibri"/>
          <w:b/>
          <w:color w:val="0070C0"/>
          <w:sz w:val="20"/>
          <w:szCs w:val="20"/>
          <w:u w:val="single"/>
        </w:rPr>
        <w:t>ma zastosowanie gdy Wykonawcy występują wspólnie ubiegając się o udzielenie zamówienia.</w:t>
      </w:r>
    </w:p>
    <w:p w14:paraId="56C4A271" w14:textId="090A7063" w:rsidR="0035417B" w:rsidRPr="00E22B1E" w:rsidRDefault="00FD5038" w:rsidP="00310FA0">
      <w:pPr>
        <w:numPr>
          <w:ilvl w:val="0"/>
          <w:numId w:val="25"/>
        </w:numPr>
        <w:suppressAutoHyphens/>
        <w:spacing w:after="0" w:line="276" w:lineRule="auto"/>
        <w:ind w:left="284" w:hanging="284"/>
        <w:jc w:val="both"/>
        <w:rPr>
          <w:rFonts w:ascii="Calibri" w:eastAsia="Times New Roman" w:hAnsi="Calibri" w:cs="Calibri"/>
          <w:b/>
          <w:color w:val="0070C0"/>
          <w:u w:val="single"/>
          <w:lang w:eastAsia="ar-SA"/>
        </w:rPr>
      </w:pPr>
      <w:r w:rsidRPr="00E22B1E">
        <w:rPr>
          <w:rFonts w:ascii="Calibri" w:eastAsia="Times New Roman" w:hAnsi="Calibri" w:cs="Calibri"/>
          <w:color w:val="0070C0"/>
          <w:lang w:eastAsia="ar-SA"/>
        </w:rPr>
        <w:t>****</w:t>
      </w:r>
      <w:r w:rsidR="00550BAC" w:rsidRPr="00E22B1E">
        <w:rPr>
          <w:rFonts w:ascii="Calibri" w:eastAsia="Times New Roman" w:hAnsi="Calibri" w:cs="Calibri"/>
          <w:color w:val="0070C0"/>
          <w:lang w:eastAsia="ar-SA"/>
        </w:rPr>
        <w:t>*</w:t>
      </w:r>
      <w:r w:rsidR="00550BAC" w:rsidRPr="00E22B1E">
        <w:rPr>
          <w:rFonts w:ascii="Calibri" w:eastAsia="Times New Roman" w:hAnsi="Calibri" w:cs="Calibri"/>
          <w:lang w:eastAsia="ar-SA"/>
        </w:rPr>
        <w:t xml:space="preserve">Każdy wspólnik odpowiada za zobowiązania spółki, związane z realizacją niniejszej umowy, bez ograniczenia całym swoim majątkiem solidarnie z pozostałymi wspólnikami oraz ze spółką. </w:t>
      </w:r>
    </w:p>
    <w:p w14:paraId="1167560E" w14:textId="67A9FD7B" w:rsidR="00550BAC" w:rsidRPr="00E22B1E" w:rsidRDefault="00465BE5" w:rsidP="00310FA0">
      <w:pPr>
        <w:pStyle w:val="Akapitzlist"/>
        <w:suppressAutoHyphens/>
        <w:spacing w:after="0" w:line="276" w:lineRule="auto"/>
        <w:ind w:left="284"/>
        <w:jc w:val="both"/>
        <w:rPr>
          <w:rFonts w:ascii="Calibri" w:hAnsi="Calibri" w:cs="Calibri"/>
          <w:b/>
          <w:color w:val="0070C0"/>
          <w:sz w:val="20"/>
          <w:szCs w:val="20"/>
          <w:u w:val="single"/>
        </w:rPr>
      </w:pPr>
      <w:r w:rsidRPr="00E22B1E">
        <w:rPr>
          <w:rFonts w:ascii="Calibri" w:hAnsi="Calibri" w:cs="Calibri"/>
          <w:b/>
          <w:color w:val="0070C0"/>
          <w:sz w:val="20"/>
          <w:szCs w:val="20"/>
          <w:u w:val="single"/>
        </w:rPr>
        <w:t>*</w:t>
      </w:r>
      <w:r w:rsidR="00FD5038" w:rsidRPr="00E22B1E">
        <w:rPr>
          <w:rFonts w:ascii="Calibri" w:hAnsi="Calibri" w:cs="Calibri"/>
          <w:b/>
          <w:color w:val="0070C0"/>
          <w:sz w:val="20"/>
          <w:szCs w:val="20"/>
          <w:u w:val="single"/>
        </w:rPr>
        <w:t>***</w:t>
      </w:r>
      <w:r w:rsidR="00550BAC" w:rsidRPr="00E22B1E">
        <w:rPr>
          <w:rFonts w:ascii="Calibri" w:hAnsi="Calibri" w:cs="Calibri"/>
          <w:b/>
          <w:color w:val="0070C0"/>
          <w:sz w:val="20"/>
          <w:szCs w:val="20"/>
          <w:u w:val="single"/>
        </w:rPr>
        <w:t>*</w:t>
      </w:r>
      <w:r w:rsidR="00FD5038" w:rsidRPr="00E22B1E">
        <w:rPr>
          <w:rFonts w:ascii="Calibri" w:hAnsi="Calibri" w:cs="Calibri"/>
          <w:b/>
          <w:color w:val="0070C0"/>
          <w:sz w:val="20"/>
          <w:szCs w:val="20"/>
          <w:u w:val="single"/>
        </w:rPr>
        <w:t xml:space="preserve"> UWAGA: </w:t>
      </w:r>
      <w:r w:rsidR="00550BAC" w:rsidRPr="00E22B1E">
        <w:rPr>
          <w:rFonts w:ascii="Calibri" w:hAnsi="Calibri" w:cs="Calibri"/>
          <w:b/>
          <w:color w:val="0070C0"/>
          <w:sz w:val="20"/>
          <w:szCs w:val="20"/>
          <w:u w:val="single"/>
        </w:rPr>
        <w:t>ma zastosowanie gdy Wykonawcą jest spółka jawna</w:t>
      </w:r>
    </w:p>
    <w:p w14:paraId="04EDF901" w14:textId="77777777" w:rsidR="00BE65EF" w:rsidRPr="00E22B1E" w:rsidRDefault="00550BAC" w:rsidP="00310FA0">
      <w:pPr>
        <w:numPr>
          <w:ilvl w:val="0"/>
          <w:numId w:val="25"/>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ar-SA"/>
        </w:rPr>
        <w:t>Wykonawca wyraża zgodę na potrącenie kar umownych z przysługującego mu wynagrodzenia.</w:t>
      </w:r>
    </w:p>
    <w:p w14:paraId="2D73CABE" w14:textId="07AB3469" w:rsidR="00E636D8" w:rsidRPr="00E22B1E" w:rsidRDefault="00E636D8" w:rsidP="00733901">
      <w:pPr>
        <w:numPr>
          <w:ilvl w:val="0"/>
          <w:numId w:val="25"/>
        </w:numPr>
        <w:suppressAutoHyphens/>
        <w:spacing w:after="0" w:line="276" w:lineRule="auto"/>
        <w:ind w:left="284" w:hanging="284"/>
        <w:jc w:val="both"/>
        <w:rPr>
          <w:rFonts w:ascii="Calibri" w:eastAsia="Times New Roman" w:hAnsi="Calibri" w:cs="Calibri"/>
          <w:lang w:eastAsia="ar-SA"/>
        </w:rPr>
      </w:pPr>
      <w:bookmarkStart w:id="9" w:name="_Hlk71189204"/>
      <w:r w:rsidRPr="00E22B1E">
        <w:rPr>
          <w:rFonts w:ascii="Calibri" w:eastAsia="Times New Roman" w:hAnsi="Calibri" w:cs="Calibri"/>
          <w:lang w:eastAsia="pl-PL"/>
        </w:rPr>
        <w:t>Termin płatności kar umownych określonych w niniejszej umowie wynosi 7 dni od daty doręczenia Wykonawcy wezwania do ich zapłaty.</w:t>
      </w:r>
      <w:bookmarkEnd w:id="9"/>
    </w:p>
    <w:p w14:paraId="6739B142" w14:textId="4E06550B" w:rsidR="00550BAC" w:rsidRPr="00E22B1E" w:rsidRDefault="00550BAC" w:rsidP="00733901">
      <w:pPr>
        <w:suppressAutoHyphens/>
        <w:spacing w:before="240" w:after="0" w:line="276" w:lineRule="auto"/>
        <w:jc w:val="center"/>
        <w:rPr>
          <w:rFonts w:ascii="Calibri" w:eastAsia="Times New Roman" w:hAnsi="Calibri" w:cs="Calibri"/>
          <w:b/>
          <w:bCs/>
          <w:lang w:eastAsia="ar-SA"/>
        </w:rPr>
      </w:pPr>
      <w:r w:rsidRPr="00E22B1E">
        <w:rPr>
          <w:rFonts w:ascii="Calibri" w:eastAsia="Times New Roman" w:hAnsi="Calibri" w:cs="Calibri"/>
          <w:b/>
          <w:bCs/>
          <w:lang w:eastAsia="ar-SA"/>
        </w:rPr>
        <w:t xml:space="preserve">§ </w:t>
      </w:r>
      <w:r w:rsidR="001325B4" w:rsidRPr="00E22B1E">
        <w:rPr>
          <w:rFonts w:ascii="Calibri" w:eastAsia="Times New Roman" w:hAnsi="Calibri" w:cs="Calibri"/>
          <w:b/>
          <w:bCs/>
          <w:lang w:eastAsia="ar-SA"/>
        </w:rPr>
        <w:t>10</w:t>
      </w:r>
    </w:p>
    <w:p w14:paraId="2B52280A" w14:textId="591C91C6" w:rsidR="004047D6" w:rsidRPr="00E22B1E" w:rsidRDefault="004047D6" w:rsidP="00310FA0">
      <w:pPr>
        <w:numPr>
          <w:ilvl w:val="0"/>
          <w:numId w:val="4"/>
        </w:numPr>
        <w:suppressAutoHyphens/>
        <w:spacing w:after="0" w:line="276" w:lineRule="auto"/>
        <w:ind w:left="340" w:hanging="340"/>
        <w:jc w:val="both"/>
        <w:rPr>
          <w:rFonts w:ascii="Calibri" w:eastAsia="Times New Roman" w:hAnsi="Calibri" w:cs="Calibri"/>
          <w:lang w:eastAsia="ar-SA"/>
        </w:rPr>
      </w:pPr>
      <w:r w:rsidRPr="00E22B1E">
        <w:rPr>
          <w:rFonts w:ascii="Calibri" w:eastAsia="Times New Roman" w:hAnsi="Calibri" w:cs="Calibri"/>
          <w:lang w:eastAsia="ar-SA"/>
        </w:rPr>
        <w:t>Strony postanawiają, że przedmiotem odbior</w:t>
      </w:r>
      <w:r w:rsidR="00551E50" w:rsidRPr="00E22B1E">
        <w:rPr>
          <w:rFonts w:ascii="Calibri" w:eastAsia="Times New Roman" w:hAnsi="Calibri" w:cs="Calibri"/>
          <w:lang w:eastAsia="ar-SA"/>
        </w:rPr>
        <w:t>u</w:t>
      </w:r>
      <w:r w:rsidRPr="00E22B1E">
        <w:rPr>
          <w:rFonts w:ascii="Calibri" w:eastAsia="Times New Roman" w:hAnsi="Calibri" w:cs="Calibri"/>
          <w:lang w:eastAsia="ar-SA"/>
        </w:rPr>
        <w:t xml:space="preserve"> końcow</w:t>
      </w:r>
      <w:r w:rsidR="00551E50" w:rsidRPr="00E22B1E">
        <w:rPr>
          <w:rFonts w:ascii="Calibri" w:eastAsia="Times New Roman" w:hAnsi="Calibri" w:cs="Calibri"/>
          <w:lang w:eastAsia="ar-SA"/>
        </w:rPr>
        <w:t>ego</w:t>
      </w:r>
      <w:r w:rsidRPr="00E22B1E">
        <w:rPr>
          <w:rFonts w:ascii="Calibri" w:eastAsia="Times New Roman" w:hAnsi="Calibri" w:cs="Calibri"/>
          <w:lang w:eastAsia="ar-SA"/>
        </w:rPr>
        <w:t xml:space="preserve"> będ</w:t>
      </w:r>
      <w:r w:rsidR="00551E50" w:rsidRPr="00E22B1E">
        <w:rPr>
          <w:rFonts w:ascii="Calibri" w:eastAsia="Times New Roman" w:hAnsi="Calibri" w:cs="Calibri"/>
          <w:lang w:eastAsia="ar-SA"/>
        </w:rPr>
        <w:t>zie przedmiot umowy</w:t>
      </w:r>
      <w:r w:rsidR="00C97F04" w:rsidRPr="00E22B1E">
        <w:rPr>
          <w:rFonts w:ascii="Calibri" w:eastAsia="Times New Roman" w:hAnsi="Calibri" w:cs="Calibri"/>
          <w:lang w:eastAsia="ar-SA"/>
        </w:rPr>
        <w:t>, określony w § 1 umowy</w:t>
      </w:r>
      <w:r w:rsidRPr="00E22B1E">
        <w:rPr>
          <w:rFonts w:ascii="Calibri" w:eastAsia="Times New Roman" w:hAnsi="Calibri" w:cs="Calibri"/>
          <w:lang w:eastAsia="ar-SA"/>
        </w:rPr>
        <w:t xml:space="preserve">. </w:t>
      </w:r>
    </w:p>
    <w:p w14:paraId="10AA032A" w14:textId="77777777" w:rsidR="00496514" w:rsidRPr="00E22B1E" w:rsidRDefault="00496514" w:rsidP="00496514">
      <w:pPr>
        <w:numPr>
          <w:ilvl w:val="0"/>
          <w:numId w:val="4"/>
        </w:numPr>
        <w:tabs>
          <w:tab w:val="left" w:pos="340"/>
        </w:tabs>
        <w:suppressAutoHyphens/>
        <w:spacing w:after="0" w:line="276" w:lineRule="auto"/>
        <w:ind w:left="340" w:hanging="340"/>
        <w:jc w:val="both"/>
        <w:rPr>
          <w:rFonts w:ascii="Calibri" w:eastAsia="Times New Roman" w:hAnsi="Calibri" w:cs="Calibri"/>
          <w:lang w:eastAsia="ar-SA"/>
        </w:rPr>
      </w:pPr>
      <w:r w:rsidRPr="00E22B1E">
        <w:rPr>
          <w:rFonts w:ascii="Calibri" w:hAnsi="Calibri" w:cs="Calibri"/>
        </w:rPr>
        <w:t>Wykonawca zgłosi Zamawiającemu na piśmie gotowość do odbioru.</w:t>
      </w:r>
    </w:p>
    <w:p w14:paraId="654815CE" w14:textId="77777777" w:rsidR="00496514" w:rsidRPr="00E22B1E" w:rsidRDefault="00496514" w:rsidP="00496514">
      <w:pPr>
        <w:numPr>
          <w:ilvl w:val="0"/>
          <w:numId w:val="4"/>
        </w:numPr>
        <w:tabs>
          <w:tab w:val="left" w:pos="340"/>
        </w:tabs>
        <w:suppressAutoHyphens/>
        <w:spacing w:after="0" w:line="276" w:lineRule="auto"/>
        <w:ind w:left="340" w:hanging="340"/>
        <w:jc w:val="both"/>
        <w:rPr>
          <w:rFonts w:ascii="Calibri" w:eastAsia="Times New Roman" w:hAnsi="Calibri" w:cs="Calibri"/>
          <w:lang w:eastAsia="ar-SA"/>
        </w:rPr>
      </w:pPr>
      <w:r w:rsidRPr="00E22B1E">
        <w:rPr>
          <w:rFonts w:cstheme="minorHAnsi"/>
        </w:rPr>
        <w:t>Odbiór robót będących przedmiotem zamówienia nastąpi na podstawie protokołu zdawczo-odbiorczego podpisanego przez Wykonawcę i Zamawiającego.</w:t>
      </w:r>
    </w:p>
    <w:p w14:paraId="0B60499C" w14:textId="3436F9EF" w:rsidR="0003069E" w:rsidRPr="00E22B1E" w:rsidRDefault="0003069E" w:rsidP="00310FA0">
      <w:pPr>
        <w:numPr>
          <w:ilvl w:val="0"/>
          <w:numId w:val="4"/>
        </w:numPr>
        <w:tabs>
          <w:tab w:val="left" w:pos="340"/>
        </w:tabs>
        <w:suppressAutoHyphens/>
        <w:spacing w:after="0" w:line="276" w:lineRule="auto"/>
        <w:ind w:left="340" w:hanging="340"/>
        <w:jc w:val="both"/>
        <w:rPr>
          <w:rFonts w:ascii="Calibri" w:eastAsia="Times New Roman" w:hAnsi="Calibri" w:cs="Calibri"/>
          <w:lang w:eastAsia="ar-SA"/>
        </w:rPr>
      </w:pPr>
      <w:r w:rsidRPr="00E22B1E">
        <w:rPr>
          <w:rFonts w:ascii="Calibri" w:eastAsia="Times New Roman" w:hAnsi="Calibri" w:cs="Calibri"/>
          <w:lang w:eastAsia="ar-SA"/>
        </w:rPr>
        <w:t xml:space="preserve">Zamawiający wyznaczy termin i rozpocznie odbiór przedmiotu umowy w ciągu 7 dni od daty zawiadomienia go o osiągnięciu gotowości do odbioru zawiadamiając o tym Wykonawcę. </w:t>
      </w:r>
    </w:p>
    <w:p w14:paraId="7451543B" w14:textId="010A836B" w:rsidR="00550BAC" w:rsidRPr="00E22B1E" w:rsidRDefault="00550BAC" w:rsidP="00310FA0">
      <w:pPr>
        <w:numPr>
          <w:ilvl w:val="0"/>
          <w:numId w:val="4"/>
        </w:numPr>
        <w:tabs>
          <w:tab w:val="left" w:pos="340"/>
        </w:tabs>
        <w:suppressAutoHyphens/>
        <w:spacing w:after="0" w:line="276" w:lineRule="auto"/>
        <w:ind w:left="340" w:hanging="340"/>
        <w:jc w:val="both"/>
        <w:rPr>
          <w:rFonts w:ascii="Calibri" w:eastAsia="Times New Roman" w:hAnsi="Calibri" w:cs="Calibri"/>
          <w:lang w:eastAsia="ar-SA"/>
        </w:rPr>
      </w:pPr>
      <w:r w:rsidRPr="00E22B1E">
        <w:rPr>
          <w:rFonts w:ascii="Calibri" w:eastAsia="Times New Roman" w:hAnsi="Calibri" w:cs="Calibri"/>
          <w:lang w:eastAsia="ar-SA"/>
        </w:rPr>
        <w:t>Jeżeli w toku czynności odbioru zostaną stwierdzone</w:t>
      </w:r>
      <w:r w:rsidR="00BE49FC" w:rsidRPr="00E22B1E">
        <w:rPr>
          <w:rFonts w:ascii="Calibri" w:eastAsia="Times New Roman" w:hAnsi="Calibri" w:cs="Calibri"/>
          <w:lang w:eastAsia="ar-SA"/>
        </w:rPr>
        <w:t xml:space="preserve"> istotne </w:t>
      </w:r>
      <w:r w:rsidRPr="00E22B1E">
        <w:rPr>
          <w:rFonts w:ascii="Calibri" w:eastAsia="Times New Roman" w:hAnsi="Calibri" w:cs="Calibri"/>
          <w:lang w:eastAsia="ar-SA"/>
        </w:rPr>
        <w:t>wady, to Zamawiającemu przysługują następujące uprawnienia:</w:t>
      </w:r>
    </w:p>
    <w:p w14:paraId="6F196201" w14:textId="77777777" w:rsidR="00550BAC" w:rsidRPr="00E22B1E" w:rsidRDefault="00550BAC" w:rsidP="00310FA0">
      <w:pPr>
        <w:numPr>
          <w:ilvl w:val="0"/>
          <w:numId w:val="3"/>
        </w:numPr>
        <w:tabs>
          <w:tab w:val="left" w:pos="737"/>
        </w:tabs>
        <w:suppressAutoHyphens/>
        <w:spacing w:after="0" w:line="276" w:lineRule="auto"/>
        <w:ind w:left="737" w:hanging="397"/>
        <w:jc w:val="both"/>
        <w:rPr>
          <w:rFonts w:ascii="Calibri" w:eastAsia="Times New Roman" w:hAnsi="Calibri" w:cs="Calibri"/>
          <w:lang w:eastAsia="ar-SA"/>
        </w:rPr>
      </w:pPr>
      <w:r w:rsidRPr="00E22B1E">
        <w:rPr>
          <w:rFonts w:ascii="Calibri" w:eastAsia="Times New Roman" w:hAnsi="Calibri" w:cs="Calibri"/>
          <w:lang w:eastAsia="ar-SA"/>
        </w:rPr>
        <w:t>jeżeli wady nadają się do usunięcia, może odmówić odbioru do czasu usunięcia wad,</w:t>
      </w:r>
    </w:p>
    <w:p w14:paraId="3BD1A2E5" w14:textId="77777777" w:rsidR="00550BAC" w:rsidRPr="00E22B1E" w:rsidRDefault="00550BAC" w:rsidP="00310FA0">
      <w:pPr>
        <w:numPr>
          <w:ilvl w:val="0"/>
          <w:numId w:val="3"/>
        </w:numPr>
        <w:tabs>
          <w:tab w:val="left" w:pos="737"/>
        </w:tabs>
        <w:suppressAutoHyphens/>
        <w:spacing w:after="0" w:line="276" w:lineRule="auto"/>
        <w:ind w:left="737" w:hanging="397"/>
        <w:jc w:val="both"/>
        <w:rPr>
          <w:rFonts w:ascii="Calibri" w:eastAsia="Times New Roman" w:hAnsi="Calibri" w:cs="Calibri"/>
          <w:lang w:eastAsia="ar-SA"/>
        </w:rPr>
      </w:pPr>
      <w:r w:rsidRPr="00E22B1E">
        <w:rPr>
          <w:rFonts w:ascii="Calibri" w:eastAsia="Times New Roman" w:hAnsi="Calibri" w:cs="Calibri"/>
          <w:lang w:eastAsia="ar-SA"/>
        </w:rPr>
        <w:t>jeżeli wady nie nadają się do usunięcia,</w:t>
      </w:r>
    </w:p>
    <w:p w14:paraId="7462FFA2" w14:textId="77777777" w:rsidR="00550BAC" w:rsidRPr="00E22B1E" w:rsidRDefault="00550BAC" w:rsidP="00310FA0">
      <w:pPr>
        <w:numPr>
          <w:ilvl w:val="2"/>
          <w:numId w:val="1"/>
        </w:numPr>
        <w:tabs>
          <w:tab w:val="left" w:pos="624"/>
        </w:tabs>
        <w:suppressAutoHyphens/>
        <w:spacing w:after="0" w:line="276" w:lineRule="auto"/>
        <w:ind w:left="624" w:hanging="284"/>
        <w:jc w:val="both"/>
        <w:rPr>
          <w:rFonts w:ascii="Calibri" w:eastAsia="Times New Roman" w:hAnsi="Calibri" w:cs="Calibri"/>
          <w:lang w:eastAsia="ar-SA"/>
        </w:rPr>
      </w:pPr>
      <w:r w:rsidRPr="00E22B1E">
        <w:rPr>
          <w:rFonts w:ascii="Calibri" w:eastAsia="Times New Roman" w:hAnsi="Calibri" w:cs="Calibri"/>
          <w:lang w:eastAsia="ar-SA"/>
        </w:rPr>
        <w:t>jeżeli nie uniemożliwiają one użytkowania przedmiotu odbioru zgodnie z przeznaczeniem, może żądać odpowiedniego obniżenia wynagrodzenia Wykonawcy.</w:t>
      </w:r>
    </w:p>
    <w:p w14:paraId="14F5DEE4" w14:textId="3C1F13E6" w:rsidR="00550BAC" w:rsidRPr="00E22B1E" w:rsidRDefault="00550BAC" w:rsidP="00310FA0">
      <w:pPr>
        <w:numPr>
          <w:ilvl w:val="2"/>
          <w:numId w:val="1"/>
        </w:numPr>
        <w:tabs>
          <w:tab w:val="left" w:pos="624"/>
        </w:tabs>
        <w:suppressAutoHyphens/>
        <w:spacing w:after="0" w:line="276" w:lineRule="auto"/>
        <w:ind w:left="624" w:hanging="284"/>
        <w:jc w:val="both"/>
        <w:rPr>
          <w:rFonts w:ascii="Calibri" w:eastAsia="Times New Roman" w:hAnsi="Calibri" w:cs="Calibri"/>
          <w:lang w:eastAsia="ar-SA"/>
        </w:rPr>
      </w:pPr>
      <w:r w:rsidRPr="00E22B1E">
        <w:rPr>
          <w:rFonts w:ascii="Calibri" w:eastAsia="Times New Roman" w:hAnsi="Calibri" w:cs="Calibri"/>
          <w:lang w:eastAsia="ar-SA"/>
        </w:rPr>
        <w:t>jeżeli uniemożliwiają one użytkowanie przedmiotu odbioru zgodnie z przeznaczeniem może odstąpić od umowy lub żądać wykonania przedmiotu odbioru po raz drugi.</w:t>
      </w:r>
    </w:p>
    <w:p w14:paraId="6F661956" w14:textId="77777777" w:rsidR="00550BAC" w:rsidRPr="00E22B1E" w:rsidRDefault="00550BAC" w:rsidP="00310FA0">
      <w:pPr>
        <w:numPr>
          <w:ilvl w:val="1"/>
          <w:numId w:val="3"/>
        </w:numPr>
        <w:tabs>
          <w:tab w:val="left" w:pos="340"/>
        </w:tabs>
        <w:suppressAutoHyphens/>
        <w:spacing w:after="0" w:line="276" w:lineRule="auto"/>
        <w:ind w:left="340" w:hanging="340"/>
        <w:jc w:val="both"/>
        <w:rPr>
          <w:rFonts w:ascii="Calibri" w:eastAsia="Times New Roman" w:hAnsi="Calibri" w:cs="Calibri"/>
          <w:lang w:eastAsia="ar-SA"/>
        </w:rPr>
      </w:pPr>
      <w:r w:rsidRPr="00E22B1E">
        <w:rPr>
          <w:rFonts w:ascii="Calibri" w:eastAsia="Times New Roman" w:hAnsi="Calibri" w:cs="Calibri"/>
          <w:lang w:eastAsia="ar-SA"/>
        </w:rPr>
        <w:lastRenderedPageBreak/>
        <w:t>Zamawiający może podjąć decyzję o przerwaniu czynności odbioru, jeśli w czasie trwania tych czynności ujawniono istnienie takich wad, które uniemożliwiają użytkowanie przedmiotu umowy zgodnie z przeznaczeniem – aż do czasu usunięcia tych wad.</w:t>
      </w:r>
    </w:p>
    <w:p w14:paraId="6081E371" w14:textId="7D600742" w:rsidR="004D77A9" w:rsidRPr="00E22B1E" w:rsidRDefault="004C681A" w:rsidP="00310FA0">
      <w:pPr>
        <w:numPr>
          <w:ilvl w:val="1"/>
          <w:numId w:val="3"/>
        </w:numPr>
        <w:tabs>
          <w:tab w:val="left" w:pos="340"/>
        </w:tabs>
        <w:suppressAutoHyphens/>
        <w:spacing w:after="0" w:line="276" w:lineRule="auto"/>
        <w:ind w:left="340" w:hanging="340"/>
        <w:jc w:val="both"/>
        <w:rPr>
          <w:rFonts w:ascii="Calibri" w:eastAsia="Times New Roman" w:hAnsi="Calibri" w:cs="Calibri"/>
          <w:lang w:eastAsia="ar-SA"/>
        </w:rPr>
      </w:pPr>
      <w:r w:rsidRPr="00E22B1E">
        <w:rPr>
          <w:rFonts w:ascii="Calibri" w:eastAsia="Times New Roman" w:hAnsi="Calibri" w:cs="Calibri"/>
          <w:lang w:eastAsia="ar-SA"/>
        </w:rPr>
        <w:t>Za datę zakończenia przedmiotu umowy uważa się datę zakończenia przez Komisję odbioru czynności odbioru (data podpisania protokołu odbioru końcowego przedmiotu umowy).</w:t>
      </w:r>
    </w:p>
    <w:p w14:paraId="6A28A9A4" w14:textId="68036F07" w:rsidR="00550BAC" w:rsidRPr="00E22B1E" w:rsidRDefault="00465BE5" w:rsidP="000B2AD6">
      <w:pPr>
        <w:suppressAutoHyphens/>
        <w:spacing w:before="240" w:after="0" w:line="276" w:lineRule="auto"/>
        <w:jc w:val="center"/>
        <w:rPr>
          <w:rFonts w:ascii="Calibri" w:eastAsia="Times New Roman" w:hAnsi="Calibri" w:cs="Calibri"/>
          <w:lang w:eastAsia="ar-SA"/>
        </w:rPr>
      </w:pPr>
      <w:r w:rsidRPr="00E22B1E">
        <w:rPr>
          <w:rFonts w:ascii="Calibri" w:eastAsia="Times New Roman" w:hAnsi="Calibri" w:cs="Calibri"/>
          <w:b/>
          <w:bCs/>
          <w:lang w:eastAsia="ar-SA"/>
        </w:rPr>
        <w:t xml:space="preserve">§ </w:t>
      </w:r>
      <w:r w:rsidR="001325B4" w:rsidRPr="00E22B1E">
        <w:rPr>
          <w:rFonts w:ascii="Calibri" w:eastAsia="Times New Roman" w:hAnsi="Calibri" w:cs="Calibri"/>
          <w:b/>
          <w:bCs/>
          <w:lang w:eastAsia="ar-SA"/>
        </w:rPr>
        <w:t>11</w:t>
      </w:r>
    </w:p>
    <w:p w14:paraId="1FCA5116" w14:textId="4F6D0B30" w:rsidR="00DC2F06" w:rsidRPr="00E22B1E" w:rsidRDefault="00DC2F06" w:rsidP="00310FA0">
      <w:pPr>
        <w:numPr>
          <w:ilvl w:val="0"/>
          <w:numId w:val="13"/>
        </w:numPr>
        <w:tabs>
          <w:tab w:val="left" w:pos="340"/>
        </w:tabs>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Strony ustalają, że rozliczenie za wykonanie przedmiotu umowy nastąpi</w:t>
      </w:r>
      <w:r w:rsidR="00EE51B8" w:rsidRPr="00E22B1E">
        <w:rPr>
          <w:rFonts w:ascii="Calibri" w:eastAsia="Times New Roman" w:hAnsi="Calibri" w:cs="Calibri"/>
          <w:lang w:eastAsia="pl-PL"/>
        </w:rPr>
        <w:t xml:space="preserve"> </w:t>
      </w:r>
      <w:r w:rsidRPr="00E22B1E">
        <w:rPr>
          <w:rFonts w:ascii="Calibri" w:eastAsia="Times New Roman" w:hAnsi="Calibri" w:cs="Calibri"/>
          <w:lang w:eastAsia="pl-PL"/>
        </w:rPr>
        <w:t>jednorazowo, fakturą końcową wystawioną po zakończeniu i odbiorze przedmiotu umowy.</w:t>
      </w:r>
    </w:p>
    <w:p w14:paraId="39EA48F4" w14:textId="7D201667" w:rsidR="00DC2F06" w:rsidRPr="00E22B1E" w:rsidRDefault="00DC2F06" w:rsidP="00310FA0">
      <w:pPr>
        <w:numPr>
          <w:ilvl w:val="0"/>
          <w:numId w:val="13"/>
        </w:numPr>
        <w:tabs>
          <w:tab w:val="left" w:pos="340"/>
        </w:tabs>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Podstawę do wystawienia faktury stanowić będzie podpisany przez Inspektora Nadzoru protokół wykonanych prac.</w:t>
      </w:r>
    </w:p>
    <w:p w14:paraId="5EF7F86A" w14:textId="77C762EA" w:rsidR="00DC2F06" w:rsidRPr="00E22B1E" w:rsidRDefault="00DC2F06" w:rsidP="00310FA0">
      <w:pPr>
        <w:numPr>
          <w:ilvl w:val="0"/>
          <w:numId w:val="13"/>
        </w:numPr>
        <w:tabs>
          <w:tab w:val="left" w:pos="340"/>
        </w:tabs>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 xml:space="preserve">Faktura płatna będzie przelewem z konta Zamawiającego na konto Wykonawcy, w terminie do </w:t>
      </w:r>
      <w:r w:rsidR="00925019" w:rsidRPr="00E22B1E">
        <w:rPr>
          <w:rFonts w:ascii="Calibri" w:eastAsia="Times New Roman" w:hAnsi="Calibri" w:cs="Calibri"/>
          <w:lang w:eastAsia="pl-PL"/>
        </w:rPr>
        <w:t>30</w:t>
      </w:r>
      <w:r w:rsidRPr="00E22B1E">
        <w:rPr>
          <w:rFonts w:ascii="Calibri" w:eastAsia="Times New Roman" w:hAnsi="Calibri" w:cs="Calibri"/>
          <w:lang w:eastAsia="pl-PL"/>
        </w:rPr>
        <w:t xml:space="preserve"> dni licząc od daty dostarczenia Zamawiającemu </w:t>
      </w:r>
      <w:r w:rsidR="007135C7" w:rsidRPr="00E22B1E">
        <w:rPr>
          <w:rFonts w:ascii="Calibri" w:eastAsia="Times New Roman" w:hAnsi="Calibri" w:cs="Calibri"/>
          <w:lang w:eastAsia="pl-PL"/>
        </w:rPr>
        <w:t xml:space="preserve">poprawnie sporządzonej </w:t>
      </w:r>
      <w:r w:rsidRPr="00E22B1E">
        <w:rPr>
          <w:rFonts w:ascii="Calibri" w:eastAsia="Times New Roman" w:hAnsi="Calibri" w:cs="Calibri"/>
          <w:lang w:eastAsia="pl-PL"/>
        </w:rPr>
        <w:t xml:space="preserve">faktury z dokumentami rozliczeniowymi. </w:t>
      </w:r>
    </w:p>
    <w:p w14:paraId="7288903F" w14:textId="4DEE0206" w:rsidR="00DC2F06" w:rsidRPr="00E22B1E" w:rsidRDefault="00DC2F06" w:rsidP="00310FA0">
      <w:pPr>
        <w:numPr>
          <w:ilvl w:val="0"/>
          <w:numId w:val="13"/>
        </w:numPr>
        <w:tabs>
          <w:tab w:val="left" w:pos="340"/>
        </w:tabs>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E22B1E">
        <w:rPr>
          <w:rFonts w:ascii="Calibri" w:eastAsia="Times New Roman" w:hAnsi="Calibri" w:cs="Calibri"/>
          <w:lang w:eastAsia="pl-PL"/>
        </w:rPr>
        <w:t>t.j</w:t>
      </w:r>
      <w:proofErr w:type="spellEnd"/>
      <w:r w:rsidRPr="00E22B1E">
        <w:rPr>
          <w:rFonts w:ascii="Calibri" w:eastAsia="Times New Roman" w:hAnsi="Calibri" w:cs="Calibri"/>
          <w:lang w:eastAsia="pl-PL"/>
        </w:rPr>
        <w:t xml:space="preserve">. Dz. U. z 2020 r., poz. 106), w formacie PDF w związku z realizacją niniejszej Umowy. </w:t>
      </w:r>
    </w:p>
    <w:p w14:paraId="0CBE467B" w14:textId="2D007285" w:rsidR="00505E27" w:rsidRPr="00E22B1E" w:rsidRDefault="00DC2F06" w:rsidP="00310FA0">
      <w:pPr>
        <w:numPr>
          <w:ilvl w:val="0"/>
          <w:numId w:val="13"/>
        </w:numPr>
        <w:tabs>
          <w:tab w:val="left" w:pos="340"/>
        </w:tabs>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pl-PL"/>
        </w:rPr>
        <w:t>Wykonawca</w:t>
      </w:r>
      <w:r w:rsidRPr="00E22B1E">
        <w:rPr>
          <w:rFonts w:ascii="Calibri" w:eastAsia="Times New Roman" w:hAnsi="Calibri" w:cs="Calibri"/>
          <w:lang w:eastAsia="ar-SA"/>
        </w:rPr>
        <w:t xml:space="preserve"> uprawniony jest do przesyłania Zamawiającemu wystawionych przez siebie faktur elektronicznych wraz z dołączonymi do nich załącznikami w postaci jednolitego pliku PDF na adres mailowy Zamawiającego: </w:t>
      </w:r>
      <w:hyperlink r:id="rId8" w:history="1">
        <w:r w:rsidR="00505E27" w:rsidRPr="00E22B1E">
          <w:rPr>
            <w:rStyle w:val="Hipercze"/>
            <w:rFonts w:ascii="Calibri" w:eastAsia="Times New Roman" w:hAnsi="Calibri" w:cs="Calibri"/>
            <w:b/>
            <w:bCs/>
            <w:lang w:eastAsia="ar-SA"/>
          </w:rPr>
          <w:t>faktura_rzeszow@wody.gov.pl</w:t>
        </w:r>
      </w:hyperlink>
    </w:p>
    <w:p w14:paraId="73DA3FE1" w14:textId="4F33AE9B" w:rsidR="00DC2F06" w:rsidRPr="00E22B1E" w:rsidRDefault="00DC2F06" w:rsidP="00310FA0">
      <w:pPr>
        <w:numPr>
          <w:ilvl w:val="0"/>
          <w:numId w:val="13"/>
        </w:numPr>
        <w:tabs>
          <w:tab w:val="left" w:pos="340"/>
        </w:tabs>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ar-SA"/>
        </w:rPr>
        <w:t xml:space="preserve">Faktury oprócz danych Nabywcy tj. </w:t>
      </w:r>
    </w:p>
    <w:p w14:paraId="16D190E7" w14:textId="5F19A129" w:rsidR="00DC2F06" w:rsidRPr="00E22B1E" w:rsidRDefault="00DC2F06" w:rsidP="00310FA0">
      <w:pPr>
        <w:spacing w:after="0" w:line="276" w:lineRule="auto"/>
        <w:ind w:left="426"/>
        <w:contextualSpacing/>
        <w:jc w:val="both"/>
        <w:rPr>
          <w:rFonts w:ascii="Calibri" w:hAnsi="Calibri" w:cs="Calibri"/>
          <w:bCs/>
          <w:spacing w:val="-3"/>
        </w:rPr>
      </w:pPr>
      <w:r w:rsidRPr="00E22B1E">
        <w:rPr>
          <w:rFonts w:ascii="Calibri" w:hAnsi="Calibri" w:cs="Calibri"/>
          <w:spacing w:val="-3"/>
        </w:rPr>
        <w:t>Nabywca</w:t>
      </w:r>
    </w:p>
    <w:p w14:paraId="00B0B2A2" w14:textId="75487DD4" w:rsidR="00DC2F06" w:rsidRPr="00E22B1E" w:rsidRDefault="00DC2F06" w:rsidP="00310FA0">
      <w:pPr>
        <w:spacing w:after="0" w:line="276" w:lineRule="auto"/>
        <w:ind w:left="426"/>
        <w:contextualSpacing/>
        <w:jc w:val="both"/>
        <w:rPr>
          <w:rFonts w:ascii="Calibri" w:hAnsi="Calibri" w:cs="Calibri"/>
          <w:bCs/>
          <w:spacing w:val="-3"/>
        </w:rPr>
      </w:pPr>
      <w:r w:rsidRPr="00E22B1E">
        <w:rPr>
          <w:rFonts w:ascii="Calibri" w:hAnsi="Calibri" w:cs="Calibri"/>
          <w:spacing w:val="-3"/>
        </w:rPr>
        <w:t>Państwowe Gospodarstwo Wodne Wody Polskie</w:t>
      </w:r>
      <w:r w:rsidRPr="00E22B1E">
        <w:rPr>
          <w:rFonts w:ascii="Calibri" w:hAnsi="Calibri" w:cs="Calibri"/>
          <w:bCs/>
          <w:spacing w:val="-3"/>
        </w:rPr>
        <w:t xml:space="preserve"> </w:t>
      </w:r>
    </w:p>
    <w:p w14:paraId="15C1939F" w14:textId="79102958" w:rsidR="00DC2F06" w:rsidRPr="00E22B1E" w:rsidRDefault="00DC2F06" w:rsidP="00310FA0">
      <w:pPr>
        <w:spacing w:after="0" w:line="276" w:lineRule="auto"/>
        <w:ind w:left="426"/>
        <w:contextualSpacing/>
        <w:jc w:val="both"/>
        <w:rPr>
          <w:rFonts w:ascii="Calibri" w:hAnsi="Calibri" w:cs="Calibri"/>
          <w:bCs/>
          <w:spacing w:val="-3"/>
        </w:rPr>
      </w:pPr>
      <w:r w:rsidRPr="00E22B1E">
        <w:rPr>
          <w:rFonts w:ascii="Calibri" w:hAnsi="Calibri" w:cs="Calibri"/>
          <w:spacing w:val="-3"/>
        </w:rPr>
        <w:t>ul. Żelazna 59A</w:t>
      </w:r>
    </w:p>
    <w:p w14:paraId="3E48F907" w14:textId="7C0F1491" w:rsidR="00DC2F06" w:rsidRPr="00E22B1E" w:rsidRDefault="00DC2F06" w:rsidP="00310FA0">
      <w:pPr>
        <w:spacing w:after="0" w:line="276" w:lineRule="auto"/>
        <w:ind w:left="426"/>
        <w:contextualSpacing/>
        <w:jc w:val="both"/>
        <w:rPr>
          <w:rFonts w:ascii="Calibri" w:hAnsi="Calibri" w:cs="Calibri"/>
          <w:bCs/>
          <w:spacing w:val="-3"/>
        </w:rPr>
      </w:pPr>
      <w:r w:rsidRPr="00E22B1E">
        <w:rPr>
          <w:rFonts w:ascii="Calibri" w:hAnsi="Calibri" w:cs="Calibri"/>
          <w:spacing w:val="-3"/>
        </w:rPr>
        <w:t>00-848 Warszawa</w:t>
      </w:r>
    </w:p>
    <w:p w14:paraId="108664B7" w14:textId="15F1393E" w:rsidR="00DC2F06" w:rsidRPr="00E22B1E" w:rsidRDefault="00DC2F06" w:rsidP="00310FA0">
      <w:pPr>
        <w:spacing w:after="0" w:line="276" w:lineRule="auto"/>
        <w:ind w:left="426"/>
        <w:contextualSpacing/>
        <w:jc w:val="both"/>
        <w:rPr>
          <w:rFonts w:ascii="Calibri" w:hAnsi="Calibri" w:cs="Calibri"/>
          <w:bCs/>
          <w:spacing w:val="-3"/>
        </w:rPr>
      </w:pPr>
      <w:r w:rsidRPr="00E22B1E">
        <w:rPr>
          <w:rFonts w:ascii="Calibri" w:hAnsi="Calibri" w:cs="Calibri"/>
          <w:spacing w:val="-3"/>
        </w:rPr>
        <w:t>NIP 5272825616</w:t>
      </w:r>
    </w:p>
    <w:p w14:paraId="0ED27023" w14:textId="77777777" w:rsidR="00DC2F06" w:rsidRPr="00E22B1E" w:rsidRDefault="00DC2F06" w:rsidP="00310FA0">
      <w:pPr>
        <w:spacing w:after="0" w:line="276" w:lineRule="auto"/>
        <w:ind w:left="284" w:firstLine="142"/>
        <w:contextualSpacing/>
        <w:jc w:val="both"/>
        <w:rPr>
          <w:rFonts w:ascii="Calibri" w:hAnsi="Calibri" w:cs="Calibri"/>
          <w:spacing w:val="-3"/>
        </w:rPr>
      </w:pPr>
      <w:r w:rsidRPr="00E22B1E">
        <w:rPr>
          <w:rFonts w:ascii="Calibri" w:hAnsi="Calibri" w:cs="Calibri"/>
          <w:bCs/>
          <w:spacing w:val="-3"/>
        </w:rPr>
        <w:t>obowiązkowo muszą zawierać oznaczanie „Odbiorcy/miejsca dostawy” tj.</w:t>
      </w:r>
      <w:r w:rsidRPr="00E22B1E">
        <w:rPr>
          <w:rFonts w:ascii="Calibri" w:hAnsi="Calibri" w:cs="Calibri"/>
          <w:spacing w:val="-3"/>
        </w:rPr>
        <w:t xml:space="preserve"> </w:t>
      </w:r>
    </w:p>
    <w:p w14:paraId="3A24B646" w14:textId="622DCD99" w:rsidR="00DC2F06" w:rsidRPr="00E22B1E" w:rsidRDefault="00DC2F06" w:rsidP="00310FA0">
      <w:pPr>
        <w:spacing w:after="0" w:line="276" w:lineRule="auto"/>
        <w:ind w:firstLine="426"/>
        <w:jc w:val="both"/>
        <w:rPr>
          <w:rFonts w:ascii="Calibri" w:eastAsia="Calibri" w:hAnsi="Calibri" w:cs="Calibri"/>
          <w:bCs/>
          <w:spacing w:val="-3"/>
        </w:rPr>
      </w:pPr>
      <w:r w:rsidRPr="00E22B1E">
        <w:rPr>
          <w:rFonts w:ascii="Calibri" w:hAnsi="Calibri" w:cs="Calibri"/>
          <w:spacing w:val="-3"/>
        </w:rPr>
        <w:t>Odbiorca/</w:t>
      </w:r>
      <w:r w:rsidRPr="00E22B1E">
        <w:rPr>
          <w:rFonts w:ascii="Calibri" w:eastAsia="Calibri" w:hAnsi="Calibri" w:cs="Calibri"/>
          <w:bCs/>
          <w:spacing w:val="-3"/>
        </w:rPr>
        <w:t>miejsce dostawy</w:t>
      </w:r>
    </w:p>
    <w:p w14:paraId="2CF508B4" w14:textId="2181EF10" w:rsidR="00BE65EF" w:rsidRPr="00E22B1E" w:rsidRDefault="00DC2F06" w:rsidP="00310FA0">
      <w:pPr>
        <w:spacing w:after="0" w:line="276" w:lineRule="auto"/>
        <w:contextualSpacing/>
        <w:jc w:val="both"/>
        <w:rPr>
          <w:rFonts w:ascii="Calibri" w:hAnsi="Calibri" w:cs="Calibri"/>
          <w:b/>
        </w:rPr>
      </w:pPr>
      <w:bookmarkStart w:id="10" w:name="_Hlk71191852"/>
      <w:r w:rsidRPr="00E22B1E">
        <w:rPr>
          <w:rFonts w:ascii="Calibri" w:eastAsia="Times New Roman" w:hAnsi="Calibri" w:cs="Calibri"/>
          <w:lang w:eastAsia="ar-SA"/>
        </w:rPr>
        <w:t xml:space="preserve">   </w:t>
      </w:r>
      <w:r w:rsidR="00505E27" w:rsidRPr="00E22B1E">
        <w:rPr>
          <w:rFonts w:ascii="Calibri" w:eastAsia="Times New Roman" w:hAnsi="Calibri" w:cs="Calibri"/>
          <w:lang w:eastAsia="ar-SA"/>
        </w:rPr>
        <w:t xml:space="preserve">    </w:t>
      </w:r>
      <w:r w:rsidR="00505E27" w:rsidRPr="00E22B1E">
        <w:rPr>
          <w:rFonts w:ascii="Calibri" w:hAnsi="Calibri" w:cs="Calibri"/>
        </w:rPr>
        <w:t xml:space="preserve"> </w:t>
      </w:r>
      <w:r w:rsidRPr="00E22B1E">
        <w:rPr>
          <w:rFonts w:ascii="Calibri" w:hAnsi="Calibri" w:cs="Calibri"/>
          <w:b/>
        </w:rPr>
        <w:t>Regionalny Zarząd Gospodarki Wodnej w Rzeszowie, ul. Hanasiewicza 17 B,</w:t>
      </w:r>
      <w:r w:rsidRPr="00E22B1E">
        <w:rPr>
          <w:rFonts w:ascii="Calibri" w:eastAsia="Times New Roman" w:hAnsi="Calibri" w:cs="Calibri"/>
          <w:b/>
          <w:bCs/>
          <w:lang w:eastAsia="ar-SA"/>
        </w:rPr>
        <w:t xml:space="preserve"> </w:t>
      </w:r>
      <w:r w:rsidRPr="00E22B1E">
        <w:rPr>
          <w:rFonts w:ascii="Calibri" w:hAnsi="Calibri" w:cs="Calibri"/>
          <w:b/>
        </w:rPr>
        <w:t>35-103 Rzeszów</w:t>
      </w:r>
      <w:bookmarkEnd w:id="10"/>
      <w:r w:rsidRPr="00E22B1E">
        <w:rPr>
          <w:rFonts w:ascii="Calibri" w:hAnsi="Calibri" w:cs="Calibri"/>
          <w:b/>
        </w:rPr>
        <w:t>.</w:t>
      </w:r>
    </w:p>
    <w:p w14:paraId="70F79F9A" w14:textId="18A9A81C" w:rsidR="00E636D8" w:rsidRPr="00E22B1E" w:rsidRDefault="00E636D8" w:rsidP="00310FA0">
      <w:pPr>
        <w:tabs>
          <w:tab w:val="left" w:pos="340"/>
        </w:tabs>
        <w:suppressAutoHyphens/>
        <w:spacing w:after="0" w:line="276" w:lineRule="auto"/>
        <w:ind w:left="340"/>
        <w:jc w:val="both"/>
        <w:rPr>
          <w:rFonts w:ascii="Calibri" w:eastAsia="Times New Roman" w:hAnsi="Calibri" w:cs="Calibri"/>
          <w:lang w:eastAsia="ar-SA"/>
        </w:rPr>
      </w:pPr>
      <w:r w:rsidRPr="00E22B1E">
        <w:rPr>
          <w:rFonts w:ascii="Calibri" w:eastAsia="Times New Roman" w:hAnsi="Calibri" w:cs="Calibri"/>
          <w:lang w:eastAsia="ar-SA"/>
        </w:rPr>
        <w:t>W treści faktury należy umieścić numer umowy tj.: … oraz nazwę zadania tj. …</w:t>
      </w:r>
    </w:p>
    <w:p w14:paraId="72D5FE3F" w14:textId="55B9CDFE" w:rsidR="00DC2F06" w:rsidRPr="00E22B1E" w:rsidRDefault="00DC2F06" w:rsidP="00310FA0">
      <w:pPr>
        <w:numPr>
          <w:ilvl w:val="0"/>
          <w:numId w:val="13"/>
        </w:numPr>
        <w:tabs>
          <w:tab w:val="left" w:pos="340"/>
        </w:tabs>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ar-SA"/>
        </w:rPr>
        <w:t>Przesłanie przez Wykonawcę faktur wystawionych w formie elektronicznej na inny adres niż wskazany w ust. 5 powyżej będzie traktowane jako niedostarczenie korespondencji do Zamawiającego.</w:t>
      </w:r>
    </w:p>
    <w:p w14:paraId="79D09559" w14:textId="77777777" w:rsidR="00505E27" w:rsidRPr="00E22B1E" w:rsidRDefault="00DC2F06" w:rsidP="00310FA0">
      <w:pPr>
        <w:numPr>
          <w:ilvl w:val="0"/>
          <w:numId w:val="13"/>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 xml:space="preserve">W celu zapewnienia autentyczności pochodzenia i integralności faktur wystawionych w formie elektronicznej, będą one przesyłane pocztą elektroniczną w postaci nieedytowalnego pliku PDF z następującego adresu mailowego </w:t>
      </w:r>
      <w:hyperlink r:id="rId9" w:history="1">
        <w:r w:rsidR="008E753A">
          <w:rPr>
            <w:rStyle w:val="Hipercze"/>
          </w:rPr>
          <w:t>mailto:</w:t>
        </w:r>
      </w:hyperlink>
      <w:r w:rsidR="00E636D8" w:rsidRPr="00E22B1E">
        <w:rPr>
          <w:rFonts w:ascii="Calibri" w:eastAsia="Times New Roman" w:hAnsi="Calibri" w:cs="Calibri"/>
          <w:lang w:eastAsia="pl-PL"/>
        </w:rPr>
        <w:t>..................................</w:t>
      </w:r>
    </w:p>
    <w:p w14:paraId="708D5A14" w14:textId="64A31ACF" w:rsidR="00505E27" w:rsidRPr="00E22B1E" w:rsidRDefault="00505E27" w:rsidP="00310FA0">
      <w:pPr>
        <w:tabs>
          <w:tab w:val="left" w:pos="340"/>
        </w:tabs>
        <w:suppressAutoHyphens/>
        <w:spacing w:after="0" w:line="276" w:lineRule="auto"/>
        <w:ind w:left="340"/>
        <w:jc w:val="both"/>
        <w:rPr>
          <w:rFonts w:ascii="Calibri" w:eastAsia="Times New Roman" w:hAnsi="Calibri" w:cs="Calibri"/>
          <w:b/>
          <w:bCs/>
          <w:color w:val="0070C0"/>
          <w:sz w:val="20"/>
          <w:szCs w:val="20"/>
          <w:lang w:eastAsia="pl-PL"/>
        </w:rPr>
      </w:pPr>
      <w:r w:rsidRPr="00E22B1E">
        <w:rPr>
          <w:rFonts w:ascii="Calibri" w:eastAsia="Times New Roman" w:hAnsi="Calibri" w:cs="Calibri"/>
          <w:b/>
          <w:bCs/>
          <w:color w:val="0070C0"/>
          <w:sz w:val="20"/>
          <w:szCs w:val="20"/>
          <w:lang w:eastAsia="pl-PL"/>
        </w:rPr>
        <w:t xml:space="preserve">UWAGA: Treść zostanie dostosowana na etapie zawarcia umowy z Wykonawcą wyłonionym w wyniku postępowania o udzieleniu zamówienia. </w:t>
      </w:r>
    </w:p>
    <w:p w14:paraId="1304DD95" w14:textId="1F19B00E" w:rsidR="00DC2F06" w:rsidRPr="00E22B1E" w:rsidRDefault="00DC2F06" w:rsidP="00310FA0">
      <w:pPr>
        <w:numPr>
          <w:ilvl w:val="0"/>
          <w:numId w:val="13"/>
        </w:numPr>
        <w:tabs>
          <w:tab w:val="left" w:pos="340"/>
        </w:tabs>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31F4BC0" w14:textId="5689E673" w:rsidR="00DC2F06" w:rsidRPr="00E22B1E" w:rsidRDefault="00DC2F06" w:rsidP="00310FA0">
      <w:pPr>
        <w:numPr>
          <w:ilvl w:val="0"/>
          <w:numId w:val="13"/>
        </w:numPr>
        <w:tabs>
          <w:tab w:val="left" w:pos="340"/>
        </w:tabs>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Do transakcji udokumentowanych fakturą elektroniczną, nie będą wystawiane faktury w innej formie. Faktury elektroniczne nie będą przesyłane dodatkowo w formie papierowej.</w:t>
      </w:r>
    </w:p>
    <w:p w14:paraId="55F1CD9C" w14:textId="5AE56361" w:rsidR="00DC2F06" w:rsidRPr="00E22B1E" w:rsidRDefault="00DC2F06" w:rsidP="00310FA0">
      <w:pPr>
        <w:numPr>
          <w:ilvl w:val="0"/>
          <w:numId w:val="13"/>
        </w:numPr>
        <w:tabs>
          <w:tab w:val="left" w:pos="340"/>
        </w:tabs>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Za datę otrzymania faktury elektronicznej przez Zamawiającego, uważa się datę wpływu tej faktury na skrzynkę poczty elektronicznej Zamawiającego, o której mowa w ust. 5.</w:t>
      </w:r>
    </w:p>
    <w:p w14:paraId="064C91A7" w14:textId="5CA653D4" w:rsidR="00DC2F06" w:rsidRPr="00E22B1E" w:rsidRDefault="00DC2F06" w:rsidP="00310FA0">
      <w:pPr>
        <w:numPr>
          <w:ilvl w:val="0"/>
          <w:numId w:val="13"/>
        </w:numPr>
        <w:tabs>
          <w:tab w:val="left" w:pos="340"/>
        </w:tabs>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lastRenderedPageBreak/>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6598FD12" w14:textId="5799F72E" w:rsidR="00DC2F06" w:rsidRPr="00E22B1E" w:rsidRDefault="00DC2F06" w:rsidP="00310FA0">
      <w:pPr>
        <w:numPr>
          <w:ilvl w:val="0"/>
          <w:numId w:val="13"/>
        </w:numPr>
        <w:tabs>
          <w:tab w:val="left" w:pos="340"/>
        </w:tabs>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Cofnięcie zezwolenia, o którym mowa w ust. 4 wymaga formy pisemnej.</w:t>
      </w:r>
    </w:p>
    <w:p w14:paraId="037E3C99" w14:textId="707534D4" w:rsidR="00DC2F06" w:rsidRPr="00E22B1E" w:rsidRDefault="00DC2F06" w:rsidP="00310FA0">
      <w:pPr>
        <w:numPr>
          <w:ilvl w:val="0"/>
          <w:numId w:val="13"/>
        </w:numPr>
        <w:tabs>
          <w:tab w:val="left" w:pos="340"/>
        </w:tabs>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Zezwolenie, o którym mowa w ust. 4 dotyczy również wystawiania i przesyłania drogą elektroniczną faktur korygujących, zaliczkowych i duplikatów faktur oraz not księgowych.</w:t>
      </w:r>
    </w:p>
    <w:p w14:paraId="26288AC6" w14:textId="5E4FE419" w:rsidR="00DC2F06" w:rsidRPr="00E22B1E" w:rsidRDefault="00DC2F06" w:rsidP="00310FA0">
      <w:pPr>
        <w:numPr>
          <w:ilvl w:val="0"/>
          <w:numId w:val="13"/>
        </w:numPr>
        <w:tabs>
          <w:tab w:val="left" w:pos="340"/>
        </w:tabs>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 xml:space="preserve">Zamawiający informuje o możliwości wysyłania faktur elektronicznych za pośrednictwem platformy elektronicznego fakturowania (dalej PEF). Platforma Elektronicznego Fakturowania dostępna jest pod adresem </w:t>
      </w:r>
      <w:hyperlink r:id="rId10" w:tgtFrame="_blank" w:history="1">
        <w:r w:rsidRPr="00E22B1E">
          <w:rPr>
            <w:rFonts w:ascii="Calibri" w:eastAsia="Times New Roman" w:hAnsi="Calibri" w:cs="Calibri"/>
            <w:lang w:eastAsia="pl-PL"/>
          </w:rPr>
          <w:t>https://brokerinfinite.efaktura.gov.pl/</w:t>
        </w:r>
      </w:hyperlink>
      <w:r w:rsidRPr="00E22B1E">
        <w:rPr>
          <w:rFonts w:ascii="Calibri" w:eastAsia="Times New Roman" w:hAnsi="Calibri" w:cs="Calibri"/>
          <w:lang w:eastAsia="pl-PL"/>
        </w:rPr>
        <w:t>.</w:t>
      </w:r>
    </w:p>
    <w:p w14:paraId="31CFE7BC" w14:textId="36224D4C" w:rsidR="00DC2F06" w:rsidRPr="00E22B1E" w:rsidRDefault="00DC2F06" w:rsidP="00310FA0">
      <w:pPr>
        <w:numPr>
          <w:ilvl w:val="0"/>
          <w:numId w:val="13"/>
        </w:numPr>
        <w:tabs>
          <w:tab w:val="left" w:pos="340"/>
        </w:tabs>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6A4B14EF" w14:textId="1210154A" w:rsidR="00DC2F06" w:rsidRPr="00E22B1E" w:rsidRDefault="00DC2F06" w:rsidP="00310FA0">
      <w:pPr>
        <w:numPr>
          <w:ilvl w:val="0"/>
          <w:numId w:val="13"/>
        </w:numPr>
        <w:tabs>
          <w:tab w:val="left" w:pos="340"/>
        </w:tabs>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Jeżeli Wykonawca nie będzie korzystał z PEF, uprawniony jest również do przesyłania Zamawiającemu wystawionych przez siebie faktur elektronicznych zgodnie z postanowieniami ust. 5 do 16 powyżej.</w:t>
      </w:r>
    </w:p>
    <w:p w14:paraId="206CAD38" w14:textId="31CAD9A2" w:rsidR="00DC2F06" w:rsidRPr="00E22B1E" w:rsidRDefault="00DC2F06" w:rsidP="00310FA0">
      <w:pPr>
        <w:numPr>
          <w:ilvl w:val="0"/>
          <w:numId w:val="13"/>
        </w:numPr>
        <w:tabs>
          <w:tab w:val="left" w:pos="340"/>
        </w:tabs>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Zmiana adresu poczty elektronicznej o których mowa w ust. 5 i 8 wymaga podpisania aneksu do niniejszej umowy.</w:t>
      </w:r>
    </w:p>
    <w:p w14:paraId="29C6A991" w14:textId="31D77FE6" w:rsidR="00061D72" w:rsidRPr="00E22B1E" w:rsidRDefault="003C4091" w:rsidP="00310FA0">
      <w:pPr>
        <w:numPr>
          <w:ilvl w:val="0"/>
          <w:numId w:val="13"/>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Postanowienia ust. 4-18 nie wykluczają możliwości wystawienia i przesłania przez Wykonawcę faktur w formie papierowej do Zarządu Zlewni w …………………., ul. ……………., …………………………., pod warunkiem powiadomienia o tym fakcie Zamawiającego na adres mailowy, o którym mowa w ust. 5 najpóźniej w kolejnym dniu roboczym od dnia dokonania wysyłki faktury papierowej przez Wykonawcę</w:t>
      </w:r>
      <w:r w:rsidRPr="00E22B1E">
        <w:rPr>
          <w:rFonts w:ascii="Calibri" w:hAnsi="Calibri" w:cs="Calibri"/>
        </w:rPr>
        <w:t>.</w:t>
      </w:r>
    </w:p>
    <w:p w14:paraId="1135A724" w14:textId="03D60CEA" w:rsidR="00550BAC" w:rsidRPr="00E22B1E" w:rsidRDefault="00550BAC" w:rsidP="000B2AD6">
      <w:pPr>
        <w:suppressAutoHyphens/>
        <w:spacing w:after="0" w:line="276" w:lineRule="auto"/>
        <w:jc w:val="center"/>
        <w:rPr>
          <w:rFonts w:ascii="Calibri" w:eastAsia="Times New Roman" w:hAnsi="Calibri" w:cs="Calibri"/>
          <w:b/>
          <w:lang w:eastAsia="ar-SA"/>
        </w:rPr>
      </w:pPr>
      <w:r w:rsidRPr="00E22B1E">
        <w:rPr>
          <w:rFonts w:ascii="Calibri" w:eastAsia="Times New Roman" w:hAnsi="Calibri" w:cs="Calibri"/>
          <w:b/>
          <w:lang w:eastAsia="ar-SA"/>
        </w:rPr>
        <w:t xml:space="preserve">§ </w:t>
      </w:r>
      <w:r w:rsidR="001325B4" w:rsidRPr="00E22B1E">
        <w:rPr>
          <w:rFonts w:ascii="Calibri" w:eastAsia="Times New Roman" w:hAnsi="Calibri" w:cs="Calibri"/>
          <w:b/>
          <w:lang w:eastAsia="ar-SA"/>
        </w:rPr>
        <w:t>12</w:t>
      </w:r>
    </w:p>
    <w:p w14:paraId="5259DAB5" w14:textId="010001D1" w:rsidR="00550BAC" w:rsidRPr="00E22B1E" w:rsidRDefault="00550BAC" w:rsidP="00310FA0">
      <w:pPr>
        <w:numPr>
          <w:ilvl w:val="0"/>
          <w:numId w:val="30"/>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W przypadku realizacji robót za po</w:t>
      </w:r>
      <w:r w:rsidR="00DD493B" w:rsidRPr="00E22B1E">
        <w:rPr>
          <w:rFonts w:ascii="Calibri" w:eastAsia="Times New Roman" w:hAnsi="Calibri" w:cs="Calibri"/>
          <w:lang w:eastAsia="pl-PL"/>
        </w:rPr>
        <w:t>mocą podwykonawcy lub dalszego p</w:t>
      </w:r>
      <w:r w:rsidRPr="00E22B1E">
        <w:rPr>
          <w:rFonts w:ascii="Calibri" w:eastAsia="Times New Roman" w:hAnsi="Calibri" w:cs="Calibri"/>
          <w:lang w:eastAsia="pl-PL"/>
        </w:rPr>
        <w:t xml:space="preserve">odwykonawcy warunkiem wypłaty wynagrodzenia Wykonawcy, określonego w </w:t>
      </w:r>
      <w:r w:rsidRPr="00E22B1E">
        <w:rPr>
          <w:rFonts w:ascii="Calibri" w:eastAsia="Times New Roman" w:hAnsi="Calibri" w:cs="Calibri"/>
          <w:lang w:eastAsia="pl-PL"/>
        </w:rPr>
        <w:sym w:font="Times New Roman" w:char="00A7"/>
      </w:r>
      <w:r w:rsidRPr="00E22B1E">
        <w:rPr>
          <w:rFonts w:ascii="Calibri" w:eastAsia="Times New Roman" w:hAnsi="Calibri" w:cs="Calibri"/>
          <w:lang w:eastAsia="pl-PL"/>
        </w:rPr>
        <w:t xml:space="preserve"> </w:t>
      </w:r>
      <w:r w:rsidR="001325B4" w:rsidRPr="00E22B1E">
        <w:rPr>
          <w:rFonts w:ascii="Calibri" w:eastAsia="Times New Roman" w:hAnsi="Calibri" w:cs="Calibri"/>
          <w:lang w:eastAsia="pl-PL"/>
        </w:rPr>
        <w:t>5</w:t>
      </w:r>
      <w:r w:rsidRPr="00E22B1E">
        <w:rPr>
          <w:rFonts w:ascii="Calibri" w:eastAsia="Times New Roman" w:hAnsi="Calibri" w:cs="Calibri"/>
          <w:lang w:eastAsia="pl-PL"/>
        </w:rPr>
        <w:t xml:space="preserve"> ust</w:t>
      </w:r>
      <w:r w:rsidR="006C7BC2" w:rsidRPr="00E22B1E">
        <w:rPr>
          <w:rFonts w:ascii="Calibri" w:eastAsia="Times New Roman" w:hAnsi="Calibri" w:cs="Calibri"/>
          <w:lang w:eastAsia="pl-PL"/>
        </w:rPr>
        <w:t>.</w:t>
      </w:r>
      <w:r w:rsidRPr="00E22B1E">
        <w:rPr>
          <w:rFonts w:ascii="Calibri" w:eastAsia="Times New Roman" w:hAnsi="Calibri" w:cs="Calibri"/>
          <w:lang w:eastAsia="pl-PL"/>
        </w:rPr>
        <w:t xml:space="preserve"> </w:t>
      </w:r>
      <w:r w:rsidR="00680944" w:rsidRPr="00E22B1E">
        <w:rPr>
          <w:rFonts w:ascii="Calibri" w:eastAsia="Times New Roman" w:hAnsi="Calibri" w:cs="Calibri"/>
          <w:lang w:eastAsia="pl-PL"/>
        </w:rPr>
        <w:t xml:space="preserve">1 </w:t>
      </w:r>
      <w:r w:rsidRPr="00E22B1E">
        <w:rPr>
          <w:rFonts w:ascii="Calibri" w:eastAsia="Times New Roman" w:hAnsi="Calibri" w:cs="Calibri"/>
          <w:lang w:eastAsia="pl-PL"/>
        </w:rPr>
        <w:t xml:space="preserve">wg zasad przyjętych w </w:t>
      </w:r>
      <w:r w:rsidRPr="00E22B1E">
        <w:rPr>
          <w:rFonts w:ascii="Calibri" w:eastAsia="Times New Roman" w:hAnsi="Calibri" w:cs="Calibri"/>
          <w:lang w:eastAsia="pl-PL"/>
        </w:rPr>
        <w:sym w:font="Times New Roman" w:char="00A7"/>
      </w:r>
      <w:r w:rsidRPr="00E22B1E">
        <w:rPr>
          <w:rFonts w:ascii="Calibri" w:eastAsia="Times New Roman" w:hAnsi="Calibri" w:cs="Calibri"/>
          <w:lang w:eastAsia="pl-PL"/>
        </w:rPr>
        <w:t xml:space="preserve"> </w:t>
      </w:r>
      <w:r w:rsidR="001325B4" w:rsidRPr="00E22B1E">
        <w:rPr>
          <w:rFonts w:ascii="Calibri" w:eastAsia="Times New Roman" w:hAnsi="Calibri" w:cs="Calibri"/>
          <w:lang w:eastAsia="pl-PL"/>
        </w:rPr>
        <w:t>11</w:t>
      </w:r>
      <w:r w:rsidRPr="00E22B1E">
        <w:rPr>
          <w:rFonts w:ascii="Calibri" w:eastAsia="Times New Roman" w:hAnsi="Calibri" w:cs="Calibri"/>
          <w:lang w:eastAsia="pl-PL"/>
        </w:rPr>
        <w:t xml:space="preserve"> jest przedstawienie Zamawiającemu wraz z fakturą:</w:t>
      </w:r>
    </w:p>
    <w:p w14:paraId="5C28284B" w14:textId="77777777" w:rsidR="00550BAC" w:rsidRPr="00E22B1E" w:rsidRDefault="00550BAC" w:rsidP="00310FA0">
      <w:pPr>
        <w:numPr>
          <w:ilvl w:val="0"/>
          <w:numId w:val="12"/>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kserokopii potwierdzonej za zgodność z oryginałem polecenia przelewu dokumentującego przekazanie przez Wykon</w:t>
      </w:r>
      <w:r w:rsidR="00CB11E6" w:rsidRPr="00E22B1E">
        <w:rPr>
          <w:rFonts w:ascii="Calibri" w:eastAsia="Times New Roman" w:hAnsi="Calibri" w:cs="Calibri"/>
          <w:lang w:eastAsia="pl-PL"/>
        </w:rPr>
        <w:t>awcę p</w:t>
      </w:r>
      <w:r w:rsidR="00DD493B" w:rsidRPr="00E22B1E">
        <w:rPr>
          <w:rFonts w:ascii="Calibri" w:eastAsia="Times New Roman" w:hAnsi="Calibri" w:cs="Calibri"/>
          <w:lang w:eastAsia="pl-PL"/>
        </w:rPr>
        <w:t>odwykonawcy lub dalszemu p</w:t>
      </w:r>
      <w:r w:rsidRPr="00E22B1E">
        <w:rPr>
          <w:rFonts w:ascii="Calibri" w:eastAsia="Times New Roman" w:hAnsi="Calibri" w:cs="Calibri"/>
          <w:lang w:eastAsia="pl-PL"/>
        </w:rPr>
        <w:t>odwykonawcy wynagrodzenia za wykonane przez niego roboty,</w:t>
      </w:r>
    </w:p>
    <w:p w14:paraId="0B9EBD96" w14:textId="0B92758E" w:rsidR="00550BAC" w:rsidRPr="00E22B1E" w:rsidRDefault="00550BAC" w:rsidP="00310FA0">
      <w:pPr>
        <w:numPr>
          <w:ilvl w:val="0"/>
          <w:numId w:val="12"/>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 xml:space="preserve">protokołu odbioru wykonanych robót określonego w </w:t>
      </w:r>
      <w:r w:rsidRPr="00E22B1E">
        <w:rPr>
          <w:rFonts w:ascii="Calibri" w:eastAsia="Times New Roman" w:hAnsi="Calibri" w:cs="Calibri"/>
          <w:lang w:eastAsia="pl-PL"/>
        </w:rPr>
        <w:sym w:font="Times New Roman" w:char="00A7"/>
      </w:r>
      <w:r w:rsidRPr="00E22B1E">
        <w:rPr>
          <w:rFonts w:ascii="Calibri" w:eastAsia="Times New Roman" w:hAnsi="Calibri" w:cs="Calibri"/>
          <w:lang w:eastAsia="pl-PL"/>
        </w:rPr>
        <w:t xml:space="preserve"> </w:t>
      </w:r>
      <w:r w:rsidR="001325B4" w:rsidRPr="00E22B1E">
        <w:rPr>
          <w:rFonts w:ascii="Calibri" w:eastAsia="Times New Roman" w:hAnsi="Calibri" w:cs="Calibri"/>
          <w:lang w:eastAsia="pl-PL"/>
        </w:rPr>
        <w:t>11</w:t>
      </w:r>
      <w:r w:rsidRPr="00E22B1E">
        <w:rPr>
          <w:rFonts w:ascii="Calibri" w:eastAsia="Times New Roman" w:hAnsi="Calibri" w:cs="Calibri"/>
          <w:lang w:eastAsia="pl-PL"/>
        </w:rPr>
        <w:t xml:space="preserve"> umowy,</w:t>
      </w:r>
    </w:p>
    <w:p w14:paraId="63DBCC07" w14:textId="63024DF3" w:rsidR="00550BAC" w:rsidRPr="00E22B1E" w:rsidRDefault="00DD493B" w:rsidP="00310FA0">
      <w:pPr>
        <w:numPr>
          <w:ilvl w:val="0"/>
          <w:numId w:val="12"/>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kserokopii faktury podwykonawcy lub dalszego p</w:t>
      </w:r>
      <w:r w:rsidR="00550BAC" w:rsidRPr="00E22B1E">
        <w:rPr>
          <w:rFonts w:ascii="Calibri" w:eastAsia="Times New Roman" w:hAnsi="Calibri" w:cs="Calibri"/>
          <w:lang w:eastAsia="pl-PL"/>
        </w:rPr>
        <w:t>odwykonawcy potwierdzonej za zgodność z oryginałem,</w:t>
      </w:r>
    </w:p>
    <w:p w14:paraId="022F0CA7" w14:textId="77777777" w:rsidR="00550BAC" w:rsidRPr="00E22B1E" w:rsidRDefault="00550BAC" w:rsidP="00310FA0">
      <w:pPr>
        <w:numPr>
          <w:ilvl w:val="0"/>
          <w:numId w:val="12"/>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 xml:space="preserve">protokołu </w:t>
      </w:r>
      <w:r w:rsidR="00DD493B" w:rsidRPr="00E22B1E">
        <w:rPr>
          <w:rFonts w:ascii="Calibri" w:eastAsia="Times New Roman" w:hAnsi="Calibri" w:cs="Calibri"/>
          <w:lang w:eastAsia="pl-PL"/>
        </w:rPr>
        <w:t>odbioru robót wykonanych przez p</w:t>
      </w:r>
      <w:r w:rsidRPr="00E22B1E">
        <w:rPr>
          <w:rFonts w:ascii="Calibri" w:eastAsia="Times New Roman" w:hAnsi="Calibri" w:cs="Calibri"/>
          <w:lang w:eastAsia="pl-PL"/>
        </w:rPr>
        <w:t>odwyk</w:t>
      </w:r>
      <w:r w:rsidR="00DD493B" w:rsidRPr="00E22B1E">
        <w:rPr>
          <w:rFonts w:ascii="Calibri" w:eastAsia="Times New Roman" w:hAnsi="Calibri" w:cs="Calibri"/>
          <w:lang w:eastAsia="pl-PL"/>
        </w:rPr>
        <w:t>onawcę lub dalszego p</w:t>
      </w:r>
      <w:r w:rsidR="008706F0" w:rsidRPr="00E22B1E">
        <w:rPr>
          <w:rFonts w:ascii="Calibri" w:eastAsia="Times New Roman" w:hAnsi="Calibri" w:cs="Calibri"/>
          <w:lang w:eastAsia="pl-PL"/>
        </w:rPr>
        <w:t>odwykonawcę</w:t>
      </w:r>
      <w:r w:rsidRPr="00E22B1E">
        <w:rPr>
          <w:rFonts w:ascii="Calibri" w:eastAsia="Times New Roman" w:hAnsi="Calibri" w:cs="Calibri"/>
          <w:lang w:eastAsia="pl-PL"/>
        </w:rPr>
        <w:t>, uwzględniającego zakres zrealizowanych przez niego robót oraz należne wynagrodzenie. Protokół ten podpiszą potwierdzając zawarte w nim ustale</w:t>
      </w:r>
      <w:r w:rsidR="00DD493B" w:rsidRPr="00E22B1E">
        <w:rPr>
          <w:rFonts w:ascii="Calibri" w:eastAsia="Times New Roman" w:hAnsi="Calibri" w:cs="Calibri"/>
          <w:lang w:eastAsia="pl-PL"/>
        </w:rPr>
        <w:t>nia przedstawiciele Wykonawcy, p</w:t>
      </w:r>
      <w:r w:rsidR="00CB11E6" w:rsidRPr="00E22B1E">
        <w:rPr>
          <w:rFonts w:ascii="Calibri" w:eastAsia="Times New Roman" w:hAnsi="Calibri" w:cs="Calibri"/>
          <w:lang w:eastAsia="pl-PL"/>
        </w:rPr>
        <w:t>odwykonawcy lub dalszego p</w:t>
      </w:r>
      <w:r w:rsidRPr="00E22B1E">
        <w:rPr>
          <w:rFonts w:ascii="Calibri" w:eastAsia="Times New Roman" w:hAnsi="Calibri" w:cs="Calibri"/>
          <w:lang w:eastAsia="pl-PL"/>
        </w:rPr>
        <w:t>odwykonawcy.</w:t>
      </w:r>
    </w:p>
    <w:p w14:paraId="6205098E" w14:textId="5CF54ACE" w:rsidR="00550BAC" w:rsidRPr="00E22B1E" w:rsidRDefault="00550BAC" w:rsidP="00310FA0">
      <w:pPr>
        <w:numPr>
          <w:ilvl w:val="0"/>
          <w:numId w:val="30"/>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 xml:space="preserve">Do czasu przedstawienia przez Wykonawcę dokumentów, o których mowa w ust. 1 nie biegnie termin określony w </w:t>
      </w:r>
      <w:r w:rsidRPr="00E22B1E">
        <w:rPr>
          <w:rFonts w:ascii="Calibri" w:eastAsia="Times New Roman" w:hAnsi="Calibri" w:cs="Calibri"/>
          <w:lang w:eastAsia="pl-PL"/>
        </w:rPr>
        <w:sym w:font="Times New Roman" w:char="00A7"/>
      </w:r>
      <w:r w:rsidR="00D25297" w:rsidRPr="00E22B1E">
        <w:rPr>
          <w:rFonts w:ascii="Calibri" w:eastAsia="Times New Roman" w:hAnsi="Calibri" w:cs="Calibri"/>
          <w:lang w:eastAsia="pl-PL"/>
        </w:rPr>
        <w:t xml:space="preserve"> </w:t>
      </w:r>
      <w:r w:rsidR="001325B4" w:rsidRPr="00E22B1E">
        <w:rPr>
          <w:rFonts w:ascii="Calibri" w:eastAsia="Times New Roman" w:hAnsi="Calibri" w:cs="Calibri"/>
          <w:lang w:eastAsia="pl-PL"/>
        </w:rPr>
        <w:t>11</w:t>
      </w:r>
      <w:r w:rsidR="00D25297" w:rsidRPr="00E22B1E">
        <w:rPr>
          <w:rFonts w:ascii="Calibri" w:eastAsia="Times New Roman" w:hAnsi="Calibri" w:cs="Calibri"/>
          <w:lang w:eastAsia="pl-PL"/>
        </w:rPr>
        <w:t xml:space="preserve"> ust. </w:t>
      </w:r>
      <w:r w:rsidR="00E636D8" w:rsidRPr="00E22B1E">
        <w:rPr>
          <w:rFonts w:ascii="Calibri" w:eastAsia="Times New Roman" w:hAnsi="Calibri" w:cs="Calibri"/>
          <w:lang w:eastAsia="pl-PL"/>
        </w:rPr>
        <w:t>3</w:t>
      </w:r>
      <w:r w:rsidR="00FC41D4" w:rsidRPr="00E22B1E">
        <w:rPr>
          <w:rFonts w:ascii="Calibri" w:eastAsia="Times New Roman" w:hAnsi="Calibri" w:cs="Calibri"/>
          <w:lang w:eastAsia="pl-PL"/>
        </w:rPr>
        <w:t>,</w:t>
      </w:r>
      <w:r w:rsidRPr="00E22B1E">
        <w:rPr>
          <w:rFonts w:ascii="Calibri" w:eastAsia="Times New Roman" w:hAnsi="Calibri" w:cs="Calibri"/>
          <w:lang w:eastAsia="pl-PL"/>
        </w:rPr>
        <w:t xml:space="preserve"> a Wykonawcy nie przysługują za ten okres odsetki ustawowe.</w:t>
      </w:r>
    </w:p>
    <w:p w14:paraId="756573B9" w14:textId="337CB25B" w:rsidR="00572064" w:rsidRPr="00E22B1E" w:rsidRDefault="00650BCC" w:rsidP="00310FA0">
      <w:pPr>
        <w:numPr>
          <w:ilvl w:val="0"/>
          <w:numId w:val="30"/>
        </w:numPr>
        <w:spacing w:after="0" w:line="276" w:lineRule="auto"/>
        <w:jc w:val="both"/>
        <w:rPr>
          <w:rFonts w:ascii="Calibri" w:eastAsia="Times New Roman" w:hAnsi="Calibri" w:cs="Calibri"/>
          <w:lang w:eastAsia="pl-PL"/>
        </w:rPr>
      </w:pPr>
      <w:bookmarkStart w:id="11" w:name="_Hlk71189761"/>
      <w:r w:rsidRPr="00E22B1E">
        <w:rPr>
          <w:rFonts w:ascii="Calibri" w:eastAsia="Times New Roman" w:hAnsi="Calibri" w:cs="Calibri"/>
          <w:lang w:eastAsia="pl-PL"/>
        </w:rPr>
        <w:t>W przypadku nieprzedstawienia przez wykonawcę dokumentów, o których mowa w ust. 1, wstrzymuje się wypłatę należnego wynagrodzenia za odebrane roboty, w części równej sumie kwot wynikających z nieprzedstawionych dowodów zapłaty.</w:t>
      </w:r>
      <w:bookmarkEnd w:id="11"/>
    </w:p>
    <w:p w14:paraId="531936A4" w14:textId="3B0EF5D0" w:rsidR="00572064" w:rsidRPr="00E22B1E" w:rsidRDefault="00550BAC" w:rsidP="00310FA0">
      <w:pPr>
        <w:numPr>
          <w:ilvl w:val="0"/>
          <w:numId w:val="30"/>
        </w:numPr>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W przypadk</w:t>
      </w:r>
      <w:r w:rsidR="005C4BAB" w:rsidRPr="00E22B1E">
        <w:rPr>
          <w:rFonts w:ascii="Calibri" w:eastAsia="Times New Roman" w:hAnsi="Calibri" w:cs="Calibri"/>
          <w:lang w:eastAsia="pl-PL"/>
        </w:rPr>
        <w:t>u, gdy nieprzedstawienie przez W</w:t>
      </w:r>
      <w:r w:rsidRPr="00E22B1E">
        <w:rPr>
          <w:rFonts w:ascii="Calibri" w:eastAsia="Times New Roman" w:hAnsi="Calibri" w:cs="Calibri"/>
          <w:lang w:eastAsia="pl-PL"/>
        </w:rPr>
        <w:t>ykonawcę dokumentów, o których mowa w ust. 1 spowoduje skierowanie przez podwykonawc</w:t>
      </w:r>
      <w:r w:rsidR="00D3542A" w:rsidRPr="00E22B1E">
        <w:rPr>
          <w:rFonts w:ascii="Calibri" w:eastAsia="Times New Roman" w:hAnsi="Calibri" w:cs="Calibri"/>
          <w:lang w:eastAsia="pl-PL"/>
        </w:rPr>
        <w:t>ę lub dalszego podwykonawcę do Z</w:t>
      </w:r>
      <w:r w:rsidRPr="00E22B1E">
        <w:rPr>
          <w:rFonts w:ascii="Calibri" w:eastAsia="Times New Roman" w:hAnsi="Calibri" w:cs="Calibri"/>
          <w:lang w:eastAsia="pl-PL"/>
        </w:rPr>
        <w:t>amawiającego wezwania do zapłaty należnego wynagrodzenia przysługującego podwykonawcy lub dalszemu podwykonawcy, kt</w:t>
      </w:r>
      <w:r w:rsidR="005C4BAB" w:rsidRPr="00E22B1E">
        <w:rPr>
          <w:rFonts w:ascii="Calibri" w:eastAsia="Times New Roman" w:hAnsi="Calibri" w:cs="Calibri"/>
          <w:lang w:eastAsia="pl-PL"/>
        </w:rPr>
        <w:t>óry zawarł zaakceptowaną przez Z</w:t>
      </w:r>
      <w:r w:rsidRPr="00E22B1E">
        <w:rPr>
          <w:rFonts w:ascii="Calibri" w:eastAsia="Times New Roman" w:hAnsi="Calibri" w:cs="Calibri"/>
          <w:lang w:eastAsia="pl-PL"/>
        </w:rPr>
        <w:t>amawiającego umowę o podwykonawstwo, której przedmiotem są roboty budowlane</w:t>
      </w:r>
      <w:r w:rsidR="00D3542A" w:rsidRPr="00E22B1E">
        <w:rPr>
          <w:rFonts w:ascii="Calibri" w:eastAsia="Times New Roman" w:hAnsi="Calibri" w:cs="Calibri"/>
          <w:lang w:eastAsia="pl-PL"/>
        </w:rPr>
        <w:t>, lub który zawarł przedłożoną Z</w:t>
      </w:r>
      <w:r w:rsidRPr="00E22B1E">
        <w:rPr>
          <w:rFonts w:ascii="Calibri" w:eastAsia="Times New Roman" w:hAnsi="Calibri" w:cs="Calibri"/>
          <w:lang w:eastAsia="pl-PL"/>
        </w:rPr>
        <w:t xml:space="preserve">amawiającemu umowę </w:t>
      </w:r>
      <w:r w:rsidRPr="00E22B1E">
        <w:rPr>
          <w:rFonts w:ascii="Calibri" w:eastAsia="Times New Roman" w:hAnsi="Calibri" w:cs="Calibri"/>
          <w:lang w:eastAsia="pl-PL"/>
        </w:rPr>
        <w:lastRenderedPageBreak/>
        <w:t xml:space="preserve">o podwykonawstwo, której przedmiotem są dostawy lub </w:t>
      </w:r>
      <w:r w:rsidR="00D04A58" w:rsidRPr="00E22B1E">
        <w:rPr>
          <w:rFonts w:ascii="Calibri" w:eastAsia="Times New Roman" w:hAnsi="Calibri" w:cs="Calibri"/>
          <w:lang w:eastAsia="pl-PL"/>
        </w:rPr>
        <w:t>robót budowalnych</w:t>
      </w:r>
      <w:r w:rsidRPr="00E22B1E">
        <w:rPr>
          <w:rFonts w:ascii="Calibri" w:eastAsia="Times New Roman" w:hAnsi="Calibri" w:cs="Calibri"/>
          <w:lang w:eastAsia="pl-PL"/>
        </w:rPr>
        <w:t>, lub wytoczenia sprawy s</w:t>
      </w:r>
      <w:r w:rsidR="00D3542A" w:rsidRPr="00E22B1E">
        <w:rPr>
          <w:rFonts w:ascii="Calibri" w:eastAsia="Times New Roman" w:hAnsi="Calibri" w:cs="Calibri"/>
          <w:lang w:eastAsia="pl-PL"/>
        </w:rPr>
        <w:t>ądowej o to wynagrodzenie, Z</w:t>
      </w:r>
      <w:r w:rsidRPr="00E22B1E">
        <w:rPr>
          <w:rFonts w:ascii="Calibri" w:eastAsia="Times New Roman" w:hAnsi="Calibri" w:cs="Calibri"/>
          <w:lang w:eastAsia="pl-PL"/>
        </w:rPr>
        <w:t>amawiający jest uprawniony do odstąpienia od umowy w ciągu 3</w:t>
      </w:r>
      <w:r w:rsidR="00D3542A" w:rsidRPr="00E22B1E">
        <w:rPr>
          <w:rFonts w:ascii="Calibri" w:eastAsia="Times New Roman" w:hAnsi="Calibri" w:cs="Calibri"/>
          <w:lang w:eastAsia="pl-PL"/>
        </w:rPr>
        <w:t>0 dni od dnia otrzymania przez Z</w:t>
      </w:r>
      <w:r w:rsidRPr="00E22B1E">
        <w:rPr>
          <w:rFonts w:ascii="Calibri" w:eastAsia="Times New Roman" w:hAnsi="Calibri" w:cs="Calibri"/>
          <w:lang w:eastAsia="pl-PL"/>
        </w:rPr>
        <w:t>amawiającego wezwania podwykonawcy lub dalszego podwykonawcy do zapłaty wynagrodzenia albo otrzymania pisma procesowego podwykonawcy lub dalszego podwykonawcy w sprawie zapłaty wynagrodzenia.</w:t>
      </w:r>
    </w:p>
    <w:p w14:paraId="6D91DA4B" w14:textId="05862F7C" w:rsidR="00550BAC" w:rsidRPr="00E22B1E" w:rsidRDefault="00550BAC" w:rsidP="00310FA0">
      <w:pPr>
        <w:numPr>
          <w:ilvl w:val="0"/>
          <w:numId w:val="30"/>
        </w:numPr>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Zamawiający dokona bezpośredniej zapłaty wymagalnego wynagrodzenia przysługującego podwykonawcy lub dalszemu podwykonawcy, kt</w:t>
      </w:r>
      <w:r w:rsidR="00D3542A" w:rsidRPr="00E22B1E">
        <w:rPr>
          <w:rFonts w:ascii="Calibri" w:eastAsia="Times New Roman" w:hAnsi="Calibri" w:cs="Calibri"/>
          <w:lang w:eastAsia="pl-PL"/>
        </w:rPr>
        <w:t>óry zawarł zaakceptowaną przez Z</w:t>
      </w:r>
      <w:r w:rsidRPr="00E22B1E">
        <w:rPr>
          <w:rFonts w:ascii="Calibri" w:eastAsia="Times New Roman" w:hAnsi="Calibri" w:cs="Calibri"/>
          <w:lang w:eastAsia="pl-PL"/>
        </w:rPr>
        <w:t>amawiającego umowę o podwykonawstwo, której przedmiotem są roboty budowlane</w:t>
      </w:r>
      <w:r w:rsidR="00D3542A" w:rsidRPr="00E22B1E">
        <w:rPr>
          <w:rFonts w:ascii="Calibri" w:eastAsia="Times New Roman" w:hAnsi="Calibri" w:cs="Calibri"/>
          <w:lang w:eastAsia="pl-PL"/>
        </w:rPr>
        <w:t>, lub który zawarł przedłożoną Z</w:t>
      </w:r>
      <w:r w:rsidRPr="00E22B1E">
        <w:rPr>
          <w:rFonts w:ascii="Calibri" w:eastAsia="Times New Roman" w:hAnsi="Calibri" w:cs="Calibri"/>
          <w:lang w:eastAsia="pl-PL"/>
        </w:rPr>
        <w:t xml:space="preserve">amawiającemu umowę o podwykonawstwo, której przedmiotem są dostawy lub </w:t>
      </w:r>
      <w:r w:rsidR="00D04A58" w:rsidRPr="00E22B1E">
        <w:rPr>
          <w:rFonts w:ascii="Calibri" w:eastAsia="Times New Roman" w:hAnsi="Calibri" w:cs="Calibri"/>
          <w:lang w:eastAsia="pl-PL"/>
        </w:rPr>
        <w:t>robót</w:t>
      </w:r>
      <w:r w:rsidRPr="00E22B1E">
        <w:rPr>
          <w:rFonts w:ascii="Calibri" w:eastAsia="Times New Roman" w:hAnsi="Calibri" w:cs="Calibri"/>
          <w:lang w:eastAsia="pl-PL"/>
        </w:rPr>
        <w:t>, w przypadku uchylenia się od obowi</w:t>
      </w:r>
      <w:r w:rsidR="00D3542A" w:rsidRPr="00E22B1E">
        <w:rPr>
          <w:rFonts w:ascii="Calibri" w:eastAsia="Times New Roman" w:hAnsi="Calibri" w:cs="Calibri"/>
          <w:lang w:eastAsia="pl-PL"/>
        </w:rPr>
        <w:t>ązku zapłaty odpowiednio przez W</w:t>
      </w:r>
      <w:r w:rsidRPr="00E22B1E">
        <w:rPr>
          <w:rFonts w:ascii="Calibri" w:eastAsia="Times New Roman" w:hAnsi="Calibri" w:cs="Calibri"/>
          <w:lang w:eastAsia="pl-PL"/>
        </w:rPr>
        <w:t>ykonawcę, podwykonawcę lub dalszego podwykonawcę zamówienia na roboty budowlane, przy zachowaniu regulacji, o których mowa poniżej.</w:t>
      </w:r>
    </w:p>
    <w:p w14:paraId="7B0BA554" w14:textId="3C3C975B" w:rsidR="00572064" w:rsidRPr="00E22B1E" w:rsidRDefault="00550BAC" w:rsidP="00310FA0">
      <w:pPr>
        <w:numPr>
          <w:ilvl w:val="0"/>
          <w:numId w:val="30"/>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 xml:space="preserve">Wynagrodzenie, o którym mowa w ust. </w:t>
      </w:r>
      <w:r w:rsidR="00650BCC" w:rsidRPr="00E22B1E">
        <w:rPr>
          <w:rFonts w:ascii="Calibri" w:eastAsia="Times New Roman" w:hAnsi="Calibri" w:cs="Calibri"/>
          <w:lang w:eastAsia="pl-PL"/>
        </w:rPr>
        <w:t>5</w:t>
      </w:r>
      <w:r w:rsidRPr="00E22B1E">
        <w:rPr>
          <w:rFonts w:ascii="Calibri" w:eastAsia="Times New Roman" w:hAnsi="Calibri" w:cs="Calibri"/>
          <w:lang w:eastAsia="pl-PL"/>
        </w:rPr>
        <w:t>, dotyczy wyłącznie należności pows</w:t>
      </w:r>
      <w:r w:rsidR="00D3542A" w:rsidRPr="00E22B1E">
        <w:rPr>
          <w:rFonts w:ascii="Calibri" w:eastAsia="Times New Roman" w:hAnsi="Calibri" w:cs="Calibri"/>
          <w:lang w:eastAsia="pl-PL"/>
        </w:rPr>
        <w:t>tałych po zaakceptowaniu przez Z</w:t>
      </w:r>
      <w:r w:rsidRPr="00E22B1E">
        <w:rPr>
          <w:rFonts w:ascii="Calibri" w:eastAsia="Times New Roman" w:hAnsi="Calibri" w:cs="Calibri"/>
          <w:lang w:eastAsia="pl-PL"/>
        </w:rPr>
        <w:t>amawiającego umowy o podwykonawstwo, której przedmiotem są roboty b</w:t>
      </w:r>
      <w:r w:rsidR="00D3542A" w:rsidRPr="00E22B1E">
        <w:rPr>
          <w:rFonts w:ascii="Calibri" w:eastAsia="Times New Roman" w:hAnsi="Calibri" w:cs="Calibri"/>
          <w:lang w:eastAsia="pl-PL"/>
        </w:rPr>
        <w:t>udowlane, lub po przedłożeniu Z</w:t>
      </w:r>
      <w:r w:rsidRPr="00E22B1E">
        <w:rPr>
          <w:rFonts w:ascii="Calibri" w:eastAsia="Times New Roman" w:hAnsi="Calibri" w:cs="Calibri"/>
          <w:lang w:eastAsia="pl-PL"/>
        </w:rPr>
        <w:t>amawiającemu poświadczonej za zgodność</w:t>
      </w:r>
      <w:r w:rsidR="00B30E8C" w:rsidRPr="00E22B1E">
        <w:rPr>
          <w:rFonts w:ascii="Calibri" w:eastAsia="Times New Roman" w:hAnsi="Calibri" w:cs="Calibri"/>
          <w:lang w:eastAsia="pl-PL"/>
        </w:rPr>
        <w:t xml:space="preserve"> z</w:t>
      </w:r>
      <w:r w:rsidRPr="00E22B1E">
        <w:rPr>
          <w:rFonts w:ascii="Calibri" w:eastAsia="Times New Roman" w:hAnsi="Calibri" w:cs="Calibri"/>
          <w:lang w:eastAsia="pl-PL"/>
        </w:rPr>
        <w:t xml:space="preserve"> oryginałem kopii umowy o podwykonawstwo, której przedmiotem są dostawy lub </w:t>
      </w:r>
      <w:r w:rsidR="00D04A58" w:rsidRPr="00E22B1E">
        <w:rPr>
          <w:rFonts w:ascii="Calibri" w:eastAsia="Times New Roman" w:hAnsi="Calibri" w:cs="Calibri"/>
          <w:lang w:eastAsia="pl-PL"/>
        </w:rPr>
        <w:t>roboty</w:t>
      </w:r>
      <w:r w:rsidR="00572064" w:rsidRPr="00E22B1E">
        <w:rPr>
          <w:rFonts w:ascii="Calibri" w:eastAsia="Times New Roman" w:hAnsi="Calibri" w:cs="Calibri"/>
          <w:lang w:eastAsia="pl-PL"/>
        </w:rPr>
        <w:t>.</w:t>
      </w:r>
    </w:p>
    <w:p w14:paraId="6667EC6C" w14:textId="56FE7642" w:rsidR="00550BAC" w:rsidRPr="00E22B1E" w:rsidRDefault="00550BAC" w:rsidP="00310FA0">
      <w:pPr>
        <w:numPr>
          <w:ilvl w:val="0"/>
          <w:numId w:val="30"/>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Bezpośrednia zapłata obejmuje wyłącznie należne wynagrodzenie, bez odsetek, należnych podwykonawcy lub dalszemu podwykonawcy.</w:t>
      </w:r>
    </w:p>
    <w:p w14:paraId="3BE5C719" w14:textId="7F6BCFC2" w:rsidR="00550BAC" w:rsidRPr="00E22B1E" w:rsidRDefault="00550BAC" w:rsidP="00310FA0">
      <w:pPr>
        <w:numPr>
          <w:ilvl w:val="0"/>
          <w:numId w:val="30"/>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Przed do</w:t>
      </w:r>
      <w:r w:rsidR="00D3542A" w:rsidRPr="00E22B1E">
        <w:rPr>
          <w:rFonts w:ascii="Calibri" w:eastAsia="Times New Roman" w:hAnsi="Calibri" w:cs="Calibri"/>
          <w:lang w:eastAsia="pl-PL"/>
        </w:rPr>
        <w:t>konaniem bezpośredniej zapłaty Zamawiający wezwie W</w:t>
      </w:r>
      <w:r w:rsidRPr="00E22B1E">
        <w:rPr>
          <w:rFonts w:ascii="Calibri" w:eastAsia="Times New Roman" w:hAnsi="Calibri" w:cs="Calibri"/>
          <w:lang w:eastAsia="pl-PL"/>
        </w:rPr>
        <w:t>ykonawcę, w terminie 7 dni od otrzymania wezwania, do zgłoszenia pisem</w:t>
      </w:r>
      <w:r w:rsidR="00E129D0" w:rsidRPr="00E22B1E">
        <w:rPr>
          <w:rFonts w:ascii="Calibri" w:eastAsia="Times New Roman" w:hAnsi="Calibri" w:cs="Calibri"/>
          <w:lang w:eastAsia="pl-PL"/>
        </w:rPr>
        <w:t>nie</w:t>
      </w:r>
      <w:r w:rsidRPr="00E22B1E">
        <w:rPr>
          <w:rFonts w:ascii="Calibri" w:eastAsia="Times New Roman" w:hAnsi="Calibri" w:cs="Calibri"/>
          <w:lang w:eastAsia="pl-PL"/>
        </w:rPr>
        <w:t xml:space="preserve"> uwag dotyczących zasadności bezpośredniej zapłaty wynagrodzenia podwykonawcy lub dalszemu podwykonawcy.</w:t>
      </w:r>
      <w:r w:rsidR="00E129D0" w:rsidRPr="00E22B1E">
        <w:rPr>
          <w:rFonts w:ascii="Calibri" w:hAnsi="Calibri" w:cs="Calibri"/>
        </w:rPr>
        <w:t xml:space="preserve"> W </w:t>
      </w:r>
      <w:r w:rsidR="00E129D0" w:rsidRPr="00E22B1E">
        <w:rPr>
          <w:rFonts w:ascii="Calibri" w:eastAsia="Times New Roman" w:hAnsi="Calibri" w:cs="Calibri"/>
          <w:lang w:eastAsia="pl-PL"/>
        </w:rPr>
        <w:t>uwagach nie można powoływać się na potrącenie roszczeń wykonawcy względem podwykonawcy niezwiązanych z realizacją umowy o podwykonawstwo.</w:t>
      </w:r>
    </w:p>
    <w:p w14:paraId="7913D814" w14:textId="660E4FDE" w:rsidR="00550BAC" w:rsidRPr="00E22B1E" w:rsidRDefault="00D3542A" w:rsidP="00310FA0">
      <w:pPr>
        <w:numPr>
          <w:ilvl w:val="0"/>
          <w:numId w:val="30"/>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W przypadku zgłoszenia przez W</w:t>
      </w:r>
      <w:r w:rsidR="00550BAC" w:rsidRPr="00E22B1E">
        <w:rPr>
          <w:rFonts w:ascii="Calibri" w:eastAsia="Times New Roman" w:hAnsi="Calibri" w:cs="Calibri"/>
          <w:lang w:eastAsia="pl-PL"/>
        </w:rPr>
        <w:t xml:space="preserve">ykonawcę, we wskazanym w ust. </w:t>
      </w:r>
      <w:r w:rsidR="00650BCC" w:rsidRPr="00E22B1E">
        <w:rPr>
          <w:rFonts w:ascii="Calibri" w:eastAsia="Times New Roman" w:hAnsi="Calibri" w:cs="Calibri"/>
          <w:lang w:eastAsia="pl-PL"/>
        </w:rPr>
        <w:t>8</w:t>
      </w:r>
      <w:r w:rsidR="00550BAC" w:rsidRPr="00E22B1E">
        <w:rPr>
          <w:rFonts w:ascii="Calibri" w:eastAsia="Times New Roman" w:hAnsi="Calibri" w:cs="Calibri"/>
          <w:lang w:eastAsia="pl-PL"/>
        </w:rPr>
        <w:t xml:space="preserve"> terminie, uwag dotyczących zasadności bezpośredniej zapłaty wynagrodzenia podwykona</w:t>
      </w:r>
      <w:r w:rsidRPr="00E22B1E">
        <w:rPr>
          <w:rFonts w:ascii="Calibri" w:eastAsia="Times New Roman" w:hAnsi="Calibri" w:cs="Calibri"/>
          <w:lang w:eastAsia="pl-PL"/>
        </w:rPr>
        <w:t>wcy lub dalszemu podwykonawcy, Z</w:t>
      </w:r>
      <w:r w:rsidR="00550BAC" w:rsidRPr="00E22B1E">
        <w:rPr>
          <w:rFonts w:ascii="Calibri" w:eastAsia="Times New Roman" w:hAnsi="Calibri" w:cs="Calibri"/>
          <w:lang w:eastAsia="pl-PL"/>
        </w:rPr>
        <w:t>amawiający może:</w:t>
      </w:r>
    </w:p>
    <w:p w14:paraId="09557AD8" w14:textId="77777777" w:rsidR="00550BAC" w:rsidRPr="00E22B1E" w:rsidRDefault="00550BAC" w:rsidP="00310FA0">
      <w:pPr>
        <w:numPr>
          <w:ilvl w:val="1"/>
          <w:numId w:val="30"/>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nie dokonać bezpośredniej zapłaty wynagrodzenia podwykonawcy lub dalszemu podwykonawcy, jeżeli wykonawca wykaże niezasadność takiej zapłaty albo</w:t>
      </w:r>
    </w:p>
    <w:p w14:paraId="2F566273" w14:textId="77777777" w:rsidR="00550BAC" w:rsidRPr="00E22B1E" w:rsidRDefault="00550BAC" w:rsidP="00310FA0">
      <w:pPr>
        <w:numPr>
          <w:ilvl w:val="1"/>
          <w:numId w:val="30"/>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złożyć do depozytu sądowego kwotę potrzebną na pokrycie wynagrodzenia podwykonawcy lub dalszego podwykonawcy w przypadku ist</w:t>
      </w:r>
      <w:r w:rsidR="00D3542A" w:rsidRPr="00E22B1E">
        <w:rPr>
          <w:rFonts w:ascii="Calibri" w:eastAsia="Times New Roman" w:hAnsi="Calibri" w:cs="Calibri"/>
          <w:lang w:eastAsia="pl-PL"/>
        </w:rPr>
        <w:t>nienia zasadniczej wątpliwości Z</w:t>
      </w:r>
      <w:r w:rsidRPr="00E22B1E">
        <w:rPr>
          <w:rFonts w:ascii="Calibri" w:eastAsia="Times New Roman" w:hAnsi="Calibri" w:cs="Calibri"/>
          <w:lang w:eastAsia="pl-PL"/>
        </w:rPr>
        <w:t>amawiającego co do wysokości należnej zapłaty lub podmiotu, któremu płatność się należy, albo</w:t>
      </w:r>
    </w:p>
    <w:p w14:paraId="200B8F2D" w14:textId="77777777" w:rsidR="00550BAC" w:rsidRPr="00E22B1E" w:rsidRDefault="00550BAC" w:rsidP="00310FA0">
      <w:pPr>
        <w:numPr>
          <w:ilvl w:val="1"/>
          <w:numId w:val="30"/>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dokonać bezpośredniej zapłaty wynagrodzenia podwykonawcy lub dalszemu podwykonawcy, jeżeli podwykonawca lub dalszy podwykonawca wykaże zasadność takiej zapłaty.</w:t>
      </w:r>
    </w:p>
    <w:p w14:paraId="76806A11" w14:textId="5C8032BF" w:rsidR="00550BAC" w:rsidRPr="00E22B1E" w:rsidRDefault="00550BAC" w:rsidP="00310FA0">
      <w:pPr>
        <w:pStyle w:val="Akapitzlist"/>
        <w:numPr>
          <w:ilvl w:val="0"/>
          <w:numId w:val="30"/>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W przypadku dokonania bezpośredniej zapłaty podwykonawcy lub dalszemu podwykonawcy, ewentualnie złożenia wynag</w:t>
      </w:r>
      <w:r w:rsidR="00D3542A" w:rsidRPr="00E22B1E">
        <w:rPr>
          <w:rFonts w:ascii="Calibri" w:eastAsia="Times New Roman" w:hAnsi="Calibri" w:cs="Calibri"/>
          <w:lang w:eastAsia="pl-PL"/>
        </w:rPr>
        <w:t>rodzenia do depozytu sądowego, Z</w:t>
      </w:r>
      <w:r w:rsidRPr="00E22B1E">
        <w:rPr>
          <w:rFonts w:ascii="Calibri" w:eastAsia="Times New Roman" w:hAnsi="Calibri" w:cs="Calibri"/>
          <w:lang w:eastAsia="pl-PL"/>
        </w:rPr>
        <w:t>amawiający potrąci kwotę wypłaconego wynagrodzenia</w:t>
      </w:r>
      <w:r w:rsidR="000F493B" w:rsidRPr="00E22B1E">
        <w:rPr>
          <w:rFonts w:ascii="Calibri" w:eastAsia="Times New Roman" w:hAnsi="Calibri" w:cs="Calibri"/>
          <w:lang w:eastAsia="pl-PL"/>
        </w:rPr>
        <w:t xml:space="preserve"> z wynagrodzenia należnego W</w:t>
      </w:r>
      <w:r w:rsidRPr="00E22B1E">
        <w:rPr>
          <w:rFonts w:ascii="Calibri" w:eastAsia="Times New Roman" w:hAnsi="Calibri" w:cs="Calibri"/>
          <w:lang w:eastAsia="pl-PL"/>
        </w:rPr>
        <w:t>ykonawcy.</w:t>
      </w:r>
    </w:p>
    <w:p w14:paraId="2AC171E4" w14:textId="307D2376" w:rsidR="00550BAC" w:rsidRPr="00E22B1E" w:rsidRDefault="00D3542A" w:rsidP="00310FA0">
      <w:pPr>
        <w:numPr>
          <w:ilvl w:val="0"/>
          <w:numId w:val="30"/>
        </w:numPr>
        <w:suppressAutoHyphens/>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Po dokonaniu zapłaty przez Z</w:t>
      </w:r>
      <w:r w:rsidR="00550BAC" w:rsidRPr="00E22B1E">
        <w:rPr>
          <w:rFonts w:ascii="Calibri" w:eastAsia="Times New Roman" w:hAnsi="Calibri" w:cs="Calibri"/>
          <w:lang w:eastAsia="pl-PL"/>
        </w:rPr>
        <w:t>amawiającego na rzecz podwykonawcy lub dalszego podwykonawcy, Wykonawca nie będzie upraw</w:t>
      </w:r>
      <w:r w:rsidRPr="00E22B1E">
        <w:rPr>
          <w:rFonts w:ascii="Calibri" w:eastAsia="Times New Roman" w:hAnsi="Calibri" w:cs="Calibri"/>
          <w:lang w:eastAsia="pl-PL"/>
        </w:rPr>
        <w:t>niony do powoływania się wobec Z</w:t>
      </w:r>
      <w:r w:rsidR="00550BAC" w:rsidRPr="00E22B1E">
        <w:rPr>
          <w:rFonts w:ascii="Calibri" w:eastAsia="Times New Roman" w:hAnsi="Calibri" w:cs="Calibri"/>
          <w:lang w:eastAsia="pl-PL"/>
        </w:rPr>
        <w:t>amawiającego na te zarzuty wobec podwykonawcy lub da</w:t>
      </w:r>
      <w:r w:rsidRPr="00E22B1E">
        <w:rPr>
          <w:rFonts w:ascii="Calibri" w:eastAsia="Times New Roman" w:hAnsi="Calibri" w:cs="Calibri"/>
          <w:lang w:eastAsia="pl-PL"/>
        </w:rPr>
        <w:t>lszego podwykonawcy, o których Z</w:t>
      </w:r>
      <w:r w:rsidR="00550BAC" w:rsidRPr="00E22B1E">
        <w:rPr>
          <w:rFonts w:ascii="Calibri" w:eastAsia="Times New Roman" w:hAnsi="Calibri" w:cs="Calibri"/>
          <w:lang w:eastAsia="pl-PL"/>
        </w:rPr>
        <w:t xml:space="preserve">amawiający nie został poinformowany przez wykonawcę w terminie, o którym mowa w ust. </w:t>
      </w:r>
      <w:r w:rsidR="00650BCC" w:rsidRPr="00E22B1E">
        <w:rPr>
          <w:rFonts w:ascii="Calibri" w:eastAsia="Times New Roman" w:hAnsi="Calibri" w:cs="Calibri"/>
          <w:lang w:eastAsia="pl-PL"/>
        </w:rPr>
        <w:t>8.</w:t>
      </w:r>
    </w:p>
    <w:p w14:paraId="286F1DE3" w14:textId="77777777" w:rsidR="005269A7" w:rsidRPr="00E22B1E" w:rsidRDefault="00550BAC" w:rsidP="000B2AD6">
      <w:pPr>
        <w:suppressAutoHyphens/>
        <w:spacing w:before="240" w:after="0" w:line="276" w:lineRule="auto"/>
        <w:jc w:val="center"/>
        <w:rPr>
          <w:rFonts w:ascii="Calibri" w:eastAsia="Times New Roman" w:hAnsi="Calibri" w:cs="Calibri"/>
          <w:b/>
          <w:bCs/>
          <w:lang w:eastAsia="ar-SA"/>
        </w:rPr>
      </w:pPr>
      <w:r w:rsidRPr="00E22B1E">
        <w:rPr>
          <w:rFonts w:ascii="Calibri" w:eastAsia="Times New Roman" w:hAnsi="Calibri" w:cs="Calibri"/>
          <w:b/>
          <w:bCs/>
          <w:lang w:eastAsia="ar-SA"/>
        </w:rPr>
        <w:t xml:space="preserve">§ </w:t>
      </w:r>
      <w:r w:rsidR="001325B4" w:rsidRPr="00E22B1E">
        <w:rPr>
          <w:rFonts w:ascii="Calibri" w:eastAsia="Times New Roman" w:hAnsi="Calibri" w:cs="Calibri"/>
          <w:b/>
          <w:bCs/>
          <w:lang w:eastAsia="ar-SA"/>
        </w:rPr>
        <w:t>13</w:t>
      </w:r>
    </w:p>
    <w:p w14:paraId="455FA0DE" w14:textId="77777777" w:rsidR="005269A7" w:rsidRPr="00E22B1E" w:rsidRDefault="005269A7" w:rsidP="00310FA0">
      <w:pPr>
        <w:numPr>
          <w:ilvl w:val="0"/>
          <w:numId w:val="31"/>
        </w:numPr>
        <w:tabs>
          <w:tab w:val="clear" w:pos="360"/>
        </w:tabs>
        <w:spacing w:after="0" w:line="276" w:lineRule="auto"/>
        <w:ind w:left="284" w:hanging="284"/>
        <w:jc w:val="both"/>
        <w:rPr>
          <w:rFonts w:ascii="Calibri" w:eastAsia="Times New Roman" w:hAnsi="Calibri" w:cs="Calibri"/>
          <w:color w:val="000000"/>
          <w:lang w:eastAsia="pl-PL"/>
        </w:rPr>
      </w:pPr>
      <w:r w:rsidRPr="00E22B1E">
        <w:rPr>
          <w:rFonts w:ascii="Calibri" w:eastAsia="Times New Roman" w:hAnsi="Calibri" w:cs="Calibri"/>
          <w:color w:val="000000"/>
          <w:lang w:eastAsia="pl-PL"/>
        </w:rPr>
        <w:t xml:space="preserve">Zamawiający może odstąpić od umowy: </w:t>
      </w:r>
    </w:p>
    <w:p w14:paraId="00AB2CE2" w14:textId="191C2FC2" w:rsidR="005269A7" w:rsidRPr="00E22B1E" w:rsidRDefault="005269A7" w:rsidP="00310FA0">
      <w:pPr>
        <w:tabs>
          <w:tab w:val="left" w:pos="426"/>
        </w:tabs>
        <w:spacing w:after="0" w:line="276" w:lineRule="auto"/>
        <w:ind w:left="426" w:hanging="142"/>
        <w:jc w:val="both"/>
        <w:rPr>
          <w:rFonts w:ascii="Calibri" w:eastAsia="Times New Roman" w:hAnsi="Calibri" w:cs="Calibri"/>
          <w:color w:val="000000"/>
          <w:lang w:eastAsia="pl-PL"/>
        </w:rPr>
      </w:pPr>
      <w:r w:rsidRPr="00E22B1E">
        <w:rPr>
          <w:rFonts w:ascii="Calibri" w:eastAsia="Times New Roman" w:hAnsi="Calibri" w:cs="Calibri"/>
          <w:color w:val="000000"/>
          <w:lang w:eastAsia="pl-PL"/>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1E59179" w14:textId="6960DB33" w:rsidR="005269A7" w:rsidRPr="00E22B1E" w:rsidRDefault="005269A7" w:rsidP="00310FA0">
      <w:pPr>
        <w:tabs>
          <w:tab w:val="left" w:pos="284"/>
          <w:tab w:val="left" w:pos="709"/>
        </w:tabs>
        <w:spacing w:after="0" w:line="276" w:lineRule="auto"/>
        <w:jc w:val="both"/>
        <w:rPr>
          <w:rFonts w:ascii="Calibri" w:eastAsia="Times New Roman" w:hAnsi="Calibri" w:cs="Calibri"/>
          <w:color w:val="000000"/>
          <w:lang w:eastAsia="pl-PL"/>
        </w:rPr>
      </w:pPr>
      <w:r w:rsidRPr="00E22B1E">
        <w:rPr>
          <w:rFonts w:ascii="Calibri" w:eastAsia="Times New Roman" w:hAnsi="Calibri" w:cs="Calibri"/>
          <w:color w:val="000000"/>
          <w:lang w:eastAsia="pl-PL"/>
        </w:rPr>
        <w:lastRenderedPageBreak/>
        <w:tab/>
        <w:t xml:space="preserve">2) jeżeli zachodzi co najmniej jedna z następujących okoliczności:  </w:t>
      </w:r>
    </w:p>
    <w:p w14:paraId="1F0AB1B7" w14:textId="77777777" w:rsidR="005269A7" w:rsidRPr="00E22B1E" w:rsidRDefault="005269A7" w:rsidP="00310FA0">
      <w:pPr>
        <w:spacing w:after="0" w:line="276" w:lineRule="auto"/>
        <w:ind w:left="567"/>
        <w:jc w:val="both"/>
        <w:rPr>
          <w:rFonts w:ascii="Calibri" w:eastAsia="Times New Roman" w:hAnsi="Calibri" w:cs="Calibri"/>
          <w:color w:val="000000"/>
          <w:lang w:eastAsia="pl-PL"/>
        </w:rPr>
      </w:pPr>
      <w:r w:rsidRPr="00E22B1E">
        <w:rPr>
          <w:rFonts w:ascii="Calibri" w:eastAsia="Times New Roman" w:hAnsi="Calibri" w:cs="Calibri"/>
          <w:color w:val="000000"/>
          <w:lang w:eastAsia="pl-PL"/>
        </w:rPr>
        <w:t xml:space="preserve">a) dokonano zmiany umowy z naruszeniem art. 454 </w:t>
      </w:r>
      <w:proofErr w:type="spellStart"/>
      <w:r w:rsidRPr="00E22B1E">
        <w:rPr>
          <w:rFonts w:ascii="Calibri" w:eastAsia="Times New Roman" w:hAnsi="Calibri" w:cs="Calibri"/>
          <w:color w:val="000000"/>
          <w:lang w:eastAsia="pl-PL"/>
        </w:rPr>
        <w:t>p.z.p</w:t>
      </w:r>
      <w:proofErr w:type="spellEnd"/>
      <w:r w:rsidRPr="00E22B1E">
        <w:rPr>
          <w:rFonts w:ascii="Calibri" w:eastAsia="Times New Roman" w:hAnsi="Calibri" w:cs="Calibri"/>
          <w:color w:val="000000"/>
          <w:lang w:eastAsia="pl-PL"/>
        </w:rPr>
        <w:t xml:space="preserve">. i art. 455 </w:t>
      </w:r>
      <w:proofErr w:type="spellStart"/>
      <w:r w:rsidRPr="00E22B1E">
        <w:rPr>
          <w:rFonts w:ascii="Calibri" w:eastAsia="Times New Roman" w:hAnsi="Calibri" w:cs="Calibri"/>
          <w:color w:val="000000"/>
          <w:lang w:eastAsia="pl-PL"/>
        </w:rPr>
        <w:t>p.z.p</w:t>
      </w:r>
      <w:proofErr w:type="spellEnd"/>
      <w:r w:rsidRPr="00E22B1E">
        <w:rPr>
          <w:rFonts w:ascii="Calibri" w:eastAsia="Times New Roman" w:hAnsi="Calibri" w:cs="Calibri"/>
          <w:color w:val="000000"/>
          <w:lang w:eastAsia="pl-PL"/>
        </w:rPr>
        <w:t xml:space="preserve">., </w:t>
      </w:r>
    </w:p>
    <w:p w14:paraId="785087DA" w14:textId="77777777" w:rsidR="005269A7" w:rsidRPr="00E22B1E" w:rsidRDefault="005269A7" w:rsidP="00310FA0">
      <w:pPr>
        <w:spacing w:after="0" w:line="276" w:lineRule="auto"/>
        <w:ind w:left="567"/>
        <w:jc w:val="both"/>
        <w:rPr>
          <w:rFonts w:ascii="Calibri" w:eastAsia="Times New Roman" w:hAnsi="Calibri" w:cs="Calibri"/>
          <w:color w:val="000000"/>
          <w:lang w:eastAsia="pl-PL"/>
        </w:rPr>
      </w:pPr>
      <w:r w:rsidRPr="00E22B1E">
        <w:rPr>
          <w:rFonts w:ascii="Calibri" w:eastAsia="Times New Roman" w:hAnsi="Calibri" w:cs="Calibri"/>
          <w:color w:val="000000"/>
          <w:lang w:eastAsia="pl-PL"/>
        </w:rPr>
        <w:t xml:space="preserve">b) Wykonawca w chwili zawarcia umowy podlegał wykluczeniu na podstawie art. 108 </w:t>
      </w:r>
      <w:proofErr w:type="spellStart"/>
      <w:r w:rsidRPr="00E22B1E">
        <w:rPr>
          <w:rFonts w:ascii="Calibri" w:eastAsia="Times New Roman" w:hAnsi="Calibri" w:cs="Calibri"/>
          <w:color w:val="000000"/>
          <w:lang w:eastAsia="pl-PL"/>
        </w:rPr>
        <w:t>p.z.p</w:t>
      </w:r>
      <w:proofErr w:type="spellEnd"/>
      <w:r w:rsidRPr="00E22B1E">
        <w:rPr>
          <w:rFonts w:ascii="Calibri" w:eastAsia="Times New Roman" w:hAnsi="Calibri" w:cs="Calibri"/>
          <w:color w:val="000000"/>
          <w:lang w:eastAsia="pl-PL"/>
        </w:rPr>
        <w:t xml:space="preserve">., </w:t>
      </w:r>
    </w:p>
    <w:p w14:paraId="4478B63F" w14:textId="6A05F415" w:rsidR="005269A7" w:rsidRPr="00E22B1E" w:rsidRDefault="005269A7" w:rsidP="00310FA0">
      <w:pPr>
        <w:suppressAutoHyphens/>
        <w:spacing w:after="0" w:line="276" w:lineRule="auto"/>
        <w:ind w:left="360"/>
        <w:jc w:val="both"/>
        <w:rPr>
          <w:rFonts w:ascii="Calibri" w:eastAsia="Times New Roman" w:hAnsi="Calibri" w:cs="Calibri"/>
          <w:lang w:eastAsia="ar-SA"/>
        </w:rPr>
      </w:pPr>
      <w:r w:rsidRPr="00E22B1E">
        <w:rPr>
          <w:rFonts w:ascii="Calibri" w:eastAsia="Times New Roman" w:hAnsi="Calibri" w:cs="Calibri"/>
          <w:color w:val="000000"/>
          <w:lang w:eastAsia="pl-PL"/>
        </w:rPr>
        <w:t xml:space="preserve">c) Trybunał Sprawiedliwości Unii Europejskiej </w:t>
      </w:r>
      <w:r w:rsidR="00C94C93" w:rsidRPr="00E22B1E">
        <w:rPr>
          <w:rFonts w:ascii="Calibri" w:eastAsia="Times New Roman" w:hAnsi="Calibri" w:cs="Calibri"/>
          <w:color w:val="000000"/>
          <w:lang w:eastAsia="pl-PL"/>
        </w:rPr>
        <w:t>s</w:t>
      </w:r>
      <w:r w:rsidRPr="00E22B1E">
        <w:rPr>
          <w:rFonts w:ascii="Calibri" w:eastAsia="Times New Roman" w:hAnsi="Calibri" w:cs="Calibri"/>
          <w:color w:val="000000"/>
          <w:lang w:eastAsia="pl-PL"/>
        </w:rPr>
        <w:t xml:space="preserve">twierdził, w ramach procedury przewidzianej w art. 258 Traktatu o  </w:t>
      </w:r>
      <w:proofErr w:type="spellStart"/>
      <w:r w:rsidRPr="00E22B1E">
        <w:rPr>
          <w:rFonts w:ascii="Calibri" w:eastAsia="Times New Roman" w:hAnsi="Calibri" w:cs="Calibri"/>
          <w:color w:val="000000"/>
          <w:lang w:eastAsia="pl-PL"/>
        </w:rPr>
        <w:t>unkcjonowani</w:t>
      </w:r>
      <w:proofErr w:type="spellEnd"/>
      <w:r w:rsidRPr="00E22B1E">
        <w:rPr>
          <w:rFonts w:ascii="Calibri" w:eastAsia="Times New Roman" w:hAnsi="Calibri" w:cs="Calibri"/>
          <w:color w:val="000000"/>
          <w:lang w:eastAsia="pl-PL"/>
        </w:rPr>
        <w:t xml:space="preserve">  Unii Europejskiej, że</w:t>
      </w:r>
      <w:r w:rsidR="00410763" w:rsidRPr="00E22B1E">
        <w:rPr>
          <w:rFonts w:ascii="Calibri" w:eastAsia="Times New Roman" w:hAnsi="Calibri" w:cs="Calibri"/>
          <w:color w:val="000000"/>
          <w:lang w:eastAsia="pl-PL"/>
        </w:rPr>
        <w:t xml:space="preserve"> </w:t>
      </w:r>
      <w:r w:rsidRPr="00E22B1E">
        <w:rPr>
          <w:rFonts w:ascii="Calibri" w:eastAsia="Times New Roman" w:hAnsi="Calibri" w:cs="Calibri"/>
          <w:color w:val="000000"/>
          <w:lang w:eastAsia="pl-PL"/>
        </w:rPr>
        <w:t>Rzeczpospolita Polska uchybiła zobowiązaniom, które ciążą na niej na mocy Traktatów, dyrektywy 2014/24/UE, dyrektywy 2014/25/UE i dyrektywy 2009/81/WE, z uwagi na to, że Zamawiający udzielił zamówienia z naruszeniem prawa Unii Europejskiej.</w:t>
      </w:r>
    </w:p>
    <w:p w14:paraId="65F4790F" w14:textId="057B4081" w:rsidR="005269A7" w:rsidRPr="00E22B1E" w:rsidRDefault="005269A7" w:rsidP="00310FA0">
      <w:pPr>
        <w:pStyle w:val="Akapitzlist"/>
        <w:shd w:val="clear" w:color="auto" w:fill="FFFFFF"/>
        <w:spacing w:after="0" w:line="276" w:lineRule="auto"/>
        <w:ind w:left="360"/>
        <w:jc w:val="both"/>
        <w:rPr>
          <w:rFonts w:ascii="Calibri" w:eastAsia="Times New Roman" w:hAnsi="Calibri" w:cs="Calibri"/>
          <w:color w:val="333333"/>
          <w:lang w:eastAsia="pl-PL"/>
        </w:rPr>
      </w:pPr>
      <w:r w:rsidRPr="00E22B1E">
        <w:rPr>
          <w:rFonts w:ascii="Calibri" w:eastAsia="Times New Roman" w:hAnsi="Calibri" w:cs="Calibri"/>
          <w:color w:val="333333"/>
          <w:lang w:eastAsia="pl-PL"/>
        </w:rPr>
        <w:t xml:space="preserve">W przypadku, o którym mowa w ust. 1 pkt 2) lit. a), zamawiający odstępuje od umowy w części, której zmiana dotyczy. W przypadkach, o których mowa w ust. 1, </w:t>
      </w:r>
      <w:r w:rsidR="00410763" w:rsidRPr="00E22B1E">
        <w:rPr>
          <w:rFonts w:ascii="Calibri" w:eastAsia="Times New Roman" w:hAnsi="Calibri" w:cs="Calibri"/>
          <w:color w:val="333333"/>
          <w:lang w:eastAsia="pl-PL"/>
        </w:rPr>
        <w:t>W</w:t>
      </w:r>
      <w:r w:rsidRPr="00E22B1E">
        <w:rPr>
          <w:rFonts w:ascii="Calibri" w:eastAsia="Times New Roman" w:hAnsi="Calibri" w:cs="Calibri"/>
          <w:color w:val="333333"/>
          <w:lang w:eastAsia="pl-PL"/>
        </w:rPr>
        <w:t>ykonawca może żądać wyłącznie wynagrodzenia należnego z tytułu wykonania części umowy.</w:t>
      </w:r>
    </w:p>
    <w:p w14:paraId="6ED51D0C" w14:textId="77777777" w:rsidR="005269A7" w:rsidRPr="00E22B1E" w:rsidRDefault="005269A7" w:rsidP="00310FA0">
      <w:pPr>
        <w:pStyle w:val="Akapitzlist"/>
        <w:numPr>
          <w:ilvl w:val="0"/>
          <w:numId w:val="31"/>
        </w:numPr>
        <w:spacing w:after="0" w:line="276" w:lineRule="auto"/>
        <w:jc w:val="both"/>
        <w:rPr>
          <w:rFonts w:ascii="Calibri" w:eastAsia="Times New Roman" w:hAnsi="Calibri" w:cs="Calibri"/>
          <w:lang w:eastAsia="pl-PL"/>
        </w:rPr>
      </w:pPr>
      <w:r w:rsidRPr="00E22B1E">
        <w:rPr>
          <w:rFonts w:ascii="Calibri" w:eastAsia="Times New Roman" w:hAnsi="Calibri" w:cs="Calibri"/>
          <w:lang w:eastAsia="pl-PL"/>
        </w:rPr>
        <w:t>Zamawiający może odstąpić od umowy z ustawowych przyczyn przewidzianych przez przepisy Kodeksu Cywilnego, w tym w szczególności w  przypadku niewykonania zobowiązania w terminie określonym w umowie (§ 2 ust. 1 umowy).</w:t>
      </w:r>
    </w:p>
    <w:p w14:paraId="00C84515" w14:textId="77777777" w:rsidR="005269A7" w:rsidRPr="00E22B1E" w:rsidRDefault="005269A7" w:rsidP="00310FA0">
      <w:pPr>
        <w:pStyle w:val="Akapitzlist"/>
        <w:numPr>
          <w:ilvl w:val="0"/>
          <w:numId w:val="31"/>
        </w:numPr>
        <w:spacing w:after="0" w:line="276" w:lineRule="auto"/>
        <w:jc w:val="both"/>
        <w:rPr>
          <w:rFonts w:ascii="Calibri" w:eastAsia="Times New Roman" w:hAnsi="Calibri" w:cs="Calibri"/>
          <w:lang w:eastAsia="pl-PL"/>
        </w:rPr>
      </w:pPr>
      <w:r w:rsidRPr="00E22B1E">
        <w:rPr>
          <w:rFonts w:ascii="Calibri" w:eastAsia="Times New Roman" w:hAnsi="Calibri" w:cs="Calibri"/>
          <w:lang w:eastAsia="ar-SA"/>
        </w:rPr>
        <w:t>Zamawiający może również odstąpić od umowy jeżeli:</w:t>
      </w:r>
    </w:p>
    <w:p w14:paraId="1E0EE383" w14:textId="77777777" w:rsidR="005269A7" w:rsidRPr="00E22B1E" w:rsidRDefault="005269A7" w:rsidP="00310FA0">
      <w:pPr>
        <w:numPr>
          <w:ilvl w:val="0"/>
          <w:numId w:val="10"/>
        </w:numPr>
        <w:suppressAutoHyphens/>
        <w:spacing w:after="0" w:line="276" w:lineRule="auto"/>
        <w:ind w:left="567" w:hanging="283"/>
        <w:jc w:val="both"/>
        <w:rPr>
          <w:rFonts w:ascii="Calibri" w:eastAsia="Times New Roman" w:hAnsi="Calibri" w:cs="Calibri"/>
          <w:lang w:eastAsia="ar-SA"/>
        </w:rPr>
      </w:pPr>
      <w:r w:rsidRPr="00E22B1E">
        <w:rPr>
          <w:rFonts w:ascii="Calibri" w:eastAsia="Times New Roman" w:hAnsi="Calibri" w:cs="Calibri"/>
          <w:lang w:eastAsia="ar-SA"/>
        </w:rPr>
        <w:t>Wykonawca nie rozpoczął realizacji przedmiotu umowy lub przerwał realizację przedmiotu umowy i nie wznowił  jej mimo wezwań Zamawiającego przez okres dłuższy niż 5 dni.</w:t>
      </w:r>
    </w:p>
    <w:p w14:paraId="3C3AEADD" w14:textId="77777777" w:rsidR="005269A7" w:rsidRPr="00E22B1E" w:rsidRDefault="005269A7" w:rsidP="00310FA0">
      <w:pPr>
        <w:numPr>
          <w:ilvl w:val="0"/>
          <w:numId w:val="10"/>
        </w:numPr>
        <w:suppressAutoHyphens/>
        <w:spacing w:after="0" w:line="276" w:lineRule="auto"/>
        <w:ind w:left="567" w:hanging="283"/>
        <w:jc w:val="both"/>
        <w:rPr>
          <w:rFonts w:ascii="Calibri" w:eastAsia="Times New Roman" w:hAnsi="Calibri" w:cs="Calibri"/>
          <w:lang w:eastAsia="ar-SA"/>
        </w:rPr>
      </w:pPr>
      <w:r w:rsidRPr="00E22B1E">
        <w:rPr>
          <w:rFonts w:ascii="Calibri" w:eastAsia="Times New Roman" w:hAnsi="Calibri" w:cs="Calibri"/>
          <w:lang w:eastAsia="ar-SA"/>
        </w:rPr>
        <w:t xml:space="preserve">Wykonawca nie wywiązuje się z obowiązków nałożonych na niego niniejszą umową, realizuje zadanie w sposób niezgodny z umową lub dokumentacją projektową, w szczególności z zapisami § 1 ust. 2 umowy lub też nienależycie wykonuje swoje zobowiązania umowne. </w:t>
      </w:r>
    </w:p>
    <w:p w14:paraId="3B50F032" w14:textId="1868F10F" w:rsidR="005269A7" w:rsidRPr="00E22B1E" w:rsidRDefault="005269A7" w:rsidP="00310FA0">
      <w:pPr>
        <w:numPr>
          <w:ilvl w:val="0"/>
          <w:numId w:val="10"/>
        </w:numPr>
        <w:suppressAutoHyphens/>
        <w:spacing w:after="0" w:line="276" w:lineRule="auto"/>
        <w:ind w:left="567" w:hanging="283"/>
        <w:jc w:val="both"/>
        <w:rPr>
          <w:rFonts w:ascii="Calibri" w:eastAsia="Times New Roman" w:hAnsi="Calibri" w:cs="Calibri"/>
          <w:lang w:eastAsia="ar-SA"/>
        </w:rPr>
      </w:pPr>
      <w:r w:rsidRPr="00E22B1E">
        <w:rPr>
          <w:rFonts w:ascii="Calibri" w:eastAsia="Times New Roman" w:hAnsi="Calibri" w:cs="Calibri"/>
          <w:lang w:eastAsia="ar-SA"/>
        </w:rPr>
        <w:t xml:space="preserve">zajdzie konieczność wielokrotnego dokonywania bezpośredniej zapłaty podwykonawcy lub dalszemu podwykonawcy, lub dokonania bezpośrednich zapłat na sumę większą niż 5 % wartości umowy brutto, o której mowa w § </w:t>
      </w:r>
      <w:r w:rsidR="007153D0" w:rsidRPr="00E22B1E">
        <w:rPr>
          <w:rFonts w:ascii="Calibri" w:eastAsia="Times New Roman" w:hAnsi="Calibri" w:cs="Calibri"/>
          <w:lang w:eastAsia="ar-SA"/>
        </w:rPr>
        <w:t>5</w:t>
      </w:r>
      <w:r w:rsidRPr="00E22B1E">
        <w:rPr>
          <w:rFonts w:ascii="Calibri" w:eastAsia="Times New Roman" w:hAnsi="Calibri" w:cs="Calibri"/>
          <w:lang w:eastAsia="ar-SA"/>
        </w:rPr>
        <w:t xml:space="preserve"> ust. 1 niniejszej umowy.</w:t>
      </w:r>
    </w:p>
    <w:p w14:paraId="2B1B9079" w14:textId="64663CCD" w:rsidR="005269A7" w:rsidRPr="00E22B1E" w:rsidRDefault="005269A7" w:rsidP="00310FA0">
      <w:pPr>
        <w:pStyle w:val="Akapitzlist"/>
        <w:numPr>
          <w:ilvl w:val="0"/>
          <w:numId w:val="31"/>
        </w:numPr>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ar-SA"/>
        </w:rPr>
        <w:t xml:space="preserve">Odstąpienie od umowy w przypadkach wymienionych ust. 1 pkt 2), ust. </w:t>
      </w:r>
      <w:r w:rsidR="00A43C07" w:rsidRPr="00E22B1E">
        <w:rPr>
          <w:rFonts w:ascii="Calibri" w:eastAsia="Times New Roman" w:hAnsi="Calibri" w:cs="Calibri"/>
          <w:lang w:eastAsia="ar-SA"/>
        </w:rPr>
        <w:t>2</w:t>
      </w:r>
      <w:r w:rsidRPr="00E22B1E">
        <w:rPr>
          <w:rFonts w:ascii="Calibri" w:eastAsia="Times New Roman" w:hAnsi="Calibri" w:cs="Calibri"/>
          <w:lang w:eastAsia="ar-SA"/>
        </w:rPr>
        <w:t xml:space="preserve"> oraz ust. </w:t>
      </w:r>
      <w:r w:rsidR="00A43C07" w:rsidRPr="00E22B1E">
        <w:rPr>
          <w:rFonts w:ascii="Calibri" w:eastAsia="Times New Roman" w:hAnsi="Calibri" w:cs="Calibri"/>
          <w:lang w:eastAsia="ar-SA"/>
        </w:rPr>
        <w:t>3</w:t>
      </w:r>
      <w:r w:rsidRPr="00E22B1E">
        <w:rPr>
          <w:rFonts w:ascii="Calibri" w:eastAsia="Times New Roman" w:hAnsi="Calibri" w:cs="Calibri"/>
          <w:lang w:eastAsia="ar-SA"/>
        </w:rPr>
        <w:t xml:space="preserve"> pkt 1), 2), 3) nastąpi w terminie do 30 dni </w:t>
      </w:r>
      <w:r w:rsidRPr="00E22B1E">
        <w:rPr>
          <w:rFonts w:ascii="Calibri" w:eastAsia="Times New Roman" w:hAnsi="Calibri" w:cs="Calibri"/>
          <w:lang w:eastAsia="pl-PL"/>
        </w:rPr>
        <w:t xml:space="preserve">od powzięcia przez Zamawiającego wiedzy o wymienionych w w/w ust. zdarzeniach. </w:t>
      </w:r>
    </w:p>
    <w:p w14:paraId="5B82316C" w14:textId="77777777" w:rsidR="005269A7" w:rsidRPr="00E22B1E" w:rsidRDefault="005269A7" w:rsidP="00310FA0">
      <w:pPr>
        <w:pStyle w:val="Akapitzlist"/>
        <w:numPr>
          <w:ilvl w:val="0"/>
          <w:numId w:val="31"/>
        </w:numPr>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ar-SA"/>
        </w:rPr>
        <w:t>W przypadkach wymienionych w ust. 1, 2 i 3 Zamawiający nie płaci Wykonawcy odszkodowania.</w:t>
      </w:r>
    </w:p>
    <w:p w14:paraId="2CAED04E" w14:textId="77777777" w:rsidR="005269A7" w:rsidRPr="00E22B1E" w:rsidRDefault="005269A7" w:rsidP="00310FA0">
      <w:pPr>
        <w:numPr>
          <w:ilvl w:val="0"/>
          <w:numId w:val="31"/>
        </w:numPr>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ar-SA"/>
        </w:rPr>
        <w:t>Odstąpienie od umowy powinno nastąpić w formie pisemnej pod rygorem nieważności takiego odstąpienia i powinno zawierać uzasadnienie.</w:t>
      </w:r>
    </w:p>
    <w:p w14:paraId="497A1288" w14:textId="77777777" w:rsidR="005269A7" w:rsidRPr="00E22B1E" w:rsidRDefault="005269A7" w:rsidP="00310FA0">
      <w:pPr>
        <w:numPr>
          <w:ilvl w:val="0"/>
          <w:numId w:val="31"/>
        </w:numPr>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ar-SA"/>
        </w:rPr>
        <w:t>W przypadku odstąpienia od umowy Wykonawcę oraz Zamawiającego obciążają następujące obowiązki szczegółowe:</w:t>
      </w:r>
    </w:p>
    <w:p w14:paraId="6B25CF35" w14:textId="1512231B" w:rsidR="005269A7" w:rsidRPr="00E22B1E" w:rsidRDefault="005269A7" w:rsidP="00310FA0">
      <w:pPr>
        <w:numPr>
          <w:ilvl w:val="0"/>
          <w:numId w:val="33"/>
        </w:numPr>
        <w:suppressAutoHyphens/>
        <w:spacing w:after="0" w:line="276" w:lineRule="auto"/>
        <w:ind w:left="567" w:hanging="283"/>
        <w:jc w:val="both"/>
        <w:rPr>
          <w:rFonts w:ascii="Calibri" w:eastAsia="Times New Roman" w:hAnsi="Calibri" w:cs="Calibri"/>
          <w:lang w:eastAsia="ar-SA"/>
        </w:rPr>
      </w:pPr>
      <w:r w:rsidRPr="00E22B1E">
        <w:rPr>
          <w:rFonts w:ascii="Calibri" w:eastAsia="Times New Roman" w:hAnsi="Calibri" w:cs="Calibri"/>
          <w:lang w:eastAsia="ar-SA"/>
        </w:rPr>
        <w:t>w terminie 7 dni od daty odstąpienia od umowy Wykonawca przy udziale Zamawiającego sporządzi szczegółowy protokół inwentaryzacji robót i usług w toku wg stanu na dzień odstąpienia,</w:t>
      </w:r>
    </w:p>
    <w:p w14:paraId="5A8BEF13" w14:textId="3F6F742D" w:rsidR="005269A7" w:rsidRPr="00E22B1E" w:rsidRDefault="005269A7" w:rsidP="00310FA0">
      <w:pPr>
        <w:numPr>
          <w:ilvl w:val="0"/>
          <w:numId w:val="33"/>
        </w:numPr>
        <w:suppressAutoHyphens/>
        <w:spacing w:after="0" w:line="276" w:lineRule="auto"/>
        <w:ind w:left="567" w:hanging="283"/>
        <w:jc w:val="both"/>
        <w:rPr>
          <w:rFonts w:ascii="Calibri" w:eastAsia="Times New Roman" w:hAnsi="Calibri" w:cs="Calibri"/>
          <w:lang w:eastAsia="ar-SA"/>
        </w:rPr>
      </w:pPr>
      <w:r w:rsidRPr="00E22B1E">
        <w:rPr>
          <w:rFonts w:ascii="Calibri" w:eastAsia="Times New Roman" w:hAnsi="Calibri" w:cs="Calibri"/>
          <w:lang w:eastAsia="ar-SA"/>
        </w:rPr>
        <w:t xml:space="preserve">Wykonawca zabezpieczy przerwane roboty i </w:t>
      </w:r>
      <w:r w:rsidR="00D04A58" w:rsidRPr="00E22B1E">
        <w:rPr>
          <w:rFonts w:ascii="Calibri" w:eastAsia="Times New Roman" w:hAnsi="Calibri" w:cs="Calibri"/>
          <w:lang w:eastAsia="ar-SA"/>
        </w:rPr>
        <w:t>prace</w:t>
      </w:r>
      <w:r w:rsidRPr="00E22B1E">
        <w:rPr>
          <w:rFonts w:ascii="Calibri" w:eastAsia="Times New Roman" w:hAnsi="Calibri" w:cs="Calibri"/>
          <w:lang w:eastAsia="ar-SA"/>
        </w:rPr>
        <w:t xml:space="preserve"> w zakresie obustronnie uzgodnionym na koszt tej strony z winy której odstąpiono od umowy.</w:t>
      </w:r>
    </w:p>
    <w:p w14:paraId="5EA08D33" w14:textId="49DA661B" w:rsidR="00BE429E" w:rsidRPr="00E22B1E" w:rsidRDefault="00BE429E" w:rsidP="000B2AD6">
      <w:pPr>
        <w:suppressAutoHyphens/>
        <w:spacing w:before="240" w:after="0" w:line="276" w:lineRule="auto"/>
        <w:jc w:val="center"/>
        <w:rPr>
          <w:rFonts w:ascii="Calibri" w:eastAsia="Times New Roman" w:hAnsi="Calibri" w:cs="Calibri"/>
          <w:b/>
          <w:bCs/>
          <w:lang w:eastAsia="ar-SA"/>
        </w:rPr>
      </w:pPr>
      <w:r w:rsidRPr="00E22B1E">
        <w:rPr>
          <w:rFonts w:ascii="Calibri" w:eastAsia="Times New Roman" w:hAnsi="Calibri" w:cs="Calibri"/>
          <w:b/>
          <w:bCs/>
          <w:lang w:eastAsia="ar-SA"/>
        </w:rPr>
        <w:t>§ 14</w:t>
      </w:r>
    </w:p>
    <w:p w14:paraId="07EBEED6" w14:textId="0D2D8CF7" w:rsidR="00BE429E" w:rsidRPr="00E22B1E" w:rsidRDefault="00BE429E" w:rsidP="00310FA0">
      <w:pPr>
        <w:numPr>
          <w:ilvl w:val="0"/>
          <w:numId w:val="23"/>
        </w:numPr>
        <w:suppressAutoHyphens/>
        <w:spacing w:after="0" w:line="276" w:lineRule="auto"/>
        <w:ind w:left="284" w:hanging="284"/>
        <w:jc w:val="both"/>
        <w:rPr>
          <w:rFonts w:ascii="Calibri" w:eastAsia="Times New Roman" w:hAnsi="Calibri" w:cs="Calibri"/>
          <w:color w:val="0070C0"/>
          <w:lang w:eastAsia="ar-SA"/>
        </w:rPr>
      </w:pPr>
      <w:r w:rsidRPr="00E22B1E">
        <w:rPr>
          <w:rFonts w:ascii="Calibri" w:eastAsia="Times New Roman" w:hAnsi="Calibri" w:cs="Calibri"/>
          <w:color w:val="0070C0"/>
          <w:lang w:eastAsia="ar-SA"/>
        </w:rPr>
        <w:t xml:space="preserve">Wykonawca odpowiada z tytułu rękojmi za wady, jeżeli wada </w:t>
      </w:r>
      <w:r w:rsidRPr="00E22B1E">
        <w:rPr>
          <w:rFonts w:ascii="Calibri" w:eastAsia="Times New Roman" w:hAnsi="Calibri" w:cs="Calibri"/>
          <w:b/>
          <w:bCs/>
          <w:color w:val="0070C0"/>
          <w:lang w:eastAsia="ar-SA"/>
        </w:rPr>
        <w:t>przedmiotu umowy</w:t>
      </w:r>
      <w:r w:rsidRPr="00E22B1E">
        <w:rPr>
          <w:rFonts w:ascii="Calibri" w:eastAsia="Times New Roman" w:hAnsi="Calibri" w:cs="Calibri"/>
          <w:color w:val="0070C0"/>
          <w:lang w:eastAsia="ar-SA"/>
        </w:rPr>
        <w:t xml:space="preserve"> zostanie stwierdzona przed upływem </w:t>
      </w:r>
      <w:r w:rsidR="00AF3B97" w:rsidRPr="00E22B1E">
        <w:rPr>
          <w:rFonts w:ascii="Calibri" w:eastAsia="Times New Roman" w:hAnsi="Calibri" w:cs="Calibri"/>
          <w:b/>
          <w:bCs/>
          <w:color w:val="0070C0"/>
          <w:lang w:eastAsia="ar-SA"/>
        </w:rPr>
        <w:t>………….</w:t>
      </w:r>
      <w:r w:rsidRPr="00E22B1E">
        <w:rPr>
          <w:rFonts w:ascii="Calibri" w:eastAsia="Times New Roman" w:hAnsi="Calibri" w:cs="Calibri"/>
          <w:color w:val="0070C0"/>
          <w:lang w:eastAsia="ar-SA"/>
        </w:rPr>
        <w:t xml:space="preserve"> m-</w:t>
      </w:r>
      <w:proofErr w:type="spellStart"/>
      <w:r w:rsidRPr="00E22B1E">
        <w:rPr>
          <w:rFonts w:ascii="Calibri" w:eastAsia="Times New Roman" w:hAnsi="Calibri" w:cs="Calibri"/>
          <w:color w:val="0070C0"/>
          <w:lang w:eastAsia="ar-SA"/>
        </w:rPr>
        <w:t>cy</w:t>
      </w:r>
      <w:proofErr w:type="spellEnd"/>
      <w:r w:rsidRPr="00E22B1E">
        <w:rPr>
          <w:rFonts w:ascii="Calibri" w:eastAsia="Times New Roman" w:hAnsi="Calibri" w:cs="Calibri"/>
          <w:color w:val="0070C0"/>
          <w:lang w:eastAsia="ar-SA"/>
        </w:rPr>
        <w:t xml:space="preserve"> licząc od odbioru końcowego przedmiotu umowy.</w:t>
      </w:r>
      <w:r w:rsidR="00AF3B97" w:rsidRPr="00E22B1E">
        <w:rPr>
          <w:rFonts w:ascii="Calibri" w:eastAsia="Times New Roman" w:hAnsi="Calibri" w:cs="Calibri"/>
          <w:color w:val="0070C0"/>
          <w:lang w:eastAsia="ar-SA"/>
        </w:rPr>
        <w:t>*</w:t>
      </w:r>
    </w:p>
    <w:p w14:paraId="013633BB" w14:textId="47E204A2" w:rsidR="00BE429E" w:rsidRPr="00E22B1E" w:rsidRDefault="00BE429E" w:rsidP="00310FA0">
      <w:pPr>
        <w:numPr>
          <w:ilvl w:val="0"/>
          <w:numId w:val="23"/>
        </w:numPr>
        <w:suppressAutoHyphens/>
        <w:spacing w:after="0" w:line="276" w:lineRule="auto"/>
        <w:ind w:left="284" w:hanging="284"/>
        <w:jc w:val="both"/>
        <w:rPr>
          <w:rFonts w:ascii="Calibri" w:eastAsia="Times New Roman" w:hAnsi="Calibri" w:cs="Calibri"/>
          <w:color w:val="0070C0"/>
          <w:lang w:eastAsia="ar-SA"/>
        </w:rPr>
      </w:pPr>
      <w:r w:rsidRPr="00E22B1E">
        <w:rPr>
          <w:rFonts w:ascii="Calibri" w:eastAsia="Times New Roman" w:hAnsi="Calibri" w:cs="Calibri"/>
          <w:color w:val="0070C0"/>
          <w:lang w:eastAsia="ar-SA"/>
        </w:rPr>
        <w:t xml:space="preserve">Wykonawca udziela gwarancji na </w:t>
      </w:r>
      <w:r w:rsidRPr="00E22B1E">
        <w:rPr>
          <w:rFonts w:ascii="Calibri" w:eastAsia="Times New Roman" w:hAnsi="Calibri" w:cs="Calibri"/>
          <w:b/>
          <w:bCs/>
          <w:color w:val="0070C0"/>
          <w:lang w:eastAsia="ar-SA"/>
        </w:rPr>
        <w:t>przedmiot umowy</w:t>
      </w:r>
      <w:r w:rsidRPr="00E22B1E">
        <w:rPr>
          <w:rFonts w:ascii="Calibri" w:eastAsia="Times New Roman" w:hAnsi="Calibri" w:cs="Calibri"/>
          <w:color w:val="0070C0"/>
          <w:lang w:eastAsia="ar-SA"/>
        </w:rPr>
        <w:t xml:space="preserve"> na okres </w:t>
      </w:r>
      <w:r w:rsidR="00AF3B97" w:rsidRPr="00E22B1E">
        <w:rPr>
          <w:rFonts w:ascii="Calibri" w:eastAsia="Times New Roman" w:hAnsi="Calibri" w:cs="Calibri"/>
          <w:b/>
          <w:bCs/>
          <w:color w:val="0070C0"/>
          <w:lang w:eastAsia="ar-SA"/>
        </w:rPr>
        <w:t>……….</w:t>
      </w:r>
      <w:r w:rsidRPr="00E22B1E">
        <w:rPr>
          <w:rFonts w:ascii="Calibri" w:eastAsia="Times New Roman" w:hAnsi="Calibri" w:cs="Calibri"/>
          <w:color w:val="0070C0"/>
          <w:lang w:eastAsia="ar-SA"/>
        </w:rPr>
        <w:t xml:space="preserve"> m-</w:t>
      </w:r>
      <w:proofErr w:type="spellStart"/>
      <w:r w:rsidRPr="00E22B1E">
        <w:rPr>
          <w:rFonts w:ascii="Calibri" w:eastAsia="Times New Roman" w:hAnsi="Calibri" w:cs="Calibri"/>
          <w:color w:val="0070C0"/>
          <w:lang w:eastAsia="ar-SA"/>
        </w:rPr>
        <w:t>cy</w:t>
      </w:r>
      <w:proofErr w:type="spellEnd"/>
      <w:r w:rsidRPr="00E22B1E">
        <w:rPr>
          <w:rFonts w:ascii="Calibri" w:eastAsia="Times New Roman" w:hAnsi="Calibri" w:cs="Calibri"/>
          <w:color w:val="0070C0"/>
          <w:lang w:eastAsia="ar-SA"/>
        </w:rPr>
        <w:t xml:space="preserve"> licząc od daty odbioru końcowego przedmiotu umowy.</w:t>
      </w:r>
      <w:r w:rsidR="00AF3B97" w:rsidRPr="00E22B1E">
        <w:rPr>
          <w:rFonts w:ascii="Calibri" w:eastAsia="Times New Roman" w:hAnsi="Calibri" w:cs="Calibri"/>
          <w:color w:val="0070C0"/>
          <w:lang w:eastAsia="ar-SA"/>
        </w:rPr>
        <w:t>*</w:t>
      </w:r>
    </w:p>
    <w:p w14:paraId="2AEAD29E" w14:textId="77777777" w:rsidR="00410763" w:rsidRPr="00E22B1E" w:rsidRDefault="00BE429E" w:rsidP="00310FA0">
      <w:pPr>
        <w:numPr>
          <w:ilvl w:val="0"/>
          <w:numId w:val="23"/>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ar-SA"/>
        </w:rPr>
        <w:t>Uprawnienia z udzielonej przez Wykonawcę gwarancji Zamawiający będzie realizował zgodnie z przepisami Kodeksu cywilnego dotyczącymi przepisów gwarancji przy sprzedaży oraz postanowieniami niniejszej umowy.</w:t>
      </w:r>
    </w:p>
    <w:p w14:paraId="00B3795A" w14:textId="6E721DB6" w:rsidR="00410763" w:rsidRPr="00E22B1E" w:rsidRDefault="00410763" w:rsidP="00310FA0">
      <w:pPr>
        <w:numPr>
          <w:ilvl w:val="0"/>
          <w:numId w:val="23"/>
        </w:numPr>
        <w:suppressAutoHyphens/>
        <w:spacing w:after="0" w:line="276" w:lineRule="auto"/>
        <w:ind w:left="284" w:hanging="284"/>
        <w:jc w:val="both"/>
        <w:rPr>
          <w:rFonts w:ascii="Calibri" w:eastAsia="Times New Roman" w:hAnsi="Calibri" w:cs="Calibri"/>
          <w:lang w:eastAsia="ar-SA"/>
        </w:rPr>
      </w:pPr>
      <w:r w:rsidRPr="00E22B1E">
        <w:rPr>
          <w:rFonts w:ascii="Calibri" w:hAnsi="Calibri" w:cs="Calibri"/>
        </w:rPr>
        <w:t xml:space="preserve">Strony ustalają, że termin usunięcia wad wynikających z realizacji przedmiotu Umowy </w:t>
      </w:r>
      <w:r w:rsidRPr="00E22B1E">
        <w:rPr>
          <w:rFonts w:ascii="Calibri" w:hAnsi="Calibri" w:cs="Calibri"/>
        </w:rPr>
        <w:br/>
        <w:t xml:space="preserve">w okresie realizacji przedmiotu Umowy wynosi 7 dni kalendarzowych, natomiast w okresie </w:t>
      </w:r>
      <w:r w:rsidRPr="00E22B1E">
        <w:rPr>
          <w:rFonts w:ascii="Calibri" w:hAnsi="Calibri" w:cs="Calibri"/>
        </w:rPr>
        <w:lastRenderedPageBreak/>
        <w:t>obowiązywania gwarancji 14 dni kalendarzowych od chwili dokonania zgłoszenia w formie pisemnej.</w:t>
      </w:r>
    </w:p>
    <w:p w14:paraId="5FD8DAEB" w14:textId="77777777" w:rsidR="00BE429E" w:rsidRPr="00E22B1E" w:rsidRDefault="00BE429E" w:rsidP="00310FA0">
      <w:pPr>
        <w:numPr>
          <w:ilvl w:val="0"/>
          <w:numId w:val="23"/>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ar-SA"/>
        </w:rPr>
        <w:t>W przypadku wystąpienia opóźnienia Wykonawcy w usunięciu wad stwierdzonych w okresie rękojmi za wady oraz gwarancji, Zamawiający może, bez upoważnienia sądowego, zlecić ich usunięcie wybranej przez siebie innej firmie na koszt i niebezpieczeństwo Wykonawcy zachowując przy tym prawo do roszczenia o naprawienie szkody spowodowanej w/w opóźnieniem, w tym też uprawnień do naliczania kar umownych i odszkodowania uzupełniającego.</w:t>
      </w:r>
    </w:p>
    <w:p w14:paraId="1D534AAB" w14:textId="77777777" w:rsidR="00BE429E" w:rsidRPr="00E22B1E" w:rsidRDefault="00BE429E" w:rsidP="00310FA0">
      <w:pPr>
        <w:numPr>
          <w:ilvl w:val="0"/>
          <w:numId w:val="23"/>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ar-SA"/>
        </w:rPr>
        <w:t>Wykonawca jest zobowiązany w okresie rękojmi za wady i gwarancji w przypadku konieczności dokonania odkrywek związanych z powstałą wadą lub usterką wykonać te odkrywki oraz przywrócić do stanu poprzedniego na własny koszt.</w:t>
      </w:r>
    </w:p>
    <w:p w14:paraId="1F644376" w14:textId="77777777" w:rsidR="00BE429E" w:rsidRPr="00E22B1E" w:rsidRDefault="00BE429E" w:rsidP="00310FA0">
      <w:pPr>
        <w:numPr>
          <w:ilvl w:val="0"/>
          <w:numId w:val="23"/>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ar-SA"/>
        </w:rPr>
        <w:t>Zamawiający może wykonywać uprawnienia z tytułu rękojmi za wady niezależnie od uprawnień wynikających z gwarancji.</w:t>
      </w:r>
    </w:p>
    <w:p w14:paraId="59893E2C" w14:textId="4938CB41" w:rsidR="00764995" w:rsidRPr="00E22B1E" w:rsidRDefault="00AF3B97" w:rsidP="00310FA0">
      <w:pPr>
        <w:suppressAutoHyphens/>
        <w:spacing w:after="0" w:line="276" w:lineRule="auto"/>
        <w:jc w:val="both"/>
        <w:rPr>
          <w:rFonts w:ascii="Calibri" w:hAnsi="Calibri" w:cs="Calibri"/>
          <w:b/>
          <w:color w:val="0070C0"/>
          <w:sz w:val="20"/>
          <w:szCs w:val="20"/>
          <w:u w:val="single"/>
        </w:rPr>
      </w:pPr>
      <w:r w:rsidRPr="00E22B1E">
        <w:rPr>
          <w:rFonts w:ascii="Calibri" w:hAnsi="Calibri" w:cs="Calibri"/>
          <w:b/>
          <w:color w:val="0070C0"/>
          <w:sz w:val="20"/>
          <w:szCs w:val="20"/>
          <w:u w:val="single"/>
        </w:rPr>
        <w:t>*UWAGA: Treść ustępu zostanie dostosowana na etapie zawarcia umowy z Wykonawcą wyłonionym w wyniku postępowania o udzielenie zamówienia</w:t>
      </w:r>
      <w:r w:rsidR="0001274F">
        <w:rPr>
          <w:rFonts w:ascii="Calibri" w:hAnsi="Calibri" w:cs="Calibri"/>
          <w:b/>
          <w:color w:val="0070C0"/>
          <w:sz w:val="20"/>
          <w:szCs w:val="20"/>
          <w:u w:val="single"/>
        </w:rPr>
        <w:t>.</w:t>
      </w:r>
    </w:p>
    <w:p w14:paraId="503202AF" w14:textId="524C7530" w:rsidR="00550BAC" w:rsidRPr="00E22B1E" w:rsidRDefault="00896B3E" w:rsidP="000B2AD6">
      <w:pPr>
        <w:suppressAutoHyphens/>
        <w:spacing w:after="0" w:line="276" w:lineRule="auto"/>
        <w:jc w:val="center"/>
        <w:rPr>
          <w:rFonts w:ascii="Calibri" w:eastAsia="Times New Roman" w:hAnsi="Calibri" w:cs="Calibri"/>
          <w:b/>
          <w:bCs/>
          <w:lang w:eastAsia="ar-SA"/>
        </w:rPr>
      </w:pPr>
      <w:r w:rsidRPr="00E22B1E">
        <w:rPr>
          <w:rFonts w:ascii="Calibri" w:eastAsia="Times New Roman" w:hAnsi="Calibri" w:cs="Calibri"/>
          <w:b/>
          <w:bCs/>
          <w:lang w:eastAsia="ar-SA"/>
        </w:rPr>
        <w:t xml:space="preserve">§ </w:t>
      </w:r>
      <w:r w:rsidR="007F4583" w:rsidRPr="00E22B1E">
        <w:rPr>
          <w:rFonts w:ascii="Calibri" w:eastAsia="Times New Roman" w:hAnsi="Calibri" w:cs="Calibri"/>
          <w:b/>
          <w:bCs/>
          <w:lang w:eastAsia="ar-SA"/>
        </w:rPr>
        <w:t>1</w:t>
      </w:r>
      <w:r w:rsidR="00B4582E" w:rsidRPr="00E22B1E">
        <w:rPr>
          <w:rFonts w:ascii="Calibri" w:eastAsia="Times New Roman" w:hAnsi="Calibri" w:cs="Calibri"/>
          <w:b/>
          <w:bCs/>
          <w:lang w:eastAsia="ar-SA"/>
        </w:rPr>
        <w:t>5</w:t>
      </w:r>
    </w:p>
    <w:p w14:paraId="299DC147" w14:textId="072D8307" w:rsidR="00550BAC" w:rsidRPr="00E22B1E" w:rsidRDefault="00550BAC" w:rsidP="00310FA0">
      <w:pPr>
        <w:numPr>
          <w:ilvl w:val="0"/>
          <w:numId w:val="9"/>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ar-SA"/>
        </w:rPr>
        <w:t>Zamawiający, niezależnie od pozostałych przypadków przewidzianych w umowie, dopuszcza możliwość zmian postanowień w niej zawartych</w:t>
      </w:r>
      <w:r w:rsidR="00827B94" w:rsidRPr="00E22B1E">
        <w:rPr>
          <w:rFonts w:ascii="Calibri" w:eastAsia="Times New Roman" w:hAnsi="Calibri" w:cs="Calibri"/>
          <w:lang w:eastAsia="ar-SA"/>
        </w:rPr>
        <w:t xml:space="preserve">, </w:t>
      </w:r>
      <w:r w:rsidR="002428CB" w:rsidRPr="00E22B1E">
        <w:rPr>
          <w:rFonts w:ascii="Calibri" w:eastAsia="Times New Roman" w:hAnsi="Calibri" w:cs="Calibri"/>
          <w:lang w:eastAsia="ar-SA"/>
        </w:rPr>
        <w:t>n</w:t>
      </w:r>
      <w:r w:rsidR="00827B94" w:rsidRPr="00E22B1E">
        <w:rPr>
          <w:rFonts w:ascii="Calibri" w:eastAsia="Times New Roman" w:hAnsi="Calibri" w:cs="Calibri"/>
          <w:lang w:eastAsia="ar-SA"/>
        </w:rPr>
        <w:t>a podstawie art. 455 ust. 1 pkt 1)</w:t>
      </w:r>
      <w:r w:rsidRPr="00E22B1E">
        <w:rPr>
          <w:rFonts w:ascii="Calibri" w:eastAsia="Times New Roman" w:hAnsi="Calibri" w:cs="Calibri"/>
          <w:lang w:eastAsia="ar-SA"/>
        </w:rPr>
        <w:t xml:space="preserve"> </w:t>
      </w:r>
      <w:r w:rsidR="002428CB" w:rsidRPr="00E22B1E">
        <w:rPr>
          <w:rFonts w:ascii="Calibri" w:eastAsia="Times New Roman" w:hAnsi="Calibri" w:cs="Calibri"/>
          <w:lang w:eastAsia="ar-SA"/>
        </w:rPr>
        <w:t xml:space="preserve">ustawy </w:t>
      </w:r>
      <w:r w:rsidR="00410763" w:rsidRPr="00E22B1E">
        <w:rPr>
          <w:rFonts w:ascii="Calibri" w:eastAsia="Times New Roman" w:hAnsi="Calibri" w:cs="Calibri"/>
          <w:lang w:eastAsia="ar-SA"/>
        </w:rPr>
        <w:t>PZP</w:t>
      </w:r>
      <w:r w:rsidR="002428CB" w:rsidRPr="00E22B1E">
        <w:rPr>
          <w:rFonts w:ascii="Calibri" w:eastAsia="Times New Roman" w:hAnsi="Calibri" w:cs="Calibri"/>
          <w:lang w:eastAsia="ar-SA"/>
        </w:rPr>
        <w:t xml:space="preserve"> </w:t>
      </w:r>
      <w:r w:rsidRPr="00E22B1E">
        <w:rPr>
          <w:rFonts w:ascii="Calibri" w:eastAsia="Times New Roman" w:hAnsi="Calibri" w:cs="Calibri"/>
          <w:lang w:eastAsia="ar-SA"/>
        </w:rPr>
        <w:t>w przypadku wystąpienia co najmniej jednej z okoliczności wymienionych poniżej;</w:t>
      </w:r>
    </w:p>
    <w:p w14:paraId="240C8222" w14:textId="72C0836E" w:rsidR="00550BAC" w:rsidRPr="00E22B1E" w:rsidRDefault="00550BAC" w:rsidP="00310FA0">
      <w:pPr>
        <w:numPr>
          <w:ilvl w:val="0"/>
          <w:numId w:val="6"/>
        </w:numPr>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ar-SA"/>
        </w:rPr>
        <w:t xml:space="preserve">Ograniczenia zakresu rzeczowego umowy, </w:t>
      </w:r>
      <w:r w:rsidR="00B26CC8" w:rsidRPr="00E22B1E">
        <w:rPr>
          <w:rFonts w:ascii="Calibri" w:eastAsia="Times New Roman" w:hAnsi="Calibri" w:cs="Calibri"/>
          <w:lang w:eastAsia="ar-SA"/>
        </w:rPr>
        <w:t xml:space="preserve">gdy dotyczy to </w:t>
      </w:r>
      <w:r w:rsidRPr="00E22B1E">
        <w:rPr>
          <w:rFonts w:ascii="Calibri" w:eastAsia="Times New Roman" w:hAnsi="Calibri" w:cs="Calibri"/>
          <w:lang w:eastAsia="ar-SA"/>
        </w:rPr>
        <w:t xml:space="preserve">zmniejszenia zakresu rzeczowego określonego w dokumentacji </w:t>
      </w:r>
      <w:r w:rsidR="00C83FC8" w:rsidRPr="00E22B1E">
        <w:rPr>
          <w:rFonts w:ascii="Calibri" w:eastAsia="Times New Roman" w:hAnsi="Calibri" w:cs="Calibri"/>
          <w:lang w:eastAsia="ar-SA"/>
        </w:rPr>
        <w:t>projektowej</w:t>
      </w:r>
      <w:r w:rsidRPr="00E22B1E">
        <w:rPr>
          <w:rFonts w:ascii="Calibri" w:eastAsia="Times New Roman" w:hAnsi="Calibri" w:cs="Calibri"/>
          <w:lang w:eastAsia="ar-SA"/>
        </w:rPr>
        <w:t xml:space="preserve"> w związku z obiektywną niemożnością wykonania danego zakresu rzeczowego, brakiem celowości wykonania danego zakresu rzeczowego, działaniem siły wyższej,</w:t>
      </w:r>
      <w:r w:rsidR="003030B5" w:rsidRPr="00E22B1E">
        <w:rPr>
          <w:rFonts w:ascii="Calibri" w:eastAsia="Times New Roman" w:hAnsi="Calibri" w:cs="Calibri"/>
          <w:lang w:eastAsia="ar-SA"/>
        </w:rPr>
        <w:t xml:space="preserve"> zgodnie z postanowieniami § 6 niniejszej umowy.</w:t>
      </w:r>
    </w:p>
    <w:p w14:paraId="0EE914D1" w14:textId="77777777" w:rsidR="00550BAC" w:rsidRPr="00E22B1E" w:rsidRDefault="00550BAC" w:rsidP="00310FA0">
      <w:pPr>
        <w:numPr>
          <w:ilvl w:val="0"/>
          <w:numId w:val="6"/>
        </w:numPr>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ar-SA"/>
        </w:rPr>
        <w:t>Zmiany przepisów prawnych dotyczących przedmiotu umowy, jeżeli zmiana przepisów wymaga zmiany postanowień umowy,</w:t>
      </w:r>
    </w:p>
    <w:p w14:paraId="1ED04DD3" w14:textId="77777777" w:rsidR="00550BAC" w:rsidRPr="00E22B1E" w:rsidRDefault="00550BAC" w:rsidP="00310FA0">
      <w:pPr>
        <w:numPr>
          <w:ilvl w:val="0"/>
          <w:numId w:val="6"/>
        </w:numPr>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ar-SA"/>
        </w:rPr>
        <w:t xml:space="preserve">Sytuacji niezależnych od stron umowy, </w:t>
      </w:r>
    </w:p>
    <w:p w14:paraId="38465E76" w14:textId="07E7B1F1" w:rsidR="00550BAC" w:rsidRPr="00E22B1E" w:rsidRDefault="00550BAC" w:rsidP="00310FA0">
      <w:pPr>
        <w:numPr>
          <w:ilvl w:val="0"/>
          <w:numId w:val="6"/>
        </w:numPr>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w:t>
      </w:r>
    </w:p>
    <w:p w14:paraId="7EA2A14A" w14:textId="7A6DDA9B" w:rsidR="00550BAC" w:rsidRPr="00E22B1E" w:rsidRDefault="00550BAC" w:rsidP="00310FA0">
      <w:pPr>
        <w:numPr>
          <w:ilvl w:val="0"/>
          <w:numId w:val="6"/>
        </w:numPr>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ar-SA"/>
        </w:rPr>
        <w:t>Gdy potrzeba wprowadzenia zmian do umowy wynika z okoliczności natury technicznej i prawnej, w tym zmian dokumentacji projektowej.</w:t>
      </w:r>
    </w:p>
    <w:p w14:paraId="40129E93" w14:textId="5EA21C60" w:rsidR="00550BAC" w:rsidRPr="00E22B1E" w:rsidRDefault="00550BAC" w:rsidP="00310FA0">
      <w:pPr>
        <w:numPr>
          <w:ilvl w:val="0"/>
          <w:numId w:val="6"/>
        </w:numPr>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pl-PL"/>
        </w:rPr>
        <w:t>Zamawiający dopuszcza, w uzasadnionych przypadkach, zmianę postanowień umowy w zakresie podwykonawstwa wraz z konsekwencjami z tego wynikającymi, w razie wystąpienia poniższych okoliczności:</w:t>
      </w:r>
    </w:p>
    <w:p w14:paraId="255A4FA3" w14:textId="636865C4" w:rsidR="00550BAC" w:rsidRPr="00E22B1E" w:rsidRDefault="00550BAC" w:rsidP="00310FA0">
      <w:pPr>
        <w:numPr>
          <w:ilvl w:val="0"/>
          <w:numId w:val="19"/>
        </w:numPr>
        <w:suppressAutoHyphens/>
        <w:spacing w:after="0" w:line="276" w:lineRule="auto"/>
        <w:ind w:left="993" w:hanging="284"/>
        <w:jc w:val="both"/>
        <w:rPr>
          <w:rFonts w:ascii="Calibri" w:eastAsia="Times New Roman" w:hAnsi="Calibri" w:cs="Calibri"/>
          <w:lang w:eastAsia="pl-PL"/>
        </w:rPr>
      </w:pPr>
      <w:r w:rsidRPr="00E22B1E">
        <w:rPr>
          <w:rFonts w:ascii="Calibri" w:eastAsia="Times New Roman" w:hAnsi="Calibri" w:cs="Calibri"/>
          <w:lang w:eastAsia="pl-PL"/>
        </w:rPr>
        <w:t>w przypadku konieczności zmiany zakresu podwykonawstwa w stosunku do wskazanego w ofercie lub rezygnacji z wykonywania przedmiotu umowy w podwykonawstwie,</w:t>
      </w:r>
    </w:p>
    <w:p w14:paraId="14ADD8B7" w14:textId="77777777" w:rsidR="00550BAC" w:rsidRPr="00E22B1E" w:rsidRDefault="00550BAC" w:rsidP="00310FA0">
      <w:pPr>
        <w:numPr>
          <w:ilvl w:val="0"/>
          <w:numId w:val="19"/>
        </w:numPr>
        <w:suppressAutoHyphens/>
        <w:spacing w:after="0" w:line="276" w:lineRule="auto"/>
        <w:ind w:left="993" w:hanging="284"/>
        <w:jc w:val="both"/>
        <w:rPr>
          <w:rFonts w:ascii="Calibri" w:eastAsia="Times New Roman" w:hAnsi="Calibri" w:cs="Calibri"/>
          <w:lang w:eastAsia="pl-PL"/>
        </w:rPr>
      </w:pPr>
      <w:r w:rsidRPr="00E22B1E">
        <w:rPr>
          <w:rFonts w:ascii="Calibri" w:eastAsia="Times New Roman" w:hAnsi="Calibri" w:cs="Calibri"/>
          <w:lang w:eastAsia="pl-PL"/>
        </w:rPr>
        <w:t>w przypadku zmiany lub rezygnacji z podwykonawcy, przy pomocy którego Wykonawca zamierzał wykonać przedmiot umowy.</w:t>
      </w:r>
    </w:p>
    <w:p w14:paraId="6C5F964E" w14:textId="77777777" w:rsidR="00550BAC" w:rsidRPr="00E22B1E" w:rsidRDefault="00550BAC" w:rsidP="00310FA0">
      <w:pPr>
        <w:numPr>
          <w:ilvl w:val="0"/>
          <w:numId w:val="19"/>
        </w:numPr>
        <w:suppressAutoHyphens/>
        <w:spacing w:after="0" w:line="276" w:lineRule="auto"/>
        <w:ind w:left="993" w:hanging="284"/>
        <w:jc w:val="both"/>
        <w:rPr>
          <w:rFonts w:ascii="Calibri" w:eastAsia="Times New Roman" w:hAnsi="Calibri" w:cs="Calibri"/>
          <w:lang w:eastAsia="pl-PL"/>
        </w:rPr>
      </w:pPr>
      <w:r w:rsidRPr="00E22B1E">
        <w:rPr>
          <w:rFonts w:ascii="Calibri" w:eastAsia="Times New Roman" w:hAnsi="Calibri" w:cs="Calibri"/>
          <w:lang w:eastAsia="pl-PL"/>
        </w:rPr>
        <w:t>W sytuacji, gdy Wykonawca zamierzał wykonać przedmiot umowy samodzielnie, jednakże z uwagi na wystąpienie</w:t>
      </w:r>
      <w:r w:rsidR="00994FA2" w:rsidRPr="00E22B1E">
        <w:rPr>
          <w:rFonts w:ascii="Calibri" w:eastAsia="Times New Roman" w:hAnsi="Calibri" w:cs="Calibri"/>
          <w:lang w:eastAsia="pl-PL"/>
        </w:rPr>
        <w:t xml:space="preserve"> po dniu składania ofert</w:t>
      </w:r>
      <w:r w:rsidRPr="00E22B1E">
        <w:rPr>
          <w:rFonts w:ascii="Calibri" w:eastAsia="Times New Roman" w:hAnsi="Calibri" w:cs="Calibri"/>
          <w:lang w:eastAsia="pl-PL"/>
        </w:rPr>
        <w:t xml:space="preserve"> </w:t>
      </w:r>
      <w:r w:rsidR="009948B5" w:rsidRPr="00E22B1E">
        <w:rPr>
          <w:rFonts w:ascii="Calibri" w:eastAsia="Times New Roman" w:hAnsi="Calibri" w:cs="Calibri"/>
          <w:lang w:eastAsia="pl-PL"/>
        </w:rPr>
        <w:t>nowych</w:t>
      </w:r>
      <w:r w:rsidR="00994FA2" w:rsidRPr="00E22B1E">
        <w:rPr>
          <w:rFonts w:ascii="Calibri" w:eastAsia="Times New Roman" w:hAnsi="Calibri" w:cs="Calibri"/>
          <w:lang w:eastAsia="pl-PL"/>
        </w:rPr>
        <w:t xml:space="preserve"> </w:t>
      </w:r>
      <w:r w:rsidRPr="00E22B1E">
        <w:rPr>
          <w:rFonts w:ascii="Calibri" w:eastAsia="Times New Roman" w:hAnsi="Calibri" w:cs="Calibri"/>
          <w:lang w:eastAsia="pl-PL"/>
        </w:rPr>
        <w:t>okoliczności, zachodzi konieczność powierzenia wykonania części zamówienia podwykonawcy.</w:t>
      </w:r>
    </w:p>
    <w:p w14:paraId="2A162686" w14:textId="47421893" w:rsidR="00550BAC" w:rsidRPr="00E22B1E" w:rsidRDefault="00550BAC" w:rsidP="00310FA0">
      <w:pPr>
        <w:numPr>
          <w:ilvl w:val="0"/>
          <w:numId w:val="19"/>
        </w:numPr>
        <w:suppressAutoHyphens/>
        <w:spacing w:after="0" w:line="276" w:lineRule="auto"/>
        <w:ind w:left="993" w:hanging="284"/>
        <w:jc w:val="both"/>
        <w:rPr>
          <w:rFonts w:ascii="Calibri" w:eastAsia="Times New Roman" w:hAnsi="Calibri" w:cs="Calibri"/>
          <w:lang w:eastAsia="pl-PL"/>
        </w:rPr>
      </w:pPr>
      <w:r w:rsidRPr="00E22B1E">
        <w:rPr>
          <w:rFonts w:ascii="Calibri" w:eastAsia="Times New Roman" w:hAnsi="Calibri" w:cs="Calibri"/>
          <w:lang w:eastAsia="pl-PL"/>
        </w:rPr>
        <w:t xml:space="preserve">W sytuacji zmiany lub rezygnacji z podwykonawcy, na którego zasoby Wykonawca powoływał się, na zasadach określonych w art. </w:t>
      </w:r>
      <w:r w:rsidR="00435A9C" w:rsidRPr="00E22B1E">
        <w:rPr>
          <w:rFonts w:ascii="Calibri" w:eastAsia="Times New Roman" w:hAnsi="Calibri" w:cs="Calibri"/>
          <w:lang w:eastAsia="pl-PL"/>
        </w:rPr>
        <w:t>118</w:t>
      </w:r>
      <w:r w:rsidRPr="00E22B1E">
        <w:rPr>
          <w:rFonts w:ascii="Calibri" w:eastAsia="Times New Roman" w:hAnsi="Calibri" w:cs="Calibri"/>
          <w:lang w:eastAsia="pl-PL"/>
        </w:rPr>
        <w:t xml:space="preserve"> ustawy – Prawo zamówień publicznych, </w:t>
      </w:r>
      <w:r w:rsidRPr="00E22B1E">
        <w:rPr>
          <w:rFonts w:ascii="Calibri" w:eastAsia="Times New Roman" w:hAnsi="Calibri" w:cs="Calibri"/>
          <w:lang w:eastAsia="pl-PL"/>
        </w:rPr>
        <w:lastRenderedPageBreak/>
        <w:t xml:space="preserve">w celu wykazania spełniania warunków udziału w postępowaniu. Wykonawca zobowiązany jest wykazać Zamawiającemu, iż proponowany inny podwykonawca lub wykonawca samodzielnie spełnia dany warunek udziału w postępowaniu w stopniu nie mniejszym niż wymagany w trakcie postępowania o udzielenie zamówienia. Wykonawca zobowiązany jest wykazać spełnienie warunku udziału w postępowaniu na dzień złożenia wniosku o dokonanie takiej zmiany oraz udokumentować spełnienie tego warunku zgodnie z wymaganiami określonymi w specyfikacji  warunków zamówienia. </w:t>
      </w:r>
    </w:p>
    <w:p w14:paraId="2ED0A3A5" w14:textId="10B5F84B" w:rsidR="00550BAC" w:rsidRPr="00E22B1E" w:rsidRDefault="00550BAC" w:rsidP="00310FA0">
      <w:pPr>
        <w:spacing w:after="0" w:line="276" w:lineRule="auto"/>
        <w:ind w:left="360"/>
        <w:jc w:val="both"/>
        <w:rPr>
          <w:rFonts w:ascii="Calibri" w:eastAsia="Times New Roman" w:hAnsi="Calibri" w:cs="Calibri"/>
          <w:lang w:eastAsia="pl-PL"/>
        </w:rPr>
      </w:pPr>
      <w:r w:rsidRPr="00E22B1E">
        <w:rPr>
          <w:rFonts w:ascii="Calibri" w:eastAsia="Times New Roman" w:hAnsi="Calibri" w:cs="Calibri"/>
          <w:lang w:eastAsia="pl-PL"/>
        </w:rPr>
        <w:t>Dokonując powyższych zmian wykonawca zadba o odpowiednie stosowanie regulacji umowy w zakresie podwykonawstwa oraz o zabezpieczenie ewentualnych roszczeń za dotychczas wykonane zakresy robót.</w:t>
      </w:r>
    </w:p>
    <w:p w14:paraId="1522B6ED" w14:textId="3E54AD60" w:rsidR="00550BAC" w:rsidRPr="00E22B1E" w:rsidRDefault="00550BAC" w:rsidP="00310FA0">
      <w:pPr>
        <w:numPr>
          <w:ilvl w:val="0"/>
          <w:numId w:val="9"/>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ar-SA"/>
        </w:rPr>
        <w:t>Zamawiający ponadto dopuszcza możliwość zmiany terminu wykonania umowy wraz z konsekwencjami z tego wynikającymi w sytuacji, gdy:</w:t>
      </w:r>
    </w:p>
    <w:p w14:paraId="6FD06E99" w14:textId="3002FE88" w:rsidR="00550BAC" w:rsidRPr="00E22B1E" w:rsidRDefault="00550BAC" w:rsidP="00310FA0">
      <w:pPr>
        <w:numPr>
          <w:ilvl w:val="0"/>
          <w:numId w:val="7"/>
        </w:numPr>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ar-SA"/>
        </w:rPr>
        <w:t>Wystąpią niekorzystne warunki atmosferyczne, w szczególności uniemożliwiające prowadzenie</w:t>
      </w:r>
      <w:r w:rsidR="00AB21AC" w:rsidRPr="00E22B1E">
        <w:rPr>
          <w:rFonts w:ascii="Calibri" w:eastAsia="Times New Roman" w:hAnsi="Calibri" w:cs="Calibri"/>
          <w:lang w:eastAsia="ar-SA"/>
        </w:rPr>
        <w:t xml:space="preserve"> </w:t>
      </w:r>
      <w:r w:rsidRPr="00E22B1E">
        <w:rPr>
          <w:rFonts w:ascii="Calibri" w:eastAsia="Times New Roman" w:hAnsi="Calibri" w:cs="Calibri"/>
          <w:lang w:eastAsia="ar-SA"/>
        </w:rPr>
        <w:t>robót budowlanych,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E22B1E">
        <w:rPr>
          <w:rFonts w:ascii="Calibri" w:eastAsia="Times New Roman" w:hAnsi="Calibri" w:cs="Calibri"/>
          <w:vertAlign w:val="superscript"/>
          <w:lang w:eastAsia="ar-SA"/>
        </w:rPr>
        <w:t>2</w:t>
      </w:r>
      <w:r w:rsidRPr="00E22B1E">
        <w:rPr>
          <w:rFonts w:ascii="Calibri" w:eastAsia="Times New Roman" w:hAnsi="Calibri" w:cs="Calibri"/>
          <w:lang w:eastAsia="ar-SA"/>
        </w:rPr>
        <w:t xml:space="preserve"> , gradobicie, burze, wysoki stan wód , itp. ; </w:t>
      </w:r>
    </w:p>
    <w:p w14:paraId="2A2FCEE2" w14:textId="77777777" w:rsidR="00550BAC" w:rsidRPr="00E22B1E" w:rsidRDefault="00550BAC" w:rsidP="00310FA0">
      <w:pPr>
        <w:numPr>
          <w:ilvl w:val="0"/>
          <w:numId w:val="7"/>
        </w:numPr>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ar-SA"/>
        </w:rPr>
        <w:t>Wystąpią przeszkody natury prawnej lub technicznej.</w:t>
      </w:r>
    </w:p>
    <w:p w14:paraId="07206BC7" w14:textId="7342FF93" w:rsidR="00550BAC" w:rsidRPr="00E22B1E" w:rsidRDefault="00550BAC" w:rsidP="00310FA0">
      <w:pPr>
        <w:numPr>
          <w:ilvl w:val="0"/>
          <w:numId w:val="9"/>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ar-SA"/>
        </w:rPr>
        <w:t xml:space="preserve">Zmiana ustalonego w umowie wynagrodzenia nastąpi, gdy zaistnieją zdarzenia objęte regulacją </w:t>
      </w:r>
      <w:r w:rsidR="00BF6CD1" w:rsidRPr="00E22B1E">
        <w:rPr>
          <w:rFonts w:ascii="Calibri" w:eastAsia="Times New Roman" w:hAnsi="Calibri" w:cs="Calibri"/>
          <w:lang w:eastAsia="ar-SA"/>
        </w:rPr>
        <w:br/>
      </w:r>
      <w:r w:rsidRPr="00E22B1E">
        <w:rPr>
          <w:rFonts w:ascii="Calibri" w:eastAsia="Times New Roman" w:hAnsi="Calibri" w:cs="Calibri"/>
          <w:lang w:eastAsia="ar-SA"/>
        </w:rPr>
        <w:t xml:space="preserve">§ </w:t>
      </w:r>
      <w:r w:rsidR="001325B4" w:rsidRPr="00E22B1E">
        <w:rPr>
          <w:rFonts w:ascii="Calibri" w:eastAsia="Times New Roman" w:hAnsi="Calibri" w:cs="Calibri"/>
          <w:lang w:eastAsia="ar-SA"/>
        </w:rPr>
        <w:t>5</w:t>
      </w:r>
      <w:r w:rsidRPr="00E22B1E">
        <w:rPr>
          <w:rFonts w:ascii="Calibri" w:eastAsia="Times New Roman" w:hAnsi="Calibri" w:cs="Calibri"/>
          <w:lang w:eastAsia="ar-SA"/>
        </w:rPr>
        <w:t xml:space="preserve"> ust. </w:t>
      </w:r>
      <w:r w:rsidR="00DC4566" w:rsidRPr="00E22B1E">
        <w:rPr>
          <w:rFonts w:ascii="Calibri" w:eastAsia="Times New Roman" w:hAnsi="Calibri" w:cs="Calibri"/>
          <w:lang w:eastAsia="ar-SA"/>
        </w:rPr>
        <w:t>4</w:t>
      </w:r>
      <w:r w:rsidRPr="00E22B1E">
        <w:rPr>
          <w:rFonts w:ascii="Calibri" w:eastAsia="Times New Roman" w:hAnsi="Calibri" w:cs="Calibri"/>
          <w:lang w:eastAsia="ar-SA"/>
        </w:rPr>
        <w:t xml:space="preserve"> </w:t>
      </w:r>
      <w:r w:rsidR="008B7EAA" w:rsidRPr="00E22B1E">
        <w:rPr>
          <w:rFonts w:ascii="Calibri" w:eastAsia="Times New Roman" w:hAnsi="Calibri" w:cs="Calibri"/>
          <w:lang w:eastAsia="ar-SA"/>
        </w:rPr>
        <w:t xml:space="preserve">oraz </w:t>
      </w:r>
      <w:r w:rsidRPr="00E22B1E">
        <w:rPr>
          <w:rFonts w:ascii="Calibri" w:eastAsia="Times New Roman" w:hAnsi="Calibri" w:cs="Calibri"/>
          <w:lang w:eastAsia="ar-SA"/>
        </w:rPr>
        <w:t xml:space="preserve">§ </w:t>
      </w:r>
      <w:r w:rsidR="001325B4" w:rsidRPr="00E22B1E">
        <w:rPr>
          <w:rFonts w:ascii="Calibri" w:eastAsia="Times New Roman" w:hAnsi="Calibri" w:cs="Calibri"/>
          <w:lang w:eastAsia="ar-SA"/>
        </w:rPr>
        <w:t>6</w:t>
      </w:r>
      <w:r w:rsidRPr="00E22B1E">
        <w:rPr>
          <w:rFonts w:ascii="Calibri" w:eastAsia="Times New Roman" w:hAnsi="Calibri" w:cs="Calibri"/>
          <w:lang w:eastAsia="ar-SA"/>
        </w:rPr>
        <w:t xml:space="preserve"> umowy.</w:t>
      </w:r>
    </w:p>
    <w:p w14:paraId="01D36333" w14:textId="7110F951" w:rsidR="00550BAC" w:rsidRPr="00E22B1E" w:rsidRDefault="00550BAC" w:rsidP="00310FA0">
      <w:pPr>
        <w:numPr>
          <w:ilvl w:val="0"/>
          <w:numId w:val="9"/>
        </w:numPr>
        <w:suppressAutoHyphens/>
        <w:spacing w:after="0" w:line="276" w:lineRule="auto"/>
        <w:ind w:left="284" w:hanging="284"/>
        <w:jc w:val="both"/>
        <w:rPr>
          <w:rFonts w:ascii="Calibri" w:eastAsia="Times New Roman" w:hAnsi="Calibri" w:cs="Calibri"/>
          <w:lang w:eastAsia="ar-SA"/>
        </w:rPr>
      </w:pPr>
      <w:bookmarkStart w:id="12" w:name="_Hlk71193645"/>
      <w:r w:rsidRPr="00E22B1E">
        <w:rPr>
          <w:rFonts w:ascii="Calibri" w:eastAsia="Times New Roman" w:hAnsi="Calibri" w:cs="Calibri"/>
          <w:lang w:eastAsia="ar-SA"/>
        </w:rPr>
        <w:t xml:space="preserve">Na podstawie art. </w:t>
      </w:r>
      <w:r w:rsidR="00CC2B77" w:rsidRPr="00E22B1E">
        <w:rPr>
          <w:rFonts w:ascii="Calibri" w:eastAsia="Times New Roman" w:hAnsi="Calibri" w:cs="Calibri"/>
          <w:lang w:eastAsia="ar-SA"/>
        </w:rPr>
        <w:t>455</w:t>
      </w:r>
      <w:r w:rsidR="00827B94" w:rsidRPr="00E22B1E">
        <w:rPr>
          <w:rFonts w:ascii="Calibri" w:eastAsia="Times New Roman" w:hAnsi="Calibri" w:cs="Calibri"/>
          <w:lang w:eastAsia="ar-SA"/>
        </w:rPr>
        <w:t xml:space="preserve"> ust.1 pkt</w:t>
      </w:r>
      <w:r w:rsidRPr="00E22B1E">
        <w:rPr>
          <w:rFonts w:ascii="Calibri" w:eastAsia="Times New Roman" w:hAnsi="Calibri" w:cs="Calibri"/>
          <w:lang w:eastAsia="ar-SA"/>
        </w:rPr>
        <w:t xml:space="preserve"> </w:t>
      </w:r>
      <w:r w:rsidR="00827B94" w:rsidRPr="00E22B1E">
        <w:rPr>
          <w:rFonts w:ascii="Calibri" w:eastAsia="Times New Roman" w:hAnsi="Calibri" w:cs="Calibri"/>
          <w:lang w:eastAsia="ar-SA"/>
        </w:rPr>
        <w:t xml:space="preserve">2) oraz ust. 2 </w:t>
      </w:r>
      <w:r w:rsidRPr="00E22B1E">
        <w:rPr>
          <w:rFonts w:ascii="Calibri" w:eastAsia="Times New Roman" w:hAnsi="Calibri" w:cs="Calibri"/>
          <w:lang w:eastAsia="ar-SA"/>
        </w:rPr>
        <w:t>ustawy P</w:t>
      </w:r>
      <w:r w:rsidR="00410763" w:rsidRPr="00E22B1E">
        <w:rPr>
          <w:rFonts w:ascii="Calibri" w:eastAsia="Times New Roman" w:hAnsi="Calibri" w:cs="Calibri"/>
          <w:lang w:eastAsia="ar-SA"/>
        </w:rPr>
        <w:t>ZP</w:t>
      </w:r>
      <w:r w:rsidRPr="00E22B1E">
        <w:rPr>
          <w:rFonts w:ascii="Calibri" w:eastAsia="Times New Roman" w:hAnsi="Calibri" w:cs="Calibri"/>
          <w:lang w:eastAsia="ar-SA"/>
        </w:rPr>
        <w:t xml:space="preserve">. </w:t>
      </w:r>
      <w:r w:rsidR="00D73CC1" w:rsidRPr="00E22B1E">
        <w:rPr>
          <w:rFonts w:ascii="Calibri" w:eastAsia="Times New Roman" w:hAnsi="Calibri" w:cs="Calibri"/>
          <w:lang w:eastAsia="ar-SA"/>
        </w:rPr>
        <w:t xml:space="preserve">dopuszczalna jest zmiana </w:t>
      </w:r>
      <w:r w:rsidRPr="00E22B1E">
        <w:rPr>
          <w:rFonts w:ascii="Calibri" w:eastAsia="Times New Roman" w:hAnsi="Calibri" w:cs="Calibri"/>
          <w:lang w:eastAsia="ar-SA"/>
        </w:rPr>
        <w:t xml:space="preserve">umowy </w:t>
      </w:r>
      <w:r w:rsidR="00D73CC1" w:rsidRPr="00E22B1E">
        <w:rPr>
          <w:rFonts w:ascii="Calibri" w:eastAsia="Times New Roman" w:hAnsi="Calibri" w:cs="Calibri"/>
          <w:lang w:eastAsia="ar-SA"/>
        </w:rPr>
        <w:t xml:space="preserve">bez przeprowadzenia nowego postępowania o udzielnie zamówienia, </w:t>
      </w:r>
      <w:r w:rsidRPr="00E22B1E">
        <w:rPr>
          <w:rFonts w:ascii="Calibri" w:eastAsia="Times New Roman" w:hAnsi="Calibri" w:cs="Calibri"/>
          <w:lang w:eastAsia="ar-SA"/>
        </w:rPr>
        <w:t>jeżeli zachodzi co najmniej jedna</w:t>
      </w:r>
      <w:r w:rsidR="00827B94" w:rsidRPr="00E22B1E">
        <w:rPr>
          <w:rFonts w:ascii="Calibri" w:eastAsia="Times New Roman" w:hAnsi="Calibri" w:cs="Calibri"/>
          <w:lang w:eastAsia="ar-SA"/>
        </w:rPr>
        <w:t xml:space="preserve"> z</w:t>
      </w:r>
      <w:r w:rsidRPr="00E22B1E">
        <w:rPr>
          <w:rFonts w:ascii="Calibri" w:eastAsia="Times New Roman" w:hAnsi="Calibri" w:cs="Calibri"/>
          <w:lang w:eastAsia="ar-SA"/>
        </w:rPr>
        <w:t xml:space="preserve"> okoliczności określonych </w:t>
      </w:r>
      <w:r w:rsidR="005A4C09" w:rsidRPr="00E22B1E">
        <w:rPr>
          <w:rFonts w:ascii="Calibri" w:eastAsia="Times New Roman" w:hAnsi="Calibri" w:cs="Calibri"/>
          <w:lang w:eastAsia="ar-SA"/>
        </w:rPr>
        <w:t xml:space="preserve">w treści </w:t>
      </w:r>
      <w:r w:rsidR="00827B94" w:rsidRPr="00E22B1E">
        <w:rPr>
          <w:rFonts w:ascii="Calibri" w:eastAsia="Times New Roman" w:hAnsi="Calibri" w:cs="Calibri"/>
          <w:lang w:eastAsia="ar-SA"/>
        </w:rPr>
        <w:t>powyższego przepisu</w:t>
      </w:r>
      <w:bookmarkEnd w:id="12"/>
      <w:r w:rsidR="00827B94" w:rsidRPr="00E22B1E">
        <w:rPr>
          <w:rFonts w:ascii="Calibri" w:eastAsia="Times New Roman" w:hAnsi="Calibri" w:cs="Calibri"/>
          <w:lang w:eastAsia="ar-SA"/>
        </w:rPr>
        <w:t xml:space="preserve">, </w:t>
      </w:r>
      <w:r w:rsidRPr="00E22B1E">
        <w:rPr>
          <w:rFonts w:ascii="Calibri" w:eastAsia="Times New Roman" w:hAnsi="Calibri" w:cs="Calibri"/>
          <w:lang w:eastAsia="ar-SA"/>
        </w:rPr>
        <w:t xml:space="preserve"> to jest:</w:t>
      </w:r>
    </w:p>
    <w:p w14:paraId="14E0C040" w14:textId="3C3AB021" w:rsidR="00D80185" w:rsidRPr="00E22B1E" w:rsidRDefault="00D80185" w:rsidP="00310FA0">
      <w:pPr>
        <w:spacing w:after="0" w:line="276" w:lineRule="auto"/>
        <w:ind w:left="284"/>
        <w:jc w:val="both"/>
        <w:rPr>
          <w:rFonts w:ascii="Calibri" w:eastAsia="Times New Roman" w:hAnsi="Calibri" w:cs="Calibri"/>
          <w:lang w:eastAsia="pl-PL"/>
        </w:rPr>
      </w:pPr>
      <w:r w:rsidRPr="00E22B1E">
        <w:rPr>
          <w:rFonts w:ascii="Calibri" w:eastAsia="Times New Roman" w:hAnsi="Calibri" w:cs="Calibri"/>
          <w:lang w:eastAsia="ar-SA"/>
        </w:rPr>
        <w:t xml:space="preserve">1) </w:t>
      </w:r>
      <w:r w:rsidRPr="00E22B1E">
        <w:rPr>
          <w:rFonts w:ascii="Calibri" w:eastAsia="Times New Roman" w:hAnsi="Calibri" w:cs="Calibri"/>
          <w:lang w:eastAsia="pl-PL"/>
        </w:rPr>
        <w:t xml:space="preserve">gdy nowy </w:t>
      </w:r>
      <w:r w:rsidR="00410763" w:rsidRPr="00E22B1E">
        <w:rPr>
          <w:rFonts w:ascii="Calibri" w:eastAsia="Times New Roman" w:hAnsi="Calibri" w:cs="Calibri"/>
          <w:lang w:eastAsia="pl-PL"/>
        </w:rPr>
        <w:t>W</w:t>
      </w:r>
      <w:r w:rsidRPr="00E22B1E">
        <w:rPr>
          <w:rFonts w:ascii="Calibri" w:eastAsia="Times New Roman" w:hAnsi="Calibri" w:cs="Calibri"/>
          <w:lang w:eastAsia="pl-PL"/>
        </w:rPr>
        <w:t xml:space="preserve">ykonawca ma zastąpić dotychczasowego </w:t>
      </w:r>
      <w:r w:rsidR="00410763" w:rsidRPr="00E22B1E">
        <w:rPr>
          <w:rFonts w:ascii="Calibri" w:eastAsia="Times New Roman" w:hAnsi="Calibri" w:cs="Calibri"/>
          <w:lang w:eastAsia="pl-PL"/>
        </w:rPr>
        <w:t>W</w:t>
      </w:r>
      <w:r w:rsidRPr="00E22B1E">
        <w:rPr>
          <w:rFonts w:ascii="Calibri" w:eastAsia="Times New Roman" w:hAnsi="Calibri" w:cs="Calibri"/>
          <w:lang w:eastAsia="pl-PL"/>
        </w:rPr>
        <w:t>ykonawcę:</w:t>
      </w:r>
    </w:p>
    <w:p w14:paraId="0D3C2421" w14:textId="77777777" w:rsidR="00D80185" w:rsidRPr="00E22B1E" w:rsidRDefault="00D80185" w:rsidP="00310FA0">
      <w:pPr>
        <w:spacing w:after="0" w:line="276" w:lineRule="auto"/>
        <w:ind w:left="284"/>
        <w:jc w:val="both"/>
        <w:rPr>
          <w:rFonts w:ascii="Calibri" w:eastAsia="Times New Roman" w:hAnsi="Calibri" w:cs="Calibri"/>
          <w:lang w:eastAsia="pl-PL"/>
        </w:rPr>
      </w:pPr>
      <w:r w:rsidRPr="00E22B1E">
        <w:rPr>
          <w:rFonts w:ascii="Calibri" w:hAnsi="Calibri" w:cs="Calibri"/>
        </w:rPr>
        <w:t>a) jeżeli taka możliwość została przewidziana w postanowieniach umownych,</w:t>
      </w:r>
    </w:p>
    <w:p w14:paraId="5742C766" w14:textId="56CD95C3" w:rsidR="00D80185" w:rsidRPr="00E22B1E" w:rsidRDefault="00D80185" w:rsidP="00310FA0">
      <w:pPr>
        <w:spacing w:after="0" w:line="276" w:lineRule="auto"/>
        <w:ind w:left="284"/>
        <w:jc w:val="both"/>
        <w:rPr>
          <w:rFonts w:ascii="Calibri" w:eastAsia="Times New Roman" w:hAnsi="Calibri" w:cs="Calibri"/>
          <w:lang w:eastAsia="pl-PL"/>
        </w:rPr>
      </w:pPr>
      <w:r w:rsidRPr="00E22B1E">
        <w:rPr>
          <w:rFonts w:ascii="Calibri" w:eastAsia="Times New Roman" w:hAnsi="Calibri" w:cs="Calibri"/>
          <w:lang w:eastAsia="pl-PL"/>
        </w:rPr>
        <w:t>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6E16F5F8" w14:textId="7A728B27" w:rsidR="00D80185" w:rsidRPr="00E22B1E" w:rsidRDefault="00D80185" w:rsidP="00310FA0">
      <w:pPr>
        <w:spacing w:after="0" w:line="276" w:lineRule="auto"/>
        <w:ind w:left="284"/>
        <w:jc w:val="both"/>
        <w:rPr>
          <w:rFonts w:ascii="Calibri" w:eastAsia="Times New Roman" w:hAnsi="Calibri" w:cs="Calibri"/>
          <w:lang w:eastAsia="pl-PL"/>
        </w:rPr>
      </w:pPr>
      <w:r w:rsidRPr="00E22B1E">
        <w:rPr>
          <w:rFonts w:ascii="Calibri" w:eastAsia="Times New Roman" w:hAnsi="Calibri" w:cs="Calibri"/>
          <w:lang w:eastAsia="pl-PL"/>
        </w:rPr>
        <w:t xml:space="preserve">c) w wyniku przejęcia przez </w:t>
      </w:r>
      <w:r w:rsidR="00410763" w:rsidRPr="00E22B1E">
        <w:rPr>
          <w:rFonts w:ascii="Calibri" w:eastAsia="Times New Roman" w:hAnsi="Calibri" w:cs="Calibri"/>
          <w:lang w:eastAsia="pl-PL"/>
        </w:rPr>
        <w:t>Z</w:t>
      </w:r>
      <w:r w:rsidRPr="00E22B1E">
        <w:rPr>
          <w:rFonts w:ascii="Calibri" w:eastAsia="Times New Roman" w:hAnsi="Calibri" w:cs="Calibri"/>
          <w:lang w:eastAsia="pl-PL"/>
        </w:rPr>
        <w:t xml:space="preserve">amawiającego zobowiązań wykonawcy względem jego podwykonawców, w przypadku, o którym mowa w art. 465 ust. 1 </w:t>
      </w:r>
      <w:r w:rsidR="00410763" w:rsidRPr="00E22B1E">
        <w:rPr>
          <w:rFonts w:ascii="Calibri" w:eastAsia="Times New Roman" w:hAnsi="Calibri" w:cs="Calibri"/>
          <w:lang w:eastAsia="pl-PL"/>
        </w:rPr>
        <w:t>PZP</w:t>
      </w:r>
      <w:r w:rsidRPr="00E22B1E">
        <w:rPr>
          <w:rFonts w:ascii="Calibri" w:eastAsia="Times New Roman" w:hAnsi="Calibri" w:cs="Calibri"/>
          <w:lang w:eastAsia="pl-PL"/>
        </w:rPr>
        <w:t>;</w:t>
      </w:r>
    </w:p>
    <w:p w14:paraId="01E718A5" w14:textId="77777777" w:rsidR="00D80185" w:rsidRPr="00E22B1E" w:rsidRDefault="00D80185" w:rsidP="00310FA0">
      <w:pPr>
        <w:spacing w:after="0" w:line="276" w:lineRule="auto"/>
        <w:ind w:left="284"/>
        <w:jc w:val="both"/>
        <w:rPr>
          <w:rFonts w:ascii="Calibri" w:eastAsia="Times New Roman" w:hAnsi="Calibri" w:cs="Calibri"/>
          <w:lang w:eastAsia="pl-PL"/>
        </w:rPr>
      </w:pPr>
      <w:r w:rsidRPr="00E22B1E">
        <w:rPr>
          <w:rFonts w:ascii="Calibri" w:eastAsia="Times New Roman" w:hAnsi="Calibri" w:cs="Calibri"/>
          <w:color w:val="000000"/>
          <w:lang w:eastAsia="pl-PL"/>
        </w:rPr>
        <w:t xml:space="preserve">2) jeżeli dotyczy realizacji </w:t>
      </w:r>
      <w:r w:rsidRPr="00E22B1E">
        <w:rPr>
          <w:rFonts w:ascii="Calibri" w:eastAsia="Times New Roman" w:hAnsi="Calibri" w:cs="Calibri"/>
          <w:lang w:eastAsia="pl-PL"/>
        </w:rPr>
        <w:t>przez dotychczasowego wykonawcę, dodatkowych dostaw, usług lub robót budowlanych, o ile stały się one niezbędne i zostały spełnione łącznie następujące warunki:</w:t>
      </w:r>
    </w:p>
    <w:p w14:paraId="19A914A3" w14:textId="77777777" w:rsidR="00D80185" w:rsidRPr="00E22B1E" w:rsidRDefault="00D80185" w:rsidP="00310FA0">
      <w:pPr>
        <w:spacing w:after="0" w:line="276" w:lineRule="auto"/>
        <w:ind w:left="284"/>
        <w:jc w:val="both"/>
        <w:rPr>
          <w:rFonts w:ascii="Calibri" w:eastAsia="Times New Roman" w:hAnsi="Calibri" w:cs="Calibri"/>
          <w:lang w:eastAsia="pl-PL"/>
        </w:rPr>
      </w:pPr>
      <w:r w:rsidRPr="00E22B1E">
        <w:rPr>
          <w:rFonts w:ascii="Calibri" w:eastAsia="Times New Roman" w:hAnsi="Calibri" w:cs="Calibri"/>
          <w:lang w:eastAsia="pl-PL"/>
        </w:rPr>
        <w:t>a) zmiana wykonawcy nie może zostać dokonana z powodów ekonomicznych lub technicznych, w szczególności dotyczących zamienności lub interoperacyjności wyposażenia, usług lub instalacji zamówionych w ramach zamówienia podstawowego,</w:t>
      </w:r>
    </w:p>
    <w:p w14:paraId="06896885" w14:textId="2121D993" w:rsidR="00D80185" w:rsidRPr="00E22B1E" w:rsidRDefault="00D80185" w:rsidP="00310FA0">
      <w:pPr>
        <w:spacing w:after="0" w:line="276" w:lineRule="auto"/>
        <w:ind w:left="284"/>
        <w:jc w:val="both"/>
        <w:rPr>
          <w:rFonts w:ascii="Calibri" w:eastAsia="Times New Roman" w:hAnsi="Calibri" w:cs="Calibri"/>
          <w:lang w:eastAsia="pl-PL"/>
        </w:rPr>
      </w:pPr>
      <w:r w:rsidRPr="00E22B1E">
        <w:rPr>
          <w:rFonts w:ascii="Calibri" w:eastAsia="Times New Roman" w:hAnsi="Calibri" w:cs="Calibri"/>
          <w:lang w:eastAsia="pl-PL"/>
        </w:rPr>
        <w:t xml:space="preserve">b) zmiana </w:t>
      </w:r>
      <w:r w:rsidR="00410763" w:rsidRPr="00E22B1E">
        <w:rPr>
          <w:rFonts w:ascii="Calibri" w:eastAsia="Times New Roman" w:hAnsi="Calibri" w:cs="Calibri"/>
          <w:lang w:eastAsia="pl-PL"/>
        </w:rPr>
        <w:t>W</w:t>
      </w:r>
      <w:r w:rsidRPr="00E22B1E">
        <w:rPr>
          <w:rFonts w:ascii="Calibri" w:eastAsia="Times New Roman" w:hAnsi="Calibri" w:cs="Calibri"/>
          <w:lang w:eastAsia="pl-PL"/>
        </w:rPr>
        <w:t xml:space="preserve">ykonawcy spowodowałaby istotną niedogodność lub znaczne zwiększenie kosztów dla </w:t>
      </w:r>
      <w:r w:rsidR="00410763" w:rsidRPr="00E22B1E">
        <w:rPr>
          <w:rFonts w:ascii="Calibri" w:eastAsia="Times New Roman" w:hAnsi="Calibri" w:cs="Calibri"/>
          <w:lang w:eastAsia="pl-PL"/>
        </w:rPr>
        <w:t>Z</w:t>
      </w:r>
      <w:r w:rsidRPr="00E22B1E">
        <w:rPr>
          <w:rFonts w:ascii="Calibri" w:eastAsia="Times New Roman" w:hAnsi="Calibri" w:cs="Calibri"/>
          <w:lang w:eastAsia="pl-PL"/>
        </w:rPr>
        <w:t>amawiającego,</w:t>
      </w:r>
    </w:p>
    <w:p w14:paraId="607B5C61" w14:textId="77777777" w:rsidR="00D80185" w:rsidRPr="00E22B1E" w:rsidRDefault="00D80185" w:rsidP="00310FA0">
      <w:pPr>
        <w:spacing w:after="0" w:line="276" w:lineRule="auto"/>
        <w:ind w:left="284"/>
        <w:jc w:val="both"/>
        <w:rPr>
          <w:rFonts w:ascii="Calibri" w:eastAsia="Times New Roman" w:hAnsi="Calibri" w:cs="Calibri"/>
          <w:lang w:eastAsia="pl-PL"/>
        </w:rPr>
      </w:pPr>
      <w:r w:rsidRPr="00E22B1E">
        <w:rPr>
          <w:rFonts w:ascii="Calibri" w:eastAsia="Times New Roman" w:hAnsi="Calibri" w:cs="Calibri"/>
          <w:lang w:eastAsia="pl-PL"/>
        </w:rPr>
        <w:t>c) wzrost ceny spowodowany każdą kolejną zmianą nie przekracza 50% wartości pierwotnej umowy, z wyjątkiem należycie uzasadnionych przypadków</w:t>
      </w:r>
    </w:p>
    <w:p w14:paraId="7793D990" w14:textId="77777777" w:rsidR="00D80185" w:rsidRPr="00E22B1E" w:rsidRDefault="00D80185" w:rsidP="00310FA0">
      <w:pPr>
        <w:spacing w:after="0" w:line="276" w:lineRule="auto"/>
        <w:ind w:left="284"/>
        <w:jc w:val="both"/>
        <w:rPr>
          <w:rFonts w:ascii="Calibri" w:eastAsia="Times New Roman" w:hAnsi="Calibri" w:cs="Calibri"/>
          <w:lang w:eastAsia="pl-PL"/>
        </w:rPr>
      </w:pPr>
      <w:r w:rsidRPr="00E22B1E">
        <w:rPr>
          <w:rFonts w:ascii="Calibri" w:eastAsia="Times New Roman" w:hAnsi="Calibri" w:cs="Calibri"/>
          <w:lang w:eastAsia="pl-PL"/>
        </w:rPr>
        <w:t>3)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5DED535" w14:textId="43F54835" w:rsidR="00550BAC" w:rsidRPr="00E22B1E" w:rsidRDefault="00D80185" w:rsidP="00310FA0">
      <w:pPr>
        <w:numPr>
          <w:ilvl w:val="0"/>
          <w:numId w:val="9"/>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ar-SA"/>
        </w:rPr>
        <w:lastRenderedPageBreak/>
        <w:t>Dopuszczalne są również zmiany umowy bez przeprowadzenia nowego postępowania o udzielenie zamówienia, których łączna wartość jest mniejsza niż progi unijne oraz jest niższa niż 15%, w przypadku zamówień na roboty budowlane, a zmiany te nie powodują zmiany ogólnego charakteru umowy.</w:t>
      </w:r>
    </w:p>
    <w:p w14:paraId="30A62E0B" w14:textId="71BBE19D" w:rsidR="00550BAC" w:rsidRPr="00E22B1E" w:rsidRDefault="00550BAC" w:rsidP="00310FA0">
      <w:pPr>
        <w:numPr>
          <w:ilvl w:val="0"/>
          <w:numId w:val="9"/>
        </w:numPr>
        <w:suppressAutoHyphens/>
        <w:spacing w:after="0" w:line="276" w:lineRule="auto"/>
        <w:ind w:left="284" w:hanging="284"/>
        <w:jc w:val="both"/>
        <w:rPr>
          <w:rFonts w:ascii="Calibri" w:eastAsia="Times New Roman" w:hAnsi="Calibri" w:cs="Calibri"/>
          <w:lang w:eastAsia="ar-SA"/>
        </w:rPr>
      </w:pPr>
      <w:r w:rsidRPr="00E22B1E">
        <w:rPr>
          <w:rFonts w:ascii="Calibri" w:eastAsia="Times New Roman" w:hAnsi="Calibri" w:cs="Calibri"/>
          <w:lang w:eastAsia="ar-SA"/>
        </w:rPr>
        <w:t>Zmiany umowy, o których mowa w ust. 1, 2, 3</w:t>
      </w:r>
      <w:r w:rsidR="00D80185" w:rsidRPr="00E22B1E">
        <w:rPr>
          <w:rFonts w:ascii="Calibri" w:eastAsia="Times New Roman" w:hAnsi="Calibri" w:cs="Calibri"/>
          <w:lang w:eastAsia="ar-SA"/>
        </w:rPr>
        <w:t xml:space="preserve">, </w:t>
      </w:r>
      <w:r w:rsidRPr="00E22B1E">
        <w:rPr>
          <w:rFonts w:ascii="Calibri" w:eastAsia="Times New Roman" w:hAnsi="Calibri" w:cs="Calibri"/>
          <w:lang w:eastAsia="ar-SA"/>
        </w:rPr>
        <w:t xml:space="preserve">4 </w:t>
      </w:r>
      <w:r w:rsidR="00D80185" w:rsidRPr="00E22B1E">
        <w:rPr>
          <w:rFonts w:ascii="Calibri" w:eastAsia="Times New Roman" w:hAnsi="Calibri" w:cs="Calibri"/>
          <w:lang w:eastAsia="ar-SA"/>
        </w:rPr>
        <w:t xml:space="preserve">i 5 </w:t>
      </w:r>
      <w:r w:rsidRPr="00E22B1E">
        <w:rPr>
          <w:rFonts w:ascii="Calibri" w:eastAsia="Times New Roman" w:hAnsi="Calibri" w:cs="Calibri"/>
          <w:lang w:eastAsia="ar-SA"/>
        </w:rPr>
        <w:t xml:space="preserve">niniejszego paragrafu mogą być wprowadzone </w:t>
      </w:r>
      <w:r w:rsidR="00BF6CD1" w:rsidRPr="00E22B1E">
        <w:rPr>
          <w:rFonts w:ascii="Calibri" w:eastAsia="Times New Roman" w:hAnsi="Calibri" w:cs="Calibri"/>
          <w:lang w:eastAsia="ar-SA"/>
        </w:rPr>
        <w:br/>
      </w:r>
      <w:r w:rsidRPr="00E22B1E">
        <w:rPr>
          <w:rFonts w:ascii="Calibri" w:eastAsia="Times New Roman" w:hAnsi="Calibri" w:cs="Calibri"/>
          <w:lang w:eastAsia="ar-SA"/>
        </w:rPr>
        <w:t>w następującym trybie:</w:t>
      </w:r>
    </w:p>
    <w:p w14:paraId="72412306" w14:textId="4FCB3CAB" w:rsidR="00550BAC" w:rsidRPr="00E22B1E" w:rsidRDefault="00550BAC" w:rsidP="00310FA0">
      <w:pPr>
        <w:numPr>
          <w:ilvl w:val="0"/>
          <w:numId w:val="5"/>
        </w:numPr>
        <w:suppressAutoHyphens/>
        <w:spacing w:after="0" w:line="276" w:lineRule="auto"/>
        <w:ind w:left="567" w:hanging="283"/>
        <w:jc w:val="both"/>
        <w:rPr>
          <w:rFonts w:ascii="Calibri" w:eastAsia="Times New Roman" w:hAnsi="Calibri" w:cs="Calibri"/>
          <w:lang w:eastAsia="ar-SA"/>
        </w:rPr>
      </w:pPr>
      <w:r w:rsidRPr="00E22B1E">
        <w:rPr>
          <w:rFonts w:ascii="Calibri" w:eastAsia="Times New Roman" w:hAnsi="Calibri" w:cs="Calibri"/>
          <w:lang w:eastAsia="ar-SA"/>
        </w:rPr>
        <w:t>W przypadku wystąpienia okoliczności, o których mowa w ust. 1, 2, 3</w:t>
      </w:r>
      <w:r w:rsidR="00D80185" w:rsidRPr="00E22B1E">
        <w:rPr>
          <w:rFonts w:ascii="Calibri" w:eastAsia="Times New Roman" w:hAnsi="Calibri" w:cs="Calibri"/>
          <w:lang w:eastAsia="ar-SA"/>
        </w:rPr>
        <w:t xml:space="preserve">, </w:t>
      </w:r>
      <w:r w:rsidRPr="00E22B1E">
        <w:rPr>
          <w:rFonts w:ascii="Calibri" w:eastAsia="Times New Roman" w:hAnsi="Calibri" w:cs="Calibri"/>
          <w:lang w:eastAsia="ar-SA"/>
        </w:rPr>
        <w:t xml:space="preserve">4 </w:t>
      </w:r>
      <w:r w:rsidR="00D80185" w:rsidRPr="00E22B1E">
        <w:rPr>
          <w:rFonts w:ascii="Calibri" w:eastAsia="Times New Roman" w:hAnsi="Calibri" w:cs="Calibri"/>
          <w:lang w:eastAsia="ar-SA"/>
        </w:rPr>
        <w:t xml:space="preserve">i 5 </w:t>
      </w:r>
      <w:r w:rsidRPr="00E22B1E">
        <w:rPr>
          <w:rFonts w:ascii="Calibri" w:eastAsia="Times New Roman" w:hAnsi="Calibri" w:cs="Calibri"/>
          <w:lang w:eastAsia="ar-SA"/>
        </w:rPr>
        <w:t>Wykonawca zwróci się niezwłocznie do Zamawiającego z wnioskiem o dokonanie zmiany umowy, zawierającym stosowne uzasadnienie. Wniosek winien być złożony w formie pisemnej.</w:t>
      </w:r>
    </w:p>
    <w:p w14:paraId="47E9A4E0" w14:textId="6FE86029" w:rsidR="00550BAC" w:rsidRPr="00E22B1E" w:rsidRDefault="00550BAC" w:rsidP="00310FA0">
      <w:pPr>
        <w:numPr>
          <w:ilvl w:val="0"/>
          <w:numId w:val="5"/>
        </w:numPr>
        <w:suppressAutoHyphens/>
        <w:spacing w:after="0" w:line="276" w:lineRule="auto"/>
        <w:ind w:left="567" w:hanging="283"/>
        <w:jc w:val="both"/>
        <w:rPr>
          <w:rFonts w:ascii="Calibri" w:eastAsia="Times New Roman" w:hAnsi="Calibri" w:cs="Calibri"/>
          <w:lang w:eastAsia="ar-SA"/>
        </w:rPr>
      </w:pPr>
      <w:r w:rsidRPr="00E22B1E">
        <w:rPr>
          <w:rFonts w:ascii="Calibri" w:eastAsia="Times New Roman" w:hAnsi="Calibri" w:cs="Calibri"/>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6966FD6A" w14:textId="5E82E439" w:rsidR="00550BAC" w:rsidRPr="00E22B1E" w:rsidRDefault="00550BAC" w:rsidP="00310FA0">
      <w:pPr>
        <w:numPr>
          <w:ilvl w:val="0"/>
          <w:numId w:val="5"/>
        </w:numPr>
        <w:suppressAutoHyphens/>
        <w:spacing w:after="0" w:line="276" w:lineRule="auto"/>
        <w:ind w:left="567" w:hanging="283"/>
        <w:jc w:val="both"/>
        <w:rPr>
          <w:rFonts w:ascii="Calibri" w:eastAsia="Times New Roman" w:hAnsi="Calibri" w:cs="Calibri"/>
          <w:lang w:eastAsia="ar-SA"/>
        </w:rPr>
      </w:pPr>
      <w:r w:rsidRPr="00E22B1E">
        <w:rPr>
          <w:rFonts w:ascii="Calibri" w:eastAsia="Times New Roman" w:hAnsi="Calibri" w:cs="Calibri"/>
          <w:lang w:eastAsia="ar-SA"/>
        </w:rPr>
        <w:t>Wszelkie zmiany niniejszej umowy mogą być dokonywane na podstawie obustronnie uzgodnionych aneksów do Umowy</w:t>
      </w:r>
      <w:r w:rsidR="003166E4" w:rsidRPr="00E22B1E">
        <w:rPr>
          <w:rFonts w:ascii="Calibri" w:eastAsia="Times New Roman" w:hAnsi="Calibri" w:cs="Calibri"/>
          <w:lang w:eastAsia="ar-SA"/>
        </w:rPr>
        <w:t xml:space="preserve"> w formie pisemnej pod rygorem nieważności.</w:t>
      </w:r>
    </w:p>
    <w:p w14:paraId="7BC0AACE" w14:textId="5A3892DE" w:rsidR="00550BAC" w:rsidRPr="00E22B1E" w:rsidRDefault="00550BAC" w:rsidP="000B2AD6">
      <w:pPr>
        <w:tabs>
          <w:tab w:val="left" w:pos="284"/>
        </w:tabs>
        <w:suppressAutoHyphens/>
        <w:spacing w:before="240" w:after="0" w:line="276" w:lineRule="auto"/>
        <w:jc w:val="center"/>
        <w:rPr>
          <w:rFonts w:ascii="Calibri" w:eastAsia="Times New Roman" w:hAnsi="Calibri" w:cs="Calibri"/>
          <w:b/>
          <w:bCs/>
          <w:lang w:eastAsia="ar-SA"/>
        </w:rPr>
      </w:pPr>
      <w:r w:rsidRPr="00E22B1E">
        <w:rPr>
          <w:rFonts w:ascii="Calibri" w:eastAsia="Times New Roman" w:hAnsi="Calibri" w:cs="Calibri"/>
          <w:b/>
          <w:bCs/>
          <w:lang w:eastAsia="ar-SA"/>
        </w:rPr>
        <w:t xml:space="preserve">§ </w:t>
      </w:r>
      <w:r w:rsidR="00B4582E" w:rsidRPr="00E22B1E">
        <w:rPr>
          <w:rFonts w:ascii="Calibri" w:eastAsia="Times New Roman" w:hAnsi="Calibri" w:cs="Calibri"/>
          <w:b/>
          <w:bCs/>
          <w:lang w:eastAsia="ar-SA"/>
        </w:rPr>
        <w:t>16</w:t>
      </w:r>
    </w:p>
    <w:p w14:paraId="29659ABF" w14:textId="77777777" w:rsidR="00550BAC" w:rsidRPr="00E22B1E" w:rsidRDefault="00550BAC" w:rsidP="00310FA0">
      <w:pPr>
        <w:numPr>
          <w:ilvl w:val="0"/>
          <w:numId w:val="17"/>
        </w:numPr>
        <w:suppressAutoHyphens/>
        <w:spacing w:after="0" w:line="276" w:lineRule="auto"/>
        <w:ind w:left="284" w:hanging="284"/>
        <w:contextualSpacing/>
        <w:jc w:val="both"/>
        <w:rPr>
          <w:rFonts w:ascii="Calibri" w:eastAsia="Calibri" w:hAnsi="Calibri" w:cs="Calibri"/>
          <w:vertAlign w:val="superscript"/>
        </w:rPr>
      </w:pPr>
      <w:r w:rsidRPr="00E22B1E">
        <w:rPr>
          <w:rFonts w:ascii="Calibri" w:eastAsia="Calibri" w:hAnsi="Calibri" w:cs="Calibri"/>
        </w:rPr>
        <w:t>Wykonawca jest zobowiązany informować Zamawiającego o wszelkich zmianach w zakresie:</w:t>
      </w:r>
    </w:p>
    <w:p w14:paraId="39EE593E" w14:textId="77777777" w:rsidR="00550BAC" w:rsidRPr="00E22B1E" w:rsidRDefault="00550BAC" w:rsidP="00310FA0">
      <w:pPr>
        <w:numPr>
          <w:ilvl w:val="0"/>
          <w:numId w:val="18"/>
        </w:numPr>
        <w:suppressAutoHyphens/>
        <w:spacing w:after="0" w:line="276" w:lineRule="auto"/>
        <w:ind w:left="567" w:hanging="283"/>
        <w:contextualSpacing/>
        <w:jc w:val="both"/>
        <w:rPr>
          <w:rFonts w:ascii="Calibri" w:eastAsia="Calibri" w:hAnsi="Calibri" w:cs="Calibri"/>
          <w:vertAlign w:val="superscript"/>
        </w:rPr>
      </w:pPr>
      <w:r w:rsidRPr="00E22B1E">
        <w:rPr>
          <w:rFonts w:ascii="Calibri" w:eastAsia="Calibri" w:hAnsi="Calibri" w:cs="Calibri"/>
        </w:rPr>
        <w:t xml:space="preserve"> formy organizacyjno-prawnej prowadzonej przez siebie aktualnie działalności gospodarczej, </w:t>
      </w:r>
    </w:p>
    <w:p w14:paraId="07E280C9" w14:textId="77777777" w:rsidR="00550BAC" w:rsidRPr="00E22B1E" w:rsidRDefault="00550BAC" w:rsidP="00310FA0">
      <w:pPr>
        <w:numPr>
          <w:ilvl w:val="0"/>
          <w:numId w:val="18"/>
        </w:numPr>
        <w:suppressAutoHyphens/>
        <w:spacing w:after="0" w:line="276" w:lineRule="auto"/>
        <w:ind w:left="567" w:hanging="283"/>
        <w:contextualSpacing/>
        <w:jc w:val="both"/>
        <w:rPr>
          <w:rFonts w:ascii="Calibri" w:eastAsia="Calibri" w:hAnsi="Calibri" w:cs="Calibri"/>
          <w:vertAlign w:val="superscript"/>
        </w:rPr>
      </w:pPr>
      <w:r w:rsidRPr="00E22B1E">
        <w:rPr>
          <w:rFonts w:ascii="Calibri" w:eastAsia="Calibri" w:hAnsi="Calibri" w:cs="Calibri"/>
        </w:rPr>
        <w:t>danych adresowych lub rejestrowych podanych w komparycji niniejszej umowy.</w:t>
      </w:r>
    </w:p>
    <w:p w14:paraId="177349A8" w14:textId="77777777" w:rsidR="00550BAC" w:rsidRPr="00E22B1E" w:rsidRDefault="00550BAC" w:rsidP="00310FA0">
      <w:pPr>
        <w:tabs>
          <w:tab w:val="left" w:pos="284"/>
        </w:tabs>
        <w:suppressAutoHyphens/>
        <w:spacing w:after="0" w:line="276" w:lineRule="auto"/>
        <w:ind w:left="284"/>
        <w:jc w:val="both"/>
        <w:rPr>
          <w:rFonts w:ascii="Calibri" w:eastAsia="Times New Roman" w:hAnsi="Calibri" w:cs="Calibri"/>
          <w:lang w:eastAsia="ar-SA"/>
        </w:rPr>
      </w:pPr>
      <w:r w:rsidRPr="00E22B1E">
        <w:rPr>
          <w:rFonts w:ascii="Calibri" w:eastAsia="Times New Roman" w:hAnsi="Calibri" w:cs="Calibri"/>
          <w:lang w:eastAsia="ar-SA"/>
        </w:rPr>
        <w:t>niezwłocznie, nie później jednak niż w terminie 7 dni od daty nastąpienia zmian.</w:t>
      </w:r>
    </w:p>
    <w:p w14:paraId="3CDD7312" w14:textId="59390F06" w:rsidR="00550BAC" w:rsidRPr="00E22B1E" w:rsidRDefault="00550BAC" w:rsidP="00310FA0">
      <w:pPr>
        <w:numPr>
          <w:ilvl w:val="0"/>
          <w:numId w:val="17"/>
        </w:numPr>
        <w:suppressAutoHyphens/>
        <w:spacing w:after="0" w:line="276" w:lineRule="auto"/>
        <w:ind w:left="284" w:hanging="284"/>
        <w:contextualSpacing/>
        <w:jc w:val="both"/>
        <w:rPr>
          <w:rFonts w:ascii="Calibri" w:eastAsia="Calibri" w:hAnsi="Calibri" w:cs="Calibri"/>
        </w:rPr>
      </w:pPr>
      <w:r w:rsidRPr="00E22B1E">
        <w:rPr>
          <w:rFonts w:ascii="Calibri" w:eastAsia="Calibri" w:hAnsi="Calibri" w:cs="Calibri"/>
        </w:rPr>
        <w:t>W przypadku niedopełnienia przez Wykonawcę ob</w:t>
      </w:r>
      <w:r w:rsidR="004C29EB" w:rsidRPr="00E22B1E">
        <w:rPr>
          <w:rFonts w:ascii="Calibri" w:eastAsia="Calibri" w:hAnsi="Calibri" w:cs="Calibri"/>
        </w:rPr>
        <w:t xml:space="preserve">owiązku, o którym mowa w ust. </w:t>
      </w:r>
      <w:r w:rsidR="00925019" w:rsidRPr="00E22B1E">
        <w:rPr>
          <w:rFonts w:ascii="Calibri" w:eastAsia="Calibri" w:hAnsi="Calibri" w:cs="Calibri"/>
        </w:rPr>
        <w:t>1, korespondencję</w:t>
      </w:r>
      <w:r w:rsidRPr="00E22B1E">
        <w:rPr>
          <w:rFonts w:ascii="Calibri" w:eastAsia="Calibri" w:hAnsi="Calibri" w:cs="Calibri"/>
        </w:rPr>
        <w:t xml:space="preserve"> wysłaną przez Zamawiającego zgodnie z posiadanymi informacjami uważa się za skutecznie doręczoną.  </w:t>
      </w:r>
    </w:p>
    <w:p w14:paraId="2B198752" w14:textId="0FCAD180" w:rsidR="003030B5" w:rsidRPr="00E22B1E" w:rsidRDefault="004307BC" w:rsidP="00310FA0">
      <w:pPr>
        <w:numPr>
          <w:ilvl w:val="0"/>
          <w:numId w:val="17"/>
        </w:numPr>
        <w:suppressAutoHyphens/>
        <w:spacing w:after="0" w:line="276" w:lineRule="auto"/>
        <w:ind w:left="284" w:hanging="284"/>
        <w:contextualSpacing/>
        <w:jc w:val="both"/>
        <w:rPr>
          <w:rFonts w:ascii="Calibri" w:eastAsia="Calibri" w:hAnsi="Calibri" w:cs="Calibri"/>
        </w:rPr>
      </w:pPr>
      <w:r w:rsidRPr="00E22B1E">
        <w:rPr>
          <w:rFonts w:ascii="Calibri" w:eastAsia="Calibri" w:hAnsi="Calibri" w:cs="Calibri"/>
        </w:rPr>
        <w:t>Przelew wszelkich wierzytelności z tytułu niniejszej umowy wraz ze związanymi z nimi prawami na osobę trzecią wymaga uprzedniej zgody Zamawiającego wyrażonej na piśmie pod rygorem nieważności.</w:t>
      </w:r>
    </w:p>
    <w:p w14:paraId="35E3C19F" w14:textId="72D3E287" w:rsidR="00550BAC" w:rsidRPr="00E22B1E" w:rsidRDefault="00550BAC" w:rsidP="000B2AD6">
      <w:pPr>
        <w:tabs>
          <w:tab w:val="left" w:pos="284"/>
        </w:tabs>
        <w:suppressAutoHyphens/>
        <w:spacing w:before="240" w:after="0" w:line="276" w:lineRule="auto"/>
        <w:jc w:val="center"/>
        <w:rPr>
          <w:rFonts w:ascii="Calibri" w:eastAsia="Times New Roman" w:hAnsi="Calibri" w:cs="Calibri"/>
          <w:b/>
          <w:bCs/>
          <w:lang w:eastAsia="ar-SA"/>
        </w:rPr>
      </w:pPr>
      <w:r w:rsidRPr="00E22B1E">
        <w:rPr>
          <w:rFonts w:ascii="Calibri" w:eastAsia="Times New Roman" w:hAnsi="Calibri" w:cs="Calibri"/>
          <w:b/>
          <w:bCs/>
          <w:lang w:eastAsia="ar-SA"/>
        </w:rPr>
        <w:t xml:space="preserve">§ </w:t>
      </w:r>
      <w:r w:rsidR="00B4582E" w:rsidRPr="00E22B1E">
        <w:rPr>
          <w:rFonts w:ascii="Calibri" w:eastAsia="Times New Roman" w:hAnsi="Calibri" w:cs="Calibri"/>
          <w:b/>
          <w:bCs/>
          <w:lang w:eastAsia="ar-SA"/>
        </w:rPr>
        <w:t>17</w:t>
      </w:r>
    </w:p>
    <w:p w14:paraId="254D6B28" w14:textId="7D02388F" w:rsidR="001325B4" w:rsidRPr="00E22B1E" w:rsidRDefault="001325B4" w:rsidP="00310FA0">
      <w:pPr>
        <w:pStyle w:val="Akapitzlist"/>
        <w:numPr>
          <w:ilvl w:val="3"/>
          <w:numId w:val="17"/>
        </w:numPr>
        <w:tabs>
          <w:tab w:val="left" w:pos="284"/>
        </w:tabs>
        <w:suppressAutoHyphens/>
        <w:spacing w:after="0" w:line="276" w:lineRule="auto"/>
        <w:ind w:left="284"/>
        <w:jc w:val="both"/>
        <w:rPr>
          <w:rFonts w:ascii="Calibri" w:eastAsia="Times New Roman" w:hAnsi="Calibri" w:cs="Calibri"/>
          <w:b/>
          <w:bCs/>
          <w:lang w:eastAsia="ar-SA"/>
        </w:rPr>
      </w:pPr>
      <w:r w:rsidRPr="00E22B1E">
        <w:rPr>
          <w:rFonts w:ascii="Calibri" w:hAnsi="Calibri" w:cs="Calibri"/>
        </w:rPr>
        <w:t>Państwowe Gospodarstwo Wodne Wody Polskie (PGW WP), zgodnie z art. 4c ustawy z dnia z dnia 8 marca 2013 r. o przeciwdziałaniu nadmiernym opóźnieniom w transakcjach handlowych (Dz.U. z 2019</w:t>
      </w:r>
      <w:r w:rsidR="00925019" w:rsidRPr="00E22B1E">
        <w:rPr>
          <w:rFonts w:ascii="Calibri" w:hAnsi="Calibri" w:cs="Calibri"/>
        </w:rPr>
        <w:t xml:space="preserve"> </w:t>
      </w:r>
      <w:r w:rsidRPr="00E22B1E">
        <w:rPr>
          <w:rFonts w:ascii="Calibri" w:hAnsi="Calibri" w:cs="Calibri"/>
        </w:rPr>
        <w:t>r. poz. 118) oświadcza, że posiada status dużego przedsiębiorcy, w rozumieniu art. 4 pkt 6 w/wym. ustawy.</w:t>
      </w:r>
    </w:p>
    <w:p w14:paraId="5A216DE5" w14:textId="24F932D4" w:rsidR="004C29EB" w:rsidRPr="00E22B1E" w:rsidRDefault="000B2ABC" w:rsidP="00310FA0">
      <w:pPr>
        <w:pStyle w:val="Akapitzlist"/>
        <w:numPr>
          <w:ilvl w:val="3"/>
          <w:numId w:val="17"/>
        </w:numPr>
        <w:tabs>
          <w:tab w:val="left" w:pos="284"/>
        </w:tabs>
        <w:suppressAutoHyphens/>
        <w:spacing w:after="0" w:line="276" w:lineRule="auto"/>
        <w:ind w:left="284"/>
        <w:jc w:val="both"/>
        <w:rPr>
          <w:rFonts w:ascii="Calibri" w:eastAsia="Times New Roman" w:hAnsi="Calibri" w:cs="Calibri"/>
          <w:b/>
          <w:bCs/>
          <w:lang w:eastAsia="ar-SA"/>
        </w:rPr>
      </w:pPr>
      <w:r w:rsidRPr="00E22B1E">
        <w:rPr>
          <w:rFonts w:ascii="Calibri" w:eastAsia="Times New Roman" w:hAnsi="Calibri" w:cs="Calibri"/>
          <w:lang w:eastAsia="ar-SA"/>
        </w:rPr>
        <w:t xml:space="preserve">W sprawach nieuregulowanych w niniejszej umowie stosuje się przepisy Kodeksu cywilnego, ustawy z dnia </w:t>
      </w:r>
      <w:r w:rsidR="00925019" w:rsidRPr="00E22B1E">
        <w:rPr>
          <w:rFonts w:ascii="Calibri" w:eastAsia="Times New Roman" w:hAnsi="Calibri" w:cs="Calibri"/>
          <w:lang w:eastAsia="ar-SA"/>
        </w:rPr>
        <w:t>11 września 2019</w:t>
      </w:r>
      <w:r w:rsidRPr="00E22B1E">
        <w:rPr>
          <w:rFonts w:ascii="Calibri" w:eastAsia="Times New Roman" w:hAnsi="Calibri" w:cs="Calibri"/>
          <w:lang w:eastAsia="ar-SA"/>
        </w:rPr>
        <w:t xml:space="preserve"> r. Prawo zamówień publicznych (Dz. U. z </w:t>
      </w:r>
      <w:r w:rsidR="00925019" w:rsidRPr="00E22B1E">
        <w:rPr>
          <w:rFonts w:ascii="Calibri" w:eastAsia="Times New Roman" w:hAnsi="Calibri" w:cs="Calibri"/>
          <w:lang w:eastAsia="ar-SA"/>
        </w:rPr>
        <w:t>2019</w:t>
      </w:r>
      <w:r w:rsidRPr="00E22B1E">
        <w:rPr>
          <w:rFonts w:ascii="Calibri" w:eastAsia="Times New Roman" w:hAnsi="Calibri" w:cs="Calibri"/>
          <w:lang w:eastAsia="ar-SA"/>
        </w:rPr>
        <w:t xml:space="preserve"> r. poz. </w:t>
      </w:r>
      <w:r w:rsidR="00925019" w:rsidRPr="00E22B1E">
        <w:rPr>
          <w:rFonts w:ascii="Calibri" w:eastAsia="Times New Roman" w:hAnsi="Calibri" w:cs="Calibri"/>
          <w:lang w:eastAsia="ar-SA"/>
        </w:rPr>
        <w:t>2019</w:t>
      </w:r>
      <w:r w:rsidRPr="00E22B1E">
        <w:rPr>
          <w:rFonts w:ascii="Calibri" w:eastAsia="Times New Roman" w:hAnsi="Calibri" w:cs="Calibri"/>
          <w:lang w:eastAsia="ar-SA"/>
        </w:rPr>
        <w:t xml:space="preserve"> z </w:t>
      </w:r>
      <w:proofErr w:type="spellStart"/>
      <w:r w:rsidRPr="00E22B1E">
        <w:rPr>
          <w:rFonts w:ascii="Calibri" w:eastAsia="Times New Roman" w:hAnsi="Calibri" w:cs="Calibri"/>
          <w:lang w:eastAsia="ar-SA"/>
        </w:rPr>
        <w:t>późn</w:t>
      </w:r>
      <w:proofErr w:type="spellEnd"/>
      <w:r w:rsidRPr="00E22B1E">
        <w:rPr>
          <w:rFonts w:ascii="Calibri" w:eastAsia="Times New Roman" w:hAnsi="Calibri" w:cs="Calibri"/>
          <w:lang w:eastAsia="ar-SA"/>
        </w:rPr>
        <w:t>. zm.) oraz w sprawach procesowych przepisy Kodeksu postępowania cywilnego.</w:t>
      </w:r>
    </w:p>
    <w:p w14:paraId="4F81E24D" w14:textId="5791B077" w:rsidR="00550BAC" w:rsidRPr="00E22B1E" w:rsidRDefault="00550BAC" w:rsidP="000B2AD6">
      <w:pPr>
        <w:tabs>
          <w:tab w:val="left" w:pos="284"/>
        </w:tabs>
        <w:suppressAutoHyphens/>
        <w:spacing w:before="240" w:after="0" w:line="276" w:lineRule="auto"/>
        <w:jc w:val="center"/>
        <w:rPr>
          <w:rFonts w:ascii="Calibri" w:eastAsia="Times New Roman" w:hAnsi="Calibri" w:cs="Calibri"/>
          <w:b/>
          <w:bCs/>
          <w:lang w:eastAsia="ar-SA"/>
        </w:rPr>
      </w:pPr>
      <w:r w:rsidRPr="00E22B1E">
        <w:rPr>
          <w:rFonts w:ascii="Calibri" w:eastAsia="Times New Roman" w:hAnsi="Calibri" w:cs="Calibri"/>
          <w:b/>
          <w:bCs/>
          <w:lang w:eastAsia="ar-SA"/>
        </w:rPr>
        <w:t xml:space="preserve">§ </w:t>
      </w:r>
      <w:r w:rsidR="00B4582E" w:rsidRPr="00E22B1E">
        <w:rPr>
          <w:rFonts w:ascii="Calibri" w:eastAsia="Times New Roman" w:hAnsi="Calibri" w:cs="Calibri"/>
          <w:b/>
          <w:bCs/>
          <w:lang w:eastAsia="ar-SA"/>
        </w:rPr>
        <w:t>18</w:t>
      </w:r>
    </w:p>
    <w:p w14:paraId="64AE8319" w14:textId="77777777" w:rsidR="00883F1E" w:rsidRPr="00E22B1E" w:rsidRDefault="00883F1E" w:rsidP="00310FA0">
      <w:pPr>
        <w:numPr>
          <w:ilvl w:val="0"/>
          <w:numId w:val="34"/>
        </w:numPr>
        <w:autoSpaceDE w:val="0"/>
        <w:autoSpaceDN w:val="0"/>
        <w:spacing w:after="0" w:line="276" w:lineRule="auto"/>
        <w:ind w:left="360"/>
        <w:jc w:val="both"/>
        <w:rPr>
          <w:rFonts w:ascii="Calibri" w:eastAsia="Calibri" w:hAnsi="Calibri" w:cs="Calibri"/>
        </w:rPr>
      </w:pPr>
      <w:r w:rsidRPr="00E22B1E">
        <w:rPr>
          <w:rFonts w:ascii="Calibri" w:eastAsia="Calibri" w:hAnsi="Calibri" w:cs="Calibri"/>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15E83219" w14:textId="77777777" w:rsidR="00883F1E" w:rsidRPr="00E22B1E" w:rsidRDefault="00883F1E" w:rsidP="00310FA0">
      <w:pPr>
        <w:numPr>
          <w:ilvl w:val="0"/>
          <w:numId w:val="34"/>
        </w:numPr>
        <w:autoSpaceDE w:val="0"/>
        <w:autoSpaceDN w:val="0"/>
        <w:spacing w:after="0" w:line="276" w:lineRule="auto"/>
        <w:ind w:left="360"/>
        <w:jc w:val="both"/>
        <w:rPr>
          <w:rFonts w:ascii="Calibri" w:eastAsia="Calibri" w:hAnsi="Calibri" w:cs="Calibri"/>
        </w:rPr>
      </w:pPr>
      <w:r w:rsidRPr="00E22B1E">
        <w:rPr>
          <w:rFonts w:ascii="Calibri" w:eastAsia="Calibri" w:hAnsi="Calibri" w:cs="Calibri"/>
        </w:rPr>
        <w:t xml:space="preserve">Każda ze Stron oświadcza, że osoby </w:t>
      </w:r>
      <w:r w:rsidRPr="00E22B1E">
        <w:rPr>
          <w:rFonts w:ascii="Calibri" w:eastAsia="Calibri" w:hAnsi="Calibri" w:cs="Calibri"/>
          <w:color w:val="000000"/>
          <w:shd w:val="clear" w:color="auto" w:fill="FFFFFF"/>
        </w:rPr>
        <w:t>wyznaczone do kontaktów roboczych oraz odpowiedzialne za koordynację i realizację niniejszej umowy, a także osoby będące Stroną lub reprezentantami Stron niniejszej umowy</w:t>
      </w:r>
      <w:r w:rsidRPr="00E22B1E">
        <w:rPr>
          <w:rFonts w:ascii="Calibri" w:eastAsia="Calibri" w:hAnsi="Calibri" w:cs="Calibri"/>
        </w:rPr>
        <w:t> Umowie dysponują informacjami dotyczącymi przetwarzania ich danych osobowych przez Strony na potrzeby realizacji niniejszej umowy, określonymi w ust. 3-6.</w:t>
      </w:r>
    </w:p>
    <w:p w14:paraId="07D69EA9" w14:textId="77777777" w:rsidR="00883F1E" w:rsidRPr="00E22B1E" w:rsidRDefault="00883F1E" w:rsidP="00310FA0">
      <w:pPr>
        <w:numPr>
          <w:ilvl w:val="0"/>
          <w:numId w:val="34"/>
        </w:numPr>
        <w:autoSpaceDE w:val="0"/>
        <w:autoSpaceDN w:val="0"/>
        <w:spacing w:after="0" w:line="276" w:lineRule="auto"/>
        <w:ind w:left="360"/>
        <w:jc w:val="both"/>
        <w:rPr>
          <w:rFonts w:ascii="Calibri" w:eastAsia="Calibri" w:hAnsi="Calibri" w:cs="Calibri"/>
        </w:rPr>
      </w:pPr>
      <w:r w:rsidRPr="00E22B1E">
        <w:rPr>
          <w:rFonts w:ascii="Calibri" w:eastAsia="Calibri" w:hAnsi="Calibri" w:cs="Calibri"/>
        </w:rPr>
        <w:lastRenderedPageBreak/>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4F916800" w14:textId="77777777" w:rsidR="00883F1E" w:rsidRPr="00E22B1E" w:rsidRDefault="00883F1E" w:rsidP="00310FA0">
      <w:pPr>
        <w:numPr>
          <w:ilvl w:val="0"/>
          <w:numId w:val="34"/>
        </w:numPr>
        <w:autoSpaceDE w:val="0"/>
        <w:autoSpaceDN w:val="0"/>
        <w:spacing w:after="0" w:line="276" w:lineRule="auto"/>
        <w:ind w:left="360"/>
        <w:jc w:val="both"/>
        <w:rPr>
          <w:rFonts w:ascii="Calibri" w:eastAsia="Calibri" w:hAnsi="Calibri" w:cs="Calibri"/>
        </w:rPr>
      </w:pPr>
      <w:r w:rsidRPr="00E22B1E">
        <w:rPr>
          <w:rFonts w:ascii="Calibri" w:eastAsia="Calibri" w:hAnsi="Calibri" w:cs="Calibri"/>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184FA118" w14:textId="77777777" w:rsidR="00883F1E" w:rsidRPr="00E22B1E" w:rsidRDefault="00883F1E" w:rsidP="00310FA0">
      <w:pPr>
        <w:numPr>
          <w:ilvl w:val="0"/>
          <w:numId w:val="34"/>
        </w:numPr>
        <w:autoSpaceDE w:val="0"/>
        <w:autoSpaceDN w:val="0"/>
        <w:spacing w:after="0" w:line="276" w:lineRule="auto"/>
        <w:ind w:left="360"/>
        <w:jc w:val="both"/>
        <w:rPr>
          <w:rFonts w:ascii="Calibri" w:eastAsia="Calibri" w:hAnsi="Calibri" w:cs="Calibri"/>
        </w:rPr>
      </w:pPr>
      <w:r w:rsidRPr="00E22B1E">
        <w:rPr>
          <w:rFonts w:ascii="Calibri" w:eastAsia="Calibri" w:hAnsi="Calibri" w:cs="Calibri"/>
        </w:rPr>
        <w:t>Z Inspektorem Ochrony Danych Osobowych lub osobą odpowiedzialną za ochronę danych osobowych można kontaktować się:</w:t>
      </w:r>
    </w:p>
    <w:p w14:paraId="41E3C812" w14:textId="77777777" w:rsidR="00883F1E" w:rsidRPr="00E22B1E" w:rsidRDefault="00883F1E" w:rsidP="00310FA0">
      <w:pPr>
        <w:numPr>
          <w:ilvl w:val="0"/>
          <w:numId w:val="35"/>
        </w:numPr>
        <w:autoSpaceDE w:val="0"/>
        <w:autoSpaceDN w:val="0"/>
        <w:spacing w:after="0" w:line="276" w:lineRule="auto"/>
        <w:ind w:left="720"/>
        <w:jc w:val="both"/>
        <w:rPr>
          <w:rFonts w:ascii="Calibri" w:eastAsia="Calibri" w:hAnsi="Calibri" w:cs="Calibri"/>
        </w:rPr>
      </w:pPr>
      <w:r w:rsidRPr="00E22B1E">
        <w:rPr>
          <w:rFonts w:ascii="Calibri" w:eastAsia="Calibri" w:hAnsi="Calibri" w:cs="Calibri"/>
        </w:rPr>
        <w:t xml:space="preserve">z ramienia Zamawiającego – </w:t>
      </w:r>
      <w:hyperlink r:id="rId11" w:history="1">
        <w:r w:rsidRPr="00E22B1E">
          <w:rPr>
            <w:rStyle w:val="Hipercze"/>
            <w:rFonts w:ascii="Calibri" w:eastAsia="Calibri" w:hAnsi="Calibri" w:cs="Calibri"/>
          </w:rPr>
          <w:t>riod.rzeszow@wody.gov.pl</w:t>
        </w:r>
      </w:hyperlink>
      <w:r w:rsidRPr="00E22B1E">
        <w:rPr>
          <w:rFonts w:ascii="Calibri" w:eastAsia="Calibri" w:hAnsi="Calibri" w:cs="Calibri"/>
        </w:rPr>
        <w:t xml:space="preserve"> lub </w:t>
      </w:r>
      <w:hyperlink r:id="rId12" w:history="1">
        <w:r w:rsidRPr="00E22B1E">
          <w:rPr>
            <w:rFonts w:ascii="Calibri" w:eastAsia="Calibri" w:hAnsi="Calibri" w:cs="Calibri"/>
            <w:color w:val="0563C1" w:themeColor="hyperlink"/>
            <w:u w:val="single"/>
          </w:rPr>
          <w:t>iod@wody.gov.pl</w:t>
        </w:r>
      </w:hyperlink>
      <w:r w:rsidRPr="00E22B1E">
        <w:rPr>
          <w:rFonts w:ascii="Calibri" w:eastAsia="Calibri" w:hAnsi="Calibri" w:cs="Calibri"/>
        </w:rPr>
        <w:t>.</w:t>
      </w:r>
    </w:p>
    <w:p w14:paraId="5A7F36C6" w14:textId="77777777" w:rsidR="00883F1E" w:rsidRPr="00E22B1E" w:rsidRDefault="00883F1E" w:rsidP="00310FA0">
      <w:pPr>
        <w:numPr>
          <w:ilvl w:val="0"/>
          <w:numId w:val="35"/>
        </w:numPr>
        <w:autoSpaceDE w:val="0"/>
        <w:autoSpaceDN w:val="0"/>
        <w:spacing w:after="0" w:line="276" w:lineRule="auto"/>
        <w:ind w:left="720"/>
        <w:jc w:val="both"/>
        <w:rPr>
          <w:rFonts w:ascii="Calibri" w:eastAsia="Calibri" w:hAnsi="Calibri" w:cs="Calibri"/>
        </w:rPr>
      </w:pPr>
      <w:r w:rsidRPr="00E22B1E">
        <w:rPr>
          <w:rFonts w:ascii="Calibri" w:eastAsia="Calibri" w:hAnsi="Calibri" w:cs="Calibri"/>
        </w:rPr>
        <w:t>z ramienia Wykonawcy – …………………………;</w:t>
      </w:r>
    </w:p>
    <w:p w14:paraId="046FFB6B" w14:textId="5E6FCEF4" w:rsidR="00883F1E" w:rsidRPr="00E22B1E" w:rsidRDefault="00883F1E" w:rsidP="000B2AD6">
      <w:pPr>
        <w:numPr>
          <w:ilvl w:val="0"/>
          <w:numId w:val="34"/>
        </w:numPr>
        <w:spacing w:after="142" w:line="276" w:lineRule="auto"/>
        <w:ind w:left="426" w:right="2"/>
        <w:contextualSpacing/>
        <w:jc w:val="both"/>
        <w:rPr>
          <w:rFonts w:ascii="Calibri" w:eastAsia="Calibri" w:hAnsi="Calibri" w:cs="Calibri"/>
          <w:b/>
        </w:rPr>
      </w:pPr>
      <w:r w:rsidRPr="00E22B1E">
        <w:rPr>
          <w:rFonts w:ascii="Calibri" w:eastAsia="Calibri" w:hAnsi="Calibri" w:cs="Calibri"/>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225C5C9C" w14:textId="35CAF4AC" w:rsidR="00883F1E" w:rsidRPr="00E22B1E" w:rsidRDefault="00883F1E" w:rsidP="000B2AD6">
      <w:pPr>
        <w:tabs>
          <w:tab w:val="left" w:pos="284"/>
        </w:tabs>
        <w:suppressAutoHyphens/>
        <w:spacing w:before="240" w:after="0" w:line="276" w:lineRule="auto"/>
        <w:jc w:val="center"/>
        <w:rPr>
          <w:rFonts w:ascii="Calibri" w:eastAsia="Times New Roman" w:hAnsi="Calibri" w:cs="Calibri"/>
          <w:b/>
          <w:bCs/>
          <w:lang w:eastAsia="ar-SA"/>
        </w:rPr>
      </w:pPr>
      <w:r w:rsidRPr="00E22B1E">
        <w:rPr>
          <w:rFonts w:ascii="Calibri" w:eastAsia="Times New Roman" w:hAnsi="Calibri" w:cs="Calibri"/>
          <w:b/>
          <w:bCs/>
          <w:lang w:eastAsia="ar-SA"/>
        </w:rPr>
        <w:t>§ 19</w:t>
      </w:r>
    </w:p>
    <w:p w14:paraId="6BE2E1AC" w14:textId="461940BA" w:rsidR="00550BAC" w:rsidRPr="00E22B1E" w:rsidRDefault="00550BAC" w:rsidP="00310FA0">
      <w:pPr>
        <w:tabs>
          <w:tab w:val="left" w:pos="284"/>
        </w:tabs>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ar-SA"/>
        </w:rPr>
        <w:t>Spory wynikłe na tle realizacji niniejszej umowy będzie rozstrzygał Sąd</w:t>
      </w:r>
      <w:r w:rsidR="0016735C" w:rsidRPr="00E22B1E">
        <w:rPr>
          <w:rFonts w:ascii="Calibri" w:eastAsia="Times New Roman" w:hAnsi="Calibri" w:cs="Calibri"/>
          <w:lang w:eastAsia="ar-SA"/>
        </w:rPr>
        <w:t xml:space="preserve"> rzeczowo</w:t>
      </w:r>
      <w:r w:rsidRPr="00E22B1E">
        <w:rPr>
          <w:rFonts w:ascii="Calibri" w:eastAsia="Times New Roman" w:hAnsi="Calibri" w:cs="Calibri"/>
          <w:lang w:eastAsia="ar-SA"/>
        </w:rPr>
        <w:t xml:space="preserve"> właśc</w:t>
      </w:r>
      <w:r w:rsidR="004C29EB" w:rsidRPr="00E22B1E">
        <w:rPr>
          <w:rFonts w:ascii="Calibri" w:eastAsia="Times New Roman" w:hAnsi="Calibri" w:cs="Calibri"/>
          <w:lang w:eastAsia="ar-SA"/>
        </w:rPr>
        <w:t xml:space="preserve">iwy </w:t>
      </w:r>
      <w:r w:rsidR="00DE7FC1" w:rsidRPr="00E22B1E">
        <w:rPr>
          <w:rFonts w:ascii="Calibri" w:eastAsia="Times New Roman" w:hAnsi="Calibri" w:cs="Calibri"/>
          <w:lang w:eastAsia="ar-SA"/>
        </w:rPr>
        <w:t>w Rzeszowie</w:t>
      </w:r>
      <w:r w:rsidR="004C29EB" w:rsidRPr="00E22B1E">
        <w:rPr>
          <w:rFonts w:ascii="Calibri" w:eastAsia="Times New Roman" w:hAnsi="Calibri" w:cs="Calibri"/>
          <w:lang w:eastAsia="ar-SA"/>
        </w:rPr>
        <w:t>.</w:t>
      </w:r>
    </w:p>
    <w:p w14:paraId="4B45F23A" w14:textId="47A7F8E8" w:rsidR="00550BAC" w:rsidRPr="00E22B1E" w:rsidRDefault="00031E9C" w:rsidP="000B2AD6">
      <w:pPr>
        <w:tabs>
          <w:tab w:val="left" w:pos="284"/>
        </w:tabs>
        <w:suppressAutoHyphens/>
        <w:spacing w:before="240" w:after="0" w:line="276" w:lineRule="auto"/>
        <w:jc w:val="center"/>
        <w:rPr>
          <w:rFonts w:ascii="Calibri" w:eastAsia="Times New Roman" w:hAnsi="Calibri" w:cs="Calibri"/>
          <w:b/>
          <w:bCs/>
          <w:lang w:eastAsia="ar-SA"/>
        </w:rPr>
      </w:pPr>
      <w:r w:rsidRPr="00E22B1E">
        <w:rPr>
          <w:rFonts w:ascii="Calibri" w:eastAsia="Times New Roman" w:hAnsi="Calibri" w:cs="Calibri"/>
          <w:b/>
          <w:bCs/>
          <w:lang w:eastAsia="ar-SA"/>
        </w:rPr>
        <w:t xml:space="preserve">§ </w:t>
      </w:r>
      <w:r w:rsidR="00883F1E" w:rsidRPr="00E22B1E">
        <w:rPr>
          <w:rFonts w:ascii="Calibri" w:eastAsia="Times New Roman" w:hAnsi="Calibri" w:cs="Calibri"/>
          <w:b/>
          <w:bCs/>
          <w:lang w:eastAsia="ar-SA"/>
        </w:rPr>
        <w:t>20</w:t>
      </w:r>
    </w:p>
    <w:p w14:paraId="556A7775" w14:textId="69E70342" w:rsidR="00550BAC" w:rsidRPr="00E22B1E" w:rsidRDefault="003030B5" w:rsidP="00310FA0">
      <w:pPr>
        <w:tabs>
          <w:tab w:val="left" w:pos="284"/>
        </w:tabs>
        <w:suppressAutoHyphens/>
        <w:spacing w:after="0" w:line="276" w:lineRule="auto"/>
        <w:jc w:val="both"/>
        <w:rPr>
          <w:rFonts w:ascii="Calibri" w:eastAsia="Times New Roman" w:hAnsi="Calibri" w:cs="Calibri"/>
          <w:lang w:eastAsia="ar-SA"/>
        </w:rPr>
      </w:pPr>
      <w:r w:rsidRPr="00E22B1E">
        <w:rPr>
          <w:rFonts w:ascii="Calibri" w:eastAsia="Times New Roman" w:hAnsi="Calibri" w:cs="Calibri"/>
          <w:lang w:eastAsia="ar-SA"/>
        </w:rPr>
        <w:t>1.</w:t>
      </w:r>
      <w:r w:rsidR="00550BAC" w:rsidRPr="00E22B1E">
        <w:rPr>
          <w:rFonts w:ascii="Calibri" w:eastAsia="Times New Roman" w:hAnsi="Calibri" w:cs="Calibri"/>
          <w:lang w:eastAsia="ar-SA"/>
        </w:rPr>
        <w:t xml:space="preserve">Umowę niniejszą sporządzono w 4 egzemplarzach, </w:t>
      </w:r>
      <w:r w:rsidR="00DE7FC1" w:rsidRPr="00E22B1E">
        <w:rPr>
          <w:rFonts w:ascii="Calibri" w:eastAsia="Times New Roman" w:hAnsi="Calibri" w:cs="Calibri"/>
          <w:lang w:eastAsia="ar-SA"/>
        </w:rPr>
        <w:t>w tym 3 egz. dla Zamawiającego, 1 egz. dla Wykonawcy</w:t>
      </w:r>
      <w:r w:rsidR="00550BAC" w:rsidRPr="00E22B1E">
        <w:rPr>
          <w:rFonts w:ascii="Calibri" w:eastAsia="Times New Roman" w:hAnsi="Calibri" w:cs="Calibri"/>
          <w:lang w:eastAsia="ar-SA"/>
        </w:rPr>
        <w:t xml:space="preserve">. </w:t>
      </w:r>
    </w:p>
    <w:p w14:paraId="3102AAEE" w14:textId="77777777" w:rsidR="003030B5" w:rsidRPr="00E22B1E" w:rsidRDefault="003030B5" w:rsidP="00310FA0">
      <w:pPr>
        <w:spacing w:after="0" w:line="276" w:lineRule="auto"/>
        <w:jc w:val="both"/>
        <w:rPr>
          <w:rFonts w:ascii="Calibri" w:eastAsia="Times New Roman" w:hAnsi="Calibri" w:cs="Calibri"/>
          <w:b/>
          <w:i/>
          <w:lang w:eastAsia="pl-PL"/>
        </w:rPr>
      </w:pPr>
      <w:r w:rsidRPr="00E22B1E">
        <w:rPr>
          <w:rFonts w:ascii="Calibri" w:eastAsia="Times New Roman" w:hAnsi="Calibri" w:cs="Calibri"/>
          <w:lang w:eastAsia="ar-SA"/>
        </w:rPr>
        <w:t xml:space="preserve">2. </w:t>
      </w:r>
      <w:r w:rsidRPr="00E22B1E">
        <w:rPr>
          <w:rFonts w:ascii="Calibri" w:eastAsia="Times New Roman" w:hAnsi="Calibri" w:cs="Calibri"/>
          <w:lang w:eastAsia="pl-PL"/>
        </w:rPr>
        <w:t>Integralną część umowy stanowią:</w:t>
      </w:r>
    </w:p>
    <w:p w14:paraId="742F7494" w14:textId="3734FECB" w:rsidR="003030B5" w:rsidRPr="00E22B1E" w:rsidRDefault="003030B5" w:rsidP="00310FA0">
      <w:pPr>
        <w:spacing w:after="0" w:line="276" w:lineRule="auto"/>
        <w:contextualSpacing/>
        <w:jc w:val="both"/>
        <w:rPr>
          <w:rFonts w:ascii="Calibri" w:eastAsia="Times New Roman" w:hAnsi="Calibri" w:cs="Calibri"/>
          <w:b/>
          <w:i/>
          <w:lang w:eastAsia="pl-PL"/>
        </w:rPr>
      </w:pPr>
      <w:r w:rsidRPr="00E22B1E">
        <w:rPr>
          <w:rFonts w:ascii="Calibri" w:eastAsia="Times New Roman" w:hAnsi="Calibri" w:cs="Calibri"/>
          <w:lang w:eastAsia="pl-PL"/>
        </w:rPr>
        <w:t xml:space="preserve">a) załącznik nr 1: </w:t>
      </w:r>
      <w:r w:rsidRPr="00E22B1E">
        <w:rPr>
          <w:rFonts w:ascii="Calibri" w:eastAsia="Times New Roman" w:hAnsi="Calibri" w:cs="Calibri"/>
          <w:spacing w:val="-4"/>
          <w:lang w:eastAsia="pl-PL"/>
        </w:rPr>
        <w:t>Kosztorys ofertowy</w:t>
      </w:r>
      <w:r w:rsidRPr="00E22B1E">
        <w:rPr>
          <w:rFonts w:ascii="Calibri" w:eastAsia="Times New Roman" w:hAnsi="Calibri" w:cs="Calibri"/>
          <w:lang w:eastAsia="pl-PL"/>
        </w:rPr>
        <w:t>,</w:t>
      </w:r>
    </w:p>
    <w:p w14:paraId="5E74DE7B" w14:textId="5B9844A1" w:rsidR="003030B5" w:rsidRPr="00E22B1E" w:rsidRDefault="003030B5" w:rsidP="00310FA0">
      <w:pPr>
        <w:tabs>
          <w:tab w:val="left" w:pos="284"/>
        </w:tabs>
        <w:suppressAutoHyphens/>
        <w:spacing w:after="0" w:line="276" w:lineRule="auto"/>
        <w:jc w:val="both"/>
        <w:rPr>
          <w:rFonts w:ascii="Calibri" w:eastAsia="Times New Roman" w:hAnsi="Calibri" w:cs="Calibri"/>
          <w:lang w:eastAsia="ar-SA"/>
        </w:rPr>
      </w:pPr>
    </w:p>
    <w:p w14:paraId="70759BEB" w14:textId="77777777" w:rsidR="00131A5B" w:rsidRPr="00E22B1E" w:rsidRDefault="00131A5B" w:rsidP="00310FA0">
      <w:pPr>
        <w:tabs>
          <w:tab w:val="left" w:pos="284"/>
        </w:tabs>
        <w:suppressAutoHyphens/>
        <w:spacing w:after="0" w:line="276" w:lineRule="auto"/>
        <w:jc w:val="both"/>
        <w:rPr>
          <w:rFonts w:ascii="Calibri" w:eastAsia="Times New Roman" w:hAnsi="Calibri" w:cs="Calibri"/>
          <w:lang w:eastAsia="ar-SA"/>
        </w:rPr>
      </w:pPr>
    </w:p>
    <w:p w14:paraId="6AEB6D18" w14:textId="77777777" w:rsidR="00131A5B" w:rsidRPr="00E22B1E" w:rsidRDefault="00131A5B" w:rsidP="00310FA0">
      <w:pPr>
        <w:tabs>
          <w:tab w:val="left" w:pos="284"/>
        </w:tabs>
        <w:suppressAutoHyphens/>
        <w:spacing w:after="0" w:line="276" w:lineRule="auto"/>
        <w:jc w:val="both"/>
        <w:rPr>
          <w:rFonts w:ascii="Calibri" w:eastAsia="Times New Roman" w:hAnsi="Calibri" w:cs="Calibri"/>
          <w:lang w:eastAsia="ar-SA"/>
        </w:rPr>
      </w:pPr>
    </w:p>
    <w:p w14:paraId="5B17BDBF" w14:textId="68B51AF2" w:rsidR="0058642C" w:rsidRPr="00E22B1E" w:rsidRDefault="0058642C" w:rsidP="00310FA0">
      <w:pPr>
        <w:tabs>
          <w:tab w:val="left" w:pos="284"/>
        </w:tabs>
        <w:suppressAutoHyphens/>
        <w:spacing w:after="0" w:line="276" w:lineRule="auto"/>
        <w:jc w:val="both"/>
        <w:rPr>
          <w:rFonts w:ascii="Calibri" w:hAnsi="Calibri" w:cs="Calibri"/>
          <w:b/>
        </w:rPr>
      </w:pPr>
      <w:r w:rsidRPr="00E22B1E">
        <w:rPr>
          <w:rFonts w:ascii="Calibri" w:hAnsi="Calibri" w:cs="Calibri"/>
          <w:b/>
        </w:rPr>
        <w:t xml:space="preserve">Zamawiający: </w:t>
      </w:r>
      <w:r w:rsidRPr="00E22B1E">
        <w:rPr>
          <w:rFonts w:ascii="Calibri" w:hAnsi="Calibri" w:cs="Calibri"/>
          <w:b/>
        </w:rPr>
        <w:tab/>
      </w:r>
      <w:r w:rsidRPr="00E22B1E">
        <w:rPr>
          <w:rFonts w:ascii="Calibri" w:hAnsi="Calibri" w:cs="Calibri"/>
          <w:b/>
        </w:rPr>
        <w:tab/>
      </w:r>
      <w:r w:rsidRPr="00E22B1E">
        <w:rPr>
          <w:rFonts w:ascii="Calibri" w:hAnsi="Calibri" w:cs="Calibri"/>
          <w:b/>
        </w:rPr>
        <w:tab/>
      </w:r>
      <w:r w:rsidRPr="00E22B1E">
        <w:rPr>
          <w:rFonts w:ascii="Calibri" w:hAnsi="Calibri" w:cs="Calibri"/>
          <w:b/>
        </w:rPr>
        <w:tab/>
      </w:r>
      <w:r w:rsidR="000B2AD6" w:rsidRPr="00E22B1E">
        <w:rPr>
          <w:rFonts w:ascii="Calibri" w:hAnsi="Calibri" w:cs="Calibri"/>
          <w:b/>
        </w:rPr>
        <w:tab/>
      </w:r>
      <w:r w:rsidR="000B2AD6" w:rsidRPr="00E22B1E">
        <w:rPr>
          <w:rFonts w:ascii="Calibri" w:hAnsi="Calibri" w:cs="Calibri"/>
          <w:b/>
        </w:rPr>
        <w:tab/>
      </w:r>
      <w:r w:rsidR="000B2AD6" w:rsidRPr="00E22B1E">
        <w:rPr>
          <w:rFonts w:ascii="Calibri" w:hAnsi="Calibri" w:cs="Calibri"/>
          <w:b/>
        </w:rPr>
        <w:tab/>
      </w:r>
      <w:r w:rsidR="000B2AD6" w:rsidRPr="00E22B1E">
        <w:rPr>
          <w:rFonts w:ascii="Calibri" w:hAnsi="Calibri" w:cs="Calibri"/>
          <w:b/>
        </w:rPr>
        <w:tab/>
      </w:r>
      <w:r w:rsidR="000B2AD6" w:rsidRPr="00E22B1E">
        <w:rPr>
          <w:rFonts w:ascii="Calibri" w:hAnsi="Calibri" w:cs="Calibri"/>
          <w:b/>
        </w:rPr>
        <w:tab/>
      </w:r>
      <w:r w:rsidR="000B2AD6" w:rsidRPr="00E22B1E">
        <w:rPr>
          <w:rFonts w:ascii="Calibri" w:hAnsi="Calibri" w:cs="Calibri"/>
          <w:b/>
        </w:rPr>
        <w:tab/>
      </w:r>
      <w:r w:rsidRPr="00E22B1E">
        <w:rPr>
          <w:rFonts w:ascii="Calibri" w:hAnsi="Calibri" w:cs="Calibri"/>
          <w:b/>
        </w:rPr>
        <w:t>Wykonawca:</w:t>
      </w:r>
    </w:p>
    <w:p w14:paraId="7C46FA69" w14:textId="0105EB12" w:rsidR="0028478F" w:rsidRPr="00E22B1E" w:rsidRDefault="0028478F" w:rsidP="00310FA0">
      <w:pPr>
        <w:tabs>
          <w:tab w:val="left" w:pos="284"/>
        </w:tabs>
        <w:suppressAutoHyphens/>
        <w:spacing w:after="0" w:line="276" w:lineRule="auto"/>
        <w:jc w:val="both"/>
        <w:rPr>
          <w:rFonts w:ascii="Calibri" w:eastAsia="Times New Roman" w:hAnsi="Calibri" w:cs="Calibri"/>
          <w:i/>
          <w:lang w:eastAsia="ar-SA"/>
        </w:rPr>
      </w:pPr>
    </w:p>
    <w:p w14:paraId="4A01794B" w14:textId="7A4D2C93" w:rsidR="0028478F" w:rsidRPr="00E22B1E" w:rsidRDefault="0028478F" w:rsidP="00310FA0">
      <w:pPr>
        <w:suppressAutoHyphens/>
        <w:spacing w:after="0" w:line="276" w:lineRule="auto"/>
        <w:ind w:left="5670"/>
        <w:jc w:val="both"/>
        <w:rPr>
          <w:rFonts w:ascii="Calibri" w:eastAsia="Times New Roman" w:hAnsi="Calibri" w:cs="Calibri"/>
          <w:i/>
          <w:lang w:eastAsia="ar-SA"/>
        </w:rPr>
      </w:pPr>
    </w:p>
    <w:p w14:paraId="7DB3EA33" w14:textId="7A2CAED2" w:rsidR="0016770E" w:rsidRPr="00E22B1E" w:rsidRDefault="0016770E" w:rsidP="00310FA0">
      <w:pPr>
        <w:suppressAutoHyphens/>
        <w:spacing w:after="0" w:line="276" w:lineRule="auto"/>
        <w:ind w:left="5670"/>
        <w:jc w:val="both"/>
        <w:rPr>
          <w:rFonts w:ascii="Calibri" w:eastAsia="Times New Roman" w:hAnsi="Calibri" w:cs="Calibri"/>
          <w:i/>
          <w:lang w:eastAsia="ar-SA"/>
        </w:rPr>
      </w:pPr>
    </w:p>
    <w:p w14:paraId="1F3B97B7" w14:textId="22DA4B84" w:rsidR="0016770E" w:rsidRDefault="0016770E" w:rsidP="00310FA0">
      <w:pPr>
        <w:suppressAutoHyphens/>
        <w:spacing w:after="0" w:line="276" w:lineRule="auto"/>
        <w:ind w:left="5670"/>
        <w:jc w:val="both"/>
        <w:rPr>
          <w:rFonts w:ascii="Calibri" w:eastAsia="Times New Roman" w:hAnsi="Calibri" w:cs="Calibri"/>
          <w:i/>
          <w:lang w:eastAsia="ar-SA"/>
        </w:rPr>
      </w:pPr>
    </w:p>
    <w:p w14:paraId="2B8FC4B2" w14:textId="4579ADEA" w:rsidR="00022A56" w:rsidRDefault="00022A56" w:rsidP="00310FA0">
      <w:pPr>
        <w:suppressAutoHyphens/>
        <w:spacing w:after="0" w:line="276" w:lineRule="auto"/>
        <w:ind w:left="5670"/>
        <w:jc w:val="both"/>
        <w:rPr>
          <w:rFonts w:ascii="Calibri" w:eastAsia="Times New Roman" w:hAnsi="Calibri" w:cs="Calibri"/>
          <w:i/>
          <w:lang w:eastAsia="ar-SA"/>
        </w:rPr>
      </w:pPr>
    </w:p>
    <w:p w14:paraId="6811CE42" w14:textId="0E22BB88" w:rsidR="00022A56" w:rsidRDefault="00022A56" w:rsidP="00310FA0">
      <w:pPr>
        <w:suppressAutoHyphens/>
        <w:spacing w:after="0" w:line="276" w:lineRule="auto"/>
        <w:ind w:left="5670"/>
        <w:jc w:val="both"/>
        <w:rPr>
          <w:rFonts w:ascii="Calibri" w:eastAsia="Times New Roman" w:hAnsi="Calibri" w:cs="Calibri"/>
          <w:i/>
          <w:lang w:eastAsia="ar-SA"/>
        </w:rPr>
      </w:pPr>
    </w:p>
    <w:p w14:paraId="6581060E" w14:textId="77777777" w:rsidR="00022A56" w:rsidRPr="00E22B1E" w:rsidRDefault="00022A56" w:rsidP="00310FA0">
      <w:pPr>
        <w:suppressAutoHyphens/>
        <w:spacing w:after="0" w:line="276" w:lineRule="auto"/>
        <w:ind w:left="5670"/>
        <w:jc w:val="both"/>
        <w:rPr>
          <w:rFonts w:ascii="Calibri" w:eastAsia="Times New Roman" w:hAnsi="Calibri" w:cs="Calibri"/>
          <w:i/>
          <w:lang w:eastAsia="ar-SA"/>
        </w:rPr>
      </w:pPr>
    </w:p>
    <w:p w14:paraId="70238EF0" w14:textId="081452F7" w:rsidR="0058642C" w:rsidRPr="00E22B1E" w:rsidRDefault="0058642C" w:rsidP="000B2AD6">
      <w:pPr>
        <w:suppressAutoHyphens/>
        <w:spacing w:after="0" w:line="276" w:lineRule="auto"/>
        <w:jc w:val="right"/>
        <w:rPr>
          <w:rFonts w:ascii="Calibri" w:hAnsi="Calibri" w:cs="Calibri"/>
          <w:b/>
        </w:rPr>
      </w:pPr>
      <w:r w:rsidRPr="00E22B1E">
        <w:rPr>
          <w:rFonts w:ascii="Calibri" w:hAnsi="Calibri" w:cs="Calibri"/>
          <w:b/>
        </w:rPr>
        <w:t xml:space="preserve">Załącznik nr 1 </w:t>
      </w:r>
    </w:p>
    <w:p w14:paraId="1F2F872C" w14:textId="77777777" w:rsidR="0058642C" w:rsidRPr="00E22B1E" w:rsidRDefault="0058642C" w:rsidP="000B2AD6">
      <w:pPr>
        <w:suppressAutoHyphens/>
        <w:spacing w:after="0" w:line="276" w:lineRule="auto"/>
        <w:ind w:left="5670"/>
        <w:jc w:val="right"/>
        <w:rPr>
          <w:rFonts w:ascii="Calibri" w:hAnsi="Calibri" w:cs="Calibri"/>
        </w:rPr>
      </w:pPr>
      <w:r w:rsidRPr="00E22B1E">
        <w:rPr>
          <w:rFonts w:ascii="Calibri" w:hAnsi="Calibri" w:cs="Calibri"/>
        </w:rPr>
        <w:t>do umowy nr …………………………*</w:t>
      </w:r>
    </w:p>
    <w:p w14:paraId="7D6171BB" w14:textId="77777777" w:rsidR="0058642C" w:rsidRPr="00E22B1E" w:rsidRDefault="0058642C" w:rsidP="00310FA0">
      <w:pPr>
        <w:suppressAutoHyphens/>
        <w:spacing w:after="0" w:line="276" w:lineRule="auto"/>
        <w:jc w:val="both"/>
        <w:rPr>
          <w:rFonts w:ascii="Calibri" w:eastAsia="Times New Roman" w:hAnsi="Calibri" w:cs="Calibri"/>
          <w:lang w:eastAsia="ar-SA"/>
        </w:rPr>
      </w:pPr>
    </w:p>
    <w:p w14:paraId="1E550F78" w14:textId="77777777" w:rsidR="0058642C" w:rsidRPr="00E22B1E" w:rsidRDefault="0058642C" w:rsidP="00310FA0">
      <w:pPr>
        <w:suppressAutoHyphens/>
        <w:spacing w:after="0" w:line="276" w:lineRule="auto"/>
        <w:jc w:val="both"/>
        <w:rPr>
          <w:rFonts w:ascii="Calibri" w:eastAsia="Times New Roman" w:hAnsi="Calibri" w:cs="Calibri"/>
          <w:lang w:eastAsia="ar-SA"/>
        </w:rPr>
      </w:pPr>
    </w:p>
    <w:p w14:paraId="403F1DE0" w14:textId="77777777" w:rsidR="0058642C" w:rsidRPr="00E22B1E" w:rsidRDefault="0058642C" w:rsidP="00310FA0">
      <w:pPr>
        <w:suppressAutoHyphens/>
        <w:spacing w:after="0" w:line="276" w:lineRule="auto"/>
        <w:jc w:val="both"/>
        <w:rPr>
          <w:rFonts w:ascii="Calibri" w:eastAsia="Times New Roman" w:hAnsi="Calibri" w:cs="Calibri"/>
          <w:lang w:eastAsia="ar-SA"/>
        </w:rPr>
      </w:pPr>
    </w:p>
    <w:p w14:paraId="5069E574" w14:textId="77777777" w:rsidR="0058642C" w:rsidRPr="00E22B1E" w:rsidRDefault="0058642C" w:rsidP="00310FA0">
      <w:pPr>
        <w:suppressAutoHyphens/>
        <w:spacing w:after="0" w:line="276" w:lineRule="auto"/>
        <w:jc w:val="both"/>
        <w:rPr>
          <w:rFonts w:ascii="Calibri" w:eastAsia="Times New Roman" w:hAnsi="Calibri" w:cs="Calibri"/>
          <w:lang w:eastAsia="ar-SA"/>
        </w:rPr>
      </w:pPr>
    </w:p>
    <w:p w14:paraId="64B7C01F" w14:textId="77777777" w:rsidR="00CC2B77" w:rsidRPr="00E22B1E" w:rsidRDefault="00CC2B77" w:rsidP="00310FA0">
      <w:pPr>
        <w:suppressAutoHyphens/>
        <w:spacing w:after="0" w:line="276" w:lineRule="auto"/>
        <w:jc w:val="both"/>
        <w:rPr>
          <w:rFonts w:ascii="Calibri" w:eastAsia="Times New Roman" w:hAnsi="Calibri" w:cs="Calibri"/>
          <w:lang w:eastAsia="ar-SA"/>
        </w:rPr>
      </w:pPr>
    </w:p>
    <w:p w14:paraId="1E2B6A99" w14:textId="77777777" w:rsidR="0058642C" w:rsidRPr="00E22B1E" w:rsidRDefault="0058642C" w:rsidP="00310FA0">
      <w:pPr>
        <w:suppressAutoHyphens/>
        <w:spacing w:after="0" w:line="276" w:lineRule="auto"/>
        <w:jc w:val="both"/>
        <w:rPr>
          <w:rFonts w:ascii="Calibri" w:eastAsia="Times New Roman" w:hAnsi="Calibri" w:cs="Calibri"/>
          <w:lang w:eastAsia="ar-SA"/>
        </w:rPr>
      </w:pPr>
    </w:p>
    <w:p w14:paraId="02A540BC" w14:textId="2D40C535" w:rsidR="0058642C" w:rsidRPr="00E22B1E" w:rsidRDefault="0058642C" w:rsidP="000B2AD6">
      <w:pPr>
        <w:keepNext/>
        <w:suppressAutoHyphens/>
        <w:spacing w:after="0" w:line="276" w:lineRule="auto"/>
        <w:jc w:val="center"/>
        <w:outlineLvl w:val="1"/>
        <w:rPr>
          <w:rFonts w:ascii="Calibri" w:hAnsi="Calibri" w:cs="Calibri"/>
          <w:b/>
        </w:rPr>
      </w:pPr>
      <w:r w:rsidRPr="00E22B1E">
        <w:rPr>
          <w:rFonts w:ascii="Calibri" w:hAnsi="Calibri" w:cs="Calibri"/>
          <w:b/>
        </w:rPr>
        <w:t>KOSZTORYS  OFERTOWY</w:t>
      </w:r>
    </w:p>
    <w:p w14:paraId="18B114E9" w14:textId="77777777" w:rsidR="0058642C" w:rsidRPr="00E22B1E" w:rsidRDefault="0058642C" w:rsidP="00310FA0">
      <w:pPr>
        <w:suppressAutoHyphens/>
        <w:spacing w:after="0" w:line="276" w:lineRule="auto"/>
        <w:jc w:val="both"/>
        <w:rPr>
          <w:rFonts w:ascii="Calibri" w:hAnsi="Calibri" w:cs="Calibri"/>
        </w:rPr>
      </w:pPr>
    </w:p>
    <w:p w14:paraId="5C7BF35B" w14:textId="77777777" w:rsidR="0058642C" w:rsidRPr="00E22B1E" w:rsidRDefault="0058642C" w:rsidP="00310FA0">
      <w:pPr>
        <w:suppressAutoHyphens/>
        <w:spacing w:after="0" w:line="276" w:lineRule="auto"/>
        <w:jc w:val="both"/>
        <w:rPr>
          <w:rFonts w:ascii="Calibri" w:hAnsi="Calibri" w:cs="Calibri"/>
        </w:rPr>
      </w:pPr>
    </w:p>
    <w:p w14:paraId="1A33CA32" w14:textId="77777777" w:rsidR="0058642C" w:rsidRPr="00E22B1E" w:rsidRDefault="0058642C" w:rsidP="00310FA0">
      <w:pPr>
        <w:suppressAutoHyphens/>
        <w:spacing w:after="0" w:line="276" w:lineRule="auto"/>
        <w:jc w:val="both"/>
        <w:rPr>
          <w:rFonts w:ascii="Calibri" w:hAnsi="Calibri" w:cs="Calibri"/>
          <w:b/>
        </w:rPr>
      </w:pPr>
      <w:r w:rsidRPr="00E22B1E">
        <w:rPr>
          <w:rFonts w:ascii="Calibri" w:hAnsi="Calibri" w:cs="Calibri"/>
        </w:rPr>
        <w:t>na wykonanie zadania:</w:t>
      </w:r>
      <w:r w:rsidRPr="00E22B1E">
        <w:rPr>
          <w:rFonts w:ascii="Calibri" w:hAnsi="Calibri" w:cs="Calibri"/>
          <w:b/>
        </w:rPr>
        <w:t xml:space="preserve"> </w:t>
      </w:r>
    </w:p>
    <w:p w14:paraId="49AE2D39" w14:textId="77777777" w:rsidR="000B2AD6" w:rsidRPr="00E22B1E" w:rsidRDefault="000B2AD6" w:rsidP="000B2AD6">
      <w:pPr>
        <w:spacing w:line="276" w:lineRule="auto"/>
        <w:jc w:val="both"/>
        <w:rPr>
          <w:rFonts w:ascii="Calibri" w:hAnsi="Calibri" w:cs="Calibri"/>
          <w:b/>
          <w:bCs/>
        </w:rPr>
      </w:pPr>
      <w:r w:rsidRPr="00E22B1E">
        <w:rPr>
          <w:rFonts w:ascii="Calibri" w:hAnsi="Calibri" w:cs="Calibri"/>
          <w:b/>
          <w:bCs/>
        </w:rPr>
        <w:t xml:space="preserve">Prace remontowe budynków Nadzorów Wodnych na terenie ZZ Przemyśl </w:t>
      </w:r>
    </w:p>
    <w:p w14:paraId="3A09CD48" w14:textId="77777777" w:rsidR="000B2AD6" w:rsidRPr="00E22B1E" w:rsidRDefault="000B2AD6" w:rsidP="000B2AD6">
      <w:pPr>
        <w:spacing w:line="276" w:lineRule="auto"/>
        <w:jc w:val="both"/>
        <w:rPr>
          <w:rFonts w:ascii="Calibri" w:hAnsi="Calibri" w:cs="Calibri"/>
        </w:rPr>
      </w:pPr>
      <w:r w:rsidRPr="00E22B1E">
        <w:rPr>
          <w:rFonts w:ascii="Calibri" w:hAnsi="Calibri" w:cs="Calibri"/>
        </w:rPr>
        <w:t>w podziale na części:</w:t>
      </w:r>
    </w:p>
    <w:p w14:paraId="25151A60" w14:textId="77777777" w:rsidR="000B2AD6" w:rsidRPr="00E22B1E" w:rsidRDefault="000B2AD6" w:rsidP="000B2AD6">
      <w:pPr>
        <w:spacing w:line="276" w:lineRule="auto"/>
        <w:jc w:val="both"/>
        <w:rPr>
          <w:rFonts w:ascii="Calibri" w:hAnsi="Calibri" w:cs="Calibri"/>
          <w:b/>
          <w:bCs/>
        </w:rPr>
      </w:pPr>
      <w:r w:rsidRPr="00E22B1E">
        <w:rPr>
          <w:rFonts w:ascii="Calibri" w:eastAsia="Times New Roman" w:hAnsi="Calibri" w:cs="Calibri"/>
          <w:b/>
          <w:color w:val="0070C0"/>
          <w:sz w:val="20"/>
          <w:szCs w:val="20"/>
          <w:u w:val="single"/>
          <w:lang w:eastAsia="ar-SA"/>
        </w:rPr>
        <w:t>*</w:t>
      </w:r>
      <w:r w:rsidRPr="00E22B1E">
        <w:rPr>
          <w:rFonts w:ascii="Calibri" w:hAnsi="Calibri" w:cs="Calibri"/>
          <w:b/>
          <w:bCs/>
          <w:color w:val="0070C0"/>
        </w:rPr>
        <w:t xml:space="preserve">Część </w:t>
      </w:r>
      <w:r w:rsidRPr="00E22B1E">
        <w:rPr>
          <w:rFonts w:ascii="Calibri" w:hAnsi="Calibri" w:cs="Calibri"/>
          <w:color w:val="0070C0"/>
        </w:rPr>
        <w:t>………………………………………………………………………………………………………………………………………………</w:t>
      </w:r>
    </w:p>
    <w:p w14:paraId="74FC0D7B" w14:textId="77777777" w:rsidR="000B2AD6" w:rsidRPr="00E22B1E" w:rsidRDefault="000B2AD6" w:rsidP="000B2AD6">
      <w:pPr>
        <w:spacing w:after="0" w:line="276" w:lineRule="auto"/>
        <w:jc w:val="both"/>
        <w:rPr>
          <w:rFonts w:ascii="Calibri" w:hAnsi="Calibri" w:cs="Calibri"/>
          <w:sz w:val="20"/>
          <w:szCs w:val="20"/>
        </w:rPr>
      </w:pPr>
      <w:r w:rsidRPr="00E22B1E">
        <w:rPr>
          <w:rFonts w:ascii="Calibri" w:hAnsi="Calibri" w:cs="Calibri"/>
          <w:b/>
          <w:color w:val="0070C0"/>
          <w:sz w:val="20"/>
          <w:szCs w:val="20"/>
          <w:u w:val="single"/>
        </w:rPr>
        <w:t>*UWAGA: Treść zostanie dostosowana na etapie zawarcia umowy z Wykonawcą wyłonionym w wyniku postępowania o udzielenie zamówienia, w oparciu o wynagrodzenie zaproponowane przez wykonawcę w pkt 1 Oferty</w:t>
      </w:r>
      <w:r w:rsidRPr="00E22B1E">
        <w:rPr>
          <w:rFonts w:ascii="Calibri" w:hAnsi="Calibri" w:cs="Calibri"/>
          <w:b/>
          <w:color w:val="0070C0"/>
          <w:sz w:val="20"/>
          <w:szCs w:val="20"/>
          <w:u w:val="single"/>
          <w:lang w:eastAsia="ar-SA"/>
        </w:rPr>
        <w:t>.</w:t>
      </w:r>
    </w:p>
    <w:p w14:paraId="19292F7C" w14:textId="77777777" w:rsidR="00376209" w:rsidRPr="00E22B1E" w:rsidRDefault="00376209" w:rsidP="00310FA0">
      <w:pPr>
        <w:spacing w:after="0" w:line="276" w:lineRule="auto"/>
        <w:jc w:val="both"/>
        <w:rPr>
          <w:rFonts w:ascii="Calibri" w:hAnsi="Calibri" w:cs="Calibri"/>
          <w:b/>
        </w:rPr>
      </w:pPr>
    </w:p>
    <w:p w14:paraId="71072D13" w14:textId="77777777" w:rsidR="0058642C" w:rsidRPr="00E22B1E" w:rsidRDefault="0058642C" w:rsidP="00310FA0">
      <w:pPr>
        <w:suppressAutoHyphens/>
        <w:spacing w:after="0" w:line="276" w:lineRule="auto"/>
        <w:jc w:val="both"/>
        <w:rPr>
          <w:rFonts w:ascii="Calibri" w:hAnsi="Calibri" w:cs="Calibri"/>
        </w:rPr>
      </w:pPr>
    </w:p>
    <w:p w14:paraId="3B5916AE" w14:textId="77777777" w:rsidR="0058642C" w:rsidRPr="00E22B1E" w:rsidRDefault="0058642C" w:rsidP="00310FA0">
      <w:pPr>
        <w:suppressAutoHyphens/>
        <w:spacing w:after="0" w:line="276" w:lineRule="auto"/>
        <w:jc w:val="both"/>
        <w:rPr>
          <w:rFonts w:ascii="Calibri" w:hAnsi="Calibri" w:cs="Calibri"/>
        </w:rPr>
      </w:pPr>
      <w:r w:rsidRPr="00E22B1E">
        <w:rPr>
          <w:rFonts w:ascii="Calibri" w:hAnsi="Calibri" w:cs="Calibri"/>
        </w:rPr>
        <w:t>Wartość umowy*:</w:t>
      </w:r>
    </w:p>
    <w:p w14:paraId="63C7F6E3" w14:textId="77777777" w:rsidR="0058642C" w:rsidRPr="00E22B1E" w:rsidRDefault="0058642C" w:rsidP="00310FA0">
      <w:pPr>
        <w:suppressAutoHyphens/>
        <w:spacing w:after="0" w:line="276" w:lineRule="auto"/>
        <w:jc w:val="both"/>
        <w:rPr>
          <w:rFonts w:ascii="Calibri" w:hAnsi="Calibri" w:cs="Calibri"/>
        </w:rPr>
      </w:pPr>
    </w:p>
    <w:p w14:paraId="09574EF7" w14:textId="77777777" w:rsidR="0058642C" w:rsidRPr="00E22B1E" w:rsidRDefault="0058642C" w:rsidP="00310FA0">
      <w:pPr>
        <w:suppressAutoHyphens/>
        <w:spacing w:after="0" w:line="276" w:lineRule="auto"/>
        <w:jc w:val="both"/>
        <w:rPr>
          <w:rFonts w:ascii="Calibri" w:hAnsi="Calibri" w:cs="Calibri"/>
          <w:b/>
        </w:rPr>
      </w:pPr>
      <w:r w:rsidRPr="00E22B1E">
        <w:rPr>
          <w:rFonts w:ascii="Calibri" w:hAnsi="Calibri" w:cs="Calibri"/>
          <w:b/>
        </w:rPr>
        <w:t xml:space="preserve">netto: </w:t>
      </w:r>
      <w:r w:rsidRPr="00E22B1E">
        <w:rPr>
          <w:rFonts w:ascii="Calibri" w:hAnsi="Calibri" w:cs="Calibri"/>
          <w:b/>
        </w:rPr>
        <w:tab/>
        <w:t>…………………….….. zł</w:t>
      </w:r>
    </w:p>
    <w:p w14:paraId="757D0DCD" w14:textId="77777777" w:rsidR="0058642C" w:rsidRPr="00E22B1E" w:rsidRDefault="0058642C" w:rsidP="00310FA0">
      <w:pPr>
        <w:suppressAutoHyphens/>
        <w:spacing w:after="0" w:line="276" w:lineRule="auto"/>
        <w:jc w:val="both"/>
        <w:rPr>
          <w:rFonts w:ascii="Calibri" w:hAnsi="Calibri" w:cs="Calibri"/>
        </w:rPr>
      </w:pPr>
      <w:r w:rsidRPr="00E22B1E">
        <w:rPr>
          <w:rFonts w:ascii="Calibri" w:hAnsi="Calibri" w:cs="Calibri"/>
        </w:rPr>
        <w:t>słownie: ………………………………….…………………………………………………………………………………………….</w:t>
      </w:r>
    </w:p>
    <w:p w14:paraId="59877AE4" w14:textId="77777777" w:rsidR="0058642C" w:rsidRPr="00E22B1E" w:rsidRDefault="0058642C" w:rsidP="00310FA0">
      <w:pPr>
        <w:suppressAutoHyphens/>
        <w:spacing w:after="0" w:line="276" w:lineRule="auto"/>
        <w:jc w:val="both"/>
        <w:rPr>
          <w:rFonts w:ascii="Calibri" w:hAnsi="Calibri" w:cs="Calibri"/>
          <w:b/>
        </w:rPr>
      </w:pPr>
    </w:p>
    <w:p w14:paraId="3D825BC3" w14:textId="77777777" w:rsidR="0058642C" w:rsidRPr="00E22B1E" w:rsidRDefault="0058642C" w:rsidP="00310FA0">
      <w:pPr>
        <w:suppressAutoHyphens/>
        <w:spacing w:after="0" w:line="276" w:lineRule="auto"/>
        <w:jc w:val="both"/>
        <w:rPr>
          <w:rFonts w:ascii="Calibri" w:hAnsi="Calibri" w:cs="Calibri"/>
          <w:b/>
        </w:rPr>
      </w:pPr>
      <w:r w:rsidRPr="00E22B1E">
        <w:rPr>
          <w:rFonts w:ascii="Calibri" w:hAnsi="Calibri" w:cs="Calibri"/>
          <w:b/>
        </w:rPr>
        <w:t>z podatkiem VAT: ………………….…... zł</w:t>
      </w:r>
    </w:p>
    <w:p w14:paraId="4D072700" w14:textId="77777777" w:rsidR="0058642C" w:rsidRPr="00E22B1E" w:rsidRDefault="0058642C" w:rsidP="00310FA0">
      <w:pPr>
        <w:suppressAutoHyphens/>
        <w:spacing w:after="0" w:line="276" w:lineRule="auto"/>
        <w:jc w:val="both"/>
        <w:rPr>
          <w:rFonts w:ascii="Calibri" w:hAnsi="Calibri" w:cs="Calibri"/>
        </w:rPr>
      </w:pPr>
      <w:r w:rsidRPr="00E22B1E">
        <w:rPr>
          <w:rFonts w:ascii="Calibri" w:hAnsi="Calibri" w:cs="Calibri"/>
        </w:rPr>
        <w:t>słownie: ……………………………………………………………………………..…….……………………………………………</w:t>
      </w:r>
    </w:p>
    <w:p w14:paraId="266FF8B4" w14:textId="77777777" w:rsidR="0058642C" w:rsidRPr="00E22B1E" w:rsidRDefault="0058642C" w:rsidP="00310FA0">
      <w:pPr>
        <w:suppressAutoHyphens/>
        <w:spacing w:after="0" w:line="276" w:lineRule="auto"/>
        <w:jc w:val="both"/>
        <w:rPr>
          <w:rFonts w:ascii="Calibri" w:hAnsi="Calibri" w:cs="Calibri"/>
          <w:b/>
        </w:rPr>
      </w:pPr>
    </w:p>
    <w:p w14:paraId="150F8AF4" w14:textId="77777777" w:rsidR="0058642C" w:rsidRPr="00E22B1E" w:rsidRDefault="0058642C" w:rsidP="00310FA0">
      <w:pPr>
        <w:suppressAutoHyphens/>
        <w:spacing w:after="0" w:line="276" w:lineRule="auto"/>
        <w:jc w:val="both"/>
        <w:rPr>
          <w:rFonts w:ascii="Calibri" w:hAnsi="Calibri" w:cs="Calibri"/>
        </w:rPr>
      </w:pPr>
    </w:p>
    <w:p w14:paraId="10527973" w14:textId="77777777" w:rsidR="0058642C" w:rsidRPr="00E22B1E" w:rsidRDefault="0058642C" w:rsidP="00310FA0">
      <w:pPr>
        <w:suppressAutoHyphens/>
        <w:spacing w:after="0" w:line="276" w:lineRule="auto"/>
        <w:jc w:val="both"/>
        <w:rPr>
          <w:rFonts w:ascii="Calibri" w:hAnsi="Calibri" w:cs="Calibri"/>
          <w:b/>
        </w:rPr>
      </w:pPr>
    </w:p>
    <w:p w14:paraId="65439838" w14:textId="77777777" w:rsidR="0058642C" w:rsidRPr="00E22B1E" w:rsidRDefault="0058642C" w:rsidP="00310FA0">
      <w:pPr>
        <w:suppressAutoHyphens/>
        <w:spacing w:after="0" w:line="276" w:lineRule="auto"/>
        <w:jc w:val="both"/>
        <w:rPr>
          <w:rFonts w:ascii="Calibri" w:eastAsia="Times New Roman" w:hAnsi="Calibri" w:cs="Calibri"/>
          <w:lang w:eastAsia="ar-SA"/>
        </w:rPr>
      </w:pPr>
    </w:p>
    <w:p w14:paraId="6D337E7F" w14:textId="77777777" w:rsidR="0058642C" w:rsidRPr="00E22B1E" w:rsidRDefault="0058642C" w:rsidP="00310FA0">
      <w:pPr>
        <w:suppressAutoHyphens/>
        <w:spacing w:after="0" w:line="276" w:lineRule="auto"/>
        <w:jc w:val="both"/>
        <w:rPr>
          <w:rFonts w:ascii="Calibri" w:eastAsia="Times New Roman" w:hAnsi="Calibri" w:cs="Calibri"/>
          <w:lang w:eastAsia="ar-SA"/>
        </w:rPr>
      </w:pPr>
    </w:p>
    <w:p w14:paraId="6B88CC63" w14:textId="77777777" w:rsidR="0058642C" w:rsidRPr="00E22B1E" w:rsidRDefault="0058642C" w:rsidP="00310FA0">
      <w:pPr>
        <w:suppressAutoHyphens/>
        <w:spacing w:after="0" w:line="276" w:lineRule="auto"/>
        <w:jc w:val="both"/>
        <w:rPr>
          <w:rFonts w:ascii="Calibri" w:eastAsia="Times New Roman" w:hAnsi="Calibri" w:cs="Calibri"/>
          <w:lang w:eastAsia="ar-SA"/>
        </w:rPr>
      </w:pPr>
    </w:p>
    <w:p w14:paraId="7A15F4B6" w14:textId="77777777" w:rsidR="0058642C" w:rsidRPr="00E22B1E" w:rsidRDefault="0058642C" w:rsidP="00310FA0">
      <w:pPr>
        <w:suppressAutoHyphens/>
        <w:spacing w:after="0" w:line="276" w:lineRule="auto"/>
        <w:jc w:val="both"/>
        <w:rPr>
          <w:rFonts w:ascii="Calibri" w:eastAsia="Times New Roman" w:hAnsi="Calibri" w:cs="Calibri"/>
          <w:lang w:eastAsia="ar-SA"/>
        </w:rPr>
      </w:pPr>
    </w:p>
    <w:p w14:paraId="6C00DF70" w14:textId="41351136" w:rsidR="0058642C" w:rsidRPr="00310FA0" w:rsidRDefault="0058642C" w:rsidP="00310FA0">
      <w:pPr>
        <w:tabs>
          <w:tab w:val="left" w:pos="284"/>
        </w:tabs>
        <w:suppressAutoHyphens/>
        <w:spacing w:after="0" w:line="276" w:lineRule="auto"/>
        <w:jc w:val="both"/>
        <w:rPr>
          <w:rFonts w:ascii="Calibri" w:hAnsi="Calibri" w:cs="Calibri"/>
          <w:b/>
        </w:rPr>
      </w:pPr>
      <w:r w:rsidRPr="00E22B1E">
        <w:rPr>
          <w:rFonts w:ascii="Calibri" w:hAnsi="Calibri" w:cs="Calibri"/>
          <w:b/>
        </w:rPr>
        <w:t xml:space="preserve">Zamawiający: </w:t>
      </w:r>
      <w:r w:rsidRPr="00E22B1E">
        <w:rPr>
          <w:rFonts w:ascii="Calibri" w:hAnsi="Calibri" w:cs="Calibri"/>
          <w:b/>
        </w:rPr>
        <w:tab/>
      </w:r>
      <w:r w:rsidRPr="00E22B1E">
        <w:rPr>
          <w:rFonts w:ascii="Calibri" w:hAnsi="Calibri" w:cs="Calibri"/>
          <w:b/>
        </w:rPr>
        <w:tab/>
      </w:r>
      <w:r w:rsidRPr="00E22B1E">
        <w:rPr>
          <w:rFonts w:ascii="Calibri" w:hAnsi="Calibri" w:cs="Calibri"/>
          <w:b/>
        </w:rPr>
        <w:tab/>
      </w:r>
      <w:r w:rsidRPr="00E22B1E">
        <w:rPr>
          <w:rFonts w:ascii="Calibri" w:hAnsi="Calibri" w:cs="Calibri"/>
          <w:b/>
        </w:rPr>
        <w:tab/>
      </w:r>
      <w:r w:rsidR="000B2AD6" w:rsidRPr="00E22B1E">
        <w:rPr>
          <w:rFonts w:ascii="Calibri" w:hAnsi="Calibri" w:cs="Calibri"/>
          <w:b/>
        </w:rPr>
        <w:tab/>
      </w:r>
      <w:r w:rsidR="000B2AD6" w:rsidRPr="00E22B1E">
        <w:rPr>
          <w:rFonts w:ascii="Calibri" w:hAnsi="Calibri" w:cs="Calibri"/>
          <w:b/>
        </w:rPr>
        <w:tab/>
      </w:r>
      <w:r w:rsidR="000B2AD6" w:rsidRPr="00E22B1E">
        <w:rPr>
          <w:rFonts w:ascii="Calibri" w:hAnsi="Calibri" w:cs="Calibri"/>
          <w:b/>
        </w:rPr>
        <w:tab/>
      </w:r>
      <w:r w:rsidR="000B2AD6" w:rsidRPr="00E22B1E">
        <w:rPr>
          <w:rFonts w:ascii="Calibri" w:hAnsi="Calibri" w:cs="Calibri"/>
          <w:b/>
        </w:rPr>
        <w:tab/>
      </w:r>
      <w:r w:rsidR="000B2AD6" w:rsidRPr="00E22B1E">
        <w:rPr>
          <w:rFonts w:ascii="Calibri" w:hAnsi="Calibri" w:cs="Calibri"/>
          <w:b/>
        </w:rPr>
        <w:tab/>
      </w:r>
      <w:r w:rsidR="000B2AD6" w:rsidRPr="00E22B1E">
        <w:rPr>
          <w:rFonts w:ascii="Calibri" w:hAnsi="Calibri" w:cs="Calibri"/>
          <w:b/>
        </w:rPr>
        <w:tab/>
      </w:r>
      <w:r w:rsidRPr="00E22B1E">
        <w:rPr>
          <w:rFonts w:ascii="Calibri" w:hAnsi="Calibri" w:cs="Calibri"/>
          <w:b/>
        </w:rPr>
        <w:t>Wykonawca:</w:t>
      </w:r>
    </w:p>
    <w:p w14:paraId="0F4B5FDE" w14:textId="77777777" w:rsidR="0058642C" w:rsidRPr="00310FA0" w:rsidRDefault="0058642C" w:rsidP="00310FA0">
      <w:pPr>
        <w:spacing w:after="0" w:line="276" w:lineRule="auto"/>
        <w:jc w:val="both"/>
        <w:rPr>
          <w:rFonts w:ascii="Calibri" w:hAnsi="Calibri" w:cs="Calibri"/>
        </w:rPr>
      </w:pPr>
    </w:p>
    <w:p w14:paraId="0087C36F" w14:textId="77777777" w:rsidR="000823EB" w:rsidRPr="00310FA0" w:rsidRDefault="000823EB" w:rsidP="00310FA0">
      <w:pPr>
        <w:suppressAutoHyphens/>
        <w:spacing w:after="0" w:line="276" w:lineRule="auto"/>
        <w:ind w:left="5670"/>
        <w:jc w:val="both"/>
        <w:rPr>
          <w:rFonts w:ascii="Calibri" w:hAnsi="Calibri" w:cs="Calibri"/>
        </w:rPr>
      </w:pPr>
    </w:p>
    <w:sectPr w:rsidR="000823EB" w:rsidRPr="00310FA0" w:rsidSect="00764995">
      <w:headerReference w:type="default" r:id="rId13"/>
      <w:footerReference w:type="default" r:id="rId14"/>
      <w:footerReference w:type="first" r:id="rId15"/>
      <w:footnotePr>
        <w:pos w:val="beneathText"/>
      </w:footnotePr>
      <w:pgSz w:w="11905" w:h="16837"/>
      <w:pgMar w:top="851" w:right="1418" w:bottom="1134"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5364" w14:textId="77777777" w:rsidR="00790892" w:rsidRDefault="00790892">
      <w:pPr>
        <w:spacing w:after="0" w:line="240" w:lineRule="auto"/>
      </w:pPr>
      <w:r>
        <w:separator/>
      </w:r>
    </w:p>
  </w:endnote>
  <w:endnote w:type="continuationSeparator" w:id="0">
    <w:p w14:paraId="7EF3BA6D" w14:textId="77777777" w:rsidR="00790892" w:rsidRDefault="00790892">
      <w:pPr>
        <w:spacing w:after="0" w:line="240" w:lineRule="auto"/>
      </w:pPr>
      <w:r>
        <w:continuationSeparator/>
      </w:r>
    </w:p>
  </w:endnote>
  <w:endnote w:type="continuationNotice" w:id="1">
    <w:p w14:paraId="331215F1" w14:textId="77777777" w:rsidR="00790892" w:rsidRDefault="00790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Arial"/>
    <w:charset w:val="EE"/>
    <w:family w:val="swiss"/>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8EB8" w14:textId="77777777" w:rsidR="00FB782F" w:rsidRDefault="00FB78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94B5" w14:textId="77777777" w:rsidR="00790892" w:rsidRDefault="00790892">
      <w:pPr>
        <w:spacing w:after="0" w:line="240" w:lineRule="auto"/>
      </w:pPr>
      <w:r>
        <w:separator/>
      </w:r>
    </w:p>
  </w:footnote>
  <w:footnote w:type="continuationSeparator" w:id="0">
    <w:p w14:paraId="5CD63398" w14:textId="77777777" w:rsidR="00790892" w:rsidRDefault="00790892">
      <w:pPr>
        <w:spacing w:after="0" w:line="240" w:lineRule="auto"/>
      </w:pPr>
      <w:r>
        <w:continuationSeparator/>
      </w:r>
    </w:p>
  </w:footnote>
  <w:footnote w:type="continuationNotice" w:id="1">
    <w:p w14:paraId="5625F456" w14:textId="77777777" w:rsidR="00790892" w:rsidRDefault="007908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8"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5123903"/>
    <w:multiLevelType w:val="multilevel"/>
    <w:tmpl w:val="0580757A"/>
    <w:name w:val="WW8Num93"/>
    <w:lvl w:ilvl="0">
      <w:start w:val="2"/>
      <w:numFmt w:val="decimal"/>
      <w:lvlText w:val="%1)"/>
      <w:lvlJc w:val="left"/>
      <w:pPr>
        <w:tabs>
          <w:tab w:val="num" w:pos="737"/>
        </w:tabs>
        <w:ind w:left="0" w:firstLine="0"/>
      </w:pPr>
      <w:rPr>
        <w:rFonts w:hint="default"/>
      </w:rPr>
    </w:lvl>
    <w:lvl w:ilvl="1">
      <w:start w:val="1"/>
      <w:numFmt w:val="decimal"/>
      <w:lvlText w:val="%2."/>
      <w:lvlJc w:val="left"/>
      <w:pPr>
        <w:tabs>
          <w:tab w:val="num" w:pos="3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0"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56039B"/>
    <w:multiLevelType w:val="hybridMultilevel"/>
    <w:tmpl w:val="6DBEB53E"/>
    <w:lvl w:ilvl="0" w:tplc="C352A132">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DC5A86"/>
    <w:multiLevelType w:val="multilevel"/>
    <w:tmpl w:val="78385D3C"/>
    <w:name w:val="WW8Num92"/>
    <w:lvl w:ilvl="0">
      <w:start w:val="2"/>
      <w:numFmt w:val="decimal"/>
      <w:lvlText w:val="%1)"/>
      <w:lvlJc w:val="left"/>
      <w:pPr>
        <w:tabs>
          <w:tab w:val="num" w:pos="737"/>
        </w:tabs>
        <w:ind w:left="0" w:firstLine="0"/>
      </w:pPr>
      <w:rPr>
        <w:rFonts w:hint="default"/>
      </w:rPr>
    </w:lvl>
    <w:lvl w:ilvl="1">
      <w:start w:val="1"/>
      <w:numFmt w:val="decimal"/>
      <w:lvlText w:val="%2."/>
      <w:lvlJc w:val="left"/>
      <w:pPr>
        <w:tabs>
          <w:tab w:val="num" w:pos="3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4" w15:restartNumberingAfterBreak="0">
    <w:nsid w:val="200C1B86"/>
    <w:multiLevelType w:val="hybridMultilevel"/>
    <w:tmpl w:val="DABCEC20"/>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5707B5C"/>
    <w:multiLevelType w:val="hybridMultilevel"/>
    <w:tmpl w:val="98428D62"/>
    <w:lvl w:ilvl="0" w:tplc="7A3827CC">
      <w:start w:val="1"/>
      <w:numFmt w:val="decimal"/>
      <w:lvlText w:val="%1."/>
      <w:lvlJc w:val="left"/>
      <w:pPr>
        <w:ind w:left="345"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3EC55F6">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19F4EA16">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EADA730C">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EEA2CDE">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458AC1E">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A6C68AFC">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638EDAEC">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4C408364">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C7F4605"/>
    <w:multiLevelType w:val="hybridMultilevel"/>
    <w:tmpl w:val="932EE4EC"/>
    <w:lvl w:ilvl="0" w:tplc="04150017">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762C14"/>
    <w:multiLevelType w:val="hybridMultilevel"/>
    <w:tmpl w:val="B2B8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9D02EA"/>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0CF0AAF"/>
    <w:multiLevelType w:val="hybridMultilevel"/>
    <w:tmpl w:val="55C86EDA"/>
    <w:lvl w:ilvl="0" w:tplc="2FE49E7E">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139DF"/>
    <w:multiLevelType w:val="hybridMultilevel"/>
    <w:tmpl w:val="B1742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8A5658"/>
    <w:multiLevelType w:val="hybridMultilevel"/>
    <w:tmpl w:val="DD9AD6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15:restartNumberingAfterBreak="0">
    <w:nsid w:val="5F1035FE"/>
    <w:multiLevelType w:val="multilevel"/>
    <w:tmpl w:val="7D3CEEE8"/>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1002"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Arial" w:hAnsi="Arial" w:cs="Arial" w:hint="default"/>
        <w:b w:val="0"/>
        <w:i w:val="0"/>
        <w:strike w:val="0"/>
        <w:sz w:val="22"/>
        <w:szCs w:val="22"/>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2" w15:restartNumberingAfterBreak="0">
    <w:nsid w:val="603E7344"/>
    <w:multiLevelType w:val="hybridMultilevel"/>
    <w:tmpl w:val="7B285452"/>
    <w:lvl w:ilvl="0" w:tplc="0000000C">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7F85BDB"/>
    <w:multiLevelType w:val="hybridMultilevel"/>
    <w:tmpl w:val="5A364E3E"/>
    <w:lvl w:ilvl="0" w:tplc="0FF20770">
      <w:start w:val="1"/>
      <w:numFmt w:val="decimal"/>
      <w:lvlText w:val="%1)"/>
      <w:lvlJc w:val="left"/>
      <w:pPr>
        <w:ind w:left="700" w:hanging="360"/>
      </w:pPr>
      <w:rPr>
        <w:rFonts w:hint="default"/>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6DFB7A9C"/>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9" w15:restartNumberingAfterBreak="0">
    <w:nsid w:val="7227167F"/>
    <w:multiLevelType w:val="hybridMultilevel"/>
    <w:tmpl w:val="D6F2B8E6"/>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8B640F0">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10841"/>
    <w:multiLevelType w:val="hybridMultilevel"/>
    <w:tmpl w:val="8402D98A"/>
    <w:name w:val="WW8Num142"/>
    <w:lvl w:ilvl="0" w:tplc="04150011">
      <w:start w:val="1"/>
      <w:numFmt w:val="decimal"/>
      <w:lvlText w:val="%1)"/>
      <w:lvlJc w:val="left"/>
      <w:pPr>
        <w:tabs>
          <w:tab w:val="num" w:pos="624"/>
        </w:tabs>
        <w:ind w:left="340" w:firstLine="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1" w15:restartNumberingAfterBreak="0">
    <w:nsid w:val="74EB2AFF"/>
    <w:multiLevelType w:val="hybridMultilevel"/>
    <w:tmpl w:val="4B462030"/>
    <w:lvl w:ilvl="0" w:tplc="6F8E1C3E">
      <w:start w:val="1"/>
      <w:numFmt w:val="decimal"/>
      <w:lvlText w:val="%1."/>
      <w:lvlJc w:val="left"/>
      <w:pPr>
        <w:ind w:left="720" w:hanging="360"/>
      </w:pPr>
      <w:rPr>
        <w:rFonts w:hint="default"/>
        <w:b w:val="0"/>
        <w:strike w:val="0"/>
      </w:rPr>
    </w:lvl>
    <w:lvl w:ilvl="1" w:tplc="2A6A931E">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C64AFA"/>
    <w:multiLevelType w:val="hybridMultilevel"/>
    <w:tmpl w:val="2000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372185"/>
    <w:multiLevelType w:val="hybridMultilevel"/>
    <w:tmpl w:val="16CAAF34"/>
    <w:lvl w:ilvl="0" w:tplc="D77A21AA">
      <w:start w:val="1"/>
      <w:numFmt w:val="decimal"/>
      <w:lvlText w:val="%1."/>
      <w:lvlJc w:val="left"/>
      <w:pPr>
        <w:ind w:left="720"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9160B4"/>
    <w:multiLevelType w:val="hybridMultilevel"/>
    <w:tmpl w:val="6958E8EA"/>
    <w:lvl w:ilvl="0" w:tplc="0000000C">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35648600">
    <w:abstractNumId w:val="0"/>
  </w:num>
  <w:num w:numId="2" w16cid:durableId="334722721">
    <w:abstractNumId w:val="1"/>
  </w:num>
  <w:num w:numId="3" w16cid:durableId="1454596903">
    <w:abstractNumId w:val="4"/>
  </w:num>
  <w:num w:numId="4" w16cid:durableId="596183558">
    <w:abstractNumId w:val="7"/>
  </w:num>
  <w:num w:numId="5" w16cid:durableId="239675342">
    <w:abstractNumId w:val="17"/>
  </w:num>
  <w:num w:numId="6" w16cid:durableId="265961387">
    <w:abstractNumId w:val="37"/>
  </w:num>
  <w:num w:numId="7" w16cid:durableId="170417971">
    <w:abstractNumId w:val="10"/>
  </w:num>
  <w:num w:numId="8" w16cid:durableId="243613972">
    <w:abstractNumId w:val="43"/>
  </w:num>
  <w:num w:numId="9" w16cid:durableId="425619935">
    <w:abstractNumId w:val="15"/>
  </w:num>
  <w:num w:numId="10" w16cid:durableId="645011804">
    <w:abstractNumId w:val="19"/>
  </w:num>
  <w:num w:numId="11" w16cid:durableId="1320428864">
    <w:abstractNumId w:val="29"/>
  </w:num>
  <w:num w:numId="12" w16cid:durableId="1324162203">
    <w:abstractNumId w:val="42"/>
  </w:num>
  <w:num w:numId="13" w16cid:durableId="1761025699">
    <w:abstractNumId w:val="24"/>
  </w:num>
  <w:num w:numId="14" w16cid:durableId="377827014">
    <w:abstractNumId w:val="33"/>
  </w:num>
  <w:num w:numId="15" w16cid:durableId="198979499">
    <w:abstractNumId w:val="21"/>
  </w:num>
  <w:num w:numId="16" w16cid:durableId="1538548422">
    <w:abstractNumId w:val="38"/>
  </w:num>
  <w:num w:numId="17" w16cid:durableId="10303747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1046777">
    <w:abstractNumId w:val="16"/>
  </w:num>
  <w:num w:numId="19" w16cid:durableId="1045176748">
    <w:abstractNumId w:val="34"/>
  </w:num>
  <w:num w:numId="20" w16cid:durableId="1116365716">
    <w:abstractNumId w:val="22"/>
  </w:num>
  <w:num w:numId="21" w16cid:durableId="93981656">
    <w:abstractNumId w:val="40"/>
  </w:num>
  <w:num w:numId="22" w16cid:durableId="1486361631">
    <w:abstractNumId w:val="28"/>
  </w:num>
  <w:num w:numId="23" w16cid:durableId="582374179">
    <w:abstractNumId w:val="23"/>
  </w:num>
  <w:num w:numId="24" w16cid:durableId="1673023566">
    <w:abstractNumId w:val="44"/>
  </w:num>
  <w:num w:numId="25" w16cid:durableId="828402979">
    <w:abstractNumId w:val="25"/>
  </w:num>
  <w:num w:numId="26" w16cid:durableId="416439439">
    <w:abstractNumId w:val="32"/>
  </w:num>
  <w:num w:numId="27" w16cid:durableId="1777373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7877843">
    <w:abstractNumId w:val="31"/>
  </w:num>
  <w:num w:numId="29" w16cid:durableId="1848908807">
    <w:abstractNumId w:val="41"/>
  </w:num>
  <w:num w:numId="30" w16cid:durableId="1686325381">
    <w:abstractNumId w:val="36"/>
  </w:num>
  <w:num w:numId="31" w16cid:durableId="1357343057">
    <w:abstractNumId w:val="14"/>
  </w:num>
  <w:num w:numId="32" w16cid:durableId="858814485">
    <w:abstractNumId w:val="35"/>
  </w:num>
  <w:num w:numId="33" w16cid:durableId="1842618064">
    <w:abstractNumId w:val="20"/>
  </w:num>
  <w:num w:numId="34" w16cid:durableId="12760161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80489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4156781">
    <w:abstractNumId w:val="27"/>
  </w:num>
  <w:num w:numId="37" w16cid:durableId="2076467652">
    <w:abstractNumId w:val="11"/>
  </w:num>
  <w:num w:numId="38" w16cid:durableId="55129857">
    <w:abstractNumId w:val="26"/>
  </w:num>
  <w:num w:numId="39" w16cid:durableId="1599948578">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58"/>
    <w:rsid w:val="000029EE"/>
    <w:rsid w:val="000037F8"/>
    <w:rsid w:val="00006958"/>
    <w:rsid w:val="0001274F"/>
    <w:rsid w:val="000150A6"/>
    <w:rsid w:val="00015731"/>
    <w:rsid w:val="00016548"/>
    <w:rsid w:val="00022998"/>
    <w:rsid w:val="00022A56"/>
    <w:rsid w:val="00022C0D"/>
    <w:rsid w:val="0003069E"/>
    <w:rsid w:val="000306E9"/>
    <w:rsid w:val="00031E9C"/>
    <w:rsid w:val="00035E60"/>
    <w:rsid w:val="00037750"/>
    <w:rsid w:val="000452A8"/>
    <w:rsid w:val="00052B0B"/>
    <w:rsid w:val="00054597"/>
    <w:rsid w:val="000566D9"/>
    <w:rsid w:val="00061D72"/>
    <w:rsid w:val="00064639"/>
    <w:rsid w:val="000700C6"/>
    <w:rsid w:val="0007158B"/>
    <w:rsid w:val="00072A89"/>
    <w:rsid w:val="00072CD7"/>
    <w:rsid w:val="00073C9B"/>
    <w:rsid w:val="00076399"/>
    <w:rsid w:val="00080FCC"/>
    <w:rsid w:val="000823EB"/>
    <w:rsid w:val="00083435"/>
    <w:rsid w:val="00083F4D"/>
    <w:rsid w:val="00084C74"/>
    <w:rsid w:val="00090482"/>
    <w:rsid w:val="00097F62"/>
    <w:rsid w:val="000A6EA4"/>
    <w:rsid w:val="000B2ABC"/>
    <w:rsid w:val="000B2AD6"/>
    <w:rsid w:val="000B305A"/>
    <w:rsid w:val="000B6686"/>
    <w:rsid w:val="000B7B28"/>
    <w:rsid w:val="000C0E68"/>
    <w:rsid w:val="000C1337"/>
    <w:rsid w:val="000C30DD"/>
    <w:rsid w:val="000C738E"/>
    <w:rsid w:val="000D0F78"/>
    <w:rsid w:val="000D4A26"/>
    <w:rsid w:val="000D7315"/>
    <w:rsid w:val="000D7AF4"/>
    <w:rsid w:val="000D7FB2"/>
    <w:rsid w:val="000E0C3E"/>
    <w:rsid w:val="000E3AF7"/>
    <w:rsid w:val="000E4F0F"/>
    <w:rsid w:val="000E710C"/>
    <w:rsid w:val="000F0877"/>
    <w:rsid w:val="000F493B"/>
    <w:rsid w:val="000F73D7"/>
    <w:rsid w:val="00100D10"/>
    <w:rsid w:val="00105DA4"/>
    <w:rsid w:val="0011000B"/>
    <w:rsid w:val="00110BD7"/>
    <w:rsid w:val="00111729"/>
    <w:rsid w:val="001154EB"/>
    <w:rsid w:val="00130A32"/>
    <w:rsid w:val="00131A5B"/>
    <w:rsid w:val="001325B4"/>
    <w:rsid w:val="00135147"/>
    <w:rsid w:val="00160330"/>
    <w:rsid w:val="00161D3A"/>
    <w:rsid w:val="001639B8"/>
    <w:rsid w:val="001640C3"/>
    <w:rsid w:val="00164433"/>
    <w:rsid w:val="0016735C"/>
    <w:rsid w:val="0016770E"/>
    <w:rsid w:val="00167ACC"/>
    <w:rsid w:val="001766A9"/>
    <w:rsid w:val="0019005E"/>
    <w:rsid w:val="00190753"/>
    <w:rsid w:val="0019502E"/>
    <w:rsid w:val="00195A85"/>
    <w:rsid w:val="001A06A8"/>
    <w:rsid w:val="001A0803"/>
    <w:rsid w:val="001C0845"/>
    <w:rsid w:val="001D3941"/>
    <w:rsid w:val="001D6351"/>
    <w:rsid w:val="0020146F"/>
    <w:rsid w:val="00203EFC"/>
    <w:rsid w:val="00222634"/>
    <w:rsid w:val="002250F3"/>
    <w:rsid w:val="00232293"/>
    <w:rsid w:val="00232AC0"/>
    <w:rsid w:val="00232B5B"/>
    <w:rsid w:val="00234EDC"/>
    <w:rsid w:val="00237C83"/>
    <w:rsid w:val="00241278"/>
    <w:rsid w:val="00241370"/>
    <w:rsid w:val="002428CB"/>
    <w:rsid w:val="0025366D"/>
    <w:rsid w:val="0025374B"/>
    <w:rsid w:val="00261191"/>
    <w:rsid w:val="002632DE"/>
    <w:rsid w:val="00263C64"/>
    <w:rsid w:val="0027457F"/>
    <w:rsid w:val="002778D7"/>
    <w:rsid w:val="00277BEC"/>
    <w:rsid w:val="002843F2"/>
    <w:rsid w:val="0028478F"/>
    <w:rsid w:val="0028760A"/>
    <w:rsid w:val="00296C24"/>
    <w:rsid w:val="002A3005"/>
    <w:rsid w:val="002A3F75"/>
    <w:rsid w:val="002A70C0"/>
    <w:rsid w:val="002B570E"/>
    <w:rsid w:val="002B661A"/>
    <w:rsid w:val="002C0F30"/>
    <w:rsid w:val="002C25A8"/>
    <w:rsid w:val="002D64AB"/>
    <w:rsid w:val="002E4B5D"/>
    <w:rsid w:val="002F1804"/>
    <w:rsid w:val="00301A6B"/>
    <w:rsid w:val="003030B5"/>
    <w:rsid w:val="00303759"/>
    <w:rsid w:val="00310FA0"/>
    <w:rsid w:val="0031628F"/>
    <w:rsid w:val="003166E4"/>
    <w:rsid w:val="00317837"/>
    <w:rsid w:val="00320925"/>
    <w:rsid w:val="00327BD4"/>
    <w:rsid w:val="003370B0"/>
    <w:rsid w:val="0033729F"/>
    <w:rsid w:val="0035417B"/>
    <w:rsid w:val="00356597"/>
    <w:rsid w:val="00356626"/>
    <w:rsid w:val="0036792C"/>
    <w:rsid w:val="003714F0"/>
    <w:rsid w:val="0037318C"/>
    <w:rsid w:val="0037445D"/>
    <w:rsid w:val="00374B25"/>
    <w:rsid w:val="00376209"/>
    <w:rsid w:val="00387540"/>
    <w:rsid w:val="003907E1"/>
    <w:rsid w:val="003947E3"/>
    <w:rsid w:val="00395D8A"/>
    <w:rsid w:val="00396498"/>
    <w:rsid w:val="003A422E"/>
    <w:rsid w:val="003A4D3C"/>
    <w:rsid w:val="003B2827"/>
    <w:rsid w:val="003B2CBA"/>
    <w:rsid w:val="003B5F1E"/>
    <w:rsid w:val="003C1271"/>
    <w:rsid w:val="003C2490"/>
    <w:rsid w:val="003C2DB1"/>
    <w:rsid w:val="003C4091"/>
    <w:rsid w:val="003C7252"/>
    <w:rsid w:val="003D609F"/>
    <w:rsid w:val="003D7788"/>
    <w:rsid w:val="003E130C"/>
    <w:rsid w:val="003F5AB0"/>
    <w:rsid w:val="004047D6"/>
    <w:rsid w:val="00406035"/>
    <w:rsid w:val="00410763"/>
    <w:rsid w:val="00413DBE"/>
    <w:rsid w:val="00417A49"/>
    <w:rsid w:val="004202D8"/>
    <w:rsid w:val="00425BA0"/>
    <w:rsid w:val="004279C8"/>
    <w:rsid w:val="004307BC"/>
    <w:rsid w:val="00431623"/>
    <w:rsid w:val="004321B3"/>
    <w:rsid w:val="00435A9C"/>
    <w:rsid w:val="00437842"/>
    <w:rsid w:val="004417D3"/>
    <w:rsid w:val="00442F03"/>
    <w:rsid w:val="00465BE5"/>
    <w:rsid w:val="004710BC"/>
    <w:rsid w:val="0047636A"/>
    <w:rsid w:val="00477625"/>
    <w:rsid w:val="0048031F"/>
    <w:rsid w:val="004817E7"/>
    <w:rsid w:val="0048529A"/>
    <w:rsid w:val="00496514"/>
    <w:rsid w:val="004A1BC1"/>
    <w:rsid w:val="004A1BEF"/>
    <w:rsid w:val="004A7ABB"/>
    <w:rsid w:val="004B0EBA"/>
    <w:rsid w:val="004B2A58"/>
    <w:rsid w:val="004B3184"/>
    <w:rsid w:val="004B5100"/>
    <w:rsid w:val="004C13BA"/>
    <w:rsid w:val="004C29EB"/>
    <w:rsid w:val="004C562F"/>
    <w:rsid w:val="004C681A"/>
    <w:rsid w:val="004D77A9"/>
    <w:rsid w:val="004E0024"/>
    <w:rsid w:val="004E68F6"/>
    <w:rsid w:val="004F2043"/>
    <w:rsid w:val="004F3DDE"/>
    <w:rsid w:val="00501520"/>
    <w:rsid w:val="00504A8A"/>
    <w:rsid w:val="00505E27"/>
    <w:rsid w:val="00514897"/>
    <w:rsid w:val="0052435B"/>
    <w:rsid w:val="0052486A"/>
    <w:rsid w:val="005261A0"/>
    <w:rsid w:val="005269A7"/>
    <w:rsid w:val="00527EB4"/>
    <w:rsid w:val="005365B1"/>
    <w:rsid w:val="00540386"/>
    <w:rsid w:val="00542CC1"/>
    <w:rsid w:val="00544BBE"/>
    <w:rsid w:val="00545F8E"/>
    <w:rsid w:val="0054720D"/>
    <w:rsid w:val="00550BAC"/>
    <w:rsid w:val="00551E50"/>
    <w:rsid w:val="00555321"/>
    <w:rsid w:val="00557DA8"/>
    <w:rsid w:val="0056054A"/>
    <w:rsid w:val="00561DE0"/>
    <w:rsid w:val="00563BAB"/>
    <w:rsid w:val="005663FF"/>
    <w:rsid w:val="00572064"/>
    <w:rsid w:val="00575FF4"/>
    <w:rsid w:val="00577D42"/>
    <w:rsid w:val="00585CD2"/>
    <w:rsid w:val="0058615E"/>
    <w:rsid w:val="0058642C"/>
    <w:rsid w:val="00595824"/>
    <w:rsid w:val="005977F8"/>
    <w:rsid w:val="005A15C6"/>
    <w:rsid w:val="005A470B"/>
    <w:rsid w:val="005A4C09"/>
    <w:rsid w:val="005B1730"/>
    <w:rsid w:val="005B17DE"/>
    <w:rsid w:val="005B63ED"/>
    <w:rsid w:val="005C0CC1"/>
    <w:rsid w:val="005C1827"/>
    <w:rsid w:val="005C420C"/>
    <w:rsid w:val="005C4395"/>
    <w:rsid w:val="005C4BAB"/>
    <w:rsid w:val="005C756D"/>
    <w:rsid w:val="005D0698"/>
    <w:rsid w:val="005D777D"/>
    <w:rsid w:val="005E2FB2"/>
    <w:rsid w:val="005F39E5"/>
    <w:rsid w:val="005F3A0B"/>
    <w:rsid w:val="00601CC0"/>
    <w:rsid w:val="0060732F"/>
    <w:rsid w:val="0061331C"/>
    <w:rsid w:val="0062474C"/>
    <w:rsid w:val="00632B4D"/>
    <w:rsid w:val="00650BCC"/>
    <w:rsid w:val="00654882"/>
    <w:rsid w:val="006576BE"/>
    <w:rsid w:val="006640EC"/>
    <w:rsid w:val="00670B63"/>
    <w:rsid w:val="006745A7"/>
    <w:rsid w:val="0067531A"/>
    <w:rsid w:val="0067583F"/>
    <w:rsid w:val="00676FAB"/>
    <w:rsid w:val="0067777B"/>
    <w:rsid w:val="00680944"/>
    <w:rsid w:val="00690660"/>
    <w:rsid w:val="00697899"/>
    <w:rsid w:val="006A1245"/>
    <w:rsid w:val="006A17C7"/>
    <w:rsid w:val="006A66D6"/>
    <w:rsid w:val="006A756D"/>
    <w:rsid w:val="006A7AAB"/>
    <w:rsid w:val="006B643B"/>
    <w:rsid w:val="006C5630"/>
    <w:rsid w:val="006C6FE3"/>
    <w:rsid w:val="006C7BC2"/>
    <w:rsid w:val="006D0CC3"/>
    <w:rsid w:val="006D3716"/>
    <w:rsid w:val="006D3BBD"/>
    <w:rsid w:val="006D7A4F"/>
    <w:rsid w:val="006E0FAD"/>
    <w:rsid w:val="007015DE"/>
    <w:rsid w:val="00705001"/>
    <w:rsid w:val="0071182F"/>
    <w:rsid w:val="007135C7"/>
    <w:rsid w:val="0071418E"/>
    <w:rsid w:val="007141CE"/>
    <w:rsid w:val="0071483D"/>
    <w:rsid w:val="007153D0"/>
    <w:rsid w:val="00716CE8"/>
    <w:rsid w:val="0072201F"/>
    <w:rsid w:val="0072710B"/>
    <w:rsid w:val="00733901"/>
    <w:rsid w:val="00735DF5"/>
    <w:rsid w:val="00737281"/>
    <w:rsid w:val="0074466E"/>
    <w:rsid w:val="007510F1"/>
    <w:rsid w:val="007534AB"/>
    <w:rsid w:val="00764995"/>
    <w:rsid w:val="00770EB8"/>
    <w:rsid w:val="007717E3"/>
    <w:rsid w:val="00772A53"/>
    <w:rsid w:val="0078698A"/>
    <w:rsid w:val="00787AC7"/>
    <w:rsid w:val="00790892"/>
    <w:rsid w:val="0079149F"/>
    <w:rsid w:val="007975A0"/>
    <w:rsid w:val="00797FA6"/>
    <w:rsid w:val="007A0F56"/>
    <w:rsid w:val="007A1986"/>
    <w:rsid w:val="007A593D"/>
    <w:rsid w:val="007A6A51"/>
    <w:rsid w:val="007B23CA"/>
    <w:rsid w:val="007B50F3"/>
    <w:rsid w:val="007B7CDD"/>
    <w:rsid w:val="007D0E65"/>
    <w:rsid w:val="007D23A5"/>
    <w:rsid w:val="007D440E"/>
    <w:rsid w:val="007D7D37"/>
    <w:rsid w:val="007F0C2D"/>
    <w:rsid w:val="007F1FD0"/>
    <w:rsid w:val="007F4583"/>
    <w:rsid w:val="00800978"/>
    <w:rsid w:val="00801037"/>
    <w:rsid w:val="00805410"/>
    <w:rsid w:val="0082146C"/>
    <w:rsid w:val="00827B94"/>
    <w:rsid w:val="0083040B"/>
    <w:rsid w:val="008367F3"/>
    <w:rsid w:val="00836AF0"/>
    <w:rsid w:val="00837A28"/>
    <w:rsid w:val="00840F13"/>
    <w:rsid w:val="00841454"/>
    <w:rsid w:val="008450AE"/>
    <w:rsid w:val="00846D2A"/>
    <w:rsid w:val="00853ED1"/>
    <w:rsid w:val="00866703"/>
    <w:rsid w:val="0087020E"/>
    <w:rsid w:val="008706F0"/>
    <w:rsid w:val="008800AC"/>
    <w:rsid w:val="00882B16"/>
    <w:rsid w:val="00883F1E"/>
    <w:rsid w:val="00896B3E"/>
    <w:rsid w:val="008A161C"/>
    <w:rsid w:val="008A3A08"/>
    <w:rsid w:val="008A4AB5"/>
    <w:rsid w:val="008A7FED"/>
    <w:rsid w:val="008B4802"/>
    <w:rsid w:val="008B55C9"/>
    <w:rsid w:val="008B6703"/>
    <w:rsid w:val="008B7EAA"/>
    <w:rsid w:val="008C1FDA"/>
    <w:rsid w:val="008C2062"/>
    <w:rsid w:val="008D2ED0"/>
    <w:rsid w:val="008E5478"/>
    <w:rsid w:val="008E753A"/>
    <w:rsid w:val="008F72B5"/>
    <w:rsid w:val="00902038"/>
    <w:rsid w:val="009051CE"/>
    <w:rsid w:val="00915619"/>
    <w:rsid w:val="00915FD3"/>
    <w:rsid w:val="0092361F"/>
    <w:rsid w:val="00925019"/>
    <w:rsid w:val="00925D57"/>
    <w:rsid w:val="00930070"/>
    <w:rsid w:val="0094280F"/>
    <w:rsid w:val="009472EF"/>
    <w:rsid w:val="0096114F"/>
    <w:rsid w:val="0096685A"/>
    <w:rsid w:val="0097038A"/>
    <w:rsid w:val="00970D12"/>
    <w:rsid w:val="00971581"/>
    <w:rsid w:val="00972178"/>
    <w:rsid w:val="00980EC8"/>
    <w:rsid w:val="009844CD"/>
    <w:rsid w:val="009847BD"/>
    <w:rsid w:val="00991936"/>
    <w:rsid w:val="009921E9"/>
    <w:rsid w:val="00993511"/>
    <w:rsid w:val="009948B5"/>
    <w:rsid w:val="00994FA2"/>
    <w:rsid w:val="00996F21"/>
    <w:rsid w:val="00997DEB"/>
    <w:rsid w:val="009A5665"/>
    <w:rsid w:val="009B4C07"/>
    <w:rsid w:val="009C06D6"/>
    <w:rsid w:val="009C4D50"/>
    <w:rsid w:val="009C7702"/>
    <w:rsid w:val="009D3EFE"/>
    <w:rsid w:val="009D4A10"/>
    <w:rsid w:val="009E420D"/>
    <w:rsid w:val="009E602F"/>
    <w:rsid w:val="009F30BC"/>
    <w:rsid w:val="009F3D77"/>
    <w:rsid w:val="00A13D5F"/>
    <w:rsid w:val="00A2148A"/>
    <w:rsid w:val="00A22ED7"/>
    <w:rsid w:val="00A27AAF"/>
    <w:rsid w:val="00A30FB0"/>
    <w:rsid w:val="00A33B2E"/>
    <w:rsid w:val="00A33EBC"/>
    <w:rsid w:val="00A3642A"/>
    <w:rsid w:val="00A377C0"/>
    <w:rsid w:val="00A40997"/>
    <w:rsid w:val="00A41156"/>
    <w:rsid w:val="00A434A0"/>
    <w:rsid w:val="00A43A4E"/>
    <w:rsid w:val="00A43C07"/>
    <w:rsid w:val="00A54BAD"/>
    <w:rsid w:val="00A568CB"/>
    <w:rsid w:val="00A5743A"/>
    <w:rsid w:val="00A7068D"/>
    <w:rsid w:val="00A74863"/>
    <w:rsid w:val="00A75E4E"/>
    <w:rsid w:val="00A80A28"/>
    <w:rsid w:val="00A94DB0"/>
    <w:rsid w:val="00A97636"/>
    <w:rsid w:val="00AA3F84"/>
    <w:rsid w:val="00AA6B90"/>
    <w:rsid w:val="00AA7172"/>
    <w:rsid w:val="00AB21AC"/>
    <w:rsid w:val="00AB2E0B"/>
    <w:rsid w:val="00AB49EE"/>
    <w:rsid w:val="00AC5AA7"/>
    <w:rsid w:val="00AD04D9"/>
    <w:rsid w:val="00AD2524"/>
    <w:rsid w:val="00AD75C4"/>
    <w:rsid w:val="00AE0BD8"/>
    <w:rsid w:val="00AE1667"/>
    <w:rsid w:val="00AE1AF7"/>
    <w:rsid w:val="00AF0988"/>
    <w:rsid w:val="00AF3B97"/>
    <w:rsid w:val="00AF617A"/>
    <w:rsid w:val="00AF753A"/>
    <w:rsid w:val="00B00E9C"/>
    <w:rsid w:val="00B22F1B"/>
    <w:rsid w:val="00B26CC8"/>
    <w:rsid w:val="00B30E8C"/>
    <w:rsid w:val="00B314E4"/>
    <w:rsid w:val="00B3690D"/>
    <w:rsid w:val="00B41009"/>
    <w:rsid w:val="00B423F9"/>
    <w:rsid w:val="00B4582E"/>
    <w:rsid w:val="00B52CD3"/>
    <w:rsid w:val="00B57E3A"/>
    <w:rsid w:val="00B63141"/>
    <w:rsid w:val="00B713B3"/>
    <w:rsid w:val="00B75143"/>
    <w:rsid w:val="00B821FF"/>
    <w:rsid w:val="00B830BF"/>
    <w:rsid w:val="00B8659E"/>
    <w:rsid w:val="00B8758C"/>
    <w:rsid w:val="00B912F9"/>
    <w:rsid w:val="00B96CC0"/>
    <w:rsid w:val="00BA3E70"/>
    <w:rsid w:val="00BA5837"/>
    <w:rsid w:val="00BB143F"/>
    <w:rsid w:val="00BB2600"/>
    <w:rsid w:val="00BC1DCF"/>
    <w:rsid w:val="00BC5509"/>
    <w:rsid w:val="00BD592F"/>
    <w:rsid w:val="00BE0D33"/>
    <w:rsid w:val="00BE429E"/>
    <w:rsid w:val="00BE48F7"/>
    <w:rsid w:val="00BE49FC"/>
    <w:rsid w:val="00BE65EF"/>
    <w:rsid w:val="00BF2C6A"/>
    <w:rsid w:val="00BF6CD1"/>
    <w:rsid w:val="00C00E75"/>
    <w:rsid w:val="00C01452"/>
    <w:rsid w:val="00C02C96"/>
    <w:rsid w:val="00C07CAE"/>
    <w:rsid w:val="00C106D9"/>
    <w:rsid w:val="00C17CEE"/>
    <w:rsid w:val="00C22C02"/>
    <w:rsid w:val="00C317AE"/>
    <w:rsid w:val="00C356B5"/>
    <w:rsid w:val="00C40F5F"/>
    <w:rsid w:val="00C451B1"/>
    <w:rsid w:val="00C46EA0"/>
    <w:rsid w:val="00C54C1E"/>
    <w:rsid w:val="00C55F36"/>
    <w:rsid w:val="00C6554D"/>
    <w:rsid w:val="00C73A8E"/>
    <w:rsid w:val="00C73F6F"/>
    <w:rsid w:val="00C75360"/>
    <w:rsid w:val="00C83FC8"/>
    <w:rsid w:val="00C94C93"/>
    <w:rsid w:val="00C97F04"/>
    <w:rsid w:val="00CA017A"/>
    <w:rsid w:val="00CA4F49"/>
    <w:rsid w:val="00CA5018"/>
    <w:rsid w:val="00CB11E6"/>
    <w:rsid w:val="00CB31F5"/>
    <w:rsid w:val="00CB543A"/>
    <w:rsid w:val="00CB708B"/>
    <w:rsid w:val="00CC2B77"/>
    <w:rsid w:val="00CC7477"/>
    <w:rsid w:val="00CD0EAE"/>
    <w:rsid w:val="00CD6AA4"/>
    <w:rsid w:val="00CD754B"/>
    <w:rsid w:val="00CE3686"/>
    <w:rsid w:val="00CE4D6E"/>
    <w:rsid w:val="00CF6305"/>
    <w:rsid w:val="00D0286F"/>
    <w:rsid w:val="00D04A58"/>
    <w:rsid w:val="00D115FA"/>
    <w:rsid w:val="00D1611D"/>
    <w:rsid w:val="00D16767"/>
    <w:rsid w:val="00D20379"/>
    <w:rsid w:val="00D21F18"/>
    <w:rsid w:val="00D25186"/>
    <w:rsid w:val="00D25297"/>
    <w:rsid w:val="00D2630D"/>
    <w:rsid w:val="00D27F20"/>
    <w:rsid w:val="00D301EE"/>
    <w:rsid w:val="00D317D8"/>
    <w:rsid w:val="00D326A9"/>
    <w:rsid w:val="00D336CF"/>
    <w:rsid w:val="00D3542A"/>
    <w:rsid w:val="00D412EA"/>
    <w:rsid w:val="00D415FE"/>
    <w:rsid w:val="00D41C33"/>
    <w:rsid w:val="00D45E8E"/>
    <w:rsid w:val="00D50C7F"/>
    <w:rsid w:val="00D5495B"/>
    <w:rsid w:val="00D63EF8"/>
    <w:rsid w:val="00D65BB3"/>
    <w:rsid w:val="00D73CC1"/>
    <w:rsid w:val="00D80185"/>
    <w:rsid w:val="00D80DD1"/>
    <w:rsid w:val="00D83BB2"/>
    <w:rsid w:val="00D86118"/>
    <w:rsid w:val="00D86DC1"/>
    <w:rsid w:val="00D9337E"/>
    <w:rsid w:val="00D94EB4"/>
    <w:rsid w:val="00D95F58"/>
    <w:rsid w:val="00DA0650"/>
    <w:rsid w:val="00DA0BC9"/>
    <w:rsid w:val="00DA2430"/>
    <w:rsid w:val="00DA48E8"/>
    <w:rsid w:val="00DB5981"/>
    <w:rsid w:val="00DC2F06"/>
    <w:rsid w:val="00DC42A2"/>
    <w:rsid w:val="00DC4566"/>
    <w:rsid w:val="00DC4FDE"/>
    <w:rsid w:val="00DD45B9"/>
    <w:rsid w:val="00DD493B"/>
    <w:rsid w:val="00DD4D87"/>
    <w:rsid w:val="00DE0D3F"/>
    <w:rsid w:val="00DE31A6"/>
    <w:rsid w:val="00DE35C2"/>
    <w:rsid w:val="00DE7FC1"/>
    <w:rsid w:val="00DF37E5"/>
    <w:rsid w:val="00E10D53"/>
    <w:rsid w:val="00E129D0"/>
    <w:rsid w:val="00E22B1E"/>
    <w:rsid w:val="00E246CC"/>
    <w:rsid w:val="00E270F1"/>
    <w:rsid w:val="00E3045D"/>
    <w:rsid w:val="00E33865"/>
    <w:rsid w:val="00E33FA6"/>
    <w:rsid w:val="00E35DE8"/>
    <w:rsid w:val="00E42C69"/>
    <w:rsid w:val="00E57503"/>
    <w:rsid w:val="00E6196E"/>
    <w:rsid w:val="00E633F4"/>
    <w:rsid w:val="00E636D8"/>
    <w:rsid w:val="00E63CF1"/>
    <w:rsid w:val="00E6517B"/>
    <w:rsid w:val="00E755F4"/>
    <w:rsid w:val="00E81C53"/>
    <w:rsid w:val="00E823FC"/>
    <w:rsid w:val="00E82F2A"/>
    <w:rsid w:val="00E9079E"/>
    <w:rsid w:val="00EA107C"/>
    <w:rsid w:val="00EA4742"/>
    <w:rsid w:val="00EB329C"/>
    <w:rsid w:val="00EB3F1C"/>
    <w:rsid w:val="00EB70D6"/>
    <w:rsid w:val="00EC0102"/>
    <w:rsid w:val="00EC6114"/>
    <w:rsid w:val="00EE51B8"/>
    <w:rsid w:val="00EE6F74"/>
    <w:rsid w:val="00EF05D7"/>
    <w:rsid w:val="00EF7E63"/>
    <w:rsid w:val="00F11901"/>
    <w:rsid w:val="00F12DE2"/>
    <w:rsid w:val="00F15B7B"/>
    <w:rsid w:val="00F165C3"/>
    <w:rsid w:val="00F26B77"/>
    <w:rsid w:val="00F33A3C"/>
    <w:rsid w:val="00F348B7"/>
    <w:rsid w:val="00F349EC"/>
    <w:rsid w:val="00F418DC"/>
    <w:rsid w:val="00F437EF"/>
    <w:rsid w:val="00F51BB6"/>
    <w:rsid w:val="00F52C7A"/>
    <w:rsid w:val="00F52DA5"/>
    <w:rsid w:val="00F53731"/>
    <w:rsid w:val="00F566D3"/>
    <w:rsid w:val="00F62C60"/>
    <w:rsid w:val="00F63B53"/>
    <w:rsid w:val="00F63F6B"/>
    <w:rsid w:val="00F660CE"/>
    <w:rsid w:val="00F72227"/>
    <w:rsid w:val="00F73C1F"/>
    <w:rsid w:val="00F7483B"/>
    <w:rsid w:val="00F75BA7"/>
    <w:rsid w:val="00F76E4B"/>
    <w:rsid w:val="00F77773"/>
    <w:rsid w:val="00F86837"/>
    <w:rsid w:val="00F879DA"/>
    <w:rsid w:val="00F92375"/>
    <w:rsid w:val="00F92ACB"/>
    <w:rsid w:val="00F955C8"/>
    <w:rsid w:val="00F97EFB"/>
    <w:rsid w:val="00FA048E"/>
    <w:rsid w:val="00FA2D47"/>
    <w:rsid w:val="00FA3ACF"/>
    <w:rsid w:val="00FB1142"/>
    <w:rsid w:val="00FB1772"/>
    <w:rsid w:val="00FB45E0"/>
    <w:rsid w:val="00FB782F"/>
    <w:rsid w:val="00FC2152"/>
    <w:rsid w:val="00FC2358"/>
    <w:rsid w:val="00FC2850"/>
    <w:rsid w:val="00FC4116"/>
    <w:rsid w:val="00FC41D4"/>
    <w:rsid w:val="00FC61D9"/>
    <w:rsid w:val="00FC7C2D"/>
    <w:rsid w:val="00FD2D1D"/>
    <w:rsid w:val="00FD44BD"/>
    <w:rsid w:val="00FD4873"/>
    <w:rsid w:val="00FD5038"/>
    <w:rsid w:val="00FD6255"/>
    <w:rsid w:val="00FE08E4"/>
    <w:rsid w:val="00FE252A"/>
    <w:rsid w:val="00FF2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FE5B4"/>
  <w15:docId w15:val="{648596B8-D5AA-44C0-A534-0BD24E9E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CD7"/>
  </w:style>
  <w:style w:type="paragraph" w:styleId="Nagwek1">
    <w:name w:val="heading 1"/>
    <w:basedOn w:val="Normalny"/>
    <w:link w:val="Nagwek1Znak"/>
    <w:autoRedefine/>
    <w:qFormat/>
    <w:rsid w:val="00BE429E"/>
    <w:pPr>
      <w:keepNext/>
      <w:numPr>
        <w:numId w:val="28"/>
      </w:numPr>
      <w:shd w:val="clear" w:color="auto" w:fill="A6A6A6"/>
      <w:tabs>
        <w:tab w:val="left" w:pos="567"/>
      </w:tabs>
      <w:spacing w:after="0" w:line="276" w:lineRule="auto"/>
      <w:jc w:val="both"/>
      <w:outlineLvl w:val="0"/>
    </w:pPr>
    <w:rPr>
      <w:rFonts w:ascii="Arial" w:eastAsia="Times New Roman" w:hAnsi="Arial" w:cs="Arial"/>
      <w:b/>
      <w:bCs/>
      <w:smallCaps/>
      <w:sz w:val="24"/>
      <w:szCs w:val="32"/>
    </w:rPr>
  </w:style>
  <w:style w:type="paragraph" w:styleId="Nagwek2">
    <w:name w:val="heading 2"/>
    <w:basedOn w:val="Normalny"/>
    <w:link w:val="Nagwek2Znak"/>
    <w:qFormat/>
    <w:rsid w:val="00BE429E"/>
    <w:pPr>
      <w:numPr>
        <w:ilvl w:val="1"/>
        <w:numId w:val="28"/>
      </w:numPr>
      <w:tabs>
        <w:tab w:val="left" w:pos="709"/>
      </w:tabs>
      <w:spacing w:after="0" w:line="276" w:lineRule="auto"/>
      <w:jc w:val="both"/>
      <w:outlineLvl w:val="1"/>
    </w:pPr>
    <w:rPr>
      <w:rFonts w:ascii="Times New Roman" w:eastAsia="Times New Roman" w:hAnsi="Times New Roman" w:cs="Times New Roman"/>
      <w:bCs/>
      <w:iCs/>
      <w:sz w:val="24"/>
      <w:szCs w:val="28"/>
    </w:rPr>
  </w:style>
  <w:style w:type="paragraph" w:styleId="Nagwek3">
    <w:name w:val="heading 3"/>
    <w:basedOn w:val="Normalny"/>
    <w:link w:val="Nagwek3Znak"/>
    <w:qFormat/>
    <w:rsid w:val="00BE429E"/>
    <w:pPr>
      <w:numPr>
        <w:ilvl w:val="2"/>
        <w:numId w:val="28"/>
      </w:numPr>
      <w:tabs>
        <w:tab w:val="left" w:pos="1560"/>
      </w:tabs>
      <w:spacing w:after="0" w:line="276" w:lineRule="auto"/>
      <w:jc w:val="both"/>
      <w:outlineLvl w:val="2"/>
    </w:pPr>
    <w:rPr>
      <w:rFonts w:ascii="Times New Roman" w:eastAsia="Univers-PL" w:hAnsi="Times New Roman" w:cs="Times New Roman"/>
      <w:bCs/>
      <w:sz w:val="24"/>
      <w:szCs w:val="26"/>
    </w:rPr>
  </w:style>
  <w:style w:type="paragraph" w:styleId="Nagwek5">
    <w:name w:val="heading 5"/>
    <w:basedOn w:val="Normalny"/>
    <w:next w:val="Normalny"/>
    <w:link w:val="Nagwek5Znak"/>
    <w:autoRedefine/>
    <w:qFormat/>
    <w:rsid w:val="00BE429E"/>
    <w:pPr>
      <w:numPr>
        <w:ilvl w:val="4"/>
        <w:numId w:val="28"/>
      </w:numPr>
      <w:tabs>
        <w:tab w:val="left" w:pos="3261"/>
      </w:tabs>
      <w:spacing w:after="60" w:line="240" w:lineRule="auto"/>
      <w:outlineLvl w:val="4"/>
    </w:pPr>
    <w:rPr>
      <w:rFonts w:ascii="Calibri" w:eastAsia="Times New Roman" w:hAnsi="Calibri" w:cs="Times New Roman"/>
      <w:bCs/>
      <w:iCs/>
      <w:sz w:val="24"/>
      <w:szCs w:val="26"/>
    </w:rPr>
  </w:style>
  <w:style w:type="paragraph" w:styleId="Nagwek6">
    <w:name w:val="heading 6"/>
    <w:basedOn w:val="Normalny"/>
    <w:next w:val="Normalny"/>
    <w:link w:val="Nagwek6Znak"/>
    <w:autoRedefine/>
    <w:qFormat/>
    <w:rsid w:val="00BE429E"/>
    <w:pPr>
      <w:numPr>
        <w:ilvl w:val="5"/>
        <w:numId w:val="28"/>
      </w:numPr>
      <w:spacing w:after="60" w:line="240" w:lineRule="auto"/>
      <w:outlineLvl w:val="5"/>
    </w:pPr>
    <w:rPr>
      <w:rFonts w:ascii="Calibri" w:eastAsia="Times New Roman" w:hAnsi="Calibri" w:cs="Times New Roman"/>
      <w:bCs/>
      <w:sz w:val="24"/>
    </w:rPr>
  </w:style>
  <w:style w:type="paragraph" w:styleId="Nagwek7">
    <w:name w:val="heading 7"/>
    <w:basedOn w:val="Normalny"/>
    <w:next w:val="Normalny"/>
    <w:link w:val="Nagwek7Znak"/>
    <w:qFormat/>
    <w:rsid w:val="00BE429E"/>
    <w:pPr>
      <w:numPr>
        <w:ilvl w:val="6"/>
        <w:numId w:val="28"/>
      </w:numPr>
      <w:spacing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BE429E"/>
    <w:pPr>
      <w:numPr>
        <w:ilvl w:val="7"/>
        <w:numId w:val="28"/>
      </w:numPr>
      <w:spacing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BE429E"/>
    <w:pPr>
      <w:numPr>
        <w:ilvl w:val="8"/>
        <w:numId w:val="28"/>
      </w:numPr>
      <w:spacing w:after="60" w:line="24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unhideWhenUsed/>
    <w:rsid w:val="00FB782F"/>
    <w:rPr>
      <w:sz w:val="16"/>
      <w:szCs w:val="16"/>
    </w:rPr>
  </w:style>
  <w:style w:type="paragraph" w:styleId="Tekstkomentarza">
    <w:name w:val="annotation text"/>
    <w:basedOn w:val="Normalny"/>
    <w:link w:val="TekstkomentarzaZnak"/>
    <w:uiPriority w:val="99"/>
    <w:unhideWhenUsed/>
    <w:rsid w:val="00FB782F"/>
    <w:pPr>
      <w:spacing w:line="240" w:lineRule="auto"/>
    </w:pPr>
    <w:rPr>
      <w:sz w:val="20"/>
      <w:szCs w:val="20"/>
    </w:rPr>
  </w:style>
  <w:style w:type="character" w:customStyle="1" w:styleId="TekstkomentarzaZnak">
    <w:name w:val="Tekst komentarza Znak"/>
    <w:basedOn w:val="Domylnaczcionkaakapitu"/>
    <w:link w:val="Tekstkomentarza"/>
    <w:uiPriority w:val="99"/>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3C1271"/>
  </w:style>
  <w:style w:type="character" w:customStyle="1" w:styleId="lrzxr">
    <w:name w:val="lrzxr"/>
    <w:basedOn w:val="Domylnaczcionkaakapitu"/>
    <w:rsid w:val="005C756D"/>
  </w:style>
  <w:style w:type="character" w:customStyle="1" w:styleId="Nagwek1Znak">
    <w:name w:val="Nagłówek 1 Znak"/>
    <w:basedOn w:val="Domylnaczcionkaakapitu"/>
    <w:link w:val="Nagwek1"/>
    <w:rsid w:val="00BE429E"/>
    <w:rPr>
      <w:rFonts w:ascii="Arial" w:eastAsia="Times New Roman" w:hAnsi="Arial" w:cs="Arial"/>
      <w:b/>
      <w:bCs/>
      <w:smallCaps/>
      <w:sz w:val="24"/>
      <w:szCs w:val="32"/>
      <w:shd w:val="clear" w:color="auto" w:fill="A6A6A6"/>
    </w:rPr>
  </w:style>
  <w:style w:type="character" w:customStyle="1" w:styleId="Nagwek2Znak">
    <w:name w:val="Nagłówek 2 Znak"/>
    <w:basedOn w:val="Domylnaczcionkaakapitu"/>
    <w:link w:val="Nagwek2"/>
    <w:rsid w:val="00BE429E"/>
    <w:rPr>
      <w:rFonts w:ascii="Times New Roman" w:eastAsia="Times New Roman" w:hAnsi="Times New Roman" w:cs="Times New Roman"/>
      <w:bCs/>
      <w:iCs/>
      <w:sz w:val="24"/>
      <w:szCs w:val="28"/>
    </w:rPr>
  </w:style>
  <w:style w:type="character" w:customStyle="1" w:styleId="Nagwek3Znak">
    <w:name w:val="Nagłówek 3 Znak"/>
    <w:basedOn w:val="Domylnaczcionkaakapitu"/>
    <w:link w:val="Nagwek3"/>
    <w:rsid w:val="00BE429E"/>
    <w:rPr>
      <w:rFonts w:ascii="Times New Roman" w:eastAsia="Univers-PL" w:hAnsi="Times New Roman" w:cs="Times New Roman"/>
      <w:bCs/>
      <w:sz w:val="24"/>
      <w:szCs w:val="26"/>
    </w:rPr>
  </w:style>
  <w:style w:type="character" w:customStyle="1" w:styleId="Nagwek5Znak">
    <w:name w:val="Nagłówek 5 Znak"/>
    <w:basedOn w:val="Domylnaczcionkaakapitu"/>
    <w:link w:val="Nagwek5"/>
    <w:rsid w:val="00BE429E"/>
    <w:rPr>
      <w:rFonts w:ascii="Calibri" w:eastAsia="Times New Roman" w:hAnsi="Calibri" w:cs="Times New Roman"/>
      <w:bCs/>
      <w:iCs/>
      <w:sz w:val="24"/>
      <w:szCs w:val="26"/>
    </w:rPr>
  </w:style>
  <w:style w:type="character" w:customStyle="1" w:styleId="Nagwek6Znak">
    <w:name w:val="Nagłówek 6 Znak"/>
    <w:basedOn w:val="Domylnaczcionkaakapitu"/>
    <w:link w:val="Nagwek6"/>
    <w:rsid w:val="00BE429E"/>
    <w:rPr>
      <w:rFonts w:ascii="Calibri" w:eastAsia="Times New Roman" w:hAnsi="Calibri" w:cs="Times New Roman"/>
      <w:bCs/>
      <w:sz w:val="24"/>
    </w:rPr>
  </w:style>
  <w:style w:type="character" w:customStyle="1" w:styleId="Nagwek7Znak">
    <w:name w:val="Nagłówek 7 Znak"/>
    <w:basedOn w:val="Domylnaczcionkaakapitu"/>
    <w:link w:val="Nagwek7"/>
    <w:rsid w:val="00BE429E"/>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BE429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BE429E"/>
    <w:rPr>
      <w:rFonts w:ascii="Arial" w:eastAsia="Times New Roman" w:hAnsi="Arial" w:cs="Times New Roman"/>
    </w:rPr>
  </w:style>
  <w:style w:type="character" w:styleId="Hipercze">
    <w:name w:val="Hyperlink"/>
    <w:basedOn w:val="Domylnaczcionkaakapitu"/>
    <w:uiPriority w:val="99"/>
    <w:unhideWhenUsed/>
    <w:rsid w:val="00E636D8"/>
    <w:rPr>
      <w:color w:val="0563C1" w:themeColor="hyperlink"/>
      <w:u w:val="single"/>
    </w:rPr>
  </w:style>
  <w:style w:type="character" w:customStyle="1" w:styleId="Nierozpoznanawzmianka1">
    <w:name w:val="Nierozpoznana wzmianka1"/>
    <w:basedOn w:val="Domylnaczcionkaakapitu"/>
    <w:uiPriority w:val="99"/>
    <w:semiHidden/>
    <w:unhideWhenUsed/>
    <w:rsid w:val="00E636D8"/>
    <w:rPr>
      <w:color w:val="605E5C"/>
      <w:shd w:val="clear" w:color="auto" w:fill="E1DFDD"/>
    </w:rPr>
  </w:style>
  <w:style w:type="character" w:customStyle="1" w:styleId="highlight">
    <w:name w:val="highlight"/>
    <w:basedOn w:val="Domylnaczcionkaakapitu"/>
    <w:rsid w:val="00AF3B97"/>
  </w:style>
  <w:style w:type="character" w:customStyle="1" w:styleId="Bodytext2">
    <w:name w:val="Body text (2)_"/>
    <w:basedOn w:val="Domylnaczcionkaakapitu"/>
    <w:rsid w:val="00AF3B97"/>
    <w:rPr>
      <w:rFonts w:ascii="Calibri" w:eastAsia="Calibri" w:hAnsi="Calibri" w:cs="Calibri"/>
      <w:b w:val="0"/>
      <w:bCs w:val="0"/>
      <w:i w:val="0"/>
      <w:iCs w:val="0"/>
      <w:smallCaps w:val="0"/>
      <w:strike w:val="0"/>
      <w:sz w:val="20"/>
      <w:szCs w:val="20"/>
      <w:u w:val="none"/>
    </w:rPr>
  </w:style>
  <w:style w:type="character" w:customStyle="1" w:styleId="Bodytext20">
    <w:name w:val="Body text (2)"/>
    <w:basedOn w:val="Bodytext2"/>
    <w:rsid w:val="00AF3B97"/>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paragraph" w:customStyle="1" w:styleId="Akapitzlist1">
    <w:name w:val="Akapit z listą1"/>
    <w:basedOn w:val="Normalny"/>
    <w:rsid w:val="001A0803"/>
    <w:pPr>
      <w:suppressAutoHyphens/>
      <w:spacing w:after="0" w:line="240" w:lineRule="auto"/>
      <w:ind w:left="720"/>
    </w:pPr>
    <w:rPr>
      <w:rFonts w:ascii="Times New Roman" w:eastAsia="Times New Roman" w:hAnsi="Times New Roman" w:cs="Times New Roman"/>
      <w:sz w:val="24"/>
      <w:szCs w:val="24"/>
      <w:lang w:eastAsia="ar-SA"/>
    </w:rPr>
  </w:style>
  <w:style w:type="character" w:styleId="Nierozpoznanawzmianka">
    <w:name w:val="Unresolved Mention"/>
    <w:basedOn w:val="Domylnaczcionkaakapitu"/>
    <w:uiPriority w:val="99"/>
    <w:semiHidden/>
    <w:unhideWhenUsed/>
    <w:rPr>
      <w:color w:val="605E5C"/>
      <w:shd w:val="clear" w:color="auto" w:fill="E1DFDD"/>
    </w:rPr>
  </w:style>
  <w:style w:type="paragraph" w:styleId="Poprawka">
    <w:name w:val="Revision"/>
    <w:hidden/>
    <w:uiPriority w:val="99"/>
    <w:semiHidden/>
    <w:rsid w:val="00022A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19758">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536888660">
      <w:bodyDiv w:val="1"/>
      <w:marLeft w:val="0"/>
      <w:marRight w:val="0"/>
      <w:marTop w:val="0"/>
      <w:marBottom w:val="0"/>
      <w:divBdr>
        <w:top w:val="none" w:sz="0" w:space="0" w:color="auto"/>
        <w:left w:val="none" w:sz="0" w:space="0" w:color="auto"/>
        <w:bottom w:val="none" w:sz="0" w:space="0" w:color="auto"/>
        <w:right w:val="none" w:sz="0" w:space="0" w:color="auto"/>
      </w:divBdr>
    </w:div>
    <w:div w:id="1596859153">
      <w:bodyDiv w:val="1"/>
      <w:marLeft w:val="0"/>
      <w:marRight w:val="0"/>
      <w:marTop w:val="0"/>
      <w:marBottom w:val="0"/>
      <w:divBdr>
        <w:top w:val="none" w:sz="0" w:space="0" w:color="auto"/>
        <w:left w:val="none" w:sz="0" w:space="0" w:color="auto"/>
        <w:bottom w:val="none" w:sz="0" w:space="0" w:color="auto"/>
        <w:right w:val="none" w:sz="0" w:space="0" w:color="auto"/>
      </w:divBdr>
    </w:div>
    <w:div w:id="1624578975">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 w:id="19634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ody.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rzeszow@wody.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rokerinfinite.efaktura.gov.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6664C-EBAA-495B-A13A-CE05B7C1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7807</Words>
  <Characters>46848</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Elżbieta Olejnik (RZGW Rzeszów)</cp:lastModifiedBy>
  <cp:revision>3</cp:revision>
  <cp:lastPrinted>2022-05-30T10:46:00Z</cp:lastPrinted>
  <dcterms:created xsi:type="dcterms:W3CDTF">2022-06-29T08:49:00Z</dcterms:created>
  <dcterms:modified xsi:type="dcterms:W3CDTF">2022-06-29T11:07:00Z</dcterms:modified>
</cp:coreProperties>
</file>