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D12F" w14:textId="7E93AEBD" w:rsidR="00B16BDA" w:rsidRPr="009157C3" w:rsidRDefault="00793D30" w:rsidP="004719DE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9157C3">
        <w:rPr>
          <w:rFonts w:ascii="Arial" w:hAnsi="Arial" w:cs="Arial"/>
          <w:i/>
          <w:iCs/>
          <w:sz w:val="20"/>
        </w:rPr>
        <w:t xml:space="preserve">Załącznik nr </w:t>
      </w:r>
      <w:r w:rsidR="009B5118">
        <w:rPr>
          <w:rFonts w:ascii="Arial" w:hAnsi="Arial" w:cs="Arial"/>
          <w:i/>
          <w:iCs/>
          <w:sz w:val="20"/>
        </w:rPr>
        <w:t>1</w:t>
      </w:r>
      <w:r w:rsidRPr="009157C3">
        <w:rPr>
          <w:rFonts w:ascii="Arial" w:hAnsi="Arial" w:cs="Arial"/>
          <w:i/>
          <w:iCs/>
          <w:sz w:val="20"/>
        </w:rPr>
        <w:t xml:space="preserve"> do SWZ</w:t>
      </w:r>
    </w:p>
    <w:p w14:paraId="6F39DAD4" w14:textId="77777777" w:rsidR="006F125A" w:rsidRDefault="006F125A" w:rsidP="00766FDD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</w:p>
    <w:p w14:paraId="424DBFEB" w14:textId="31A05717" w:rsidR="00766FDD" w:rsidRPr="009157C3" w:rsidRDefault="00766FDD" w:rsidP="00766FDD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FORMULARZ OFERTY</w:t>
      </w:r>
    </w:p>
    <w:p w14:paraId="1A096BD1" w14:textId="3BC86779" w:rsidR="00B219CF" w:rsidRPr="009157C3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A60BA63" w14:textId="22CB05B7" w:rsidR="00867E12" w:rsidRDefault="00867E1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1A713A6" w14:textId="77777777" w:rsidR="004719DE" w:rsidRPr="009157C3" w:rsidRDefault="004719DE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9157C3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9157C3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1958ED98" w14:textId="039FA0E3" w:rsidR="00867E12" w:rsidRPr="009157C3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e-mail</w:t>
      </w:r>
    </w:p>
    <w:p w14:paraId="52EC2C2F" w14:textId="77777777" w:rsidR="00504326" w:rsidRPr="006F6CA6" w:rsidRDefault="00793D30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9157C3">
        <w:rPr>
          <w:rFonts w:ascii="Arial" w:hAnsi="Arial" w:cs="Arial"/>
          <w:b/>
          <w:sz w:val="22"/>
          <w:szCs w:val="22"/>
        </w:rPr>
        <w:tab/>
      </w:r>
      <w:r w:rsidR="006F6CA6" w:rsidRPr="009157C3">
        <w:rPr>
          <w:rFonts w:ascii="Arial" w:hAnsi="Arial" w:cs="Arial"/>
          <w:b/>
          <w:sz w:val="22"/>
          <w:szCs w:val="22"/>
        </w:rPr>
        <w:tab/>
      </w:r>
      <w:r w:rsidR="00504326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4967F9B7" w14:textId="77777777" w:rsidR="00504326" w:rsidRPr="006F6CA6" w:rsidRDefault="00504326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34E3B7E0" w14:textId="77777777" w:rsidR="00504326" w:rsidRPr="006F6CA6" w:rsidRDefault="00504326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0975234A" w14:textId="7FD5CC80" w:rsidR="00504326" w:rsidRPr="006F6CA6" w:rsidRDefault="00504326" w:rsidP="00751E16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3381664F" w14:textId="6DD78ADF" w:rsidR="008E2D74" w:rsidRPr="009157C3" w:rsidRDefault="00EA2AE8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  <w:t xml:space="preserve"> </w:t>
      </w:r>
      <w:r w:rsidR="00793D30" w:rsidRPr="009157C3">
        <w:rPr>
          <w:rFonts w:ascii="Arial" w:hAnsi="Arial" w:cs="Arial"/>
          <w:b/>
          <w:sz w:val="22"/>
          <w:szCs w:val="22"/>
        </w:rPr>
        <w:t xml:space="preserve">                                       </w:t>
      </w:r>
    </w:p>
    <w:p w14:paraId="30AA7F99" w14:textId="3C168ADE" w:rsidR="00793D30" w:rsidRPr="009157C3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sz w:val="22"/>
          <w:szCs w:val="22"/>
        </w:rPr>
        <w:t xml:space="preserve">                     </w:t>
      </w:r>
    </w:p>
    <w:p w14:paraId="1C4FCE08" w14:textId="77777777" w:rsidR="00BB7885" w:rsidRPr="009157C3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B865" w14:textId="765A9525" w:rsidR="00E0088B" w:rsidRPr="00751E16" w:rsidRDefault="00793D30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751E16">
        <w:rPr>
          <w:rFonts w:ascii="Arial" w:hAnsi="Arial" w:cs="Arial"/>
          <w:sz w:val="22"/>
          <w:szCs w:val="22"/>
        </w:rPr>
        <w:t xml:space="preserve">Nawiązując do ogłoszonego </w:t>
      </w:r>
      <w:r w:rsidR="00751E16" w:rsidRPr="00751E16">
        <w:rPr>
          <w:rFonts w:ascii="Arial" w:hAnsi="Arial" w:cs="Arial"/>
          <w:sz w:val="22"/>
          <w:szCs w:val="22"/>
        </w:rPr>
        <w:t xml:space="preserve">postępowania przetargowego </w:t>
      </w:r>
      <w:r w:rsidRPr="00751E16">
        <w:rPr>
          <w:rFonts w:ascii="Arial" w:hAnsi="Arial" w:cs="Arial"/>
          <w:sz w:val="22"/>
          <w:szCs w:val="22"/>
        </w:rPr>
        <w:t xml:space="preserve">na </w:t>
      </w:r>
      <w:r w:rsidR="00504326" w:rsidRPr="00751E16">
        <w:rPr>
          <w:rFonts w:ascii="Arial" w:hAnsi="Arial" w:cs="Arial"/>
          <w:sz w:val="22"/>
          <w:szCs w:val="22"/>
        </w:rPr>
        <w:t>wykonanie zamówienia</w:t>
      </w:r>
      <w:r w:rsidR="00504326" w:rsidRPr="00751E1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04326" w:rsidRPr="00751E16">
        <w:rPr>
          <w:rFonts w:ascii="Arial" w:hAnsi="Arial" w:cs="Arial"/>
          <w:sz w:val="22"/>
          <w:szCs w:val="22"/>
        </w:rPr>
        <w:t xml:space="preserve">pn.: </w:t>
      </w:r>
      <w:r w:rsidR="00504326" w:rsidRPr="004A7E11">
        <w:rPr>
          <w:rFonts w:ascii="Arial" w:hAnsi="Arial" w:cs="Arial"/>
          <w:b/>
          <w:sz w:val="22"/>
          <w:szCs w:val="22"/>
        </w:rPr>
        <w:t>„</w:t>
      </w:r>
      <w:r w:rsidR="004A7E11" w:rsidRPr="004A7E11">
        <w:rPr>
          <w:rFonts w:ascii="Arial" w:eastAsia="Calibri" w:hAnsi="Arial" w:cs="Arial"/>
          <w:b/>
          <w:sz w:val="22"/>
          <w:szCs w:val="22"/>
        </w:rPr>
        <w:t xml:space="preserve">Struga Świebodzińska </w:t>
      </w:r>
      <w:r w:rsidR="004A7E11" w:rsidRPr="004A7E11">
        <w:rPr>
          <w:rFonts w:ascii="Arial" w:eastAsia="Calibri" w:hAnsi="Arial" w:cs="Arial"/>
          <w:b/>
          <w:sz w:val="22"/>
          <w:szCs w:val="22"/>
        </w:rPr>
        <w:t>–</w:t>
      </w:r>
      <w:r w:rsidR="004A7E11" w:rsidRPr="004A7E11">
        <w:rPr>
          <w:rFonts w:ascii="Arial" w:eastAsia="Calibri" w:hAnsi="Arial" w:cs="Arial"/>
          <w:b/>
          <w:sz w:val="22"/>
          <w:szCs w:val="22"/>
        </w:rPr>
        <w:t xml:space="preserve"> odbudowa</w:t>
      </w:r>
      <w:r w:rsidR="004A7E11" w:rsidRPr="004A7E11">
        <w:rPr>
          <w:rFonts w:ascii="Arial" w:eastAsia="Calibri" w:hAnsi="Arial" w:cs="Arial"/>
          <w:b/>
          <w:sz w:val="22"/>
          <w:szCs w:val="22"/>
        </w:rPr>
        <w:t>”</w:t>
      </w:r>
    </w:p>
    <w:p w14:paraId="31A20C36" w14:textId="77777777" w:rsidR="001C55AB" w:rsidRPr="009157C3" w:rsidRDefault="001C55AB">
      <w:pPr>
        <w:autoSpaceDE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C59CB23" w14:textId="776B4B4E" w:rsidR="001821FF" w:rsidRPr="009157C3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9157C3">
        <w:rPr>
          <w:rFonts w:ascii="Arial" w:hAnsi="Arial" w:cs="Arial"/>
          <w:sz w:val="22"/>
          <w:szCs w:val="22"/>
        </w:rPr>
        <w:t>całości przedmiotu</w:t>
      </w:r>
      <w:r w:rsidRPr="009157C3">
        <w:rPr>
          <w:rFonts w:ascii="Arial" w:hAnsi="Arial" w:cs="Arial"/>
          <w:sz w:val="22"/>
          <w:szCs w:val="22"/>
        </w:rPr>
        <w:t xml:space="preserve"> zamówieni</w:t>
      </w:r>
      <w:r w:rsidR="001E4603" w:rsidRPr="009157C3">
        <w:rPr>
          <w:rFonts w:ascii="Arial" w:hAnsi="Arial" w:cs="Arial"/>
          <w:sz w:val="22"/>
          <w:szCs w:val="22"/>
        </w:rPr>
        <w:t>a</w:t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1E4603" w:rsidRPr="009157C3">
        <w:rPr>
          <w:rFonts w:ascii="Arial" w:hAnsi="Arial" w:cs="Arial"/>
          <w:sz w:val="22"/>
          <w:szCs w:val="22"/>
        </w:rPr>
        <w:t xml:space="preserve">zgodnie z warunkami </w:t>
      </w:r>
      <w:r w:rsidRPr="009157C3">
        <w:rPr>
          <w:rFonts w:ascii="Arial" w:hAnsi="Arial" w:cs="Arial"/>
          <w:sz w:val="22"/>
          <w:szCs w:val="22"/>
        </w:rPr>
        <w:t>określon</w:t>
      </w:r>
      <w:r w:rsidR="001E4603" w:rsidRPr="009157C3">
        <w:rPr>
          <w:rFonts w:ascii="Arial" w:hAnsi="Arial" w:cs="Arial"/>
          <w:sz w:val="22"/>
          <w:szCs w:val="22"/>
        </w:rPr>
        <w:t>ymi</w:t>
      </w:r>
      <w:r w:rsidRPr="009157C3">
        <w:rPr>
          <w:rFonts w:ascii="Arial" w:hAnsi="Arial" w:cs="Arial"/>
          <w:sz w:val="22"/>
          <w:szCs w:val="22"/>
        </w:rPr>
        <w:t xml:space="preserve"> w </w:t>
      </w:r>
      <w:r w:rsidR="001E4603" w:rsidRPr="009157C3">
        <w:rPr>
          <w:rFonts w:ascii="Arial" w:hAnsi="Arial" w:cs="Arial"/>
          <w:sz w:val="22"/>
          <w:szCs w:val="22"/>
        </w:rPr>
        <w:t xml:space="preserve">dokumentach </w:t>
      </w:r>
      <w:r w:rsidRPr="009157C3">
        <w:rPr>
          <w:rFonts w:ascii="Arial" w:hAnsi="Arial" w:cs="Arial"/>
          <w:sz w:val="22"/>
          <w:szCs w:val="22"/>
        </w:rPr>
        <w:t>zamówienia:</w:t>
      </w:r>
    </w:p>
    <w:p w14:paraId="2BD2D109" w14:textId="6E7EEED6" w:rsidR="001821FF" w:rsidRPr="009157C3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za cenę</w:t>
      </w:r>
      <w:r w:rsidR="00504326" w:rsidRPr="006F6CA6">
        <w:rPr>
          <w:rFonts w:ascii="Arial" w:hAnsi="Arial" w:cs="Arial"/>
          <w:sz w:val="22"/>
          <w:szCs w:val="22"/>
        </w:rPr>
        <w:t xml:space="preserve"> </w:t>
      </w:r>
      <w:r w:rsidR="004A7E11">
        <w:rPr>
          <w:rFonts w:ascii="Arial" w:hAnsi="Arial" w:cs="Arial"/>
          <w:sz w:val="22"/>
          <w:szCs w:val="22"/>
        </w:rPr>
        <w:t xml:space="preserve">ryczałtową </w:t>
      </w:r>
      <w:r w:rsidR="00504326"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</w:t>
      </w:r>
      <w:r w:rsidR="007C57E2" w:rsidRPr="009157C3">
        <w:rPr>
          <w:rFonts w:ascii="Arial" w:hAnsi="Arial" w:cs="Arial"/>
          <w:sz w:val="22"/>
          <w:szCs w:val="22"/>
        </w:rPr>
        <w:t>……</w:t>
      </w:r>
      <w:r w:rsidRPr="009157C3">
        <w:rPr>
          <w:rFonts w:ascii="Arial" w:hAnsi="Arial" w:cs="Arial"/>
          <w:sz w:val="22"/>
          <w:szCs w:val="22"/>
        </w:rPr>
        <w:t>……..……</w:t>
      </w:r>
      <w:r w:rsidR="00751E16">
        <w:rPr>
          <w:rFonts w:ascii="Arial" w:hAnsi="Arial" w:cs="Arial"/>
          <w:sz w:val="22"/>
          <w:szCs w:val="22"/>
        </w:rPr>
        <w:t>….</w:t>
      </w:r>
      <w:r w:rsidR="00B16BDA" w:rsidRPr="009157C3">
        <w:rPr>
          <w:rFonts w:ascii="Arial" w:hAnsi="Arial" w:cs="Arial"/>
          <w:sz w:val="22"/>
          <w:szCs w:val="22"/>
        </w:rPr>
        <w:t xml:space="preserve">……. </w:t>
      </w:r>
      <w:r w:rsidRPr="009157C3">
        <w:rPr>
          <w:rFonts w:ascii="Arial" w:hAnsi="Arial" w:cs="Arial"/>
          <w:sz w:val="22"/>
          <w:szCs w:val="22"/>
        </w:rPr>
        <w:t>zł</w:t>
      </w:r>
    </w:p>
    <w:p w14:paraId="51AA1F82" w14:textId="77777777" w:rsidR="001821FF" w:rsidRPr="009157C3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6C5EBA65" w14:textId="77777777" w:rsidR="00751E16" w:rsidRPr="009157C3" w:rsidRDefault="00751E16" w:rsidP="00751E1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23FA5B8C" w14:textId="691AB57E" w:rsidR="0092737F" w:rsidRDefault="00751E16" w:rsidP="00751E1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4B01AC2B" w:rsidR="001821FF" w:rsidRPr="009157C3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VAT:</w:t>
      </w:r>
      <w:r w:rsidR="00BD6E2C">
        <w:rPr>
          <w:rFonts w:ascii="Arial" w:hAnsi="Arial" w:cs="Arial"/>
          <w:sz w:val="22"/>
          <w:szCs w:val="22"/>
        </w:rPr>
        <w:t xml:space="preserve"> </w:t>
      </w:r>
      <w:r w:rsidR="00ED011F">
        <w:rPr>
          <w:rFonts w:ascii="Arial" w:hAnsi="Arial" w:cs="Arial"/>
          <w:sz w:val="22"/>
          <w:szCs w:val="22"/>
        </w:rPr>
        <w:t>23</w:t>
      </w:r>
      <w:r w:rsidRPr="009157C3">
        <w:rPr>
          <w:rFonts w:ascii="Arial" w:hAnsi="Arial" w:cs="Arial"/>
          <w:sz w:val="22"/>
          <w:szCs w:val="22"/>
        </w:rPr>
        <w:t>%, tj. ………</w:t>
      </w:r>
      <w:r w:rsidR="00766FDD" w:rsidRPr="009157C3">
        <w:rPr>
          <w:rFonts w:ascii="Arial" w:hAnsi="Arial" w:cs="Arial"/>
          <w:sz w:val="22"/>
          <w:szCs w:val="22"/>
        </w:rPr>
        <w:t>…</w:t>
      </w:r>
      <w:r w:rsidR="00B16BDA" w:rsidRPr="009157C3">
        <w:rPr>
          <w:rFonts w:ascii="Arial" w:hAnsi="Arial" w:cs="Arial"/>
          <w:sz w:val="22"/>
          <w:szCs w:val="22"/>
        </w:rPr>
        <w:t>…</w:t>
      </w:r>
      <w:r w:rsidR="001A5317" w:rsidRPr="009157C3">
        <w:rPr>
          <w:rFonts w:ascii="Arial" w:hAnsi="Arial" w:cs="Arial"/>
          <w:sz w:val="22"/>
          <w:szCs w:val="22"/>
        </w:rPr>
        <w:t>……</w:t>
      </w:r>
      <w:r w:rsidR="00504326">
        <w:rPr>
          <w:rFonts w:ascii="Arial" w:hAnsi="Arial" w:cs="Arial"/>
          <w:sz w:val="22"/>
          <w:szCs w:val="22"/>
        </w:rPr>
        <w:t>………</w:t>
      </w:r>
      <w:r w:rsidR="00751E16">
        <w:rPr>
          <w:rFonts w:ascii="Arial" w:hAnsi="Arial" w:cs="Arial"/>
          <w:sz w:val="22"/>
          <w:szCs w:val="22"/>
        </w:rPr>
        <w:t>……………………………………….</w:t>
      </w:r>
      <w:r w:rsidR="00504326">
        <w:rPr>
          <w:rFonts w:ascii="Arial" w:hAnsi="Arial" w:cs="Arial"/>
          <w:sz w:val="22"/>
          <w:szCs w:val="22"/>
        </w:rPr>
        <w:t>..</w:t>
      </w:r>
      <w:r w:rsidRPr="009157C3">
        <w:rPr>
          <w:rFonts w:ascii="Arial" w:hAnsi="Arial" w:cs="Arial"/>
          <w:sz w:val="22"/>
          <w:szCs w:val="22"/>
        </w:rPr>
        <w:t xml:space="preserve"> zł </w:t>
      </w:r>
    </w:p>
    <w:p w14:paraId="3B9D0E9B" w14:textId="09AAC453" w:rsidR="001821FF" w:rsidRPr="009157C3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7131C9EB" w14:textId="77777777" w:rsidR="001A5317" w:rsidRPr="009157C3" w:rsidRDefault="001A5317" w:rsidP="002F291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0A5A1757" w14:textId="53039D24" w:rsidR="00FA0C65" w:rsidRPr="00930B1E" w:rsidRDefault="00504326" w:rsidP="00FA0C6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F2919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Oferujemy </w:t>
      </w:r>
      <w:r w:rsidR="004A7E11">
        <w:rPr>
          <w:rFonts w:ascii="Arial" w:hAnsi="Arial" w:cs="Arial"/>
          <w:bCs/>
          <w:color w:val="000000"/>
          <w:sz w:val="22"/>
          <w:szCs w:val="22"/>
          <w:lang w:eastAsia="ar-SA"/>
        </w:rPr>
        <w:t>okres gwarancji</w:t>
      </w:r>
      <w:r w:rsidR="00FA0C65">
        <w:rPr>
          <w:rFonts w:ascii="Arial" w:hAnsi="Arial" w:cs="Arial"/>
          <w:bCs/>
          <w:color w:val="000000"/>
          <w:sz w:val="22"/>
          <w:szCs w:val="22"/>
          <w:lang w:eastAsia="ar-SA"/>
        </w:rPr>
        <w:t>:</w:t>
      </w:r>
      <w:r w:rsidR="00FA0C65"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</w:t>
      </w:r>
      <w:r w:rsidR="00FA0C65" w:rsidRPr="00930B1E">
        <w:rPr>
          <w:rFonts w:ascii="Arial" w:hAnsi="Arial" w:cs="Arial"/>
          <w:i/>
          <w:iCs/>
          <w:sz w:val="18"/>
          <w:szCs w:val="18"/>
        </w:rPr>
        <w:t>(zaznaczyć odpowiednie pole symbolem X</w:t>
      </w:r>
      <w:r w:rsidR="00FA0C65">
        <w:rPr>
          <w:rFonts w:ascii="Arial" w:hAnsi="Arial" w:cs="Arial"/>
          <w:bCs/>
          <w:i/>
          <w:iCs/>
          <w:color w:val="000000"/>
          <w:sz w:val="18"/>
          <w:szCs w:val="18"/>
          <w:lang w:eastAsia="ar-SA"/>
        </w:rPr>
        <w:t>)</w:t>
      </w:r>
    </w:p>
    <w:p w14:paraId="3D3E0D97" w14:textId="0D6F056B" w:rsidR="00FA0C65" w:rsidRPr="00930B1E" w:rsidRDefault="00FA0C65" w:rsidP="00FA0C65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6F6CA6">
        <w:rPr>
          <w:szCs w:val="22"/>
        </w:rPr>
        <w:sym w:font="Wingdings" w:char="F06F"/>
      </w:r>
      <w:r w:rsidRPr="00930B1E">
        <w:rPr>
          <w:rFonts w:ascii="Arial" w:hAnsi="Arial" w:cs="Arial"/>
          <w:sz w:val="22"/>
          <w:szCs w:val="22"/>
        </w:rPr>
        <w:t xml:space="preserve">  </w:t>
      </w:r>
      <w:r w:rsidR="004A7E11">
        <w:rPr>
          <w:rFonts w:ascii="Arial" w:hAnsi="Arial" w:cs="Arial"/>
          <w:sz w:val="22"/>
        </w:rPr>
        <w:t>36 miesięcy</w:t>
      </w:r>
    </w:p>
    <w:p w14:paraId="18CACF0A" w14:textId="163C1DD0" w:rsidR="00504326" w:rsidRDefault="00FA0C65" w:rsidP="00FA0C65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6F6CA6">
        <w:rPr>
          <w:szCs w:val="22"/>
        </w:rPr>
        <w:sym w:font="Wingdings" w:char="F06F"/>
      </w:r>
      <w:r w:rsidRPr="00930B1E">
        <w:rPr>
          <w:rFonts w:ascii="Arial" w:hAnsi="Arial" w:cs="Arial"/>
          <w:sz w:val="22"/>
          <w:szCs w:val="22"/>
        </w:rPr>
        <w:t xml:space="preserve">  </w:t>
      </w:r>
      <w:r w:rsidR="004A7E11">
        <w:rPr>
          <w:rFonts w:ascii="Arial" w:hAnsi="Arial" w:cs="Arial"/>
          <w:bCs/>
          <w:iCs/>
          <w:sz w:val="22"/>
          <w:szCs w:val="22"/>
        </w:rPr>
        <w:t>48 miesięcy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7B8B975A" w14:textId="5D3D08EF" w:rsidR="00FA0C65" w:rsidRPr="00FA0C65" w:rsidRDefault="00FA0C65" w:rsidP="00FA0C65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6F6CA6">
        <w:rPr>
          <w:szCs w:val="22"/>
        </w:rPr>
        <w:sym w:font="Wingdings" w:char="F06F"/>
      </w:r>
      <w:r w:rsidRPr="00930B1E">
        <w:rPr>
          <w:rFonts w:ascii="Arial" w:hAnsi="Arial" w:cs="Arial"/>
          <w:sz w:val="22"/>
          <w:szCs w:val="22"/>
        </w:rPr>
        <w:t xml:space="preserve">  </w:t>
      </w:r>
      <w:r w:rsidR="004A7E11">
        <w:rPr>
          <w:rFonts w:ascii="Arial" w:hAnsi="Arial" w:cs="Arial"/>
          <w:bCs/>
          <w:iCs/>
          <w:sz w:val="22"/>
          <w:szCs w:val="22"/>
        </w:rPr>
        <w:t>60 miesięcy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76CC03D2" w14:textId="77777777" w:rsidR="002F2919" w:rsidRPr="009157C3" w:rsidRDefault="002F2919" w:rsidP="002F291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A8C2A9C" w14:textId="2AC93195" w:rsidR="00793D30" w:rsidRPr="009157C3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9157C3">
        <w:rPr>
          <w:rFonts w:ascii="Arial" w:hAnsi="Arial" w:cs="Arial"/>
          <w:sz w:val="22"/>
          <w:szCs w:val="22"/>
        </w:rPr>
        <w:t>.</w:t>
      </w:r>
    </w:p>
    <w:p w14:paraId="5C8193A8" w14:textId="77777777" w:rsidR="00B16BDA" w:rsidRPr="009157C3" w:rsidRDefault="00B16BDA" w:rsidP="00B16BDA">
      <w:pPr>
        <w:pStyle w:val="Akapitzlist"/>
        <w:rPr>
          <w:rFonts w:ascii="Arial" w:hAnsi="Arial" w:cs="Arial"/>
          <w:sz w:val="22"/>
          <w:szCs w:val="22"/>
        </w:rPr>
      </w:pPr>
    </w:p>
    <w:p w14:paraId="4E4B8487" w14:textId="3B8007EA" w:rsidR="00BA545E" w:rsidRPr="009157C3" w:rsidRDefault="00B16BDA" w:rsidP="0078618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lastRenderedPageBreak/>
        <w:t xml:space="preserve">Oświadczamy, że cena podana w pkt. 1 niniejszego formularza uwzględnia wszystkie wymagania SWZ oraz obejmuje wszelkie koszty, jakie poniesie </w:t>
      </w:r>
      <w:r w:rsidR="00786186" w:rsidRPr="009157C3">
        <w:rPr>
          <w:rFonts w:ascii="Arial" w:hAnsi="Arial" w:cs="Arial"/>
          <w:bCs/>
          <w:sz w:val="22"/>
          <w:szCs w:val="22"/>
        </w:rPr>
        <w:t>Zamawiający na rzecz Wykonawcy w związku z realizacją zamówienia w przypadku wyboru naszej oferty.</w:t>
      </w:r>
    </w:p>
    <w:p w14:paraId="67B964C6" w14:textId="77777777" w:rsidR="00786186" w:rsidRPr="009157C3" w:rsidRDefault="00786186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9157C3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9157C3">
        <w:rPr>
          <w:rFonts w:ascii="Arial" w:hAnsi="Arial" w:cs="Arial"/>
          <w:sz w:val="22"/>
          <w:szCs w:val="22"/>
        </w:rPr>
        <w:t xml:space="preserve">ejszą </w:t>
      </w:r>
      <w:r w:rsidR="00A63A91" w:rsidRPr="009157C3">
        <w:rPr>
          <w:rFonts w:ascii="Arial" w:hAnsi="Arial" w:cs="Arial"/>
          <w:sz w:val="22"/>
          <w:szCs w:val="22"/>
        </w:rPr>
        <w:t xml:space="preserve">ofertą </w:t>
      </w:r>
      <w:r w:rsidR="006736AB" w:rsidRPr="009157C3">
        <w:rPr>
          <w:rFonts w:ascii="Arial" w:hAnsi="Arial" w:cs="Arial"/>
          <w:sz w:val="22"/>
          <w:szCs w:val="22"/>
        </w:rPr>
        <w:t>do dnia</w:t>
      </w:r>
      <w:r w:rsidR="00A63A91" w:rsidRPr="009157C3">
        <w:rPr>
          <w:rFonts w:ascii="Arial" w:hAnsi="Arial" w:cs="Arial"/>
          <w:sz w:val="22"/>
          <w:szCs w:val="22"/>
        </w:rPr>
        <w:t xml:space="preserve"> wskazan</w:t>
      </w:r>
      <w:r w:rsidR="006736AB" w:rsidRPr="009157C3">
        <w:rPr>
          <w:rFonts w:ascii="Arial" w:hAnsi="Arial" w:cs="Arial"/>
          <w:sz w:val="22"/>
          <w:szCs w:val="22"/>
        </w:rPr>
        <w:t>ego</w:t>
      </w:r>
      <w:r w:rsidR="00A63A91" w:rsidRPr="009157C3">
        <w:rPr>
          <w:rFonts w:ascii="Arial" w:hAnsi="Arial" w:cs="Arial"/>
          <w:sz w:val="22"/>
          <w:szCs w:val="22"/>
        </w:rPr>
        <w:t xml:space="preserve"> </w:t>
      </w:r>
      <w:r w:rsidR="006140F3" w:rsidRPr="009157C3">
        <w:rPr>
          <w:rFonts w:ascii="Arial" w:hAnsi="Arial" w:cs="Arial"/>
          <w:sz w:val="22"/>
          <w:szCs w:val="22"/>
        </w:rPr>
        <w:t>w</w:t>
      </w:r>
      <w:r w:rsidR="00A1435C" w:rsidRPr="009157C3">
        <w:rPr>
          <w:rFonts w:ascii="Arial" w:hAnsi="Arial" w:cs="Arial"/>
          <w:sz w:val="22"/>
          <w:szCs w:val="22"/>
        </w:rPr>
        <w:t> </w:t>
      </w:r>
      <w:r w:rsidR="006736AB" w:rsidRPr="009157C3">
        <w:rPr>
          <w:rFonts w:ascii="Arial" w:hAnsi="Arial" w:cs="Arial"/>
          <w:sz w:val="22"/>
          <w:szCs w:val="22"/>
        </w:rPr>
        <w:t xml:space="preserve">punkcie 13 </w:t>
      </w:r>
      <w:r w:rsidRPr="009157C3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9157C3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9157C3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część zamówienia</w:t>
      </w:r>
      <w:r w:rsidR="00214BCD" w:rsidRPr="009157C3">
        <w:rPr>
          <w:rFonts w:ascii="Arial" w:hAnsi="Arial" w:cs="Arial"/>
          <w:sz w:val="22"/>
          <w:szCs w:val="22"/>
        </w:rPr>
        <w:t>:*</w:t>
      </w:r>
      <w:r w:rsidRPr="009157C3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/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nie zamierzamy</w:t>
      </w:r>
      <w:r w:rsidR="00214BCD" w:rsidRPr="009157C3">
        <w:rPr>
          <w:rFonts w:ascii="Arial" w:hAnsi="Arial" w:cs="Arial"/>
          <w:sz w:val="22"/>
          <w:szCs w:val="22"/>
        </w:rPr>
        <w:t>*</w:t>
      </w:r>
      <w:r w:rsidRPr="009157C3">
        <w:rPr>
          <w:rFonts w:ascii="Arial" w:hAnsi="Arial" w:cs="Arial"/>
          <w:sz w:val="22"/>
          <w:szCs w:val="22"/>
        </w:rPr>
        <w:t xml:space="preserve"> powierzyć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następującym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podwykonawcom:**</w:t>
      </w:r>
      <w:r w:rsidR="00214BCD" w:rsidRPr="009157C3">
        <w:rPr>
          <w:rFonts w:ascii="Arial" w:hAnsi="Arial" w:cs="Arial"/>
          <w:sz w:val="22"/>
          <w:szCs w:val="22"/>
        </w:rPr>
        <w:t xml:space="preserve">* </w:t>
      </w:r>
      <w:r w:rsidRPr="009157C3">
        <w:rPr>
          <w:rFonts w:ascii="Arial" w:hAnsi="Arial" w:cs="Arial"/>
          <w:sz w:val="22"/>
          <w:szCs w:val="22"/>
        </w:rPr>
        <w:t>………</w:t>
      </w:r>
      <w:r w:rsidR="00214BCD" w:rsidRPr="009157C3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9157C3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53E3F2C6" w:rsidR="00793D30" w:rsidRPr="009157C3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zawart</w:t>
      </w:r>
      <w:r w:rsidR="00504326">
        <w:rPr>
          <w:rFonts w:ascii="Arial" w:hAnsi="Arial" w:cs="Arial"/>
          <w:sz w:val="22"/>
          <w:szCs w:val="22"/>
        </w:rPr>
        <w:t>e</w:t>
      </w:r>
      <w:r w:rsidRPr="009157C3">
        <w:rPr>
          <w:rFonts w:ascii="Arial" w:hAnsi="Arial" w:cs="Arial"/>
          <w:sz w:val="22"/>
          <w:szCs w:val="22"/>
        </w:rPr>
        <w:t xml:space="preserve"> w specyfikacji warunków zamówienia projekt</w:t>
      </w:r>
      <w:r w:rsidR="00504326">
        <w:rPr>
          <w:rFonts w:ascii="Arial" w:hAnsi="Arial" w:cs="Arial"/>
          <w:sz w:val="22"/>
          <w:szCs w:val="22"/>
        </w:rPr>
        <w:t>owane postanowienia</w:t>
      </w:r>
      <w:r w:rsidRPr="009157C3">
        <w:rPr>
          <w:rFonts w:ascii="Arial" w:hAnsi="Arial" w:cs="Arial"/>
          <w:sz w:val="22"/>
          <w:szCs w:val="22"/>
        </w:rPr>
        <w:t xml:space="preserve"> umowy został</w:t>
      </w:r>
      <w:r w:rsidR="00504326">
        <w:rPr>
          <w:rFonts w:ascii="Arial" w:hAnsi="Arial" w:cs="Arial"/>
          <w:sz w:val="22"/>
          <w:szCs w:val="22"/>
        </w:rPr>
        <w:t>y</w:t>
      </w:r>
      <w:r w:rsidRPr="009157C3">
        <w:rPr>
          <w:rFonts w:ascii="Arial" w:hAnsi="Arial" w:cs="Arial"/>
          <w:sz w:val="22"/>
          <w:szCs w:val="22"/>
        </w:rPr>
        <w:t xml:space="preserve"> przez nas zaakceptowan</w:t>
      </w:r>
      <w:r w:rsidR="00504326">
        <w:rPr>
          <w:rFonts w:ascii="Arial" w:hAnsi="Arial" w:cs="Arial"/>
          <w:sz w:val="22"/>
          <w:szCs w:val="22"/>
        </w:rPr>
        <w:t>e</w:t>
      </w:r>
      <w:r w:rsidRPr="009157C3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9157C3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9157C3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Informujemy, że </w:t>
      </w:r>
      <w:r w:rsidR="00E94003" w:rsidRPr="009157C3">
        <w:rPr>
          <w:rFonts w:ascii="Arial" w:hAnsi="Arial" w:cs="Arial"/>
          <w:sz w:val="22"/>
          <w:szCs w:val="22"/>
        </w:rPr>
        <w:t>Wykonawca j</w:t>
      </w:r>
      <w:r w:rsidRPr="009157C3">
        <w:rPr>
          <w:rFonts w:ascii="Arial" w:hAnsi="Arial" w:cs="Arial"/>
          <w:sz w:val="22"/>
          <w:szCs w:val="22"/>
        </w:rPr>
        <w:t>est</w:t>
      </w:r>
      <w:r w:rsidR="00C55FFB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157C3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9157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="00E94003" w:rsidRPr="009157C3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9157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E94003" w:rsidRPr="009157C3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Pr="009157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9157C3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9157C3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9157C3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8763EC" w:rsidRPr="009157C3">
        <w:rPr>
          <w:rFonts w:ascii="Arial" w:hAnsi="Arial" w:cs="Arial"/>
          <w:sz w:val="22"/>
          <w:szCs w:val="22"/>
        </w:rPr>
        <w:t>inny rodzaj</w:t>
      </w:r>
      <w:r w:rsidRPr="009157C3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9157C3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9157C3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</w:t>
      </w:r>
      <w:r w:rsidR="008379AB" w:rsidRPr="009157C3">
        <w:rPr>
          <w:rFonts w:ascii="Arial" w:hAnsi="Arial" w:cs="Arial"/>
          <w:sz w:val="22"/>
          <w:szCs w:val="22"/>
        </w:rPr>
        <w:t>y</w:t>
      </w:r>
      <w:r w:rsidRPr="009157C3">
        <w:rPr>
          <w:rFonts w:ascii="Arial" w:hAnsi="Arial" w:cs="Arial"/>
          <w:sz w:val="22"/>
          <w:szCs w:val="22"/>
        </w:rPr>
        <w:t>, że wypełni</w:t>
      </w:r>
      <w:r w:rsidR="008379AB" w:rsidRPr="009157C3">
        <w:rPr>
          <w:rFonts w:ascii="Arial" w:hAnsi="Arial" w:cs="Arial"/>
          <w:sz w:val="22"/>
          <w:szCs w:val="22"/>
        </w:rPr>
        <w:t>liśmy</w:t>
      </w:r>
      <w:r w:rsidRPr="009157C3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9157C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9157C3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9157C3">
        <w:rPr>
          <w:rFonts w:ascii="Arial" w:hAnsi="Arial" w:cs="Arial"/>
          <w:sz w:val="22"/>
          <w:szCs w:val="22"/>
        </w:rPr>
        <w:t>liśmy</w:t>
      </w:r>
      <w:r w:rsidRPr="009157C3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9157C3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9157C3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9157C3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 </w:t>
      </w:r>
      <w:r w:rsidR="000978B7" w:rsidRPr="009157C3">
        <w:rPr>
          <w:rFonts w:ascii="Arial" w:hAnsi="Arial" w:cs="Arial"/>
          <w:sz w:val="22"/>
          <w:szCs w:val="22"/>
        </w:rPr>
        <w:t>**** Oświadczam</w:t>
      </w:r>
      <w:r w:rsidR="008379AB" w:rsidRPr="009157C3">
        <w:rPr>
          <w:rFonts w:ascii="Arial" w:hAnsi="Arial" w:cs="Arial"/>
          <w:sz w:val="22"/>
          <w:szCs w:val="22"/>
        </w:rPr>
        <w:t>y</w:t>
      </w:r>
      <w:r w:rsidR="000978B7" w:rsidRPr="009157C3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9157C3">
        <w:rPr>
          <w:rFonts w:ascii="Arial" w:hAnsi="Arial" w:cs="Arial"/>
          <w:sz w:val="22"/>
          <w:szCs w:val="22"/>
        </w:rPr>
        <w:t>y</w:t>
      </w:r>
      <w:r w:rsidR="000978B7" w:rsidRPr="009157C3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9157C3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9157C3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9157C3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E3C2213" w14:textId="331A82BD" w:rsidR="000978B7" w:rsidRPr="00504326" w:rsidRDefault="008615C1" w:rsidP="00504326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**** </w:t>
      </w:r>
      <w:r w:rsidR="00504326" w:rsidRPr="009157C3">
        <w:rPr>
          <w:rFonts w:ascii="Arial" w:hAnsi="Arial" w:cs="Arial"/>
          <w:sz w:val="22"/>
          <w:szCs w:val="22"/>
        </w:rPr>
        <w:t xml:space="preserve">Oświadczamy, że </w:t>
      </w:r>
      <w:r w:rsidR="00504326">
        <w:rPr>
          <w:rFonts w:ascii="Arial" w:hAnsi="Arial" w:cs="Arial"/>
          <w:snapToGrid w:val="0"/>
          <w:sz w:val="22"/>
          <w:szCs w:val="22"/>
        </w:rPr>
        <w:t>w</w:t>
      </w:r>
      <w:r w:rsidR="000978B7" w:rsidRPr="009157C3">
        <w:rPr>
          <w:rFonts w:ascii="Arial" w:hAnsi="Arial" w:cs="Arial"/>
          <w:snapToGrid w:val="0"/>
          <w:sz w:val="22"/>
          <w:szCs w:val="22"/>
        </w:rPr>
        <w:t>ybór niniejszej oferty</w:t>
      </w:r>
      <w:r w:rsidR="00504326">
        <w:rPr>
          <w:rFonts w:ascii="Arial" w:hAnsi="Arial" w:cs="Arial"/>
          <w:snapToGrid w:val="0"/>
          <w:sz w:val="22"/>
          <w:szCs w:val="22"/>
        </w:rPr>
        <w:t xml:space="preserve"> </w:t>
      </w:r>
      <w:r w:rsidR="001C55AB" w:rsidRPr="0050432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 i stawkę podatku VAT, która zgodnie z naszą wiedzą będzie miała zastosowanie:</w:t>
      </w:r>
    </w:p>
    <w:p w14:paraId="7F1CD7E0" w14:textId="77777777" w:rsidR="00B16BDA" w:rsidRPr="009157C3" w:rsidRDefault="00B16BDA" w:rsidP="00786186">
      <w:pPr>
        <w:widowControl w:val="0"/>
        <w:tabs>
          <w:tab w:val="left" w:pos="851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2554"/>
        <w:gridCol w:w="3436"/>
        <w:gridCol w:w="1662"/>
      </w:tblGrid>
      <w:tr w:rsidR="009157C3" w:rsidRPr="009157C3" w14:paraId="67134FDB" w14:textId="15623455" w:rsidTr="001C55A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7E6DE7" w14:textId="40DB6C5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Stawka</w:t>
            </w:r>
          </w:p>
        </w:tc>
      </w:tr>
      <w:tr w:rsidR="009157C3" w:rsidRPr="009157C3" w14:paraId="3DA718F0" w14:textId="73A0509F" w:rsidTr="001C55AB">
        <w:trPr>
          <w:trHeight w:val="3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1C55AB" w:rsidRPr="009157C3" w:rsidRDefault="001C55AB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1E10A" w14:textId="77777777" w:rsidR="001C55AB" w:rsidRPr="009157C3" w:rsidRDefault="001C55AB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C55AB" w:rsidRPr="009157C3" w14:paraId="47383A51" w14:textId="67161331" w:rsidTr="001C55AB">
        <w:trPr>
          <w:trHeight w:val="5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B1F3C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4ABDA47" w14:textId="17F3E495" w:rsidR="00786186" w:rsidRPr="004719DE" w:rsidRDefault="004719DE" w:rsidP="000978B7">
      <w:pPr>
        <w:widowControl w:val="0"/>
        <w:tabs>
          <w:tab w:val="left" w:pos="851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4719DE">
        <w:rPr>
          <w:rFonts w:ascii="Arial" w:hAnsi="Arial" w:cs="Arial"/>
          <w:i/>
          <w:iCs/>
          <w:sz w:val="16"/>
          <w:szCs w:val="16"/>
        </w:rPr>
        <w:lastRenderedPageBreak/>
        <w:t xml:space="preserve">Uwaga: </w:t>
      </w:r>
      <w:r w:rsidR="008615C1" w:rsidRPr="004719DE">
        <w:rPr>
          <w:rFonts w:ascii="Arial" w:hAnsi="Arial" w:cs="Arial"/>
          <w:i/>
          <w:iCs/>
          <w:sz w:val="16"/>
          <w:szCs w:val="16"/>
        </w:rPr>
        <w:t xml:space="preserve">Mechanizm </w:t>
      </w:r>
      <w:r w:rsidR="008615C1" w:rsidRPr="004719DE">
        <w:rPr>
          <w:rFonts w:ascii="Arial" w:hAnsi="Arial" w:cs="Arial"/>
          <w:i/>
          <w:iCs/>
          <w:sz w:val="16"/>
          <w:szCs w:val="16"/>
          <w:lang w:eastAsia="pl-PL"/>
        </w:rPr>
        <w:t xml:space="preserve">odwróconego obciążenia w zakresie podatku VAT </w:t>
      </w:r>
      <w:r w:rsidR="008615C1" w:rsidRPr="004719DE">
        <w:rPr>
          <w:rFonts w:ascii="Arial" w:hAnsi="Arial" w:cs="Arial"/>
          <w:i/>
          <w:iCs/>
          <w:sz w:val="16"/>
          <w:szCs w:val="16"/>
        </w:rPr>
        <w:t xml:space="preserve">uregulowany w art. 225 ustawy </w:t>
      </w:r>
      <w:proofErr w:type="spellStart"/>
      <w:r w:rsidR="008615C1" w:rsidRPr="004719DE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="008615C1" w:rsidRPr="004719DE">
        <w:rPr>
          <w:rFonts w:ascii="Arial" w:hAnsi="Arial" w:cs="Arial"/>
          <w:i/>
          <w:iCs/>
          <w:sz w:val="16"/>
          <w:szCs w:val="16"/>
        </w:rPr>
        <w:t xml:space="preserve"> polega na tym, że to zamawiający, a nie wykonawca, jest zobowiązany rozliczyć i odprowadzić VAT. Wówczas wykonawca jako cenę oferty wpisuje cenę netto</w:t>
      </w:r>
      <w:r w:rsidR="008615C1" w:rsidRPr="004719DE">
        <w:rPr>
          <w:rFonts w:ascii="Arial" w:hAnsi="Arial" w:cs="Arial"/>
          <w:i/>
          <w:iCs/>
          <w:sz w:val="16"/>
          <w:szCs w:val="16"/>
          <w:lang w:eastAsia="pl-PL"/>
        </w:rPr>
        <w:t>, a podatek VAT musi naliczyć i zapłacić samodzielnie zamawiający (po stronie zamawiającego powstaje obowiązek podatkowy).</w:t>
      </w:r>
    </w:p>
    <w:p w14:paraId="76879288" w14:textId="77777777" w:rsidR="00786186" w:rsidRPr="009157C3" w:rsidRDefault="00786186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9157C3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 </w:t>
      </w:r>
      <w:r w:rsidR="00E724C5" w:rsidRPr="009157C3">
        <w:rPr>
          <w:rFonts w:ascii="Arial" w:hAnsi="Arial" w:cs="Arial"/>
          <w:sz w:val="22"/>
          <w:szCs w:val="22"/>
        </w:rPr>
        <w:t>Oświadczam</w:t>
      </w:r>
      <w:r w:rsidR="00E724C5" w:rsidRPr="009157C3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9157C3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9157C3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9157C3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9157C3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9157C3">
          <w:rPr>
            <w:rStyle w:val="Hipercze"/>
            <w:rFonts w:ascii="Arial" w:hAnsi="Arial" w:cs="Arial"/>
            <w:color w:val="auto"/>
            <w:sz w:val="22"/>
            <w:szCs w:val="22"/>
          </w:rPr>
          <w:t>https://ems.ms.gov.pl/krs/wyszukiwaniepodmiotu</w:t>
        </w:r>
      </w:hyperlink>
      <w:r w:rsidR="00E724C5" w:rsidRPr="009157C3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9157C3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9157C3">
          <w:rPr>
            <w:rStyle w:val="Hipercze"/>
            <w:rFonts w:ascii="Arial" w:hAnsi="Arial" w:cs="Arial"/>
            <w:color w:val="auto"/>
            <w:sz w:val="22"/>
            <w:szCs w:val="22"/>
          </w:rPr>
          <w:t>https://prod.ceidg.gov.pl/ceidg/ceidg.public.ui/Search.aspx</w:t>
        </w:r>
      </w:hyperlink>
      <w:r w:rsidR="00E724C5" w:rsidRPr="009157C3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9157C3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E724C5" w:rsidRPr="009157C3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9157C3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9157C3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3727FC6D" w:rsidR="00E724C5" w:rsidRPr="009157C3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1) </w:t>
      </w:r>
      <w:r w:rsidR="004A7E11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0048AA1" w14:textId="1E991BC4" w:rsidR="00E724C5" w:rsidRPr="009157C3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2) ...........................................................................</w:t>
      </w:r>
    </w:p>
    <w:p w14:paraId="72CAF887" w14:textId="12E952FB" w:rsidR="001A5317" w:rsidRPr="009157C3" w:rsidRDefault="001A5317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 w:val="22"/>
          <w:szCs w:val="22"/>
        </w:rPr>
        <w:t>3) ………………………………………………………</w:t>
      </w:r>
    </w:p>
    <w:p w14:paraId="5092DF96" w14:textId="77777777" w:rsidR="00E724C5" w:rsidRPr="009157C3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9157C3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79ADEA3B" w14:textId="1AE773D2" w:rsidR="000978B7" w:rsidRPr="009157C3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Pr="009157C3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49358CB4" w14:textId="77777777" w:rsidR="007C57E2" w:rsidRPr="009157C3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0FF595" w14:textId="77777777" w:rsidR="007C57E2" w:rsidRPr="009157C3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F8D543" w14:textId="1A4D34BD" w:rsidR="000978B7" w:rsidRPr="009157C3" w:rsidRDefault="00793D30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Cs w:val="24"/>
        </w:rPr>
        <w:t xml:space="preserve">                                    </w:t>
      </w:r>
    </w:p>
    <w:p w14:paraId="094E3924" w14:textId="257929B0" w:rsidR="00995030" w:rsidRPr="009157C3" w:rsidRDefault="000978B7" w:rsidP="00B4179C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Cs w:val="24"/>
        </w:rPr>
        <w:t xml:space="preserve">    </w:t>
      </w:r>
    </w:p>
    <w:p w14:paraId="34410933" w14:textId="3E0AAF36" w:rsidR="00B4179C" w:rsidRPr="009157C3" w:rsidRDefault="00B4179C" w:rsidP="00B4179C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3AF0819C" w14:textId="37A91317" w:rsidR="00B4179C" w:rsidRPr="009157C3" w:rsidRDefault="00B4179C" w:rsidP="00B4179C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7D305594" w14:textId="42501B55" w:rsidR="00B4179C" w:rsidRPr="009157C3" w:rsidRDefault="00B4179C" w:rsidP="001A5317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16355C6E" w14:textId="1827A58E" w:rsidR="00B4179C" w:rsidRPr="009157C3" w:rsidRDefault="00B4179C" w:rsidP="00B4179C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8F2DF2A" w14:textId="77777777" w:rsidR="00214BCD" w:rsidRPr="009157C3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Pr="009157C3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BCEFBAD" w14:textId="77777777" w:rsidR="001821FF" w:rsidRPr="009157C3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9157C3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9157C3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Pr="009157C3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 xml:space="preserve">*** podać </w:t>
      </w:r>
      <w:r w:rsidR="00975AA1" w:rsidRPr="009157C3">
        <w:rPr>
          <w:rFonts w:ascii="Arial" w:hAnsi="Arial" w:cs="Arial"/>
          <w:i/>
          <w:sz w:val="20"/>
        </w:rPr>
        <w:t>nazwy (</w:t>
      </w:r>
      <w:r w:rsidRPr="009157C3">
        <w:rPr>
          <w:rFonts w:ascii="Arial" w:hAnsi="Arial" w:cs="Arial"/>
          <w:i/>
          <w:sz w:val="20"/>
        </w:rPr>
        <w:t>firmy</w:t>
      </w:r>
      <w:r w:rsidR="00975AA1" w:rsidRPr="009157C3">
        <w:rPr>
          <w:rFonts w:ascii="Arial" w:hAnsi="Arial" w:cs="Arial"/>
          <w:i/>
          <w:sz w:val="20"/>
        </w:rPr>
        <w:t>)</w:t>
      </w:r>
      <w:r w:rsidRPr="009157C3">
        <w:rPr>
          <w:rFonts w:ascii="Arial" w:hAnsi="Arial" w:cs="Arial"/>
          <w:i/>
          <w:sz w:val="20"/>
        </w:rPr>
        <w:t xml:space="preserve"> podwykonawców</w:t>
      </w:r>
      <w:r w:rsidR="000978B7" w:rsidRPr="009157C3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9157C3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 xml:space="preserve">**** </w:t>
      </w:r>
      <w:r w:rsidRPr="009157C3">
        <w:rPr>
          <w:rFonts w:ascii="Arial" w:hAnsi="Arial" w:cs="Arial"/>
          <w:i/>
          <w:iCs/>
          <w:sz w:val="20"/>
        </w:rPr>
        <w:t>skreślić, gdy nie dotyczy</w:t>
      </w:r>
    </w:p>
    <w:p w14:paraId="3453D898" w14:textId="77777777" w:rsidR="000978B7" w:rsidRPr="009157C3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4F600C05" w14:textId="5586D723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p w14:paraId="30F83880" w14:textId="3D9C57B9" w:rsidR="00573E18" w:rsidRDefault="00573E18" w:rsidP="00804FCE">
      <w:pPr>
        <w:spacing w:line="276" w:lineRule="auto"/>
        <w:rPr>
          <w:rFonts w:ascii="Arial" w:hAnsi="Arial" w:cs="Arial"/>
          <w:i/>
          <w:sz w:val="20"/>
        </w:rPr>
      </w:pPr>
    </w:p>
    <w:p w14:paraId="1F200083" w14:textId="77777777" w:rsidR="004A7E11" w:rsidRDefault="004A7E11" w:rsidP="00804FCE">
      <w:pPr>
        <w:spacing w:line="276" w:lineRule="auto"/>
        <w:rPr>
          <w:rFonts w:ascii="Arial" w:hAnsi="Arial" w:cs="Arial"/>
          <w:i/>
          <w:sz w:val="20"/>
        </w:rPr>
      </w:pPr>
    </w:p>
    <w:p w14:paraId="11BF9583" w14:textId="77777777" w:rsidR="00433DA9" w:rsidRDefault="00433DA9" w:rsidP="00573E18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B69C394" w14:textId="361654CA" w:rsidR="00573E18" w:rsidRPr="00BD693C" w:rsidRDefault="00573E18" w:rsidP="00573E18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20A0D1B9" w14:textId="549A68E4" w:rsidR="00573E18" w:rsidRDefault="00573E18" w:rsidP="00804FCE">
      <w:pPr>
        <w:spacing w:line="276" w:lineRule="auto"/>
        <w:rPr>
          <w:rFonts w:ascii="Arial" w:hAnsi="Arial" w:cs="Arial"/>
          <w:i/>
          <w:sz w:val="20"/>
        </w:rPr>
      </w:pPr>
    </w:p>
    <w:p w14:paraId="42B6E5FE" w14:textId="7DA22214" w:rsidR="00573E18" w:rsidRDefault="00573E18" w:rsidP="00804FCE">
      <w:pPr>
        <w:spacing w:line="276" w:lineRule="auto"/>
        <w:rPr>
          <w:rFonts w:ascii="Arial" w:hAnsi="Arial" w:cs="Arial"/>
          <w:i/>
          <w:sz w:val="20"/>
        </w:rPr>
      </w:pPr>
    </w:p>
    <w:p w14:paraId="57296DE5" w14:textId="77777777" w:rsidR="00573E18" w:rsidRPr="009157C3" w:rsidRDefault="00573E18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573E18" w:rsidRPr="009157C3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74F2" w14:textId="77777777" w:rsidR="0043606F" w:rsidRDefault="0043606F">
      <w:r>
        <w:separator/>
      </w:r>
    </w:p>
  </w:endnote>
  <w:endnote w:type="continuationSeparator" w:id="0">
    <w:p w14:paraId="6B3B74A6" w14:textId="77777777" w:rsidR="0043606F" w:rsidRDefault="0043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2685" w14:textId="77777777" w:rsidR="0043606F" w:rsidRDefault="0043606F">
      <w:r>
        <w:separator/>
      </w:r>
    </w:p>
  </w:footnote>
  <w:footnote w:type="continuationSeparator" w:id="0">
    <w:p w14:paraId="400DDD43" w14:textId="77777777" w:rsidR="0043606F" w:rsidRDefault="0043606F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64C6B8F6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4A7E11">
      <w:rPr>
        <w:rFonts w:ascii="Arial" w:hAnsi="Arial" w:cs="Arial"/>
        <w:b/>
        <w:bCs/>
        <w:smallCaps/>
        <w:color w:val="333399"/>
        <w:sz w:val="16"/>
      </w:rPr>
      <w:t>68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9B5118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5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28"/>
  </w:num>
  <w:num w:numId="13">
    <w:abstractNumId w:val="26"/>
  </w:num>
  <w:num w:numId="14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C7206"/>
    <w:rsid w:val="000D437B"/>
    <w:rsid w:val="000D74F3"/>
    <w:rsid w:val="000E0D99"/>
    <w:rsid w:val="000F055C"/>
    <w:rsid w:val="000F6716"/>
    <w:rsid w:val="001065A5"/>
    <w:rsid w:val="0011025E"/>
    <w:rsid w:val="00114497"/>
    <w:rsid w:val="00115230"/>
    <w:rsid w:val="00116FA9"/>
    <w:rsid w:val="00123E0F"/>
    <w:rsid w:val="0012692E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94546"/>
    <w:rsid w:val="001A5317"/>
    <w:rsid w:val="001A66F6"/>
    <w:rsid w:val="001A6E67"/>
    <w:rsid w:val="001A781B"/>
    <w:rsid w:val="001B14E0"/>
    <w:rsid w:val="001B5E6B"/>
    <w:rsid w:val="001C24EE"/>
    <w:rsid w:val="001C55AB"/>
    <w:rsid w:val="001D6D45"/>
    <w:rsid w:val="001D6E33"/>
    <w:rsid w:val="001E0E2C"/>
    <w:rsid w:val="001E3A17"/>
    <w:rsid w:val="001E3B8D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2919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06E8D"/>
    <w:rsid w:val="00413906"/>
    <w:rsid w:val="00417608"/>
    <w:rsid w:val="004177C0"/>
    <w:rsid w:val="00423C1E"/>
    <w:rsid w:val="00433DA9"/>
    <w:rsid w:val="0043606F"/>
    <w:rsid w:val="0044154A"/>
    <w:rsid w:val="004547FD"/>
    <w:rsid w:val="00454A0A"/>
    <w:rsid w:val="004642F0"/>
    <w:rsid w:val="00464595"/>
    <w:rsid w:val="00465200"/>
    <w:rsid w:val="004719DE"/>
    <w:rsid w:val="00486CE2"/>
    <w:rsid w:val="00493B9A"/>
    <w:rsid w:val="004A18DE"/>
    <w:rsid w:val="004A5911"/>
    <w:rsid w:val="004A7E11"/>
    <w:rsid w:val="004B40F4"/>
    <w:rsid w:val="004B6FE4"/>
    <w:rsid w:val="004C5819"/>
    <w:rsid w:val="004D485F"/>
    <w:rsid w:val="004D60ED"/>
    <w:rsid w:val="004E4892"/>
    <w:rsid w:val="005008E2"/>
    <w:rsid w:val="005029AA"/>
    <w:rsid w:val="00504326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55ACD"/>
    <w:rsid w:val="005651A8"/>
    <w:rsid w:val="00566090"/>
    <w:rsid w:val="00571373"/>
    <w:rsid w:val="00573E18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E64CC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125A"/>
    <w:rsid w:val="006F3828"/>
    <w:rsid w:val="006F6CA6"/>
    <w:rsid w:val="00703D2A"/>
    <w:rsid w:val="0072348A"/>
    <w:rsid w:val="00726F9F"/>
    <w:rsid w:val="0073548B"/>
    <w:rsid w:val="00742C39"/>
    <w:rsid w:val="00743E9C"/>
    <w:rsid w:val="00750573"/>
    <w:rsid w:val="00751AA3"/>
    <w:rsid w:val="00751E16"/>
    <w:rsid w:val="007608B0"/>
    <w:rsid w:val="007622B8"/>
    <w:rsid w:val="007623AA"/>
    <w:rsid w:val="00764426"/>
    <w:rsid w:val="0076621B"/>
    <w:rsid w:val="00766FDD"/>
    <w:rsid w:val="00770921"/>
    <w:rsid w:val="00776729"/>
    <w:rsid w:val="00785DC3"/>
    <w:rsid w:val="0078601B"/>
    <w:rsid w:val="00786186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5EE1"/>
    <w:rsid w:val="008379AB"/>
    <w:rsid w:val="00846844"/>
    <w:rsid w:val="00854832"/>
    <w:rsid w:val="008615C1"/>
    <w:rsid w:val="00862252"/>
    <w:rsid w:val="00862524"/>
    <w:rsid w:val="0086441D"/>
    <w:rsid w:val="00865BC1"/>
    <w:rsid w:val="00866ED0"/>
    <w:rsid w:val="00867E12"/>
    <w:rsid w:val="00871ADE"/>
    <w:rsid w:val="008763EC"/>
    <w:rsid w:val="008833C1"/>
    <w:rsid w:val="00884696"/>
    <w:rsid w:val="00886B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57C3"/>
    <w:rsid w:val="009241EF"/>
    <w:rsid w:val="009249B7"/>
    <w:rsid w:val="00924A6F"/>
    <w:rsid w:val="0092596C"/>
    <w:rsid w:val="0092737F"/>
    <w:rsid w:val="00930BC3"/>
    <w:rsid w:val="00934EF8"/>
    <w:rsid w:val="00937024"/>
    <w:rsid w:val="00937E81"/>
    <w:rsid w:val="0094125B"/>
    <w:rsid w:val="009432A4"/>
    <w:rsid w:val="009623BE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5118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56A1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2E1"/>
    <w:rsid w:val="00B02334"/>
    <w:rsid w:val="00B16BDA"/>
    <w:rsid w:val="00B2067C"/>
    <w:rsid w:val="00B20BF0"/>
    <w:rsid w:val="00B219CF"/>
    <w:rsid w:val="00B406A5"/>
    <w:rsid w:val="00B415F6"/>
    <w:rsid w:val="00B4179C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370C"/>
    <w:rsid w:val="00BB59CB"/>
    <w:rsid w:val="00BB7885"/>
    <w:rsid w:val="00BC04AB"/>
    <w:rsid w:val="00BD296A"/>
    <w:rsid w:val="00BD3398"/>
    <w:rsid w:val="00BD4811"/>
    <w:rsid w:val="00BD6E2C"/>
    <w:rsid w:val="00BD7F55"/>
    <w:rsid w:val="00BE19CA"/>
    <w:rsid w:val="00BE3E11"/>
    <w:rsid w:val="00BE71A5"/>
    <w:rsid w:val="00BF009A"/>
    <w:rsid w:val="00C0340B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20F7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33A09"/>
    <w:rsid w:val="00D33BE6"/>
    <w:rsid w:val="00D34B2C"/>
    <w:rsid w:val="00D35C05"/>
    <w:rsid w:val="00D3679A"/>
    <w:rsid w:val="00D45F87"/>
    <w:rsid w:val="00D47575"/>
    <w:rsid w:val="00D514E8"/>
    <w:rsid w:val="00D62614"/>
    <w:rsid w:val="00D718DD"/>
    <w:rsid w:val="00D73176"/>
    <w:rsid w:val="00D74D77"/>
    <w:rsid w:val="00D8103D"/>
    <w:rsid w:val="00D84BC4"/>
    <w:rsid w:val="00D90985"/>
    <w:rsid w:val="00D911EE"/>
    <w:rsid w:val="00D93695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88B"/>
    <w:rsid w:val="00E12227"/>
    <w:rsid w:val="00E1238E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011F"/>
    <w:rsid w:val="00EE175F"/>
    <w:rsid w:val="00EE288C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978E4"/>
    <w:rsid w:val="00FA0C65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umerowanie,List Paragraph,Akapit z listą BS,WYPUNKTOWANIE Akapit z listą,Lista 1,NS_Akapit z listą,List_Paragraph,Multilevel para_II,List Paragraph1,Bullet1,Bullets,List Paragraph 1,References,List Paragraph (numbered (a))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List Paragraph Znak,Akapit z listą BS Znak,WYPUNKTOWANIE Akapit z listą Znak,Lista 1 Znak,NS_Akapit z listą Znak,List_Paragraph Znak,Multilevel para_II Znak,List Paragraph1 Znak,Bullet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16</cp:revision>
  <cp:lastPrinted>2022-02-17T10:36:00Z</cp:lastPrinted>
  <dcterms:created xsi:type="dcterms:W3CDTF">2022-02-16T09:24:00Z</dcterms:created>
  <dcterms:modified xsi:type="dcterms:W3CDTF">2022-06-22T12:24:00Z</dcterms:modified>
</cp:coreProperties>
</file>