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E553" w14:textId="216EFEB3" w:rsidR="00550BAC" w:rsidRPr="00746C8A" w:rsidRDefault="00550BAC" w:rsidP="00746C8A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14:paraId="344F04CD" w14:textId="77777777" w:rsidR="00A0696D" w:rsidRDefault="00A0696D" w:rsidP="00F140C1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6D97A865" w14:textId="0807F502" w:rsidR="00866703" w:rsidRPr="006143B2" w:rsidRDefault="00EB21CB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sz w:val="20"/>
          <w:szCs w:val="20"/>
          <w:lang w:eastAsia="ar-SA"/>
        </w:rPr>
        <w:t>„WZÓR  UMOWY</w:t>
      </w:r>
      <w:r w:rsidR="00C04306" w:rsidRPr="006143B2">
        <w:rPr>
          <w:rFonts w:eastAsia="Times New Roman" w:cstheme="minorHAnsi"/>
          <w:b/>
          <w:sz w:val="20"/>
          <w:szCs w:val="20"/>
          <w:lang w:eastAsia="ar-SA"/>
        </w:rPr>
        <w:t>”</w:t>
      </w:r>
    </w:p>
    <w:p w14:paraId="6E2425A5" w14:textId="77777777" w:rsidR="00550BAC" w:rsidRPr="006143B2" w:rsidRDefault="00550BAC" w:rsidP="00D91F67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BC52DFD" w14:textId="2D32F551" w:rsidR="00866703" w:rsidRPr="006143B2" w:rsidRDefault="00866703" w:rsidP="00D91F67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 xml:space="preserve">W dniu </w:t>
      </w:r>
      <w:r w:rsidRPr="006143B2">
        <w:rPr>
          <w:rFonts w:eastAsia="Times New Roman" w:cstheme="minorHAnsi"/>
          <w:b/>
          <w:sz w:val="20"/>
          <w:szCs w:val="20"/>
          <w:lang w:eastAsia="ar-SA"/>
        </w:rPr>
        <w:t xml:space="preserve">............................. </w:t>
      </w:r>
      <w:r w:rsidR="00D66C5E">
        <w:rPr>
          <w:rFonts w:eastAsia="Times New Roman" w:cstheme="minorHAnsi"/>
          <w:b/>
          <w:sz w:val="20"/>
          <w:szCs w:val="20"/>
          <w:lang w:eastAsia="ar-SA"/>
        </w:rPr>
        <w:t>202</w:t>
      </w:r>
      <w:r w:rsidR="00E4389A">
        <w:rPr>
          <w:rFonts w:eastAsia="Times New Roman" w:cstheme="minorHAnsi"/>
          <w:b/>
          <w:sz w:val="20"/>
          <w:szCs w:val="20"/>
          <w:lang w:eastAsia="ar-SA"/>
        </w:rPr>
        <w:t>2</w:t>
      </w:r>
      <w:r w:rsidRPr="006143B2">
        <w:rPr>
          <w:rFonts w:eastAsia="Times New Roman" w:cstheme="minorHAnsi"/>
          <w:b/>
          <w:sz w:val="20"/>
          <w:szCs w:val="20"/>
          <w:lang w:eastAsia="ar-SA"/>
        </w:rPr>
        <w:t xml:space="preserve"> r.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w </w:t>
      </w:r>
      <w:r w:rsidR="00BC574E">
        <w:rPr>
          <w:rFonts w:eastAsia="Times New Roman" w:cstheme="minorHAnsi"/>
          <w:sz w:val="20"/>
          <w:szCs w:val="20"/>
          <w:lang w:eastAsia="ar-SA"/>
        </w:rPr>
        <w:t>Stalowej Woli</w:t>
      </w:r>
      <w:r w:rsidR="00115CDC" w:rsidRPr="006143B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pomiędzy: </w:t>
      </w:r>
    </w:p>
    <w:p w14:paraId="56823746" w14:textId="77777777" w:rsidR="00866703" w:rsidRPr="006143B2" w:rsidRDefault="00866703" w:rsidP="00D91F67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C8F55B7" w14:textId="6E91B383" w:rsidR="00866703" w:rsidRPr="006143B2" w:rsidRDefault="00353DDE" w:rsidP="00D91F67">
      <w:pPr>
        <w:spacing w:after="0" w:line="240" w:lineRule="auto"/>
        <w:rPr>
          <w:rFonts w:eastAsia="Calibri" w:cstheme="minorHAnsi"/>
          <w:sz w:val="20"/>
          <w:szCs w:val="20"/>
        </w:rPr>
      </w:pPr>
      <w:r w:rsidRPr="006143B2">
        <w:rPr>
          <w:rFonts w:cstheme="minorHAnsi"/>
          <w:color w:val="000000"/>
          <w:sz w:val="20"/>
          <w:szCs w:val="20"/>
          <w:lang w:eastAsia="ar-SA"/>
        </w:rPr>
        <w:t>Państwowym Gospodarstwem Wodnym</w:t>
      </w:r>
      <w:r w:rsidR="00866703" w:rsidRPr="006143B2">
        <w:rPr>
          <w:rFonts w:cstheme="minorHAnsi"/>
          <w:color w:val="000000"/>
          <w:sz w:val="20"/>
          <w:szCs w:val="20"/>
          <w:lang w:eastAsia="ar-SA"/>
        </w:rPr>
        <w:t xml:space="preserve"> Wody Polskie, </w:t>
      </w:r>
      <w:r w:rsidR="008B438F" w:rsidRPr="006143B2">
        <w:rPr>
          <w:rFonts w:eastAsia="Calibri" w:cstheme="minorHAnsi"/>
          <w:sz w:val="20"/>
          <w:szCs w:val="20"/>
        </w:rPr>
        <w:t xml:space="preserve">ul. </w:t>
      </w:r>
      <w:r w:rsidR="006D571D">
        <w:rPr>
          <w:rFonts w:eastAsia="Calibri" w:cstheme="minorHAnsi"/>
          <w:sz w:val="20"/>
          <w:szCs w:val="20"/>
        </w:rPr>
        <w:t xml:space="preserve">Żelazna 59A, 00-848 Warszawa, </w:t>
      </w:r>
      <w:r w:rsidR="00866703" w:rsidRPr="006143B2">
        <w:rPr>
          <w:rFonts w:cstheme="minorHAnsi"/>
          <w:color w:val="000000"/>
          <w:sz w:val="20"/>
          <w:szCs w:val="20"/>
          <w:lang w:eastAsia="ar-SA"/>
        </w:rPr>
        <w:t xml:space="preserve"> NIP:</w:t>
      </w:r>
      <w:r w:rsidR="008B438F" w:rsidRPr="006143B2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866703" w:rsidRPr="006143B2">
        <w:rPr>
          <w:rFonts w:cstheme="minorHAnsi"/>
          <w:color w:val="000000"/>
          <w:sz w:val="20"/>
          <w:szCs w:val="20"/>
          <w:lang w:eastAsia="ar-SA"/>
        </w:rPr>
        <w:t>5272825616, REGON: 368302575, reprezentowanym przez</w:t>
      </w:r>
      <w:r w:rsidR="008A5FA7">
        <w:rPr>
          <w:rFonts w:cstheme="minorHAnsi"/>
          <w:color w:val="000000"/>
          <w:sz w:val="20"/>
          <w:szCs w:val="20"/>
          <w:lang w:eastAsia="ar-SA"/>
        </w:rPr>
        <w:t>:</w:t>
      </w:r>
      <w:r w:rsidR="00866703" w:rsidRPr="006143B2">
        <w:rPr>
          <w:rFonts w:cstheme="minorHAnsi"/>
          <w:color w:val="000000"/>
          <w:sz w:val="20"/>
          <w:szCs w:val="20"/>
          <w:lang w:eastAsia="ar-SA"/>
        </w:rPr>
        <w:t xml:space="preserve"> </w:t>
      </w:r>
    </w:p>
    <w:p w14:paraId="61E220AC" w14:textId="3C97EF77" w:rsidR="009A0295" w:rsidRDefault="00A7230B" w:rsidP="009A029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7230B">
        <w:rPr>
          <w:rFonts w:ascii="Calibri" w:eastAsia="Times New Roman" w:hAnsi="Calibri" w:cs="Calibri"/>
          <w:sz w:val="20"/>
          <w:szCs w:val="20"/>
          <w:lang w:eastAsia="ar-SA"/>
        </w:rPr>
        <w:t>Witold Bielecki – Dyrektora Zarządu Zlewni w Stalowej Woli, ul. Jagiellońska 17, 37-450 Stalowa Wola</w:t>
      </w:r>
    </w:p>
    <w:p w14:paraId="2BCA7ABA" w14:textId="77777777" w:rsidR="00A7230B" w:rsidRPr="009A0295" w:rsidRDefault="00A7230B" w:rsidP="009A029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B0C5A66" w14:textId="77777777" w:rsidR="009A0295" w:rsidRPr="009A0295" w:rsidRDefault="009A0295" w:rsidP="009A029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9A0295">
        <w:rPr>
          <w:rFonts w:ascii="Calibri" w:eastAsia="Times New Roman" w:hAnsi="Calibri" w:cs="Calibri"/>
          <w:sz w:val="20"/>
          <w:szCs w:val="20"/>
          <w:lang w:eastAsia="ar-SA"/>
        </w:rPr>
        <w:t xml:space="preserve">zwanym dalej </w:t>
      </w:r>
      <w:r w:rsidRPr="009A0295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„Zamawiającym”</w:t>
      </w:r>
      <w:r w:rsidRPr="009A0295">
        <w:rPr>
          <w:rFonts w:ascii="Calibri" w:eastAsia="Times New Roman" w:hAnsi="Calibri" w:cs="Calibri"/>
          <w:bCs/>
          <w:sz w:val="20"/>
          <w:szCs w:val="20"/>
          <w:lang w:eastAsia="ar-SA"/>
        </w:rPr>
        <w:t>,</w:t>
      </w:r>
    </w:p>
    <w:p w14:paraId="63F4D4D1" w14:textId="77777777" w:rsidR="009A0295" w:rsidRPr="009A0295" w:rsidRDefault="009A0295" w:rsidP="009A0295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295">
        <w:rPr>
          <w:rFonts w:ascii="Calibri" w:eastAsia="Times New Roman" w:hAnsi="Calibri" w:cs="Calibri"/>
          <w:sz w:val="20"/>
          <w:szCs w:val="20"/>
          <w:lang w:eastAsia="ar-SA"/>
        </w:rPr>
        <w:t xml:space="preserve">a </w:t>
      </w:r>
    </w:p>
    <w:p w14:paraId="429546FE" w14:textId="77777777" w:rsidR="009A0295" w:rsidRPr="009A0295" w:rsidRDefault="009A0295" w:rsidP="009A0295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295">
        <w:rPr>
          <w:rFonts w:ascii="Calibri" w:eastAsia="Times New Roman" w:hAnsi="Calibri" w:cs="Calibri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73D15BC8" w14:textId="77777777" w:rsidR="009A0295" w:rsidRPr="009A0295" w:rsidRDefault="009A0295" w:rsidP="009A0295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9A0295">
        <w:rPr>
          <w:rFonts w:ascii="Calibri" w:eastAsia="Times New Roman" w:hAnsi="Calibri" w:cs="Calibri"/>
          <w:i/>
          <w:sz w:val="16"/>
          <w:szCs w:val="16"/>
          <w:lang w:eastAsia="ar-SA"/>
        </w:rPr>
        <w:t>(nazwa i siedziba podmiotu będącego Wykonawcą)</w:t>
      </w:r>
    </w:p>
    <w:p w14:paraId="41BAFBDF" w14:textId="77777777" w:rsidR="009A0295" w:rsidRPr="009A0295" w:rsidRDefault="009A0295" w:rsidP="009A029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ar-SA"/>
        </w:rPr>
      </w:pPr>
      <w:r w:rsidRPr="009A0295">
        <w:rPr>
          <w:rFonts w:ascii="Calibri" w:eastAsia="Times New Roman" w:hAnsi="Calibri" w:cs="Calibri"/>
          <w:sz w:val="20"/>
          <w:szCs w:val="20"/>
          <w:lang w:eastAsia="ar-SA"/>
        </w:rPr>
        <w:t xml:space="preserve">NIP: ……………………. REGON: …………………….., </w:t>
      </w:r>
      <w:r w:rsidRPr="009A0295">
        <w:rPr>
          <w:rFonts w:ascii="Calibri" w:eastAsia="Calibri" w:hAnsi="Calibri" w:cs="Calibri"/>
          <w:color w:val="000000"/>
          <w:sz w:val="20"/>
          <w:szCs w:val="20"/>
          <w:lang w:eastAsia="ar-SA"/>
        </w:rPr>
        <w:t>reprezentowanym przez:</w:t>
      </w:r>
    </w:p>
    <w:p w14:paraId="3D5D695C" w14:textId="77777777" w:rsidR="009A0295" w:rsidRPr="009A0295" w:rsidRDefault="009A0295" w:rsidP="009A029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295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439FD5F9" w14:textId="77777777" w:rsidR="009A0295" w:rsidRPr="009A0295" w:rsidRDefault="009A0295" w:rsidP="009A0295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9A0295">
        <w:rPr>
          <w:rFonts w:ascii="Calibri" w:eastAsia="Times New Roman" w:hAnsi="Calibri" w:cs="Calibri"/>
          <w:i/>
          <w:sz w:val="16"/>
          <w:szCs w:val="16"/>
          <w:lang w:eastAsia="ar-SA"/>
        </w:rPr>
        <w:t>(imiona, nazwiska i stanowiska umocowanych przedstawicieli)</w:t>
      </w:r>
    </w:p>
    <w:p w14:paraId="65E08C58" w14:textId="77777777" w:rsidR="009A0295" w:rsidRPr="009A0295" w:rsidRDefault="009A0295" w:rsidP="009A029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295">
        <w:rPr>
          <w:rFonts w:ascii="Calibri" w:eastAsia="Times New Roman" w:hAnsi="Calibri" w:cs="Calibri"/>
          <w:sz w:val="20"/>
          <w:szCs w:val="20"/>
          <w:lang w:eastAsia="ar-SA"/>
        </w:rPr>
        <w:t xml:space="preserve">zwanym dalej </w:t>
      </w:r>
      <w:r w:rsidRPr="009A0295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„Wykonawcą”,</w:t>
      </w:r>
      <w:r w:rsidRPr="009A0295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</w:p>
    <w:p w14:paraId="7274F278" w14:textId="77777777" w:rsidR="009A0295" w:rsidRPr="009A0295" w:rsidRDefault="009A0295" w:rsidP="009A029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8556DB8" w14:textId="77777777" w:rsidR="00A7230B" w:rsidRPr="008674E8" w:rsidRDefault="00A7230B" w:rsidP="00A7230B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 rezultacie dokonania przez Zamawiającego wyboru oferty Wykonawcy:</w:t>
      </w:r>
    </w:p>
    <w:p w14:paraId="70C2DDE4" w14:textId="77777777" w:rsidR="00BC574E" w:rsidRPr="006143B2" w:rsidRDefault="00BC574E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97970FC" w14:textId="77777777" w:rsidR="00550BAC" w:rsidRPr="006143B2" w:rsidRDefault="00550BAC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</w:p>
    <w:p w14:paraId="12F02D18" w14:textId="77777777" w:rsidR="00550BAC" w:rsidRPr="006143B2" w:rsidRDefault="00550BAC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2FEB861" w14:textId="5F0FFC92" w:rsidR="00866703" w:rsidRPr="006143B2" w:rsidRDefault="00550BAC" w:rsidP="004C272D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sz w:val="20"/>
          <w:szCs w:val="20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Zamawiający zleca a Wykonawca przyjmuje do wykonania zadanie</w:t>
      </w:r>
      <w:r w:rsidR="00031703">
        <w:rPr>
          <w:rFonts w:eastAsia="Times New Roman" w:cstheme="minorHAnsi"/>
          <w:sz w:val="20"/>
          <w:szCs w:val="20"/>
          <w:lang w:eastAsia="ar-SA"/>
        </w:rPr>
        <w:t xml:space="preserve"> pn.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: </w:t>
      </w:r>
    </w:p>
    <w:p w14:paraId="7745048A" w14:textId="6653A926" w:rsidR="00332071" w:rsidRPr="00DC026E" w:rsidRDefault="001B5B59" w:rsidP="00DC026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„</w:t>
      </w:r>
      <w:r w:rsidR="00DB7E4A" w:rsidRPr="00DB7E4A">
        <w:rPr>
          <w:rFonts w:eastAsia="Times New Roman" w:cstheme="minorHAnsi"/>
          <w:b/>
          <w:bCs/>
          <w:sz w:val="20"/>
          <w:szCs w:val="20"/>
          <w:lang w:eastAsia="pl-PL"/>
        </w:rPr>
        <w:t>Wykonanie dokumentacji technicznej niezbędnej do prawidłowego funkcjonowania obiektu hydrotechnicznego zlokalizowanego  na zbiorniku "Maziarnia" w Wilczej Woli</w:t>
      </w:r>
      <w:r w:rsidR="00141545">
        <w:rPr>
          <w:rFonts w:eastAsia="Times New Roman" w:cstheme="minorHAnsi"/>
          <w:b/>
          <w:bCs/>
          <w:sz w:val="20"/>
          <w:szCs w:val="20"/>
          <w:lang w:eastAsia="pl-PL"/>
        </w:rPr>
        <w:t>”</w:t>
      </w:r>
    </w:p>
    <w:p w14:paraId="6B2F2EC4" w14:textId="20D0B338" w:rsidR="00115CDC" w:rsidRPr="009A6EC9" w:rsidRDefault="00115CDC" w:rsidP="004C272D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color w:val="00B050"/>
          <w:sz w:val="20"/>
          <w:szCs w:val="20"/>
          <w:lang w:eastAsia="ar-SA"/>
        </w:rPr>
      </w:pPr>
      <w:r w:rsidRPr="009A6EC9">
        <w:rPr>
          <w:rFonts w:eastAsia="Times New Roman" w:cstheme="minorHAnsi"/>
          <w:sz w:val="20"/>
          <w:szCs w:val="20"/>
          <w:lang w:eastAsia="ar-SA"/>
        </w:rPr>
        <w:t>Szczegółowy zakres przedmiotu umowy określa</w:t>
      </w:r>
      <w:r w:rsidR="005D0472">
        <w:rPr>
          <w:rFonts w:eastAsia="Times New Roman" w:cstheme="minorHAnsi"/>
          <w:sz w:val="20"/>
          <w:szCs w:val="20"/>
          <w:lang w:eastAsia="ar-SA"/>
        </w:rPr>
        <w:t>ją:</w:t>
      </w:r>
      <w:r w:rsidRPr="009A6EC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2853C6">
        <w:rPr>
          <w:rFonts w:eastAsia="Times New Roman" w:cstheme="minorHAnsi"/>
          <w:sz w:val="20"/>
          <w:szCs w:val="20"/>
          <w:lang w:eastAsia="ar-SA"/>
        </w:rPr>
        <w:t>zakres finansowo-rzeczowy</w:t>
      </w:r>
      <w:r w:rsidR="00D70FAF">
        <w:rPr>
          <w:rFonts w:eastAsia="Times New Roman" w:cstheme="minorHAnsi"/>
          <w:sz w:val="20"/>
          <w:szCs w:val="20"/>
          <w:lang w:eastAsia="ar-SA"/>
        </w:rPr>
        <w:t xml:space="preserve"> oraz</w:t>
      </w:r>
      <w:r w:rsidRPr="009A6EC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2853C6">
        <w:rPr>
          <w:rFonts w:eastAsia="Times New Roman" w:cstheme="minorHAnsi"/>
          <w:sz w:val="20"/>
          <w:szCs w:val="20"/>
          <w:lang w:eastAsia="ar-SA"/>
        </w:rPr>
        <w:t>opis przedmiotu zamówienia wraz warunkami realizacji przedmiotu zamówienia</w:t>
      </w:r>
      <w:r w:rsidR="00D70FAF">
        <w:rPr>
          <w:rFonts w:eastAsia="Times New Roman" w:cstheme="minorHAnsi"/>
          <w:sz w:val="20"/>
          <w:szCs w:val="20"/>
          <w:lang w:eastAsia="ar-SA"/>
        </w:rPr>
        <w:t>, mapa poglądowa</w:t>
      </w:r>
      <w:r w:rsidR="002853C6">
        <w:rPr>
          <w:rFonts w:eastAsia="Times New Roman" w:cstheme="minorHAnsi"/>
          <w:sz w:val="20"/>
          <w:szCs w:val="20"/>
          <w:lang w:eastAsia="ar-SA"/>
        </w:rPr>
        <w:t>.</w:t>
      </w:r>
    </w:p>
    <w:p w14:paraId="75E6633B" w14:textId="4A065C42" w:rsidR="00115CDC" w:rsidRPr="006143B2" w:rsidRDefault="00115CDC" w:rsidP="004C272D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 xml:space="preserve">Wykonawca </w:t>
      </w:r>
      <w:r w:rsidR="001E0391" w:rsidRPr="001E0391">
        <w:rPr>
          <w:rFonts w:cstheme="minorHAnsi"/>
          <w:sz w:val="20"/>
          <w:szCs w:val="20"/>
        </w:rPr>
        <w:t>niniejszą umową zobowiązuje się wobec Zamawiając</w:t>
      </w:r>
      <w:r w:rsidR="00617B8D">
        <w:rPr>
          <w:rFonts w:cstheme="minorHAnsi"/>
          <w:sz w:val="20"/>
          <w:szCs w:val="20"/>
        </w:rPr>
        <w:t>ego</w:t>
      </w:r>
      <w:r w:rsidR="001E0391" w:rsidRPr="001E0391">
        <w:rPr>
          <w:rFonts w:cstheme="minorHAnsi"/>
          <w:sz w:val="20"/>
          <w:szCs w:val="20"/>
        </w:rPr>
        <w:t xml:space="preserve"> do wykonania i przekazania Zamawiając</w:t>
      </w:r>
      <w:r w:rsidR="00617B8D">
        <w:rPr>
          <w:rFonts w:cstheme="minorHAnsi"/>
          <w:sz w:val="20"/>
          <w:szCs w:val="20"/>
        </w:rPr>
        <w:t>emu</w:t>
      </w:r>
      <w:r w:rsidR="001E0391" w:rsidRPr="001E0391">
        <w:rPr>
          <w:rFonts w:cstheme="minorHAnsi"/>
          <w:sz w:val="20"/>
          <w:szCs w:val="20"/>
        </w:rPr>
        <w:t xml:space="preserve"> </w:t>
      </w:r>
      <w:r w:rsidRPr="006143B2">
        <w:rPr>
          <w:rFonts w:eastAsia="Times New Roman" w:cstheme="minorHAnsi"/>
          <w:sz w:val="20"/>
          <w:szCs w:val="20"/>
          <w:lang w:eastAsia="ar-SA"/>
        </w:rPr>
        <w:t>przedmiotu umowy zgodnie z:</w:t>
      </w:r>
    </w:p>
    <w:p w14:paraId="2279B95C" w14:textId="4BB089D7" w:rsidR="00115CDC" w:rsidRPr="003E3BB7" w:rsidRDefault="003E3BB7" w:rsidP="00680709">
      <w:pPr>
        <w:suppressAutoHyphens/>
        <w:spacing w:after="0" w:line="240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1)</w:t>
      </w:r>
      <w:r w:rsidR="00115CDC" w:rsidRPr="003E3BB7">
        <w:rPr>
          <w:rFonts w:cstheme="minorHAnsi"/>
          <w:sz w:val="20"/>
          <w:szCs w:val="20"/>
        </w:rPr>
        <w:t>zasadami współczesnej wiedzy technicznej,</w:t>
      </w:r>
    </w:p>
    <w:p w14:paraId="32C8B9B1" w14:textId="2324C71E" w:rsidR="00115CDC" w:rsidRPr="006143B2" w:rsidRDefault="003E3BB7" w:rsidP="00680709">
      <w:pPr>
        <w:suppressAutoHyphens/>
        <w:spacing w:after="0" w:line="240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2)</w:t>
      </w:r>
      <w:r w:rsidR="00115CDC" w:rsidRPr="006143B2">
        <w:rPr>
          <w:rFonts w:cstheme="minorHAnsi"/>
          <w:sz w:val="20"/>
          <w:szCs w:val="20"/>
        </w:rPr>
        <w:t>obowiązującymi normami i przepisami,</w:t>
      </w:r>
    </w:p>
    <w:p w14:paraId="598888C7" w14:textId="36C52FB6" w:rsidR="00115CDC" w:rsidRDefault="003E3BB7" w:rsidP="00680709">
      <w:pPr>
        <w:suppressAutoHyphens/>
        <w:spacing w:after="0" w:line="240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3)</w:t>
      </w:r>
      <w:r w:rsidR="00115CDC" w:rsidRPr="006143B2">
        <w:rPr>
          <w:rFonts w:cstheme="minorHAnsi"/>
          <w:sz w:val="20"/>
          <w:szCs w:val="20"/>
        </w:rPr>
        <w:t>wymaganiami ustaw,</w:t>
      </w:r>
    </w:p>
    <w:p w14:paraId="05DEFACE" w14:textId="0FFB342D" w:rsidR="001E0391" w:rsidRPr="006143B2" w:rsidRDefault="003E3BB7" w:rsidP="00680709">
      <w:pPr>
        <w:suppressAutoHyphens/>
        <w:spacing w:after="0" w:line="240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4)</w:t>
      </w:r>
      <w:r w:rsidR="001E0391">
        <w:rPr>
          <w:rFonts w:cstheme="minorHAnsi"/>
          <w:sz w:val="20"/>
          <w:szCs w:val="20"/>
        </w:rPr>
        <w:t>postanowieniami umowy,</w:t>
      </w:r>
    </w:p>
    <w:p w14:paraId="65F40D16" w14:textId="5B5872EB" w:rsidR="00115CDC" w:rsidRDefault="003E3BB7" w:rsidP="00680709">
      <w:pPr>
        <w:suppressAutoHyphens/>
        <w:spacing w:after="0" w:line="240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5)</w:t>
      </w:r>
      <w:r w:rsidR="000B52E0" w:rsidRPr="000B52E0">
        <w:t xml:space="preserve"> </w:t>
      </w:r>
      <w:r w:rsidR="000B52E0">
        <w:rPr>
          <w:rFonts w:cstheme="minorHAnsi"/>
          <w:sz w:val="20"/>
          <w:szCs w:val="20"/>
        </w:rPr>
        <w:t>o</w:t>
      </w:r>
      <w:r w:rsidR="000B52E0" w:rsidRPr="000B52E0">
        <w:rPr>
          <w:rFonts w:cstheme="minorHAnsi"/>
          <w:sz w:val="20"/>
          <w:szCs w:val="20"/>
        </w:rPr>
        <w:t>pisem oraz warunkami realizacji przedmiotu zamówienia</w:t>
      </w:r>
    </w:p>
    <w:p w14:paraId="4AF2150C" w14:textId="3C832CE6" w:rsidR="000B52E0" w:rsidRDefault="000B52E0" w:rsidP="004C272D">
      <w:pPr>
        <w:numPr>
          <w:ilvl w:val="0"/>
          <w:numId w:val="5"/>
        </w:numPr>
        <w:tabs>
          <w:tab w:val="num" w:pos="-218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0B52E0">
        <w:rPr>
          <w:rFonts w:eastAsia="Times New Roman" w:cstheme="minorHAnsi"/>
          <w:sz w:val="20"/>
          <w:szCs w:val="20"/>
          <w:lang w:eastAsia="ar-SA"/>
        </w:rPr>
        <w:t xml:space="preserve">Integralną część umowy stanowi „Zakres rzeczowo - finansowy” </w:t>
      </w:r>
    </w:p>
    <w:p w14:paraId="5EA6FA2E" w14:textId="2B35D326" w:rsidR="00115CDC" w:rsidRPr="006143B2" w:rsidRDefault="00115CDC" w:rsidP="004C272D">
      <w:pPr>
        <w:numPr>
          <w:ilvl w:val="0"/>
          <w:numId w:val="5"/>
        </w:numPr>
        <w:tabs>
          <w:tab w:val="num" w:pos="-218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 xml:space="preserve">Wykonawca zaopatrzy przedmiot umowy w wykaz opracowań oraz pisemne oświadczenie, że jest wykonany zgodnie z umową, </w:t>
      </w:r>
      <w:r w:rsidR="0018246A">
        <w:rPr>
          <w:rFonts w:eastAsia="Times New Roman" w:cstheme="minorHAnsi"/>
          <w:sz w:val="20"/>
          <w:szCs w:val="20"/>
          <w:lang w:eastAsia="ar-SA"/>
        </w:rPr>
        <w:t>specyfikacja istotnych warunków zamówienia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, z należytą starannością, zasadami współczesnej wiedzy technicznej, obowiązującymi przepisami i normami wg stanu prawnego na dzień zakończenia realizacji </w:t>
      </w:r>
      <w:r w:rsidR="00A53404">
        <w:rPr>
          <w:rFonts w:eastAsia="Times New Roman" w:cstheme="minorHAnsi"/>
          <w:sz w:val="20"/>
          <w:szCs w:val="20"/>
          <w:lang w:eastAsia="ar-SA"/>
        </w:rPr>
        <w:t>przedmiotu umowy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i że został wydany w stanie kompletnym z punktu widzenia celu, któremu ma służyć.</w:t>
      </w:r>
    </w:p>
    <w:p w14:paraId="1755FC7D" w14:textId="0BC89F57" w:rsidR="005421CA" w:rsidRPr="004962A6" w:rsidRDefault="005421CA" w:rsidP="004C272D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  <w:lang w:eastAsia="ar-SA"/>
        </w:rPr>
      </w:pPr>
      <w:r w:rsidRPr="004962A6">
        <w:rPr>
          <w:rFonts w:ascii="Calibri" w:hAnsi="Calibri" w:cs="Arial"/>
          <w:sz w:val="20"/>
          <w:szCs w:val="20"/>
          <w:lang w:eastAsia="ar-SA"/>
        </w:rPr>
        <w:t xml:space="preserve">Wykaz opracowań oraz pisemne oświadczenie, o którym mowa wyżej, stanowią integralną część przedmiotu odbioru.  </w:t>
      </w:r>
    </w:p>
    <w:p w14:paraId="46D893D9" w14:textId="5DCC5A61" w:rsidR="00115CDC" w:rsidRPr="006143B2" w:rsidRDefault="00115CDC" w:rsidP="004C272D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Ilekroć właściwy organ lub osoba trzecia wezwie Zamawiając</w:t>
      </w:r>
      <w:r w:rsidR="00617B8D">
        <w:rPr>
          <w:rFonts w:eastAsia="Times New Roman" w:cstheme="minorHAnsi"/>
          <w:sz w:val="20"/>
          <w:szCs w:val="20"/>
          <w:lang w:eastAsia="ar-SA"/>
        </w:rPr>
        <w:t>ego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do dokonania czynności materialno - technicznych związanych z zakresem przedmiotu </w:t>
      </w:r>
      <w:r w:rsidR="00A53404">
        <w:rPr>
          <w:rFonts w:eastAsia="Times New Roman" w:cstheme="minorHAnsi"/>
          <w:sz w:val="20"/>
          <w:szCs w:val="20"/>
          <w:lang w:eastAsia="ar-SA"/>
        </w:rPr>
        <w:t>umowy</w:t>
      </w:r>
      <w:r w:rsidRPr="006143B2">
        <w:rPr>
          <w:rFonts w:eastAsia="Times New Roman" w:cstheme="minorHAnsi"/>
          <w:sz w:val="20"/>
          <w:szCs w:val="20"/>
          <w:lang w:eastAsia="ar-SA"/>
        </w:rPr>
        <w:t>, Wykonawca jest zobowiązany w okresie obowiązywania umowy oraz w okresie rękojmi i gwarancji do udzielenia każdej niezbędnej pomocy Zamawiając</w:t>
      </w:r>
      <w:r w:rsidR="00617B8D">
        <w:rPr>
          <w:rFonts w:eastAsia="Times New Roman" w:cstheme="minorHAnsi"/>
          <w:sz w:val="20"/>
          <w:szCs w:val="20"/>
          <w:lang w:eastAsia="ar-SA"/>
        </w:rPr>
        <w:t>emu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w wykonaniu tych czynności</w:t>
      </w:r>
      <w:r w:rsidR="00A53404">
        <w:rPr>
          <w:rFonts w:eastAsia="Times New Roman" w:cstheme="minorHAnsi"/>
          <w:sz w:val="20"/>
          <w:szCs w:val="20"/>
          <w:lang w:eastAsia="ar-SA"/>
        </w:rPr>
        <w:t>,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lub Zamawiający wezw</w:t>
      </w:r>
      <w:r w:rsidR="00617B8D">
        <w:rPr>
          <w:rFonts w:eastAsia="Times New Roman" w:cstheme="minorHAnsi"/>
          <w:sz w:val="20"/>
          <w:szCs w:val="20"/>
          <w:lang w:eastAsia="ar-SA"/>
        </w:rPr>
        <w:t>ie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Wykonawcę do wykonania tych czynności. Wykonawcy nie przysługuje za te czynności dodatkowe wynagrodzenie, a Zamawiający mo</w:t>
      </w:r>
      <w:r w:rsidR="00617B8D">
        <w:rPr>
          <w:rFonts w:eastAsia="Times New Roman" w:cstheme="minorHAnsi"/>
          <w:sz w:val="20"/>
          <w:szCs w:val="20"/>
          <w:lang w:eastAsia="ar-SA"/>
        </w:rPr>
        <w:t>że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wyznaczyć Wykonawcy termin na ich wykonanie. </w:t>
      </w:r>
    </w:p>
    <w:p w14:paraId="7DACBD33" w14:textId="2E34D677" w:rsidR="00115CDC" w:rsidRPr="006143B2" w:rsidRDefault="00115CDC" w:rsidP="004C272D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Zamawiający zobowiązuj</w:t>
      </w:r>
      <w:r w:rsidR="00617B8D">
        <w:rPr>
          <w:rFonts w:eastAsia="Times New Roman" w:cstheme="minorHAnsi"/>
          <w:sz w:val="20"/>
          <w:szCs w:val="20"/>
          <w:lang w:eastAsia="ar-SA"/>
        </w:rPr>
        <w:t>e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się do udzielenia Wykonawcy informacji i udostępnienia materiałów, które są w </w:t>
      </w:r>
      <w:r w:rsidRPr="005C246E">
        <w:rPr>
          <w:rFonts w:eastAsia="Times New Roman" w:cstheme="minorHAnsi"/>
          <w:sz w:val="20"/>
          <w:szCs w:val="20"/>
          <w:lang w:eastAsia="ar-SA"/>
        </w:rPr>
        <w:t>jego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posiadaniu w zakresie niezbędnym do sporządzenia przedmiotu </w:t>
      </w:r>
      <w:r w:rsidR="00A53404">
        <w:rPr>
          <w:rFonts w:eastAsia="Times New Roman" w:cstheme="minorHAnsi"/>
          <w:sz w:val="20"/>
          <w:szCs w:val="20"/>
          <w:lang w:eastAsia="ar-SA"/>
        </w:rPr>
        <w:t>umowy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4E2176E3" w14:textId="047D11C2" w:rsidR="005421CA" w:rsidRDefault="005421CA" w:rsidP="004C272D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  <w:lang w:eastAsia="ar-SA"/>
        </w:rPr>
      </w:pPr>
      <w:r w:rsidRPr="00A53404">
        <w:rPr>
          <w:rFonts w:ascii="Calibri" w:hAnsi="Calibri" w:cs="Arial"/>
          <w:sz w:val="20"/>
          <w:szCs w:val="20"/>
          <w:lang w:eastAsia="ar-SA"/>
        </w:rPr>
        <w:t>Wykonawca uwzględni w opracowaniu wszelkie uwagi przedłożone przez Zamawiając</w:t>
      </w:r>
      <w:r w:rsidR="00617B8D">
        <w:rPr>
          <w:rFonts w:ascii="Calibri" w:hAnsi="Calibri" w:cs="Arial"/>
          <w:sz w:val="20"/>
          <w:szCs w:val="20"/>
          <w:lang w:eastAsia="ar-SA"/>
        </w:rPr>
        <w:t>ego</w:t>
      </w:r>
      <w:r w:rsidRPr="00A53404">
        <w:rPr>
          <w:rFonts w:ascii="Calibri" w:hAnsi="Calibri" w:cs="Arial"/>
          <w:sz w:val="20"/>
          <w:szCs w:val="20"/>
          <w:lang w:eastAsia="ar-SA"/>
        </w:rPr>
        <w:t xml:space="preserve"> w okresie realizacji</w:t>
      </w:r>
      <w:r w:rsidR="00A53404">
        <w:rPr>
          <w:rFonts w:ascii="Calibri" w:hAnsi="Calibri" w:cs="Arial"/>
          <w:sz w:val="20"/>
          <w:szCs w:val="20"/>
          <w:lang w:eastAsia="ar-SA"/>
        </w:rPr>
        <w:t xml:space="preserve"> przedmiotu umowy</w:t>
      </w:r>
      <w:r w:rsidRPr="00A53404">
        <w:rPr>
          <w:rFonts w:ascii="Calibri" w:hAnsi="Calibri" w:cs="Arial"/>
          <w:sz w:val="20"/>
          <w:szCs w:val="20"/>
          <w:lang w:eastAsia="ar-SA"/>
        </w:rPr>
        <w:t>.</w:t>
      </w:r>
    </w:p>
    <w:p w14:paraId="295496E0" w14:textId="77777777" w:rsidR="007C7C76" w:rsidRDefault="007C7C76" w:rsidP="007C7C76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  <w:lang w:eastAsia="ar-SA"/>
        </w:rPr>
      </w:pPr>
      <w:r w:rsidRPr="007C7C76">
        <w:rPr>
          <w:rFonts w:eastAsia="Times New Roman" w:cstheme="minorHAnsi"/>
          <w:sz w:val="20"/>
          <w:szCs w:val="20"/>
          <w:lang w:eastAsia="ar-SA"/>
        </w:rPr>
        <w:t>W przypadku stwierdzenia przez Zamawiającego wad w trakcie realizacji przedmiotu zamówienia, Zamawiający może wyznaczyć Wykonawcy termin na usunięcie tych wad.</w:t>
      </w:r>
    </w:p>
    <w:p w14:paraId="3D1A22F0" w14:textId="77777777" w:rsidR="007C7C76" w:rsidRDefault="007C7C76" w:rsidP="007C7C76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  <w:lang w:eastAsia="ar-SA"/>
        </w:rPr>
      </w:pPr>
      <w:r w:rsidRPr="007C7C76">
        <w:rPr>
          <w:rFonts w:eastAsia="Times New Roman" w:cstheme="minorHAnsi"/>
          <w:sz w:val="20"/>
          <w:szCs w:val="20"/>
          <w:lang w:eastAsia="ar-SA"/>
        </w:rPr>
        <w:t xml:space="preserve">Wykonawca jest zobowiązany do składania pisemnych informacji o stanie zaawansowania prac będących przedmiotem zamówienia na każde wezwanie Zamawiającego.          </w:t>
      </w:r>
    </w:p>
    <w:p w14:paraId="48991B11" w14:textId="44DE416F" w:rsidR="007C7C76" w:rsidRDefault="007C7C76" w:rsidP="007C7C76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  <w:lang w:eastAsia="ar-SA"/>
        </w:rPr>
      </w:pPr>
      <w:r w:rsidRPr="007C7C76">
        <w:rPr>
          <w:rFonts w:eastAsia="Times New Roman" w:cstheme="minorHAnsi"/>
          <w:sz w:val="20"/>
          <w:szCs w:val="20"/>
          <w:lang w:eastAsia="ar-SA"/>
        </w:rPr>
        <w:t xml:space="preserve">Wykonawca zobowiązuje się skierować do realizacji przedmiotu zamówienia personel wskazany przez Wykonawcę w Ofercie. Zmiana którejkolwiek z osób, o których mowa w zdaniu poprzednim, w trakcie </w:t>
      </w:r>
      <w:r w:rsidRPr="007C7C76">
        <w:rPr>
          <w:rFonts w:eastAsia="Times New Roman" w:cstheme="minorHAnsi"/>
          <w:sz w:val="20"/>
          <w:szCs w:val="20"/>
          <w:lang w:eastAsia="ar-SA"/>
        </w:rPr>
        <w:lastRenderedPageBreak/>
        <w:t>realizacji przedmiotu zamówienia, musi być uzasadniona przez Wykonawcę na piśmie i wymaga pisemnego zaakceptowania przez Zamawiającego. Zamawiający zaakceptuje taką zmianę wyłącznie wtedy, gdy kwalifikacje i doświadczenie zaproponowanych osób będą takie same lub wyższe od kwalifikacji i doświadczenia osób</w:t>
      </w:r>
      <w:r w:rsidR="00F96556">
        <w:rPr>
          <w:rFonts w:eastAsia="Times New Roman" w:cstheme="minorHAnsi"/>
          <w:sz w:val="20"/>
          <w:szCs w:val="20"/>
          <w:lang w:eastAsia="ar-SA"/>
        </w:rPr>
        <w:t xml:space="preserve"> wymaganych w postępowaniu</w:t>
      </w:r>
      <w:r w:rsidRPr="007C7C76">
        <w:rPr>
          <w:rFonts w:eastAsia="Times New Roman" w:cstheme="minorHAnsi"/>
          <w:sz w:val="20"/>
          <w:szCs w:val="20"/>
          <w:lang w:eastAsia="ar-SA"/>
        </w:rPr>
        <w:t>.</w:t>
      </w:r>
    </w:p>
    <w:p w14:paraId="67B93B4E" w14:textId="77777777" w:rsidR="007C7C76" w:rsidRDefault="007C7C76" w:rsidP="007C7C76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  <w:lang w:eastAsia="ar-SA"/>
        </w:rPr>
      </w:pPr>
      <w:r w:rsidRPr="007C7C76">
        <w:rPr>
          <w:rFonts w:eastAsia="Times New Roman" w:cstheme="minorHAnsi"/>
          <w:sz w:val="20"/>
          <w:szCs w:val="20"/>
          <w:lang w:eastAsia="ar-SA"/>
        </w:rPr>
        <w:t>Jeżeli do wykonania przedmiotu zamówienia niezbędne będzie wejście w teren lub korzystanie z innych nieruchomości lub obiektów Wykonawca zobowiązuje się uzyskać stosowną zgodę ich właścicieli, uzgodnić zakres i terminy korzystania z nich oraz pokryć wszystkie związane z tym koszty. W przypadku powstania jakiejkolwiek szkody, Wykonawca zobowiązuje się do jej naprawienia.</w:t>
      </w:r>
    </w:p>
    <w:p w14:paraId="61D20D94" w14:textId="77777777" w:rsidR="007C7C76" w:rsidRDefault="007C7C76" w:rsidP="007C7C76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  <w:lang w:eastAsia="ar-SA"/>
        </w:rPr>
      </w:pPr>
      <w:r w:rsidRPr="007C7C76">
        <w:rPr>
          <w:rFonts w:eastAsia="Times New Roman" w:cstheme="minorHAnsi"/>
          <w:sz w:val="20"/>
          <w:szCs w:val="20"/>
          <w:lang w:eastAsia="ar-SA"/>
        </w:rPr>
        <w:t xml:space="preserve">Zamawiający zastrzega sobie prawo bez odszkodowania i bez uprzedniej zgody Wykonawcy do ograniczenia zakresu prac wchodzących w zakres przedmiotu zamówienia, gdy dotyczy to zmniejszenia zakresu rzeczowego określonego w dokumentacji przetargowej w związku z obiektywną niemożnością wykonania danego zakresu rzeczowego, brakiem celowości wykonania danego zakresu rzeczowego, działaniem siły wyższej. </w:t>
      </w:r>
    </w:p>
    <w:p w14:paraId="43D6FB91" w14:textId="2E84BFF0" w:rsidR="007C7C76" w:rsidRPr="007C7C76" w:rsidRDefault="001C0FAE" w:rsidP="001C0FAE">
      <w:p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1</w:t>
      </w:r>
      <w:r w:rsidR="007C7C76">
        <w:rPr>
          <w:rFonts w:eastAsia="Times New Roman" w:cstheme="minorHAnsi"/>
          <w:sz w:val="20"/>
          <w:szCs w:val="20"/>
          <w:lang w:eastAsia="ar-SA"/>
        </w:rPr>
        <w:t>5</w:t>
      </w:r>
      <w:r w:rsidR="007C7C76" w:rsidRPr="007C7C76">
        <w:rPr>
          <w:rFonts w:eastAsia="Times New Roman" w:cstheme="minorHAnsi"/>
          <w:sz w:val="20"/>
          <w:szCs w:val="20"/>
          <w:lang w:eastAsia="ar-SA"/>
        </w:rPr>
        <w:t>. Jeżeli wystąpi konieczność wykonania opracowań dodatkowych, które będą następstwem wad</w:t>
      </w:r>
      <w:r w:rsidR="007C7C7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C7C76" w:rsidRPr="007C7C76">
        <w:rPr>
          <w:rFonts w:eastAsia="Times New Roman" w:cstheme="minorHAnsi"/>
          <w:sz w:val="20"/>
          <w:szCs w:val="20"/>
          <w:lang w:eastAsia="ar-SA"/>
        </w:rPr>
        <w:t>dokumentacji, błędów lub zaniedbań Wykonawcy, opracowania takie zostaną wykonane przez</w:t>
      </w:r>
      <w:r w:rsidR="007C7C7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C7C76" w:rsidRPr="007C7C76">
        <w:rPr>
          <w:rFonts w:eastAsia="Times New Roman" w:cstheme="minorHAnsi"/>
          <w:sz w:val="20"/>
          <w:szCs w:val="20"/>
          <w:lang w:eastAsia="ar-SA"/>
        </w:rPr>
        <w:t>Wykonawcę bez dodatkowego wynagrodzenia</w:t>
      </w:r>
    </w:p>
    <w:p w14:paraId="4A28B0EE" w14:textId="1BEEC236" w:rsidR="00C2317F" w:rsidRPr="007C7C76" w:rsidRDefault="001C0FAE" w:rsidP="001C0FAE">
      <w:p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1</w:t>
      </w:r>
      <w:r w:rsidR="007C7C76">
        <w:rPr>
          <w:rFonts w:eastAsia="Times New Roman" w:cstheme="minorHAnsi"/>
          <w:sz w:val="20"/>
          <w:szCs w:val="20"/>
          <w:lang w:eastAsia="ar-SA"/>
        </w:rPr>
        <w:t>6</w:t>
      </w:r>
      <w:r w:rsidR="007C7C76" w:rsidRPr="007C7C76">
        <w:rPr>
          <w:rFonts w:eastAsia="Times New Roman" w:cstheme="minorHAnsi"/>
          <w:sz w:val="20"/>
          <w:szCs w:val="20"/>
          <w:lang w:eastAsia="ar-SA"/>
        </w:rPr>
        <w:t>. Wszelkie prace projektowe lub czynności nie wyszczególnione w opisie przedmiotu zamówienia a niezbędne do właściwego i kompletnego opracowania dokumentacji projektowej, uzyskania niezbędnych uzgodnień oraz decyzji, należy traktować jako oczywiste i uwzględnić w kosztach i terminach wykonania przedmiotu zamówienia</w:t>
      </w:r>
      <w:r w:rsidR="00026D09" w:rsidRPr="007C7C76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418BF2A8" w14:textId="77777777" w:rsidR="00C2317F" w:rsidRPr="006143B2" w:rsidRDefault="00C2317F" w:rsidP="00C62A8B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A58F531" w14:textId="7699A6C5" w:rsidR="004B3184" w:rsidRDefault="004B3184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>§ 2</w:t>
      </w:r>
    </w:p>
    <w:p w14:paraId="7F9FBA70" w14:textId="77777777" w:rsidR="00326EC0" w:rsidRPr="006143B2" w:rsidRDefault="00326EC0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1C33830" w14:textId="77777777" w:rsidR="004B3184" w:rsidRPr="00E8679E" w:rsidRDefault="004B3184" w:rsidP="004C1870">
      <w:pPr>
        <w:pStyle w:val="Akapitzlist"/>
        <w:numPr>
          <w:ilvl w:val="0"/>
          <w:numId w:val="22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ar-SA"/>
        </w:rPr>
      </w:pPr>
      <w:r w:rsidRPr="00E8679E">
        <w:rPr>
          <w:rFonts w:eastAsia="Times New Roman" w:cstheme="minorHAnsi"/>
          <w:sz w:val="20"/>
          <w:szCs w:val="20"/>
          <w:lang w:eastAsia="ar-SA"/>
        </w:rPr>
        <w:t>Strony ustalają terminy realizacji przedmiotu umowy:</w:t>
      </w:r>
    </w:p>
    <w:p w14:paraId="594F45AE" w14:textId="765C757F" w:rsidR="004B3184" w:rsidRPr="006143B2" w:rsidRDefault="004B3184" w:rsidP="004C272D">
      <w:pPr>
        <w:pStyle w:val="Akapitzlist"/>
        <w:numPr>
          <w:ilvl w:val="1"/>
          <w:numId w:val="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 xml:space="preserve">rozpoczęcie – </w:t>
      </w:r>
      <w:r w:rsidR="001873FA">
        <w:rPr>
          <w:rFonts w:eastAsia="Times New Roman" w:cstheme="minorHAnsi"/>
          <w:sz w:val="20"/>
          <w:szCs w:val="20"/>
          <w:lang w:eastAsia="ar-SA"/>
        </w:rPr>
        <w:tab/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z dniem </w:t>
      </w:r>
      <w:r w:rsidR="004D77A9" w:rsidRPr="006143B2">
        <w:rPr>
          <w:rFonts w:eastAsia="Times New Roman" w:cstheme="minorHAnsi"/>
          <w:sz w:val="20"/>
          <w:szCs w:val="20"/>
          <w:lang w:eastAsia="ar-SA"/>
        </w:rPr>
        <w:t>zawarcia</w:t>
      </w:r>
      <w:r w:rsidR="00016548" w:rsidRPr="006143B2">
        <w:rPr>
          <w:rFonts w:eastAsia="Times New Roman" w:cstheme="minorHAnsi"/>
          <w:sz w:val="20"/>
          <w:szCs w:val="20"/>
          <w:lang w:eastAsia="ar-SA"/>
        </w:rPr>
        <w:t xml:space="preserve"> umowy</w:t>
      </w:r>
    </w:p>
    <w:p w14:paraId="30691038" w14:textId="1701CBFC" w:rsidR="005A0718" w:rsidRPr="00DC026E" w:rsidRDefault="004B3184" w:rsidP="00DC026E">
      <w:pPr>
        <w:pStyle w:val="Akapitzlist"/>
        <w:numPr>
          <w:ilvl w:val="1"/>
          <w:numId w:val="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97694A">
        <w:rPr>
          <w:rFonts w:eastAsia="Times New Roman" w:cstheme="minorHAnsi"/>
          <w:sz w:val="20"/>
          <w:szCs w:val="20"/>
          <w:lang w:eastAsia="ar-SA"/>
        </w:rPr>
        <w:t xml:space="preserve">zakończenie – </w:t>
      </w:r>
      <w:bookmarkStart w:id="0" w:name="_Hlk100570341"/>
      <w:r w:rsidR="00DC026E">
        <w:rPr>
          <w:rFonts w:eastAsia="Times New Roman" w:cstheme="minorHAnsi"/>
          <w:sz w:val="20"/>
          <w:szCs w:val="20"/>
          <w:lang w:eastAsia="ar-SA"/>
        </w:rPr>
        <w:tab/>
      </w:r>
      <w:r w:rsidR="005A0718" w:rsidRPr="00DC026E">
        <w:rPr>
          <w:rFonts w:eastAsia="Times New Roman" w:cstheme="minorHAnsi"/>
          <w:sz w:val="20"/>
          <w:szCs w:val="20"/>
          <w:lang w:eastAsia="ar-SA"/>
        </w:rPr>
        <w:t xml:space="preserve">do </w:t>
      </w:r>
      <w:r w:rsidR="00DE77B3">
        <w:rPr>
          <w:rFonts w:eastAsia="Times New Roman" w:cstheme="minorHAnsi"/>
          <w:sz w:val="20"/>
          <w:szCs w:val="20"/>
          <w:lang w:eastAsia="ar-SA"/>
        </w:rPr>
        <w:t>1</w:t>
      </w:r>
      <w:r w:rsidR="00E44BC2">
        <w:rPr>
          <w:rFonts w:eastAsia="Times New Roman" w:cstheme="minorHAnsi"/>
          <w:sz w:val="20"/>
          <w:szCs w:val="20"/>
          <w:lang w:eastAsia="ar-SA"/>
        </w:rPr>
        <w:t>40</w:t>
      </w:r>
      <w:r w:rsidR="005A0718" w:rsidRPr="00DC026E">
        <w:rPr>
          <w:rFonts w:eastAsia="Times New Roman" w:cstheme="minorHAnsi"/>
          <w:sz w:val="20"/>
          <w:szCs w:val="20"/>
          <w:lang w:eastAsia="ar-SA"/>
        </w:rPr>
        <w:t xml:space="preserve"> dni od dnia zawarcia umowy</w:t>
      </w:r>
    </w:p>
    <w:p w14:paraId="1836A1D3" w14:textId="5BB670B5" w:rsidR="005A0718" w:rsidRDefault="005A0718" w:rsidP="00DC026E">
      <w:pPr>
        <w:suppressAutoHyphens/>
        <w:spacing w:after="0" w:line="240" w:lineRule="auto"/>
        <w:ind w:left="1416" w:firstLine="708"/>
        <w:jc w:val="both"/>
        <w:rPr>
          <w:rFonts w:eastAsia="Times New Roman" w:cstheme="minorHAnsi"/>
          <w:sz w:val="20"/>
          <w:szCs w:val="20"/>
          <w:lang w:eastAsia="ar-SA"/>
        </w:rPr>
      </w:pPr>
    </w:p>
    <w:bookmarkEnd w:id="0"/>
    <w:p w14:paraId="560CF4E8" w14:textId="7C43FBB5" w:rsidR="00F140C1" w:rsidRPr="00E912DC" w:rsidRDefault="00141545" w:rsidP="00E912DC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E912D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                         </w:t>
      </w:r>
    </w:p>
    <w:p w14:paraId="75499DE8" w14:textId="77964C5B" w:rsidR="00550BAC" w:rsidRDefault="00EB21CB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>§ 3</w:t>
      </w:r>
    </w:p>
    <w:p w14:paraId="5BFC36B8" w14:textId="77777777" w:rsidR="00C209F4" w:rsidRPr="006143B2" w:rsidRDefault="00C209F4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EE483DC" w14:textId="4A1C4258" w:rsidR="00C209F4" w:rsidRDefault="000C3A64" w:rsidP="004C272D">
      <w:pPr>
        <w:pStyle w:val="Nagwek6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>Strony ustalają, że obowiązującą ich formą wynagrodzenia jest wynagrodzenie ryczałtowe.</w:t>
      </w:r>
    </w:p>
    <w:p w14:paraId="120060AF" w14:textId="50253D8E" w:rsidR="0081190B" w:rsidRPr="00DC026E" w:rsidRDefault="000C3A64" w:rsidP="00653807">
      <w:pPr>
        <w:pStyle w:val="Nagwek6"/>
        <w:numPr>
          <w:ilvl w:val="0"/>
          <w:numId w:val="11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>Wynagrodzenie</w:t>
      </w:r>
      <w:r w:rsidR="003E3BB7">
        <w:rPr>
          <w:rFonts w:asciiTheme="minorHAnsi" w:hAnsiTheme="minorHAnsi" w:cstheme="minorHAnsi"/>
          <w:sz w:val="20"/>
          <w:szCs w:val="20"/>
        </w:rPr>
        <w:t xml:space="preserve"> za całość przedmiotu umowy</w:t>
      </w:r>
      <w:r w:rsidRPr="006143B2">
        <w:rPr>
          <w:rFonts w:asciiTheme="minorHAnsi" w:hAnsiTheme="minorHAnsi" w:cstheme="minorHAnsi"/>
          <w:sz w:val="20"/>
          <w:szCs w:val="20"/>
        </w:rPr>
        <w:t>, o którym mowa w ust. 1 wynosi</w:t>
      </w:r>
      <w:r w:rsidR="00332071">
        <w:rPr>
          <w:rFonts w:asciiTheme="minorHAnsi" w:hAnsiTheme="minorHAnsi" w:cstheme="minorHAnsi"/>
          <w:sz w:val="20"/>
          <w:szCs w:val="20"/>
        </w:rPr>
        <w:t>***</w:t>
      </w:r>
      <w:r w:rsidRPr="006143B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2129EB3" w14:textId="77777777" w:rsidR="00D324F2" w:rsidRDefault="00D324F2" w:rsidP="00D91F67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p w14:paraId="09B8005B" w14:textId="77777777" w:rsidR="00C80AE5" w:rsidRPr="006143B2" w:rsidRDefault="00C80AE5" w:rsidP="00C80AE5">
      <w:pPr>
        <w:pStyle w:val="Nagwek6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bookmarkStart w:id="1" w:name="_Hlk100577124"/>
      <w:r w:rsidRPr="006143B2">
        <w:rPr>
          <w:rFonts w:asciiTheme="minorHAnsi" w:hAnsiTheme="minorHAnsi" w:cstheme="minorHAnsi"/>
          <w:sz w:val="20"/>
          <w:szCs w:val="20"/>
        </w:rPr>
        <w:t xml:space="preserve">netto ................................. zł  </w:t>
      </w:r>
    </w:p>
    <w:p w14:paraId="72F265E4" w14:textId="77777777" w:rsidR="00C80AE5" w:rsidRPr="006143B2" w:rsidRDefault="00C80AE5" w:rsidP="00C80AE5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(słownie</w:t>
      </w:r>
      <w:r>
        <w:rPr>
          <w:rFonts w:cstheme="minorHAnsi"/>
          <w:sz w:val="20"/>
          <w:szCs w:val="20"/>
        </w:rPr>
        <w:t>:</w:t>
      </w:r>
      <w:r w:rsidRPr="006143B2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 złotych)</w:t>
      </w:r>
    </w:p>
    <w:p w14:paraId="583BDCEE" w14:textId="77777777" w:rsidR="00C80AE5" w:rsidRPr="006143B2" w:rsidRDefault="00C80AE5" w:rsidP="00C80AE5">
      <w:pPr>
        <w:numPr>
          <w:ilvl w:val="0"/>
          <w:numId w:val="10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wraz z podatkiem VAT ................................ zł</w:t>
      </w:r>
    </w:p>
    <w:p w14:paraId="0B976F1B" w14:textId="77777777" w:rsidR="00C80AE5" w:rsidRDefault="00C80AE5" w:rsidP="00C80AE5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ab/>
        <w:t>(słownie</w:t>
      </w:r>
      <w:r>
        <w:rPr>
          <w:rFonts w:cstheme="minorHAnsi"/>
          <w:sz w:val="20"/>
          <w:szCs w:val="20"/>
        </w:rPr>
        <w:t xml:space="preserve">: </w:t>
      </w:r>
      <w:r w:rsidRPr="006143B2">
        <w:rPr>
          <w:rFonts w:cstheme="minorHAnsi"/>
          <w:sz w:val="20"/>
          <w:szCs w:val="20"/>
        </w:rPr>
        <w:t>............................................................................................................... złotych)</w:t>
      </w:r>
    </w:p>
    <w:bookmarkEnd w:id="1"/>
    <w:p w14:paraId="0B76721D" w14:textId="6DD285B9" w:rsidR="00C80AE5" w:rsidRDefault="00C80AE5" w:rsidP="00D324F2">
      <w:pPr>
        <w:spacing w:after="0" w:line="240" w:lineRule="auto"/>
        <w:rPr>
          <w:rFonts w:cstheme="minorHAnsi"/>
          <w:sz w:val="20"/>
          <w:szCs w:val="20"/>
        </w:rPr>
      </w:pPr>
    </w:p>
    <w:p w14:paraId="78B17CF0" w14:textId="77777777" w:rsidR="00C80AE5" w:rsidRDefault="00C80AE5" w:rsidP="00D91F67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p w14:paraId="2ADB6491" w14:textId="24AC5C57" w:rsidR="00332071" w:rsidRPr="0092361F" w:rsidRDefault="00332071" w:rsidP="00332071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92361F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***UWAGA: Treść ustępu zostanie dostosowana na etapie zawarcia umowy z Wykonawcą wyłonionym w wyniku postępowania o udzielenie zamówienia, w oparciu o wynagrodzenie zaproponowane przez wykonawcę w pkt 1 Oferty</w:t>
      </w:r>
    </w:p>
    <w:p w14:paraId="26030C33" w14:textId="77777777" w:rsidR="000C3A64" w:rsidRPr="005C246E" w:rsidRDefault="000C3A64" w:rsidP="004C272D">
      <w:pPr>
        <w:pStyle w:val="Nagwek6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C246E">
        <w:rPr>
          <w:rFonts w:asciiTheme="minorHAnsi" w:hAnsiTheme="minorHAnsi" w:cstheme="minorHAnsi"/>
          <w:sz w:val="20"/>
          <w:szCs w:val="20"/>
        </w:rPr>
        <w:t xml:space="preserve">Podatek od towarów i usług VAT będzie naliczony w fakturach zgodnie z obowiązującymi przepisami. </w:t>
      </w:r>
    </w:p>
    <w:p w14:paraId="0881D6E0" w14:textId="2153A266" w:rsidR="00E912DC" w:rsidRPr="007C7C76" w:rsidRDefault="00A6135D" w:rsidP="00E912DC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7C7C76">
        <w:rPr>
          <w:rFonts w:cstheme="minorHAnsi"/>
          <w:b/>
          <w:bCs/>
          <w:sz w:val="20"/>
          <w:szCs w:val="20"/>
        </w:rPr>
        <w:t>Określone</w:t>
      </w:r>
      <w:r w:rsidRPr="007C7C76">
        <w:rPr>
          <w:rFonts w:cstheme="minorHAnsi"/>
          <w:sz w:val="20"/>
          <w:szCs w:val="20"/>
        </w:rPr>
        <w:t xml:space="preserve"> </w:t>
      </w:r>
      <w:r w:rsidR="00E912DC" w:rsidRPr="007C7C76">
        <w:rPr>
          <w:rFonts w:eastAsia="Times New Roman" w:cstheme="minorHAnsi"/>
          <w:sz w:val="20"/>
          <w:szCs w:val="20"/>
          <w:lang w:eastAsia="ar-SA"/>
        </w:rPr>
        <w:t>w ust. 1 i 2 wynagrodzeni</w:t>
      </w:r>
      <w:r w:rsidRPr="007C7C76">
        <w:rPr>
          <w:rFonts w:eastAsia="Times New Roman" w:cstheme="minorHAnsi"/>
          <w:sz w:val="20"/>
          <w:szCs w:val="20"/>
          <w:lang w:eastAsia="ar-SA"/>
        </w:rPr>
        <w:t>e</w:t>
      </w:r>
      <w:r w:rsidR="00E912DC" w:rsidRPr="007C7C76">
        <w:rPr>
          <w:rFonts w:eastAsia="Times New Roman" w:cstheme="minorHAnsi"/>
          <w:sz w:val="20"/>
          <w:szCs w:val="20"/>
          <w:lang w:eastAsia="ar-SA"/>
        </w:rPr>
        <w:t xml:space="preserve"> ryczałtowe </w:t>
      </w:r>
      <w:r w:rsidRPr="007C7C76">
        <w:rPr>
          <w:rFonts w:eastAsia="Times New Roman" w:cstheme="minorHAnsi"/>
          <w:sz w:val="20"/>
          <w:szCs w:val="20"/>
          <w:lang w:eastAsia="ar-SA"/>
        </w:rPr>
        <w:t>jest</w:t>
      </w:r>
      <w:r w:rsidR="00E912DC" w:rsidRPr="007C7C76">
        <w:rPr>
          <w:rFonts w:eastAsia="Times New Roman" w:cstheme="minorHAnsi"/>
          <w:sz w:val="20"/>
          <w:szCs w:val="20"/>
          <w:lang w:eastAsia="ar-SA"/>
        </w:rPr>
        <w:t xml:space="preserve"> niezmienne do czasu zakończenia i odbioru przedmiotu umowy, z zastrzeżeniem zapisu</w:t>
      </w:r>
      <w:r w:rsidR="00A25EE7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912DC" w:rsidRPr="007C7C76">
        <w:rPr>
          <w:rFonts w:eastAsia="Times New Roman" w:cstheme="minorHAnsi"/>
          <w:sz w:val="20"/>
          <w:szCs w:val="20"/>
          <w:lang w:eastAsia="ar-SA"/>
        </w:rPr>
        <w:t xml:space="preserve"> § 4 umowy.</w:t>
      </w:r>
    </w:p>
    <w:p w14:paraId="0675F15D" w14:textId="77777777" w:rsidR="00FC4C8D" w:rsidRPr="006143B2" w:rsidRDefault="000C3A64" w:rsidP="004C272D">
      <w:pPr>
        <w:pStyle w:val="Nagwek6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>Wynagrodzenie ryczałtowe obejmuje wszystkie koszty związane z wykonaniem przedmiotu umowy</w:t>
      </w:r>
      <w:r w:rsidR="00654E22" w:rsidRPr="006143B2">
        <w:rPr>
          <w:rFonts w:asciiTheme="minorHAnsi" w:hAnsiTheme="minorHAnsi" w:cstheme="minorHAnsi"/>
          <w:sz w:val="20"/>
          <w:szCs w:val="20"/>
        </w:rPr>
        <w:t xml:space="preserve">, </w:t>
      </w:r>
      <w:r w:rsidRPr="006143B2">
        <w:rPr>
          <w:rFonts w:asciiTheme="minorHAnsi" w:hAnsiTheme="minorHAnsi" w:cstheme="minorHAnsi"/>
          <w:sz w:val="20"/>
          <w:szCs w:val="20"/>
        </w:rPr>
        <w:t xml:space="preserve">w tym m.in.: </w:t>
      </w:r>
    </w:p>
    <w:p w14:paraId="5A2F59E3" w14:textId="77777777" w:rsidR="00AC0B5D" w:rsidRPr="00AC0B5D" w:rsidRDefault="00AC0B5D" w:rsidP="00AC0B5D">
      <w:pPr>
        <w:pStyle w:val="Akapitzlist"/>
        <w:spacing w:after="0" w:line="240" w:lineRule="auto"/>
        <w:ind w:left="360"/>
        <w:jc w:val="both"/>
        <w:rPr>
          <w:rFonts w:cstheme="minorHAnsi"/>
          <w:bCs/>
          <w:sz w:val="20"/>
          <w:szCs w:val="20"/>
          <w:lang w:eastAsia="ar-SA"/>
        </w:rPr>
      </w:pPr>
      <w:r w:rsidRPr="00AC0B5D">
        <w:rPr>
          <w:rFonts w:cstheme="minorHAnsi"/>
          <w:bCs/>
          <w:sz w:val="20"/>
          <w:szCs w:val="20"/>
          <w:lang w:eastAsia="ar-SA"/>
        </w:rPr>
        <w:t>- ………………………………………………………………….</w:t>
      </w:r>
    </w:p>
    <w:p w14:paraId="3D069D49" w14:textId="77777777" w:rsidR="00AC0B5D" w:rsidRPr="00AC0B5D" w:rsidRDefault="00AC0B5D" w:rsidP="00AC0B5D">
      <w:pPr>
        <w:pStyle w:val="Akapitzlist"/>
        <w:spacing w:after="0" w:line="240" w:lineRule="auto"/>
        <w:ind w:left="360"/>
        <w:jc w:val="both"/>
        <w:rPr>
          <w:rFonts w:cstheme="minorHAnsi"/>
          <w:bCs/>
          <w:sz w:val="20"/>
          <w:szCs w:val="20"/>
          <w:lang w:eastAsia="ar-SA"/>
        </w:rPr>
      </w:pPr>
      <w:r w:rsidRPr="00AC0B5D">
        <w:rPr>
          <w:rFonts w:cstheme="minorHAnsi"/>
          <w:bCs/>
          <w:sz w:val="20"/>
          <w:szCs w:val="20"/>
          <w:lang w:eastAsia="ar-SA"/>
        </w:rPr>
        <w:t>- ………………………………………………………………….</w:t>
      </w:r>
    </w:p>
    <w:p w14:paraId="05D59B2E" w14:textId="5BE0F5CB" w:rsidR="00AC0B5D" w:rsidRPr="00AC0B5D" w:rsidRDefault="00AC0B5D" w:rsidP="00AC0B5D">
      <w:pPr>
        <w:spacing w:after="0" w:line="240" w:lineRule="auto"/>
        <w:ind w:left="360"/>
        <w:jc w:val="both"/>
        <w:rPr>
          <w:rFonts w:cstheme="minorHAnsi"/>
          <w:sz w:val="20"/>
          <w:szCs w:val="20"/>
          <w:lang w:eastAsia="ar-SA"/>
        </w:rPr>
      </w:pPr>
      <w:r w:rsidRPr="00AC0B5D">
        <w:rPr>
          <w:rFonts w:cstheme="minorHAnsi"/>
          <w:sz w:val="20"/>
          <w:szCs w:val="20"/>
          <w:lang w:eastAsia="ar-SA"/>
        </w:rPr>
        <w:t>- ……………………………………………………</w:t>
      </w:r>
      <w:r w:rsidR="00F519A1">
        <w:rPr>
          <w:rFonts w:cstheme="minorHAnsi"/>
          <w:sz w:val="20"/>
          <w:szCs w:val="20"/>
          <w:lang w:eastAsia="ar-SA"/>
        </w:rPr>
        <w:t>…………….****</w:t>
      </w:r>
    </w:p>
    <w:p w14:paraId="608DC854" w14:textId="788088CE" w:rsidR="00653807" w:rsidRDefault="00F519A1" w:rsidP="00DC026E">
      <w:pPr>
        <w:pStyle w:val="Akapitzlist"/>
        <w:spacing w:after="0" w:line="240" w:lineRule="auto"/>
        <w:ind w:left="360"/>
        <w:jc w:val="both"/>
        <w:rPr>
          <w:rFonts w:cstheme="minorHAnsi"/>
          <w:b/>
          <w:color w:val="0070C0"/>
          <w:sz w:val="16"/>
          <w:szCs w:val="16"/>
          <w:u w:val="single"/>
          <w:lang w:eastAsia="ar-SA"/>
        </w:rPr>
      </w:pPr>
      <w:r>
        <w:rPr>
          <w:rFonts w:cstheme="minorHAnsi"/>
          <w:b/>
          <w:color w:val="0070C0"/>
          <w:sz w:val="16"/>
          <w:szCs w:val="16"/>
          <w:u w:val="single"/>
          <w:lang w:eastAsia="ar-SA"/>
        </w:rPr>
        <w:t>****</w:t>
      </w:r>
      <w:r w:rsidR="00AC0B5D" w:rsidRPr="00AC0B5D">
        <w:rPr>
          <w:rFonts w:cstheme="minorHAnsi"/>
          <w:b/>
          <w:color w:val="0070C0"/>
          <w:sz w:val="16"/>
          <w:szCs w:val="16"/>
          <w:u w:val="single"/>
          <w:lang w:eastAsia="ar-SA"/>
        </w:rPr>
        <w:t>UWAGA: Treść ustępu zostanie dostosowana na etapie zawarcia umowy z Wykonawcą wyłonionym w wyniku postepowania o udzieleniu zamówienia</w:t>
      </w:r>
    </w:p>
    <w:p w14:paraId="760D4802" w14:textId="77777777" w:rsidR="00DC026E" w:rsidRPr="00DC026E" w:rsidRDefault="00DC026E" w:rsidP="00DC026E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ar-SA"/>
        </w:rPr>
      </w:pPr>
    </w:p>
    <w:p w14:paraId="7CF0B6ED" w14:textId="16BD64A9" w:rsidR="00F05210" w:rsidRDefault="00F05210" w:rsidP="00D91F6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sz w:val="20"/>
          <w:szCs w:val="20"/>
          <w:lang w:eastAsia="ar-SA"/>
        </w:rPr>
        <w:t>§</w:t>
      </w:r>
      <w:r w:rsidR="0097694A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6143B2">
        <w:rPr>
          <w:rFonts w:eastAsia="Times New Roman" w:cstheme="minorHAnsi"/>
          <w:b/>
          <w:sz w:val="20"/>
          <w:szCs w:val="20"/>
          <w:lang w:eastAsia="ar-SA"/>
        </w:rPr>
        <w:t>4</w:t>
      </w:r>
    </w:p>
    <w:p w14:paraId="4350E4C0" w14:textId="77777777" w:rsidR="00522779" w:rsidRPr="006143B2" w:rsidRDefault="00522779" w:rsidP="00D91F6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415343B8" w14:textId="5B13FA3A" w:rsidR="00284693" w:rsidRPr="00C62A8B" w:rsidRDefault="000C3A64" w:rsidP="004C1870">
      <w:pPr>
        <w:pStyle w:val="Akapitzlist"/>
        <w:numPr>
          <w:ilvl w:val="0"/>
          <w:numId w:val="33"/>
        </w:numPr>
        <w:suppressAutoHyphens/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C62A8B">
        <w:rPr>
          <w:rFonts w:cstheme="minorHAnsi"/>
          <w:sz w:val="20"/>
          <w:szCs w:val="20"/>
        </w:rPr>
        <w:t>Zamawiający</w:t>
      </w:r>
      <w:r w:rsidR="00522779" w:rsidRPr="00C62A8B">
        <w:rPr>
          <w:rFonts w:cstheme="minorHAnsi"/>
          <w:sz w:val="20"/>
          <w:szCs w:val="20"/>
        </w:rPr>
        <w:t xml:space="preserve"> </w:t>
      </w:r>
      <w:r w:rsidRPr="00C62A8B">
        <w:rPr>
          <w:rFonts w:cstheme="minorHAnsi"/>
          <w:sz w:val="20"/>
          <w:szCs w:val="20"/>
        </w:rPr>
        <w:t xml:space="preserve">zastrzega sobie prawo bez odszkodowania i bez uprzedniej zgody </w:t>
      </w:r>
      <w:r w:rsidR="00115CDC" w:rsidRPr="00C62A8B">
        <w:rPr>
          <w:rFonts w:cstheme="minorHAnsi"/>
          <w:sz w:val="20"/>
          <w:szCs w:val="20"/>
        </w:rPr>
        <w:t>Wykonawcy</w:t>
      </w:r>
      <w:r w:rsidRPr="00C62A8B">
        <w:rPr>
          <w:rFonts w:cstheme="minorHAnsi"/>
          <w:sz w:val="20"/>
          <w:szCs w:val="20"/>
        </w:rPr>
        <w:t xml:space="preserve"> do ograniczenia zakresu </w:t>
      </w:r>
      <w:r w:rsidR="00F05210" w:rsidRPr="00C62A8B">
        <w:rPr>
          <w:rFonts w:cstheme="minorHAnsi"/>
          <w:sz w:val="20"/>
          <w:szCs w:val="20"/>
        </w:rPr>
        <w:t>prac wchodzących w zakres przedmiotu umowy</w:t>
      </w:r>
      <w:r w:rsidR="00284693" w:rsidRPr="00C62A8B">
        <w:rPr>
          <w:rFonts w:cstheme="minorHAnsi"/>
          <w:sz w:val="20"/>
          <w:szCs w:val="20"/>
        </w:rPr>
        <w:t xml:space="preserve">, </w:t>
      </w:r>
      <w:r w:rsidR="00284693" w:rsidRPr="00C62A8B">
        <w:rPr>
          <w:rFonts w:eastAsia="Times New Roman" w:cstheme="minorHAnsi"/>
          <w:sz w:val="20"/>
          <w:szCs w:val="20"/>
          <w:lang w:eastAsia="ar-SA"/>
        </w:rPr>
        <w:t>w szczególności w  przypadkach, o których mowa w § 13 ust. 1 pkt 1) niniejszej umow</w:t>
      </w:r>
      <w:r w:rsidR="003062A0" w:rsidRPr="00C62A8B">
        <w:rPr>
          <w:rFonts w:eastAsia="Times New Roman" w:cstheme="minorHAnsi"/>
          <w:sz w:val="20"/>
          <w:szCs w:val="20"/>
          <w:lang w:eastAsia="ar-SA"/>
        </w:rPr>
        <w:t xml:space="preserve">y, </w:t>
      </w:r>
      <w:r w:rsidR="003062A0" w:rsidRPr="00C62A8B">
        <w:rPr>
          <w:rFonts w:cstheme="minorHAnsi"/>
          <w:sz w:val="20"/>
          <w:szCs w:val="20"/>
        </w:rPr>
        <w:t xml:space="preserve">jeżeli będzie to wynikało z </w:t>
      </w:r>
      <w:r w:rsidR="003062A0" w:rsidRPr="00C62A8B">
        <w:rPr>
          <w:rFonts w:eastAsia="Times New Roman" w:cstheme="minorHAnsi"/>
          <w:sz w:val="20"/>
          <w:szCs w:val="20"/>
          <w:lang w:eastAsia="ar-SA"/>
        </w:rPr>
        <w:t>obiektywnej niemożności wykonania danego zakresu rzeczowego, brakiem celowości wykonania danego zakresu rzeczowego, działaniem siły wyższej.</w:t>
      </w:r>
    </w:p>
    <w:p w14:paraId="5A82B838" w14:textId="77CD71A0" w:rsidR="000C3A64" w:rsidRPr="00C62A8B" w:rsidRDefault="000C3A64" w:rsidP="004C1870">
      <w:pPr>
        <w:pStyle w:val="Akapitzlist"/>
        <w:numPr>
          <w:ilvl w:val="0"/>
          <w:numId w:val="33"/>
        </w:numPr>
        <w:suppressAutoHyphens/>
        <w:spacing w:after="0" w:line="240" w:lineRule="auto"/>
        <w:ind w:left="357" w:hanging="357"/>
        <w:jc w:val="both"/>
        <w:rPr>
          <w:rFonts w:cstheme="minorHAnsi"/>
          <w:b/>
          <w:sz w:val="20"/>
          <w:szCs w:val="20"/>
        </w:rPr>
      </w:pPr>
      <w:r w:rsidRPr="00C62A8B">
        <w:rPr>
          <w:rFonts w:cstheme="minorHAnsi"/>
          <w:sz w:val="20"/>
          <w:szCs w:val="20"/>
        </w:rPr>
        <w:lastRenderedPageBreak/>
        <w:t xml:space="preserve">Wartość prac wyłączonych zostanie </w:t>
      </w:r>
      <w:r w:rsidR="00284693" w:rsidRPr="00C62A8B">
        <w:rPr>
          <w:rFonts w:cstheme="minorHAnsi"/>
          <w:sz w:val="20"/>
          <w:szCs w:val="20"/>
        </w:rPr>
        <w:t>ustalona</w:t>
      </w:r>
      <w:r w:rsidRPr="00C62A8B">
        <w:rPr>
          <w:rFonts w:cstheme="minorHAnsi"/>
          <w:sz w:val="20"/>
          <w:szCs w:val="20"/>
        </w:rPr>
        <w:t xml:space="preserve"> przez strony</w:t>
      </w:r>
      <w:r w:rsidR="00F05210" w:rsidRPr="00C62A8B">
        <w:rPr>
          <w:rFonts w:cstheme="minorHAnsi"/>
          <w:sz w:val="20"/>
          <w:szCs w:val="20"/>
        </w:rPr>
        <w:t xml:space="preserve"> w oparciu o </w:t>
      </w:r>
      <w:r w:rsidR="00284693" w:rsidRPr="00C62A8B">
        <w:rPr>
          <w:rFonts w:eastAsia="Times New Roman" w:cstheme="minorHAnsi"/>
          <w:sz w:val="20"/>
          <w:szCs w:val="20"/>
          <w:lang w:eastAsia="ar-SA"/>
        </w:rPr>
        <w:t>zaakceptowany przez Zamawiając</w:t>
      </w:r>
      <w:r w:rsidR="00617B8D" w:rsidRPr="00C62A8B">
        <w:rPr>
          <w:rFonts w:eastAsia="Times New Roman" w:cstheme="minorHAnsi"/>
          <w:sz w:val="20"/>
          <w:szCs w:val="20"/>
          <w:lang w:eastAsia="ar-SA"/>
        </w:rPr>
        <w:t>ego</w:t>
      </w:r>
      <w:r w:rsidR="00284693" w:rsidRPr="00C62A8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F05210" w:rsidRPr="00C62A8B">
        <w:rPr>
          <w:rFonts w:cstheme="minorHAnsi"/>
          <w:sz w:val="20"/>
          <w:szCs w:val="20"/>
        </w:rPr>
        <w:t>zakres prac wyłączonych i stosowne pozycje „Zakresu rzeczowo-finansowego”, stanowiącego załącznik</w:t>
      </w:r>
      <w:r w:rsidR="00BE48B3" w:rsidRPr="00C62A8B">
        <w:rPr>
          <w:rFonts w:cstheme="minorHAnsi"/>
          <w:sz w:val="20"/>
          <w:szCs w:val="20"/>
        </w:rPr>
        <w:t xml:space="preserve"> nr 2</w:t>
      </w:r>
      <w:r w:rsidR="00F05210" w:rsidRPr="00C62A8B">
        <w:rPr>
          <w:rFonts w:cstheme="minorHAnsi"/>
          <w:sz w:val="20"/>
          <w:szCs w:val="20"/>
        </w:rPr>
        <w:t xml:space="preserve"> do niniejszej umowy</w:t>
      </w:r>
      <w:r w:rsidRPr="00C62A8B">
        <w:rPr>
          <w:rFonts w:cstheme="minorHAnsi"/>
          <w:sz w:val="20"/>
          <w:szCs w:val="20"/>
        </w:rPr>
        <w:t xml:space="preserve">. </w:t>
      </w:r>
      <w:r w:rsidR="00BE48B3" w:rsidRPr="00C62A8B">
        <w:rPr>
          <w:rFonts w:eastAsia="Times New Roman" w:cstheme="minorHAnsi"/>
          <w:sz w:val="20"/>
          <w:szCs w:val="20"/>
          <w:lang w:eastAsia="ar-SA"/>
        </w:rPr>
        <w:t>W takim przypadku zostanie dokonana przez strony zmiana wynagrodzenia określonego w § 3 ust. 2 umowy</w:t>
      </w:r>
      <w:r w:rsidR="00BE48B3">
        <w:t xml:space="preserve"> </w:t>
      </w:r>
      <w:r w:rsidR="00BE48B3" w:rsidRPr="00C62A8B">
        <w:rPr>
          <w:rFonts w:eastAsia="Times New Roman" w:cstheme="minorHAnsi"/>
          <w:sz w:val="20"/>
          <w:szCs w:val="20"/>
          <w:lang w:eastAsia="ar-SA"/>
        </w:rPr>
        <w:t>i ustalenie jego nowej wysokości w formie aneksu do umowy.</w:t>
      </w:r>
    </w:p>
    <w:p w14:paraId="7935C888" w14:textId="77777777" w:rsidR="002853C6" w:rsidRPr="006143B2" w:rsidRDefault="002853C6" w:rsidP="00DE77B3">
      <w:pPr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D24BF6B" w14:textId="5671BBB4" w:rsidR="00F05210" w:rsidRPr="006143B2" w:rsidRDefault="00F05210" w:rsidP="00D91F6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143B2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CD7D96" w:rsidRPr="006143B2">
        <w:rPr>
          <w:rFonts w:eastAsia="Times New Roman" w:cstheme="minorHAnsi"/>
          <w:sz w:val="20"/>
          <w:szCs w:val="20"/>
          <w:lang w:eastAsia="pl-PL"/>
        </w:rPr>
        <w:t xml:space="preserve">    </w:t>
      </w:r>
      <w:r w:rsidRPr="006143B2">
        <w:rPr>
          <w:rFonts w:eastAsia="Times New Roman" w:cstheme="minorHAnsi"/>
          <w:b/>
          <w:sz w:val="20"/>
          <w:szCs w:val="20"/>
          <w:lang w:eastAsia="pl-PL"/>
        </w:rPr>
        <w:t>§ 5</w:t>
      </w:r>
    </w:p>
    <w:p w14:paraId="65D06627" w14:textId="77777777" w:rsidR="00F05210" w:rsidRPr="006143B2" w:rsidRDefault="00F05210" w:rsidP="00D91F6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261CB73" w14:textId="73FDE90C" w:rsidR="00F05210" w:rsidRPr="00C62A8B" w:rsidRDefault="00F05210" w:rsidP="004C1870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C62A8B">
        <w:rPr>
          <w:rFonts w:cstheme="minorHAnsi"/>
          <w:sz w:val="20"/>
          <w:szCs w:val="20"/>
        </w:rPr>
        <w:t>W przypadku stwierdzenia niewykonania lub niewykonywania albo nienależytego wykonania (wykonywania) prac wchodzących w zakres przedmiotu umowy, Zamawiający wyznacz</w:t>
      </w:r>
      <w:r w:rsidR="00617B8D" w:rsidRPr="00C62A8B">
        <w:rPr>
          <w:rFonts w:cstheme="minorHAnsi"/>
          <w:sz w:val="20"/>
          <w:szCs w:val="20"/>
        </w:rPr>
        <w:t>y</w:t>
      </w:r>
      <w:r w:rsidRPr="00C62A8B">
        <w:rPr>
          <w:rFonts w:cstheme="minorHAnsi"/>
          <w:sz w:val="20"/>
          <w:szCs w:val="20"/>
        </w:rPr>
        <w:t xml:space="preserve"> Wykonawcy termin na przystąpienie do wykonania lub wykonywania albo należytego wykonania lub wykonywania tych prac. Po jego bezskutecznym upływie Zamawiający mo</w:t>
      </w:r>
      <w:r w:rsidR="00617B8D" w:rsidRPr="00C62A8B">
        <w:rPr>
          <w:rFonts w:cstheme="minorHAnsi"/>
          <w:sz w:val="20"/>
          <w:szCs w:val="20"/>
        </w:rPr>
        <w:t>że</w:t>
      </w:r>
      <w:r w:rsidRPr="00C62A8B">
        <w:rPr>
          <w:rFonts w:cstheme="minorHAnsi"/>
          <w:sz w:val="20"/>
          <w:szCs w:val="20"/>
        </w:rPr>
        <w:t xml:space="preserve"> odstąpić od umowy w terminie, o którym mowa w § 10 ust. </w:t>
      </w:r>
      <w:r w:rsidR="00CD7D96" w:rsidRPr="00C62A8B">
        <w:rPr>
          <w:rFonts w:cstheme="minorHAnsi"/>
          <w:sz w:val="20"/>
          <w:szCs w:val="20"/>
        </w:rPr>
        <w:t>5</w:t>
      </w:r>
      <w:r w:rsidRPr="00C62A8B">
        <w:rPr>
          <w:rFonts w:cstheme="minorHAnsi"/>
          <w:sz w:val="20"/>
          <w:szCs w:val="20"/>
        </w:rPr>
        <w:t xml:space="preserve"> lub powierzyć wykonanie, w wyznaczonym przez siebie zakresie, całości lub części przedmiotu umowy innemu podmiotowi (wykonawcy zastępczemu) na koszt i niebezpieczeństwo Wykonawcy. Wykonawca wyraża zgodę na potrącenie kosztów wynagrodzenia wykonawcy zastępczego z przysługującego Wykonawcy  wynagrodzenia.</w:t>
      </w:r>
    </w:p>
    <w:p w14:paraId="17EF949B" w14:textId="77777777" w:rsidR="00F05210" w:rsidRPr="006143B2" w:rsidRDefault="00F05210" w:rsidP="00D91F67">
      <w:pPr>
        <w:keepNext/>
        <w:suppressAutoHyphens/>
        <w:spacing w:after="0" w:line="240" w:lineRule="auto"/>
        <w:ind w:left="3984" w:firstLine="264"/>
        <w:outlineLvl w:val="5"/>
        <w:rPr>
          <w:rFonts w:eastAsia="Times New Roman" w:cstheme="minorHAnsi"/>
          <w:b/>
          <w:sz w:val="20"/>
          <w:szCs w:val="20"/>
          <w:lang w:eastAsia="ar-SA"/>
        </w:rPr>
      </w:pPr>
    </w:p>
    <w:p w14:paraId="75B5E102" w14:textId="1286F55A" w:rsidR="00EB21CB" w:rsidRDefault="00EB21CB" w:rsidP="00D91F67">
      <w:pPr>
        <w:keepNext/>
        <w:suppressAutoHyphens/>
        <w:spacing w:after="0" w:line="240" w:lineRule="auto"/>
        <w:ind w:left="3984" w:firstLine="264"/>
        <w:outlineLvl w:val="5"/>
        <w:rPr>
          <w:rFonts w:eastAsia="Times New Roman" w:cstheme="minorHAnsi"/>
          <w:b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F05210" w:rsidRPr="006143B2">
        <w:rPr>
          <w:rFonts w:eastAsia="Times New Roman" w:cstheme="minorHAnsi"/>
          <w:b/>
          <w:sz w:val="20"/>
          <w:szCs w:val="20"/>
          <w:lang w:eastAsia="ar-SA"/>
        </w:rPr>
        <w:t>6</w:t>
      </w:r>
      <w:r w:rsidRPr="006143B2">
        <w:rPr>
          <w:rFonts w:eastAsia="Times New Roman" w:cstheme="minorHAnsi"/>
          <w:b/>
          <w:sz w:val="20"/>
          <w:szCs w:val="20"/>
          <w:lang w:eastAsia="ar-SA"/>
        </w:rPr>
        <w:t>*</w:t>
      </w:r>
      <w:r w:rsidR="0068589F">
        <w:rPr>
          <w:rFonts w:eastAsia="Times New Roman" w:cstheme="minorHAnsi"/>
          <w:b/>
          <w:sz w:val="20"/>
          <w:szCs w:val="20"/>
          <w:lang w:eastAsia="ar-SA"/>
        </w:rPr>
        <w:t>*</w:t>
      </w:r>
      <w:r w:rsidR="00F519A1">
        <w:rPr>
          <w:rFonts w:eastAsia="Times New Roman" w:cstheme="minorHAnsi"/>
          <w:b/>
          <w:sz w:val="20"/>
          <w:szCs w:val="20"/>
          <w:lang w:eastAsia="ar-SA"/>
        </w:rPr>
        <w:t>*</w:t>
      </w:r>
      <w:r w:rsidR="0068589F">
        <w:rPr>
          <w:rFonts w:eastAsia="Times New Roman" w:cstheme="minorHAnsi"/>
          <w:b/>
          <w:sz w:val="20"/>
          <w:szCs w:val="20"/>
          <w:lang w:eastAsia="ar-SA"/>
        </w:rPr>
        <w:t>**</w:t>
      </w:r>
    </w:p>
    <w:p w14:paraId="6B4172AC" w14:textId="77777777" w:rsidR="00522779" w:rsidRPr="006143B2" w:rsidRDefault="00522779" w:rsidP="00D91F67">
      <w:pPr>
        <w:keepNext/>
        <w:suppressAutoHyphens/>
        <w:spacing w:after="0" w:line="240" w:lineRule="auto"/>
        <w:ind w:left="3984" w:firstLine="264"/>
        <w:outlineLvl w:val="5"/>
        <w:rPr>
          <w:rFonts w:eastAsia="Times New Roman" w:cstheme="minorHAnsi"/>
          <w:b/>
          <w:sz w:val="20"/>
          <w:szCs w:val="20"/>
          <w:lang w:eastAsia="ar-SA"/>
        </w:rPr>
      </w:pPr>
    </w:p>
    <w:p w14:paraId="5D85FB04" w14:textId="095B16E1" w:rsidR="00EB21CB" w:rsidRPr="006143B2" w:rsidRDefault="00EB21CB" w:rsidP="00D91F67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 xml:space="preserve">Wykonawca przedmiot umowy wykona </w:t>
      </w:r>
      <w:r w:rsidR="00031703">
        <w:rPr>
          <w:rFonts w:eastAsia="Times New Roman" w:cstheme="minorHAnsi"/>
          <w:sz w:val="20"/>
          <w:szCs w:val="20"/>
          <w:lang w:eastAsia="ar-SA"/>
        </w:rPr>
        <w:t>samodzielnie</w:t>
      </w:r>
      <w:r w:rsidRPr="006143B2">
        <w:rPr>
          <w:rFonts w:eastAsia="Times New Roman" w:cstheme="minorHAnsi"/>
          <w:sz w:val="20"/>
          <w:szCs w:val="20"/>
          <w:lang w:eastAsia="ar-SA"/>
        </w:rPr>
        <w:t>.</w:t>
      </w:r>
    </w:p>
    <w:p w14:paraId="77FBBADE" w14:textId="77777777" w:rsidR="00EB21CB" w:rsidRPr="006143B2" w:rsidRDefault="00EB21CB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0F3CBE81" w14:textId="4DCB9D0F" w:rsidR="00EB21CB" w:rsidRDefault="00EB21CB" w:rsidP="00D91F67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sz w:val="20"/>
          <w:szCs w:val="20"/>
          <w:lang w:eastAsia="ar-SA"/>
        </w:rPr>
        <w:t xml:space="preserve">                                                                                     </w:t>
      </w:r>
      <w:r w:rsidR="003533DA" w:rsidRPr="006143B2">
        <w:rPr>
          <w:rFonts w:eastAsia="Times New Roman" w:cstheme="minorHAnsi"/>
          <w:b/>
          <w:sz w:val="20"/>
          <w:szCs w:val="20"/>
          <w:lang w:eastAsia="ar-SA"/>
        </w:rPr>
        <w:t xml:space="preserve">        </w:t>
      </w:r>
      <w:r w:rsidRPr="006143B2">
        <w:rPr>
          <w:rFonts w:eastAsia="Times New Roman" w:cstheme="minorHAnsi"/>
          <w:b/>
          <w:sz w:val="20"/>
          <w:szCs w:val="20"/>
          <w:lang w:eastAsia="ar-SA"/>
        </w:rPr>
        <w:t xml:space="preserve"> § </w:t>
      </w:r>
      <w:r w:rsidR="00F05210" w:rsidRPr="006143B2">
        <w:rPr>
          <w:rFonts w:eastAsia="Times New Roman" w:cstheme="minorHAnsi"/>
          <w:b/>
          <w:sz w:val="20"/>
          <w:szCs w:val="20"/>
          <w:lang w:eastAsia="ar-SA"/>
        </w:rPr>
        <w:t>6</w:t>
      </w:r>
      <w:r w:rsidR="00C2317F">
        <w:rPr>
          <w:rFonts w:eastAsia="Times New Roman" w:cstheme="minorHAnsi"/>
          <w:b/>
          <w:sz w:val="20"/>
          <w:szCs w:val="20"/>
          <w:lang w:eastAsia="ar-SA"/>
        </w:rPr>
        <w:t>a</w:t>
      </w:r>
      <w:r w:rsidRPr="006143B2">
        <w:rPr>
          <w:rFonts w:eastAsia="Times New Roman" w:cstheme="minorHAnsi"/>
          <w:b/>
          <w:sz w:val="20"/>
          <w:szCs w:val="20"/>
          <w:lang w:eastAsia="ar-SA"/>
        </w:rPr>
        <w:t>*</w:t>
      </w:r>
      <w:r w:rsidR="0068589F">
        <w:rPr>
          <w:rFonts w:eastAsia="Times New Roman" w:cstheme="minorHAnsi"/>
          <w:b/>
          <w:sz w:val="20"/>
          <w:szCs w:val="20"/>
          <w:lang w:eastAsia="ar-SA"/>
        </w:rPr>
        <w:t>**</w:t>
      </w:r>
      <w:r w:rsidR="00F519A1">
        <w:rPr>
          <w:rFonts w:eastAsia="Times New Roman" w:cstheme="minorHAnsi"/>
          <w:b/>
          <w:sz w:val="20"/>
          <w:szCs w:val="20"/>
          <w:lang w:eastAsia="ar-SA"/>
        </w:rPr>
        <w:t>*</w:t>
      </w:r>
      <w:r w:rsidR="0068589F">
        <w:rPr>
          <w:rFonts w:eastAsia="Times New Roman" w:cstheme="minorHAnsi"/>
          <w:b/>
          <w:sz w:val="20"/>
          <w:szCs w:val="20"/>
          <w:lang w:eastAsia="ar-SA"/>
        </w:rPr>
        <w:t>*</w:t>
      </w:r>
    </w:p>
    <w:p w14:paraId="4B7BEC4F" w14:textId="77777777" w:rsidR="00522779" w:rsidRPr="006143B2" w:rsidRDefault="00522779" w:rsidP="00D91F67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2865050D" w14:textId="77777777" w:rsidR="00EB21CB" w:rsidRPr="006143B2" w:rsidRDefault="00EB21CB" w:rsidP="004C272D">
      <w:pPr>
        <w:numPr>
          <w:ilvl w:val="0"/>
          <w:numId w:val="4"/>
        </w:numPr>
        <w:tabs>
          <w:tab w:val="clear" w:pos="482"/>
          <w:tab w:val="num" w:pos="340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Następujący zakres prac Wykonawca wykona przy pomocy Podwykonawców:</w:t>
      </w:r>
    </w:p>
    <w:p w14:paraId="467F8150" w14:textId="77777777" w:rsidR="00EB21CB" w:rsidRPr="006143B2" w:rsidRDefault="00EB21CB" w:rsidP="00D91F67">
      <w:pPr>
        <w:suppressAutoHyphens/>
        <w:spacing w:after="0" w:line="240" w:lineRule="auto"/>
        <w:ind w:left="340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2490BFBE" w14:textId="77777777" w:rsidR="00EB21CB" w:rsidRPr="006143B2" w:rsidRDefault="00EB21CB" w:rsidP="004C272D">
      <w:pPr>
        <w:numPr>
          <w:ilvl w:val="0"/>
          <w:numId w:val="4"/>
        </w:numPr>
        <w:tabs>
          <w:tab w:val="clear" w:pos="482"/>
          <w:tab w:val="num" w:pos="340"/>
        </w:tabs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Za działania i zaniechania Podwykonawców i dalszych Podwykonawców, Wykonawca ponosi odpowiedzialność jak za działania i zaniechania własne.</w:t>
      </w:r>
    </w:p>
    <w:p w14:paraId="128BD604" w14:textId="5456EB13" w:rsidR="003533DA" w:rsidRPr="00AE46AD" w:rsidRDefault="003533DA" w:rsidP="00D91F67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AE46AD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="00F519A1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="0068589F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***</w:t>
      </w:r>
      <w:r w:rsidRPr="00AE46AD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UWAGA: Treść ustępu zostanie dostosowana na etapie zawarcia umowy z Wykonawcą wyłonionym w wyniku postepowania o udzieleniu zamówienia</w:t>
      </w:r>
    </w:p>
    <w:p w14:paraId="0ADCD02F" w14:textId="77777777" w:rsidR="00F93E24" w:rsidRPr="006143B2" w:rsidRDefault="00F93E24" w:rsidP="00D91F67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C11B2F9" w14:textId="6C2560C6" w:rsidR="00550BAC" w:rsidRDefault="00EB21CB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F05210" w:rsidRPr="006143B2">
        <w:rPr>
          <w:rFonts w:eastAsia="Times New Roman" w:cstheme="minorHAnsi"/>
          <w:b/>
          <w:bCs/>
          <w:sz w:val="20"/>
          <w:szCs w:val="20"/>
          <w:lang w:eastAsia="ar-SA"/>
        </w:rPr>
        <w:t>7</w:t>
      </w:r>
    </w:p>
    <w:p w14:paraId="70FE701B" w14:textId="77777777" w:rsidR="00522779" w:rsidRPr="006143B2" w:rsidRDefault="00522779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E0BB726" w14:textId="77777777" w:rsidR="00550BAC" w:rsidRPr="006143B2" w:rsidRDefault="00550BAC" w:rsidP="00D91F67">
      <w:pPr>
        <w:numPr>
          <w:ilvl w:val="0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Strony postanawiają, że obowiązującą je formę odszkodowania stanowią kary umowne, które będą naliczane w następujących wypadkach i wysokościach:</w:t>
      </w:r>
    </w:p>
    <w:p w14:paraId="627E0B96" w14:textId="6E148960" w:rsidR="00550BAC" w:rsidRPr="006143B2" w:rsidRDefault="00550BAC" w:rsidP="004C272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Wykonawca płaci Zamawiając</w:t>
      </w:r>
      <w:r w:rsidR="00617B8D">
        <w:rPr>
          <w:rFonts w:eastAsia="Times New Roman" w:cstheme="minorHAnsi"/>
          <w:sz w:val="20"/>
          <w:szCs w:val="20"/>
          <w:lang w:eastAsia="ar-SA"/>
        </w:rPr>
        <w:t>emu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kary umowne:</w:t>
      </w:r>
    </w:p>
    <w:p w14:paraId="188F7115" w14:textId="450916E0" w:rsidR="00550BAC" w:rsidRPr="005C246E" w:rsidRDefault="00550BAC" w:rsidP="00D91F67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 xml:space="preserve">za </w:t>
      </w:r>
      <w:r w:rsidR="00F140C1">
        <w:rPr>
          <w:rFonts w:eastAsia="Times New Roman" w:cstheme="minorHAnsi"/>
          <w:sz w:val="20"/>
          <w:szCs w:val="20"/>
          <w:lang w:eastAsia="ar-SA"/>
        </w:rPr>
        <w:t>zwłokę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w wykonaniu określonego w umowie przedmiotu odbioru w </w:t>
      </w:r>
      <w:r w:rsidRPr="005C246E">
        <w:rPr>
          <w:rFonts w:eastAsia="Times New Roman" w:cstheme="minorHAnsi"/>
          <w:sz w:val="20"/>
          <w:szCs w:val="20"/>
          <w:lang w:eastAsia="ar-SA"/>
        </w:rPr>
        <w:t xml:space="preserve">wysokości </w:t>
      </w:r>
      <w:r w:rsidR="00F53731" w:rsidRPr="005C246E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E8679E">
        <w:rPr>
          <w:rFonts w:eastAsia="Times New Roman" w:cstheme="minorHAnsi"/>
          <w:sz w:val="20"/>
          <w:szCs w:val="20"/>
          <w:lang w:eastAsia="ar-SA"/>
        </w:rPr>
        <w:t>,</w:t>
      </w:r>
      <w:r w:rsidR="00E8679E" w:rsidRPr="00E8679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8679E">
        <w:rPr>
          <w:rFonts w:eastAsia="Times New Roman" w:cstheme="minorHAnsi"/>
          <w:sz w:val="20"/>
          <w:szCs w:val="20"/>
          <w:lang w:eastAsia="ar-SA"/>
        </w:rPr>
        <w:t>o którym mowa w § 3 ust. 2 niniejszej umowy,</w:t>
      </w:r>
      <w:r w:rsidRPr="005C246E">
        <w:rPr>
          <w:rFonts w:eastAsia="Times New Roman" w:cstheme="minorHAnsi"/>
          <w:sz w:val="20"/>
          <w:szCs w:val="20"/>
          <w:lang w:eastAsia="ar-SA"/>
        </w:rPr>
        <w:t xml:space="preserve"> za każdy dzień </w:t>
      </w:r>
      <w:r w:rsidR="00F140C1">
        <w:rPr>
          <w:rFonts w:eastAsia="Times New Roman" w:cstheme="minorHAnsi"/>
          <w:sz w:val="20"/>
          <w:szCs w:val="20"/>
          <w:lang w:eastAsia="ar-SA"/>
        </w:rPr>
        <w:t>zwłoki</w:t>
      </w:r>
      <w:r w:rsidRPr="005C246E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96685A" w:rsidRPr="005C246E">
        <w:rPr>
          <w:rFonts w:eastAsia="Times New Roman" w:cstheme="minorHAnsi"/>
          <w:sz w:val="20"/>
          <w:szCs w:val="20"/>
          <w:lang w:eastAsia="ar-SA"/>
        </w:rPr>
        <w:t xml:space="preserve">licząc od terminu zakończenia realizacji przedmiotu umowy, o którym mowa w § 2 </w:t>
      </w:r>
      <w:r w:rsidR="00E8679E">
        <w:rPr>
          <w:rFonts w:eastAsia="Times New Roman" w:cstheme="minorHAnsi"/>
          <w:sz w:val="20"/>
          <w:szCs w:val="20"/>
          <w:lang w:eastAsia="ar-SA"/>
        </w:rPr>
        <w:t xml:space="preserve">ust.1 </w:t>
      </w:r>
      <w:r w:rsidR="0096685A" w:rsidRPr="005C246E">
        <w:rPr>
          <w:rFonts w:eastAsia="Times New Roman" w:cstheme="minorHAnsi"/>
          <w:sz w:val="20"/>
          <w:szCs w:val="20"/>
          <w:lang w:eastAsia="ar-SA"/>
        </w:rPr>
        <w:t>umowy</w:t>
      </w:r>
      <w:r w:rsidR="001766A9" w:rsidRPr="005C246E">
        <w:rPr>
          <w:rFonts w:eastAsia="Times New Roman" w:cstheme="minorHAnsi"/>
          <w:sz w:val="20"/>
          <w:szCs w:val="20"/>
          <w:lang w:eastAsia="ar-SA"/>
        </w:rPr>
        <w:t>,</w:t>
      </w:r>
    </w:p>
    <w:p w14:paraId="51F1E235" w14:textId="0AB332CD" w:rsidR="00550BAC" w:rsidRPr="005C246E" w:rsidRDefault="00550BAC" w:rsidP="00D91F67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246E">
        <w:rPr>
          <w:rFonts w:eastAsia="Times New Roman" w:cstheme="minorHAnsi"/>
          <w:sz w:val="20"/>
          <w:szCs w:val="20"/>
          <w:lang w:eastAsia="ar-SA"/>
        </w:rPr>
        <w:t xml:space="preserve">za </w:t>
      </w:r>
      <w:r w:rsidR="00F140C1">
        <w:rPr>
          <w:rFonts w:eastAsia="Times New Roman" w:cstheme="minorHAnsi"/>
          <w:sz w:val="20"/>
          <w:szCs w:val="20"/>
          <w:lang w:eastAsia="ar-SA"/>
        </w:rPr>
        <w:t>zwłokę</w:t>
      </w:r>
      <w:r w:rsidRPr="005C246E">
        <w:rPr>
          <w:rFonts w:eastAsia="Times New Roman" w:cstheme="minorHAnsi"/>
          <w:sz w:val="20"/>
          <w:szCs w:val="20"/>
          <w:lang w:eastAsia="ar-SA"/>
        </w:rPr>
        <w:t xml:space="preserve"> w usunięciu wad stwierdzonych przy odbiorze</w:t>
      </w:r>
      <w:r w:rsidR="00CE4361" w:rsidRPr="005C246E">
        <w:rPr>
          <w:rFonts w:cstheme="minorHAnsi"/>
          <w:b/>
          <w:sz w:val="20"/>
          <w:szCs w:val="20"/>
        </w:rPr>
        <w:t xml:space="preserve"> </w:t>
      </w:r>
      <w:r w:rsidR="00CE4361" w:rsidRPr="005C246E">
        <w:rPr>
          <w:rFonts w:cstheme="minorHAnsi"/>
          <w:bCs/>
          <w:sz w:val="20"/>
          <w:szCs w:val="20"/>
        </w:rPr>
        <w:t>lub w okresie rękojmi za wady i gwarancji</w:t>
      </w:r>
      <w:r w:rsidRPr="005C246E">
        <w:rPr>
          <w:rFonts w:eastAsia="Times New Roman" w:cstheme="minorHAnsi"/>
          <w:bCs/>
          <w:sz w:val="20"/>
          <w:szCs w:val="20"/>
          <w:lang w:eastAsia="ar-SA"/>
        </w:rPr>
        <w:t xml:space="preserve"> - w wysokości </w:t>
      </w:r>
      <w:r w:rsidR="00F53731" w:rsidRPr="005C246E">
        <w:rPr>
          <w:rFonts w:eastAsia="Times New Roman" w:cstheme="minorHAnsi"/>
          <w:bCs/>
          <w:sz w:val="20"/>
          <w:szCs w:val="20"/>
          <w:lang w:eastAsia="ar-SA"/>
        </w:rPr>
        <w:t>0,5% wynagrodzenia umownego</w:t>
      </w:r>
      <w:r w:rsidR="00E8679E">
        <w:rPr>
          <w:rFonts w:eastAsia="Times New Roman" w:cstheme="minorHAnsi"/>
          <w:bCs/>
          <w:sz w:val="20"/>
          <w:szCs w:val="20"/>
          <w:lang w:eastAsia="ar-SA"/>
        </w:rPr>
        <w:t>,</w:t>
      </w:r>
      <w:r w:rsidR="00E8679E" w:rsidRPr="00E8679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8679E">
        <w:rPr>
          <w:rFonts w:eastAsia="Times New Roman" w:cstheme="minorHAnsi"/>
          <w:sz w:val="20"/>
          <w:szCs w:val="20"/>
          <w:lang w:eastAsia="ar-SA"/>
        </w:rPr>
        <w:t>o którym mowa w § 3 ust. 2 niniejszej umowy,</w:t>
      </w:r>
      <w:r w:rsidRPr="005C246E">
        <w:rPr>
          <w:rFonts w:eastAsia="Times New Roman" w:cstheme="minorHAnsi"/>
          <w:bCs/>
          <w:sz w:val="20"/>
          <w:szCs w:val="20"/>
          <w:lang w:eastAsia="ar-SA"/>
        </w:rPr>
        <w:t xml:space="preserve"> za każdy dzień </w:t>
      </w:r>
      <w:r w:rsidR="00F140C1">
        <w:rPr>
          <w:rFonts w:eastAsia="Times New Roman" w:cstheme="minorHAnsi"/>
          <w:bCs/>
          <w:sz w:val="20"/>
          <w:szCs w:val="20"/>
          <w:lang w:eastAsia="ar-SA"/>
        </w:rPr>
        <w:t>zwłoki</w:t>
      </w:r>
      <w:r w:rsidRPr="005C246E">
        <w:rPr>
          <w:rFonts w:eastAsia="Times New Roman" w:cstheme="minorHAnsi"/>
          <w:sz w:val="20"/>
          <w:szCs w:val="20"/>
          <w:lang w:eastAsia="ar-SA"/>
        </w:rPr>
        <w:t xml:space="preserve"> liczonego od dnia wyznaczonego na usunięcie wad,</w:t>
      </w:r>
    </w:p>
    <w:p w14:paraId="3778BD34" w14:textId="02265CF2" w:rsidR="00D55598" w:rsidRPr="005C246E" w:rsidRDefault="00D55598" w:rsidP="00D91F67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246E">
        <w:rPr>
          <w:rFonts w:eastAsia="Times New Roman" w:cstheme="minorHAnsi"/>
          <w:sz w:val="20"/>
          <w:szCs w:val="20"/>
          <w:lang w:eastAsia="ar-SA"/>
        </w:rPr>
        <w:t xml:space="preserve">za </w:t>
      </w:r>
      <w:r w:rsidR="00F140C1">
        <w:rPr>
          <w:rFonts w:eastAsia="Times New Roman" w:cstheme="minorHAnsi"/>
          <w:sz w:val="20"/>
          <w:szCs w:val="20"/>
          <w:lang w:eastAsia="ar-SA"/>
        </w:rPr>
        <w:t>zwłokę</w:t>
      </w:r>
      <w:r w:rsidRPr="005C246E">
        <w:rPr>
          <w:rFonts w:eastAsia="Times New Roman" w:cstheme="minorHAnsi"/>
          <w:sz w:val="20"/>
          <w:szCs w:val="20"/>
          <w:lang w:eastAsia="ar-SA"/>
        </w:rPr>
        <w:t xml:space="preserve"> w usunięciu wskazanych przez Zamawiając</w:t>
      </w:r>
      <w:r w:rsidR="00617B8D">
        <w:rPr>
          <w:rFonts w:eastAsia="Times New Roman" w:cstheme="minorHAnsi"/>
          <w:sz w:val="20"/>
          <w:szCs w:val="20"/>
          <w:lang w:eastAsia="ar-SA"/>
        </w:rPr>
        <w:t>ego</w:t>
      </w:r>
      <w:r w:rsidRPr="005C246E">
        <w:rPr>
          <w:rFonts w:eastAsia="Times New Roman" w:cstheme="minorHAnsi"/>
          <w:sz w:val="20"/>
          <w:szCs w:val="20"/>
          <w:lang w:eastAsia="ar-SA"/>
        </w:rPr>
        <w:t xml:space="preserve"> na podstawie § 1 ust. </w:t>
      </w:r>
      <w:r w:rsidR="00755EF1" w:rsidRPr="005C246E">
        <w:rPr>
          <w:rFonts w:eastAsia="Times New Roman" w:cstheme="minorHAnsi"/>
          <w:sz w:val="20"/>
          <w:szCs w:val="20"/>
          <w:lang w:eastAsia="ar-SA"/>
        </w:rPr>
        <w:t>9</w:t>
      </w:r>
      <w:r w:rsidRPr="005C246E">
        <w:rPr>
          <w:rFonts w:eastAsia="Times New Roman" w:cstheme="minorHAnsi"/>
          <w:sz w:val="20"/>
          <w:szCs w:val="20"/>
          <w:lang w:eastAsia="ar-SA"/>
        </w:rPr>
        <w:t xml:space="preserve"> wad w zakresie realizowanego przedmiotu umowy - w wysokości 0,5 % wynagrodzenia umownego</w:t>
      </w:r>
      <w:r w:rsidR="00E8679E">
        <w:rPr>
          <w:rFonts w:eastAsia="Times New Roman" w:cstheme="minorHAnsi"/>
          <w:sz w:val="20"/>
          <w:szCs w:val="20"/>
          <w:lang w:eastAsia="ar-SA"/>
        </w:rPr>
        <w:t>, o którym mowa w § 3 ust. 2 niniejszej umowy,</w:t>
      </w:r>
      <w:r w:rsidRPr="005C246E">
        <w:rPr>
          <w:rFonts w:eastAsia="Times New Roman" w:cstheme="minorHAnsi"/>
          <w:sz w:val="20"/>
          <w:szCs w:val="20"/>
          <w:lang w:eastAsia="ar-SA"/>
        </w:rPr>
        <w:t xml:space="preserve"> za każdy dzień </w:t>
      </w:r>
      <w:r w:rsidR="00F140C1">
        <w:rPr>
          <w:rFonts w:eastAsia="Times New Roman" w:cstheme="minorHAnsi"/>
          <w:sz w:val="20"/>
          <w:szCs w:val="20"/>
          <w:lang w:eastAsia="ar-SA"/>
        </w:rPr>
        <w:t>zwłoki</w:t>
      </w:r>
      <w:r w:rsidRPr="005C246E">
        <w:rPr>
          <w:rFonts w:eastAsia="Times New Roman" w:cstheme="minorHAnsi"/>
          <w:sz w:val="20"/>
          <w:szCs w:val="20"/>
          <w:lang w:eastAsia="ar-SA"/>
        </w:rPr>
        <w:t>, licząc od terminu wyznaczonego na usunięcie tych wad,</w:t>
      </w:r>
    </w:p>
    <w:p w14:paraId="477FF235" w14:textId="3E3D9C92" w:rsidR="00550BAC" w:rsidRDefault="00E8679E" w:rsidP="00D91F67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za odstąpienie od umowy przez Zamawiającego lub Wykonawcę z przyczyn zależnych od Wykonawcy – w wysokości 10 % wynagrodzenia umownego, o którym mowa  w § 3 ust. 2 niniejszej umowy,</w:t>
      </w:r>
    </w:p>
    <w:p w14:paraId="5CAC5618" w14:textId="27F97267" w:rsidR="005F4149" w:rsidRPr="005C246E" w:rsidRDefault="005F4149" w:rsidP="00D91F67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za niespełnienie wymogów w zakresie zatrudnienia pracowników, o których mowa w §1 ust. 14-19 niniejszej umowy - w wysokości 2% wynagrodzenia umownego brutto, o którym mowa w § 3 ust. 2 niniejszej umowy, za każdy stwierdzony przypadek naruszenia niniejszej umowy</w:t>
      </w:r>
    </w:p>
    <w:p w14:paraId="1907D7B5" w14:textId="51E8BF9F" w:rsidR="00434233" w:rsidRDefault="00434233" w:rsidP="004C272D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434233">
        <w:rPr>
          <w:rFonts w:eastAsia="Times New Roman" w:cstheme="minorHAnsi"/>
          <w:sz w:val="20"/>
          <w:szCs w:val="20"/>
          <w:lang w:eastAsia="ar-SA"/>
        </w:rPr>
        <w:t>Zamawiający płaci Wykonawcy karę umowną z tytułu odstąpienia od umowy z przyczyn zależnych od Zamawiającego</w:t>
      </w:r>
      <w:r w:rsidR="00D70FA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434233">
        <w:rPr>
          <w:rFonts w:eastAsia="Times New Roman" w:cstheme="minorHAnsi"/>
          <w:sz w:val="20"/>
          <w:szCs w:val="20"/>
          <w:lang w:eastAsia="ar-SA"/>
        </w:rPr>
        <w:t xml:space="preserve">– w wysokości 10 % wynagrodzenia umownego, o którym mowa w § </w:t>
      </w:r>
      <w:r w:rsidR="00C82870">
        <w:rPr>
          <w:rFonts w:eastAsia="Times New Roman" w:cstheme="minorHAnsi"/>
          <w:sz w:val="20"/>
          <w:szCs w:val="20"/>
          <w:lang w:eastAsia="ar-SA"/>
        </w:rPr>
        <w:t>3</w:t>
      </w:r>
      <w:r w:rsidRPr="00434233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C82870">
        <w:rPr>
          <w:rFonts w:eastAsia="Times New Roman" w:cstheme="minorHAnsi"/>
          <w:sz w:val="20"/>
          <w:szCs w:val="20"/>
          <w:lang w:eastAsia="ar-SA"/>
        </w:rPr>
        <w:t>2</w:t>
      </w:r>
      <w:r w:rsidRPr="00434233">
        <w:rPr>
          <w:rFonts w:eastAsia="Times New Roman" w:cstheme="minorHAnsi"/>
          <w:sz w:val="20"/>
          <w:szCs w:val="20"/>
          <w:lang w:eastAsia="ar-SA"/>
        </w:rPr>
        <w:t xml:space="preserve"> niniejszej umowy</w:t>
      </w:r>
    </w:p>
    <w:p w14:paraId="2C6C8796" w14:textId="4535E0CF" w:rsidR="00550BAC" w:rsidRPr="00434233" w:rsidRDefault="00550BAC" w:rsidP="003062A0">
      <w:pPr>
        <w:pStyle w:val="Akapitzlist"/>
        <w:numPr>
          <w:ilvl w:val="0"/>
          <w:numId w:val="3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434233">
        <w:rPr>
          <w:rFonts w:eastAsia="Times New Roman" w:cstheme="minorHAnsi"/>
          <w:sz w:val="20"/>
          <w:szCs w:val="20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 w:rsidR="00DE7FC1" w:rsidRPr="00434233">
        <w:rPr>
          <w:rFonts w:eastAsia="Times New Roman" w:cstheme="minorHAnsi"/>
          <w:sz w:val="20"/>
          <w:szCs w:val="20"/>
          <w:lang w:eastAsia="ar-SA"/>
        </w:rPr>
        <w:t xml:space="preserve"> (dalej k.c.).</w:t>
      </w:r>
    </w:p>
    <w:p w14:paraId="7D6E9F21" w14:textId="01C27375" w:rsidR="00507C0C" w:rsidRPr="00507C0C" w:rsidRDefault="00507C0C" w:rsidP="003062A0">
      <w:pPr>
        <w:pStyle w:val="Akapitzlist"/>
        <w:numPr>
          <w:ilvl w:val="0"/>
          <w:numId w:val="3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07C0C">
        <w:rPr>
          <w:rFonts w:eastAsia="Times New Roman" w:cstheme="minorHAnsi"/>
          <w:sz w:val="20"/>
          <w:szCs w:val="20"/>
          <w:lang w:eastAsia="ar-SA"/>
        </w:rPr>
        <w:t>Strony zastrzegają sobie prawo do odszkodowania uzupełniającego przenoszącego wysokość kar umownych do wysokości rzeczywiście poniesionej szkody oraz utraconych korzyści. Odszkodowanie to dotyczy wszystkich kar umownych przewidzianych w niniejszej umowie.</w:t>
      </w:r>
    </w:p>
    <w:p w14:paraId="17DBC215" w14:textId="4AB8257B" w:rsidR="00507C0C" w:rsidRPr="00507C0C" w:rsidRDefault="00507C0C" w:rsidP="003062A0">
      <w:pPr>
        <w:pStyle w:val="Akapitzlist"/>
        <w:numPr>
          <w:ilvl w:val="0"/>
          <w:numId w:val="3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07C0C">
        <w:rPr>
          <w:rFonts w:eastAsia="Times New Roman" w:cstheme="minorHAnsi"/>
          <w:sz w:val="20"/>
          <w:szCs w:val="20"/>
          <w:lang w:eastAsia="ar-SA"/>
        </w:rPr>
        <w:lastRenderedPageBreak/>
        <w:t xml:space="preserve">W przypadku niewykonania lub nienależytego wykonania przez Wykonawcę zobowiązań umownych nieobjętych odszkodowaniem w formie kar umownych Wykonawca będzie ponosił odpowiedzialność odszkodowawczą na zasadach ogólnych określonych w k.c. </w:t>
      </w:r>
    </w:p>
    <w:p w14:paraId="64B1544D" w14:textId="78931947" w:rsidR="00507C0C" w:rsidRPr="00507C0C" w:rsidRDefault="00507C0C" w:rsidP="003062A0">
      <w:pPr>
        <w:pStyle w:val="Akapitzlist"/>
        <w:numPr>
          <w:ilvl w:val="0"/>
          <w:numId w:val="3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07C0C">
        <w:rPr>
          <w:rFonts w:eastAsia="Times New Roman" w:cstheme="minorHAnsi"/>
          <w:sz w:val="20"/>
          <w:szCs w:val="20"/>
          <w:lang w:eastAsia="ar-SA"/>
        </w:rPr>
        <w:t xml:space="preserve">W przypadku wystąpienia </w:t>
      </w:r>
      <w:r w:rsidR="003E3BB7">
        <w:rPr>
          <w:rFonts w:eastAsia="Times New Roman" w:cstheme="minorHAnsi"/>
          <w:sz w:val="20"/>
          <w:szCs w:val="20"/>
          <w:lang w:eastAsia="ar-SA"/>
        </w:rPr>
        <w:t>zwłoki</w:t>
      </w:r>
      <w:r w:rsidRPr="00507C0C">
        <w:rPr>
          <w:rFonts w:eastAsia="Times New Roman" w:cstheme="minorHAnsi"/>
          <w:sz w:val="20"/>
          <w:szCs w:val="20"/>
          <w:lang w:eastAsia="ar-SA"/>
        </w:rPr>
        <w:t xml:space="preserve"> Wykonawcy w wykonaniu przez niego zobowiązań przyjętych niniejszą umową Zamawiający może zlecić ich wykonanie wybranej przez siebie innej firmie na koszt Wykonawcy – zachowując przy tym prawo do roszczenia naprawienia szkody spowodowanej w/w </w:t>
      </w:r>
      <w:r w:rsidR="0036597C">
        <w:rPr>
          <w:rFonts w:eastAsia="Times New Roman" w:cstheme="minorHAnsi"/>
          <w:sz w:val="20"/>
          <w:szCs w:val="20"/>
          <w:lang w:eastAsia="ar-SA"/>
        </w:rPr>
        <w:t>zwłoką</w:t>
      </w:r>
      <w:r w:rsidRPr="00507C0C">
        <w:rPr>
          <w:rFonts w:eastAsia="Times New Roman" w:cstheme="minorHAnsi"/>
          <w:sz w:val="20"/>
          <w:szCs w:val="20"/>
          <w:lang w:eastAsia="ar-SA"/>
        </w:rPr>
        <w:t>.</w:t>
      </w:r>
    </w:p>
    <w:p w14:paraId="623008B0" w14:textId="06828625" w:rsidR="005F4149" w:rsidRDefault="005F4149" w:rsidP="00E95B95">
      <w:pPr>
        <w:numPr>
          <w:ilvl w:val="0"/>
          <w:numId w:val="3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Łączna maksymalna wysokość kar umownych, których mogą dochodzić strony, nie może przekroczyć </w:t>
      </w:r>
      <w:r>
        <w:rPr>
          <w:rFonts w:eastAsia="Times New Roman" w:cstheme="minorHAnsi"/>
          <w:sz w:val="20"/>
          <w:szCs w:val="20"/>
          <w:lang w:eastAsia="ar-SA"/>
        </w:rPr>
        <w:t xml:space="preserve"> wysokości wynagrodzenia umownego brutto, o którym mowa w § </w:t>
      </w:r>
      <w:r w:rsidR="00E95B95">
        <w:rPr>
          <w:rFonts w:eastAsia="Times New Roman" w:cstheme="minorHAnsi"/>
          <w:sz w:val="20"/>
          <w:szCs w:val="20"/>
          <w:lang w:eastAsia="ar-SA"/>
        </w:rPr>
        <w:t>3</w:t>
      </w:r>
      <w:r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E95B95">
        <w:rPr>
          <w:rFonts w:eastAsia="Times New Roman" w:cstheme="minorHAnsi"/>
          <w:sz w:val="20"/>
          <w:szCs w:val="20"/>
          <w:lang w:eastAsia="ar-SA"/>
        </w:rPr>
        <w:t>2</w:t>
      </w:r>
      <w:r>
        <w:rPr>
          <w:rFonts w:eastAsia="Times New Roman" w:cstheme="minorHAnsi"/>
          <w:sz w:val="20"/>
          <w:szCs w:val="20"/>
          <w:lang w:eastAsia="ar-SA"/>
        </w:rPr>
        <w:t xml:space="preserve"> niniejszej umowy.</w:t>
      </w:r>
    </w:p>
    <w:p w14:paraId="0EEE2A75" w14:textId="77777777" w:rsidR="005F4149" w:rsidRDefault="005F4149" w:rsidP="00E95B95">
      <w:pPr>
        <w:numPr>
          <w:ilvl w:val="0"/>
          <w:numId w:val="3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******Każdy wspólnik odpowiada za zobowiązania spółki, związane z realizacją niniejszej umowy, bez ograniczenia całym swoim majątkiem solidarnie z pozostałymi wspólnikami oraz ze spółką. </w:t>
      </w:r>
    </w:p>
    <w:p w14:paraId="61DF92CF" w14:textId="77777777" w:rsidR="005F4149" w:rsidRDefault="005F4149" w:rsidP="005F4149">
      <w:pPr>
        <w:suppressAutoHyphens/>
        <w:spacing w:after="0" w:line="240" w:lineRule="auto"/>
        <w:ind w:left="340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******ma zastosowanie gdy Wykonawcą jest spółka jawna</w:t>
      </w:r>
    </w:p>
    <w:p w14:paraId="590FF3E7" w14:textId="77777777" w:rsidR="005F4149" w:rsidRDefault="005F4149" w:rsidP="005F414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Wykonawca wyraża zgodę na potrącenie kar umownych z przysługującego mu wynagrodzenia.</w:t>
      </w:r>
    </w:p>
    <w:p w14:paraId="540CC38D" w14:textId="77777777" w:rsidR="005F4149" w:rsidRDefault="005F4149" w:rsidP="00E95B95">
      <w:pPr>
        <w:numPr>
          <w:ilvl w:val="0"/>
          <w:numId w:val="3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bookmarkStart w:id="2" w:name="_Hlk71189204"/>
      <w:r>
        <w:rPr>
          <w:rFonts w:eastAsia="Times New Roman" w:cstheme="minorHAnsi"/>
          <w:sz w:val="20"/>
          <w:szCs w:val="20"/>
          <w:lang w:eastAsia="pl-PL"/>
        </w:rPr>
        <w:t>Termin płatności kar umownych określonych w niniejszej umowie wynosi 7 dni od daty doręczenia Wykonawcy wezwania do ich zapłaty.</w:t>
      </w:r>
      <w:bookmarkEnd w:id="2"/>
    </w:p>
    <w:p w14:paraId="215F7150" w14:textId="24537A7D" w:rsidR="00AF6D38" w:rsidRPr="005F4149" w:rsidRDefault="00AF6D38" w:rsidP="005F414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C877D97" w14:textId="1805F04A" w:rsidR="00550BAC" w:rsidRDefault="00EB21CB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D40259" w:rsidRPr="006143B2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36E00706" w14:textId="77777777" w:rsidR="001E0391" w:rsidRPr="006143B2" w:rsidRDefault="001E0391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1036CA1" w14:textId="1411F392" w:rsidR="005F4149" w:rsidRDefault="005F4149" w:rsidP="004C1870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Strony postanawiają, że przedmiotem odbioru końcowego będzie przedmiot umowy, określony w § 1 umowy</w:t>
      </w:r>
      <w:r w:rsidR="00C31E65">
        <w:rPr>
          <w:rFonts w:eastAsia="Times New Roman" w:cstheme="minorHAnsi"/>
          <w:sz w:val="20"/>
          <w:szCs w:val="20"/>
          <w:lang w:eastAsia="ar-SA"/>
        </w:rPr>
        <w:t>,</w:t>
      </w:r>
      <w:r w:rsidR="00C31E65" w:rsidRPr="00C31E65">
        <w:t xml:space="preserve"> </w:t>
      </w:r>
      <w:r w:rsidR="00C31E65" w:rsidRPr="00C31E65">
        <w:rPr>
          <w:rFonts w:eastAsia="Times New Roman" w:cstheme="minorHAnsi"/>
          <w:sz w:val="20"/>
          <w:szCs w:val="20"/>
          <w:lang w:eastAsia="ar-SA"/>
        </w:rPr>
        <w:t>wykonane w poszczególnych etapach</w:t>
      </w:r>
    </w:p>
    <w:p w14:paraId="24EA002B" w14:textId="667B4198" w:rsidR="000C3A64" w:rsidRPr="005C246E" w:rsidRDefault="000C3A64" w:rsidP="004C1870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246E">
        <w:rPr>
          <w:rFonts w:eastAsia="Times New Roman" w:cstheme="minorHAnsi"/>
          <w:sz w:val="20"/>
          <w:szCs w:val="20"/>
          <w:lang w:eastAsia="ar-SA"/>
        </w:rPr>
        <w:t>Wykonawca przekaże protokolarnie (protokołem zdawczo-odbiorczym) Zamawiając</w:t>
      </w:r>
      <w:r w:rsidR="00617B8D">
        <w:rPr>
          <w:rFonts w:eastAsia="Times New Roman" w:cstheme="minorHAnsi"/>
          <w:sz w:val="20"/>
          <w:szCs w:val="20"/>
          <w:lang w:eastAsia="ar-SA"/>
        </w:rPr>
        <w:t>emu</w:t>
      </w:r>
      <w:r w:rsidRPr="005C246E">
        <w:rPr>
          <w:rFonts w:eastAsia="Times New Roman" w:cstheme="minorHAnsi"/>
          <w:sz w:val="20"/>
          <w:szCs w:val="20"/>
          <w:lang w:eastAsia="ar-SA"/>
        </w:rPr>
        <w:t xml:space="preserve"> wykonany przedmiot umowy w terminie określonym w § 2 </w:t>
      </w:r>
      <w:r w:rsidR="00E1618E">
        <w:rPr>
          <w:rFonts w:eastAsia="Times New Roman" w:cstheme="minorHAnsi"/>
          <w:sz w:val="20"/>
          <w:szCs w:val="20"/>
          <w:lang w:eastAsia="ar-SA"/>
        </w:rPr>
        <w:t xml:space="preserve">ust.1 </w:t>
      </w:r>
      <w:r w:rsidRPr="005C246E">
        <w:rPr>
          <w:rFonts w:eastAsia="Times New Roman" w:cstheme="minorHAnsi"/>
          <w:sz w:val="20"/>
          <w:szCs w:val="20"/>
          <w:lang w:eastAsia="ar-SA"/>
        </w:rPr>
        <w:t xml:space="preserve">umowy. </w:t>
      </w:r>
    </w:p>
    <w:p w14:paraId="40154444" w14:textId="3359FD59" w:rsidR="000C3A64" w:rsidRPr="001E0391" w:rsidRDefault="000C3A64" w:rsidP="004C1870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E0391">
        <w:rPr>
          <w:rFonts w:eastAsia="Times New Roman" w:cstheme="minorHAnsi"/>
          <w:sz w:val="20"/>
          <w:szCs w:val="20"/>
          <w:lang w:eastAsia="ar-SA"/>
        </w:rPr>
        <w:t xml:space="preserve">Zamawiający dokona odbioru </w:t>
      </w:r>
      <w:r w:rsidR="00602BB3" w:rsidRPr="001E0391">
        <w:rPr>
          <w:rFonts w:eastAsia="Times New Roman" w:cstheme="minorHAnsi"/>
          <w:sz w:val="20"/>
          <w:szCs w:val="20"/>
          <w:lang w:eastAsia="ar-SA"/>
        </w:rPr>
        <w:t xml:space="preserve">wykonanych prac w terminie do </w:t>
      </w:r>
      <w:r w:rsidR="00D70FAF">
        <w:rPr>
          <w:rFonts w:eastAsia="Times New Roman" w:cstheme="minorHAnsi"/>
          <w:sz w:val="20"/>
          <w:szCs w:val="20"/>
          <w:lang w:eastAsia="ar-SA"/>
        </w:rPr>
        <w:t>7</w:t>
      </w:r>
      <w:r w:rsidRPr="001E0391">
        <w:rPr>
          <w:rFonts w:eastAsia="Times New Roman" w:cstheme="minorHAnsi"/>
          <w:sz w:val="20"/>
          <w:szCs w:val="20"/>
          <w:lang w:eastAsia="ar-SA"/>
        </w:rPr>
        <w:t xml:space="preserve"> dni od dnia ich przekazania</w:t>
      </w:r>
      <w:r w:rsidR="00D40259" w:rsidRPr="001E0391">
        <w:rPr>
          <w:rFonts w:eastAsia="Times New Roman" w:cstheme="minorHAnsi"/>
          <w:sz w:val="20"/>
          <w:szCs w:val="20"/>
          <w:lang w:eastAsia="ar-SA"/>
        </w:rPr>
        <w:t xml:space="preserve"> przez Wykonawcę</w:t>
      </w:r>
      <w:r w:rsidRPr="001E0391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1FE53505" w14:textId="039140CA" w:rsidR="000C3A64" w:rsidRPr="001E0391" w:rsidRDefault="000C3A64" w:rsidP="004C1870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E0391">
        <w:rPr>
          <w:rFonts w:eastAsia="Times New Roman" w:cstheme="minorHAnsi"/>
          <w:sz w:val="20"/>
          <w:szCs w:val="20"/>
          <w:lang w:eastAsia="ar-SA"/>
        </w:rPr>
        <w:t>W ww. okresie Wykonawca jest zobowiązany do usunięcia wad i usterek zgłoszonych przez Zamawiając</w:t>
      </w:r>
      <w:r w:rsidR="00617B8D">
        <w:rPr>
          <w:rFonts w:eastAsia="Times New Roman" w:cstheme="minorHAnsi"/>
          <w:sz w:val="20"/>
          <w:szCs w:val="20"/>
          <w:lang w:eastAsia="ar-SA"/>
        </w:rPr>
        <w:t>ego</w:t>
      </w:r>
      <w:r w:rsidRPr="001E0391">
        <w:rPr>
          <w:rFonts w:eastAsia="Times New Roman" w:cstheme="minorHAnsi"/>
          <w:sz w:val="20"/>
          <w:szCs w:val="20"/>
          <w:lang w:eastAsia="ar-SA"/>
        </w:rPr>
        <w:t>.</w:t>
      </w:r>
    </w:p>
    <w:p w14:paraId="372FD171" w14:textId="50608036" w:rsidR="000C3A64" w:rsidRPr="001E0391" w:rsidRDefault="000C3A64" w:rsidP="004C1870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E0391">
        <w:rPr>
          <w:rFonts w:eastAsia="Times New Roman" w:cstheme="minorHAnsi"/>
          <w:sz w:val="20"/>
          <w:szCs w:val="20"/>
          <w:lang w:eastAsia="ar-SA"/>
        </w:rPr>
        <w:t>Miejscem odbioru przedmiotu umowy będzi</w:t>
      </w:r>
      <w:r w:rsidR="00D40259" w:rsidRPr="001E0391">
        <w:rPr>
          <w:rFonts w:eastAsia="Times New Roman" w:cstheme="minorHAnsi"/>
          <w:sz w:val="20"/>
          <w:szCs w:val="20"/>
          <w:lang w:eastAsia="ar-SA"/>
        </w:rPr>
        <w:t xml:space="preserve">e siedziba </w:t>
      </w:r>
      <w:r w:rsidR="00373F01">
        <w:rPr>
          <w:rFonts w:eastAsia="Times New Roman" w:cstheme="minorHAnsi"/>
          <w:sz w:val="20"/>
          <w:szCs w:val="20"/>
          <w:lang w:eastAsia="ar-SA"/>
        </w:rPr>
        <w:t xml:space="preserve">PGW Wody Polskie </w:t>
      </w:r>
      <w:r w:rsidR="00D40259" w:rsidRPr="001E0391">
        <w:rPr>
          <w:rFonts w:eastAsia="Times New Roman" w:cstheme="minorHAnsi"/>
          <w:sz w:val="20"/>
          <w:szCs w:val="20"/>
          <w:lang w:eastAsia="ar-SA"/>
        </w:rPr>
        <w:t>Z</w:t>
      </w:r>
      <w:r w:rsidR="005421CA">
        <w:rPr>
          <w:rFonts w:eastAsia="Times New Roman" w:cstheme="minorHAnsi"/>
          <w:sz w:val="20"/>
          <w:szCs w:val="20"/>
          <w:lang w:eastAsia="ar-SA"/>
        </w:rPr>
        <w:t xml:space="preserve">arząd </w:t>
      </w:r>
      <w:r w:rsidR="00D40259" w:rsidRPr="001E0391">
        <w:rPr>
          <w:rFonts w:eastAsia="Times New Roman" w:cstheme="minorHAnsi"/>
          <w:sz w:val="20"/>
          <w:szCs w:val="20"/>
          <w:lang w:eastAsia="ar-SA"/>
        </w:rPr>
        <w:t>Z</w:t>
      </w:r>
      <w:r w:rsidR="005421CA">
        <w:rPr>
          <w:rFonts w:eastAsia="Times New Roman" w:cstheme="minorHAnsi"/>
          <w:sz w:val="20"/>
          <w:szCs w:val="20"/>
          <w:lang w:eastAsia="ar-SA"/>
        </w:rPr>
        <w:t>lewni</w:t>
      </w:r>
      <w:r w:rsidR="00D40259" w:rsidRPr="001E0391">
        <w:rPr>
          <w:rFonts w:eastAsia="Times New Roman" w:cstheme="minorHAnsi"/>
          <w:sz w:val="20"/>
          <w:szCs w:val="20"/>
          <w:lang w:eastAsia="ar-SA"/>
        </w:rPr>
        <w:t xml:space="preserve"> w Stalowej Woli.</w:t>
      </w:r>
    </w:p>
    <w:p w14:paraId="4082A09C" w14:textId="41140CE3" w:rsidR="000C3A64" w:rsidRPr="00B34CBA" w:rsidRDefault="000C3A64" w:rsidP="004C1870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1E0391">
        <w:rPr>
          <w:rFonts w:eastAsia="Times New Roman" w:cstheme="minorHAnsi"/>
          <w:sz w:val="20"/>
          <w:szCs w:val="20"/>
          <w:lang w:eastAsia="ar-SA"/>
        </w:rPr>
        <w:t>Z czynności odbioru zostanie spisany protokół odbioru przedmiotu umowy.</w:t>
      </w:r>
    </w:p>
    <w:p w14:paraId="2B91D484" w14:textId="77777777" w:rsidR="00B34CBA" w:rsidRPr="005C246E" w:rsidRDefault="00B34CBA" w:rsidP="004C1870">
      <w:pPr>
        <w:pStyle w:val="Tekstpodstawowy21"/>
        <w:numPr>
          <w:ilvl w:val="0"/>
          <w:numId w:val="20"/>
        </w:numPr>
        <w:ind w:left="357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C246E">
        <w:rPr>
          <w:rFonts w:asciiTheme="minorHAnsi" w:hAnsiTheme="minorHAnsi" w:cstheme="minorHAnsi"/>
          <w:b w:val="0"/>
          <w:sz w:val="20"/>
          <w:szCs w:val="20"/>
        </w:rPr>
        <w:t>Wykonawca jest odpowiedzialny względem Zamawiając</w:t>
      </w:r>
      <w:r>
        <w:rPr>
          <w:rFonts w:asciiTheme="minorHAnsi" w:hAnsiTheme="minorHAnsi" w:cstheme="minorHAnsi"/>
          <w:b w:val="0"/>
          <w:sz w:val="20"/>
          <w:szCs w:val="20"/>
        </w:rPr>
        <w:t>ego</w:t>
      </w:r>
      <w:r w:rsidRPr="005C246E">
        <w:rPr>
          <w:rFonts w:asciiTheme="minorHAnsi" w:hAnsiTheme="minorHAnsi" w:cstheme="minorHAnsi"/>
          <w:b w:val="0"/>
          <w:sz w:val="20"/>
          <w:szCs w:val="20"/>
        </w:rPr>
        <w:t xml:space="preserve"> jeżeli przedmiot umowy ma wady zmniejszające jego wartość lub użyteczność ze względu na cel oznaczony w umowie albo wynikający z okoliczności lub przeznaczenia, a w szczególności odpowiada za rozwiązania niezgodne z obowiązującymi normami i przepisami. </w:t>
      </w:r>
    </w:p>
    <w:p w14:paraId="14928DD1" w14:textId="77777777" w:rsidR="00B34CBA" w:rsidRPr="005C246E" w:rsidRDefault="00B34CBA" w:rsidP="004C1870">
      <w:pPr>
        <w:pStyle w:val="Tekstpodstawowy21"/>
        <w:numPr>
          <w:ilvl w:val="0"/>
          <w:numId w:val="20"/>
        </w:numPr>
        <w:ind w:left="357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C246E">
        <w:rPr>
          <w:rFonts w:asciiTheme="minorHAnsi" w:hAnsiTheme="minorHAnsi" w:cstheme="minorHAnsi"/>
          <w:b w:val="0"/>
          <w:sz w:val="20"/>
          <w:szCs w:val="20"/>
        </w:rPr>
        <w:t>Zamawiający, który otrzyma</w:t>
      </w:r>
      <w:r>
        <w:rPr>
          <w:rFonts w:asciiTheme="minorHAnsi" w:hAnsiTheme="minorHAnsi" w:cstheme="minorHAnsi"/>
          <w:b w:val="0"/>
          <w:sz w:val="20"/>
          <w:szCs w:val="20"/>
        </w:rPr>
        <w:t>ł</w:t>
      </w:r>
      <w:r w:rsidRPr="005C246E">
        <w:rPr>
          <w:rFonts w:asciiTheme="minorHAnsi" w:hAnsiTheme="minorHAnsi" w:cstheme="minorHAnsi"/>
          <w:b w:val="0"/>
          <w:sz w:val="20"/>
          <w:szCs w:val="20"/>
        </w:rPr>
        <w:t xml:space="preserve"> wadliwy przedmiot umowy wykonując uprawnienia z tytułu rękojmi za wady i gwarancji względem Wykonawcy mogą wedle swego wyboru: </w:t>
      </w:r>
    </w:p>
    <w:p w14:paraId="555757CD" w14:textId="77777777" w:rsidR="00B34CBA" w:rsidRPr="005C246E" w:rsidRDefault="00B34CBA" w:rsidP="00B34CBA">
      <w:pPr>
        <w:pStyle w:val="Tekstpodstawowy21"/>
        <w:ind w:left="720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1)</w:t>
      </w:r>
      <w:r w:rsidRPr="005C246E">
        <w:rPr>
          <w:rFonts w:asciiTheme="minorHAnsi" w:hAnsiTheme="minorHAnsi" w:cstheme="minorHAnsi"/>
          <w:b w:val="0"/>
          <w:sz w:val="20"/>
          <w:szCs w:val="20"/>
        </w:rPr>
        <w:t xml:space="preserve">zażądać bezpłatnego usunięcia wad w terminie wyznaczonym Wykonawcy, </w:t>
      </w:r>
    </w:p>
    <w:p w14:paraId="393F3476" w14:textId="311FCF3B" w:rsidR="00B34CBA" w:rsidRPr="00B34CBA" w:rsidRDefault="00B34CBA" w:rsidP="00B34CBA">
      <w:pPr>
        <w:pStyle w:val="Tekstpodstawowy21"/>
        <w:ind w:left="720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2)</w:t>
      </w:r>
      <w:r w:rsidRPr="005C246E">
        <w:rPr>
          <w:rFonts w:asciiTheme="minorHAnsi" w:hAnsiTheme="minorHAnsi" w:cstheme="minorHAnsi"/>
          <w:b w:val="0"/>
          <w:sz w:val="20"/>
          <w:szCs w:val="20"/>
        </w:rPr>
        <w:t>nie żądając usunięcia wad odpowiednio obniżyć wynagrodzenie Wykonawcy.</w:t>
      </w:r>
    </w:p>
    <w:p w14:paraId="1229D607" w14:textId="77777777" w:rsidR="00980026" w:rsidRPr="006143B2" w:rsidRDefault="00980026" w:rsidP="00D91F67">
      <w:pPr>
        <w:suppressAutoHyphen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4FBD37F1" w14:textId="2C5DDB48" w:rsidR="00550BAC" w:rsidRDefault="00EB21CB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>§</w:t>
      </w:r>
      <w:r w:rsidR="00A0696D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</w:t>
      </w:r>
      <w:r w:rsidR="00D40259" w:rsidRPr="006143B2">
        <w:rPr>
          <w:rFonts w:eastAsia="Times New Roman" w:cstheme="minorHAnsi"/>
          <w:b/>
          <w:bCs/>
          <w:sz w:val="20"/>
          <w:szCs w:val="20"/>
          <w:lang w:eastAsia="ar-SA"/>
        </w:rPr>
        <w:t>9</w:t>
      </w:r>
    </w:p>
    <w:p w14:paraId="27B2329F" w14:textId="77777777" w:rsidR="00B34CBA" w:rsidRDefault="00B34CBA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004947E" w14:textId="6F12591B" w:rsidR="00B34CBA" w:rsidRDefault="00B34CBA" w:rsidP="004C1870">
      <w:pPr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Strony ustalają, że rozliczenie za wykonanie przedmiotu umowy nastąpi fakturą końcową wystawioną po zakończeniu i odbiorze przedmiotu umowy.</w:t>
      </w:r>
    </w:p>
    <w:p w14:paraId="4AC14A6A" w14:textId="71B187EC" w:rsidR="00B34CBA" w:rsidRDefault="00B34CBA" w:rsidP="004C1870">
      <w:pPr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 xml:space="preserve">Podstawę do wystawienia faktury stanowić będzie podpisany przez </w:t>
      </w:r>
      <w:r w:rsidR="005D528D">
        <w:rPr>
          <w:rFonts w:eastAsia="Times New Roman" w:cstheme="minorHAnsi"/>
          <w:bCs/>
          <w:sz w:val="20"/>
          <w:szCs w:val="20"/>
          <w:lang w:eastAsia="ar-SA"/>
        </w:rPr>
        <w:t>przedstawicieli ZZ Stalowa Wola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 protokół wykonanych usług.</w:t>
      </w:r>
    </w:p>
    <w:p w14:paraId="74509787" w14:textId="01444A26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Faktura płatna będzie przelewem z konta Zamawiającego na konto Wykonawcy, w terminie do </w:t>
      </w:r>
      <w:r w:rsidR="00623ED8">
        <w:rPr>
          <w:rFonts w:eastAsia="Times New Roman" w:cstheme="minorHAnsi"/>
          <w:sz w:val="20"/>
          <w:szCs w:val="20"/>
          <w:lang w:eastAsia="pl-PL"/>
        </w:rPr>
        <w:t>14</w:t>
      </w:r>
      <w:r>
        <w:rPr>
          <w:rFonts w:eastAsia="Times New Roman" w:cstheme="minorHAnsi"/>
          <w:sz w:val="20"/>
          <w:szCs w:val="20"/>
          <w:lang w:eastAsia="pl-PL"/>
        </w:rPr>
        <w:t xml:space="preserve"> dni licząc od daty dostarczenia Zamawiającemu poprawnie sporządzonej faktury z dokumentami rozliczeniowymi. Za termin płatności przyjmuje się datę dyspozycji wykonania przelewu przez Zamawiającego.</w:t>
      </w:r>
    </w:p>
    <w:p w14:paraId="52D207A2" w14:textId="0D35CCC3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oświadcza, że zezwala na przesyłanie drogą elektroniczną faktur wystawianych w formie elektronicznej (faktury elektroniczne) przez Wykonawcę zgodnie z obowiązującymi przepisami ustawy z 11 marca 2004 r. o podatku od towarów i usług (t.j. Dz. U. z 202</w:t>
      </w:r>
      <w:r w:rsidR="00CE4AE4">
        <w:rPr>
          <w:rFonts w:eastAsia="Times New Roman" w:cstheme="minorHAnsi"/>
          <w:sz w:val="20"/>
          <w:szCs w:val="20"/>
          <w:lang w:eastAsia="pl-PL"/>
        </w:rPr>
        <w:t>1</w:t>
      </w:r>
      <w:r>
        <w:rPr>
          <w:rFonts w:eastAsia="Times New Roman" w:cstheme="minorHAnsi"/>
          <w:sz w:val="20"/>
          <w:szCs w:val="20"/>
          <w:lang w:eastAsia="pl-PL"/>
        </w:rPr>
        <w:t xml:space="preserve"> r., poz. </w:t>
      </w:r>
      <w:r w:rsidR="00CE4AE4">
        <w:rPr>
          <w:rFonts w:eastAsia="Times New Roman" w:cstheme="minorHAnsi"/>
          <w:sz w:val="20"/>
          <w:szCs w:val="20"/>
          <w:lang w:eastAsia="pl-PL"/>
        </w:rPr>
        <w:t>685 z późn. zm.</w:t>
      </w:r>
      <w:r w:rsidR="0020505B">
        <w:rPr>
          <w:rFonts w:eastAsia="Times New Roman" w:cstheme="minorHAnsi"/>
          <w:sz w:val="20"/>
          <w:szCs w:val="20"/>
          <w:lang w:eastAsia="pl-PL"/>
        </w:rPr>
        <w:t>)</w:t>
      </w:r>
      <w:r>
        <w:rPr>
          <w:rFonts w:eastAsia="Times New Roman" w:cstheme="minorHAnsi"/>
          <w:sz w:val="20"/>
          <w:szCs w:val="20"/>
          <w:lang w:eastAsia="pl-PL"/>
        </w:rPr>
        <w:t xml:space="preserve">, w formacie PDF w związku z realizacją niniejszej Umowy. </w:t>
      </w:r>
    </w:p>
    <w:p w14:paraId="5E7BB9C7" w14:textId="77777777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pl-PL"/>
        </w:rPr>
        <w:t>Wykonawca</w:t>
      </w:r>
      <w:r>
        <w:rPr>
          <w:rFonts w:eastAsia="Times New Roman" w:cstheme="minorHAnsi"/>
          <w:sz w:val="20"/>
          <w:szCs w:val="20"/>
          <w:lang w:eastAsia="ar-SA"/>
        </w:rPr>
        <w:t xml:space="preserve"> uprawniony jest do przesyłania Zamawiającemu wystawionych przez siebie faktur elektronicznych wraz z dołączonymi do nich załącznikami w postaci jednolitego pliku PDF na adres mailowy Zamawiającego: </w:t>
      </w:r>
      <w:hyperlink r:id="rId8" w:history="1">
        <w:r>
          <w:rPr>
            <w:rStyle w:val="Hipercze"/>
            <w:rFonts w:eastAsia="Times New Roman" w:cstheme="minorHAnsi"/>
            <w:b/>
            <w:bCs/>
            <w:sz w:val="20"/>
            <w:szCs w:val="20"/>
            <w:lang w:eastAsia="ar-SA"/>
          </w:rPr>
          <w:t>faktura_rzeszow@wody.gov.pl</w:t>
        </w:r>
      </w:hyperlink>
    </w:p>
    <w:p w14:paraId="4B92DEA9" w14:textId="77777777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Faktury oprócz danych Nabywcy tj. </w:t>
      </w:r>
    </w:p>
    <w:p w14:paraId="5C74CB4A" w14:textId="77777777" w:rsidR="00B34CBA" w:rsidRDefault="00B34CBA" w:rsidP="00B34CBA">
      <w:pPr>
        <w:pStyle w:val="Akapitzlist"/>
        <w:spacing w:after="0" w:line="240" w:lineRule="auto"/>
        <w:ind w:left="284"/>
        <w:jc w:val="both"/>
        <w:rPr>
          <w:rFonts w:cstheme="minorHAnsi"/>
          <w:bCs/>
          <w:spacing w:val="-3"/>
          <w:sz w:val="20"/>
          <w:szCs w:val="20"/>
        </w:rPr>
      </w:pPr>
      <w:r>
        <w:rPr>
          <w:spacing w:val="-3"/>
          <w:sz w:val="20"/>
        </w:rPr>
        <w:t>Nabywca:</w:t>
      </w:r>
    </w:p>
    <w:p w14:paraId="07A7C42E" w14:textId="77777777" w:rsidR="00B34CBA" w:rsidRDefault="00B34CBA" w:rsidP="00B34CBA">
      <w:pPr>
        <w:pStyle w:val="Akapitzlist"/>
        <w:spacing w:after="0" w:line="240" w:lineRule="auto"/>
        <w:ind w:left="284"/>
        <w:jc w:val="both"/>
        <w:rPr>
          <w:rFonts w:cstheme="minorHAnsi"/>
          <w:bCs/>
          <w:spacing w:val="-3"/>
          <w:sz w:val="20"/>
          <w:szCs w:val="20"/>
        </w:rPr>
      </w:pPr>
      <w:r>
        <w:rPr>
          <w:spacing w:val="-3"/>
          <w:sz w:val="20"/>
        </w:rPr>
        <w:t>Państwowe Gospodarstwo Wodne Wody Polskie</w:t>
      </w:r>
      <w:r>
        <w:rPr>
          <w:rFonts w:cstheme="minorHAnsi"/>
          <w:bCs/>
          <w:spacing w:val="-3"/>
          <w:sz w:val="20"/>
          <w:szCs w:val="20"/>
        </w:rPr>
        <w:t xml:space="preserve"> </w:t>
      </w:r>
    </w:p>
    <w:p w14:paraId="4A1DDA93" w14:textId="77777777" w:rsidR="00B34CBA" w:rsidRDefault="00B34CBA" w:rsidP="00B34CBA">
      <w:pPr>
        <w:spacing w:after="0" w:line="240" w:lineRule="auto"/>
        <w:ind w:firstLine="284"/>
        <w:jc w:val="both"/>
        <w:rPr>
          <w:rFonts w:cstheme="minorHAnsi"/>
          <w:bCs/>
          <w:spacing w:val="-3"/>
          <w:sz w:val="20"/>
          <w:szCs w:val="20"/>
        </w:rPr>
      </w:pPr>
      <w:r>
        <w:rPr>
          <w:spacing w:val="-3"/>
          <w:sz w:val="20"/>
        </w:rPr>
        <w:t>ul. Żelazna 59A</w:t>
      </w:r>
    </w:p>
    <w:p w14:paraId="76570647" w14:textId="77777777" w:rsidR="00B34CBA" w:rsidRDefault="00B34CBA" w:rsidP="00B34CBA">
      <w:pPr>
        <w:pStyle w:val="Akapitzlist"/>
        <w:spacing w:after="0" w:line="240" w:lineRule="auto"/>
        <w:ind w:left="284"/>
        <w:jc w:val="both"/>
        <w:rPr>
          <w:rFonts w:cstheme="minorHAnsi"/>
          <w:bCs/>
          <w:spacing w:val="-3"/>
          <w:sz w:val="20"/>
          <w:szCs w:val="20"/>
        </w:rPr>
      </w:pPr>
      <w:r>
        <w:rPr>
          <w:spacing w:val="-3"/>
          <w:sz w:val="20"/>
        </w:rPr>
        <w:t>00-848 Warszawa</w:t>
      </w:r>
    </w:p>
    <w:p w14:paraId="0398B993" w14:textId="77777777" w:rsidR="00B34CBA" w:rsidRDefault="00B34CBA" w:rsidP="00B34CBA">
      <w:pPr>
        <w:pStyle w:val="Akapitzlist"/>
        <w:spacing w:after="0" w:line="240" w:lineRule="auto"/>
        <w:ind w:left="284"/>
        <w:jc w:val="both"/>
        <w:rPr>
          <w:rFonts w:cstheme="minorHAnsi"/>
          <w:bCs/>
          <w:spacing w:val="-3"/>
          <w:sz w:val="20"/>
          <w:szCs w:val="20"/>
        </w:rPr>
      </w:pPr>
      <w:r>
        <w:rPr>
          <w:spacing w:val="-3"/>
          <w:sz w:val="20"/>
        </w:rPr>
        <w:t>NIP 5272825616</w:t>
      </w:r>
    </w:p>
    <w:p w14:paraId="1513DF8C" w14:textId="77777777" w:rsidR="00B34CBA" w:rsidRDefault="00B34CBA" w:rsidP="00B34CBA">
      <w:pPr>
        <w:pStyle w:val="Akapitzlist"/>
        <w:spacing w:after="0" w:line="240" w:lineRule="auto"/>
        <w:ind w:left="284"/>
        <w:jc w:val="both"/>
        <w:rPr>
          <w:spacing w:val="-3"/>
          <w:sz w:val="20"/>
        </w:rPr>
      </w:pPr>
      <w:r>
        <w:rPr>
          <w:rFonts w:cstheme="minorHAnsi"/>
          <w:bCs/>
          <w:spacing w:val="-3"/>
          <w:sz w:val="20"/>
          <w:szCs w:val="20"/>
        </w:rPr>
        <w:t>obowiązkowo muszą zawierać oznaczanie „Odbiorcy/miejsca dostawy” tj.</w:t>
      </w:r>
      <w:r>
        <w:rPr>
          <w:spacing w:val="-3"/>
          <w:sz w:val="20"/>
        </w:rPr>
        <w:t xml:space="preserve"> </w:t>
      </w:r>
    </w:p>
    <w:p w14:paraId="3673B89B" w14:textId="77777777" w:rsidR="00B34CBA" w:rsidRDefault="00B34CBA" w:rsidP="00B34CBA">
      <w:pPr>
        <w:pStyle w:val="Akapitzlist"/>
        <w:spacing w:after="0" w:line="240" w:lineRule="auto"/>
        <w:ind w:left="284"/>
        <w:jc w:val="both"/>
        <w:rPr>
          <w:rFonts w:eastAsia="Calibri" w:cstheme="minorHAnsi"/>
          <w:bCs/>
          <w:spacing w:val="-3"/>
          <w:sz w:val="20"/>
          <w:szCs w:val="20"/>
        </w:rPr>
      </w:pPr>
      <w:r>
        <w:rPr>
          <w:spacing w:val="-3"/>
          <w:sz w:val="20"/>
        </w:rPr>
        <w:lastRenderedPageBreak/>
        <w:t>Odbiorca/</w:t>
      </w:r>
      <w:r>
        <w:rPr>
          <w:rFonts w:eastAsia="Calibri" w:cstheme="minorHAnsi"/>
          <w:bCs/>
          <w:spacing w:val="-3"/>
          <w:sz w:val="20"/>
          <w:szCs w:val="20"/>
        </w:rPr>
        <w:t>miejsce dostawy:</w:t>
      </w:r>
    </w:p>
    <w:p w14:paraId="107DD55F" w14:textId="77777777" w:rsidR="00B34CBA" w:rsidRDefault="00B34CBA" w:rsidP="00B34CBA">
      <w:pPr>
        <w:pStyle w:val="Akapitzlist"/>
        <w:spacing w:after="0" w:line="240" w:lineRule="auto"/>
        <w:ind w:left="284"/>
        <w:jc w:val="both"/>
        <w:rPr>
          <w:b/>
          <w:sz w:val="20"/>
        </w:rPr>
      </w:pPr>
      <w:bookmarkStart w:id="3" w:name="_Hlk71191852"/>
      <w:r>
        <w:rPr>
          <w:b/>
          <w:sz w:val="20"/>
        </w:rPr>
        <w:t>Regionalny Zarząd Gospodarki Wodnej w Rzeszowie, ul. Hanasiewicza 17 B,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 xml:space="preserve"> </w:t>
      </w:r>
      <w:r>
        <w:rPr>
          <w:b/>
          <w:sz w:val="20"/>
        </w:rPr>
        <w:t>35-103 Rzeszów</w:t>
      </w:r>
      <w:bookmarkEnd w:id="3"/>
      <w:r>
        <w:rPr>
          <w:b/>
          <w:sz w:val="20"/>
        </w:rPr>
        <w:t>.</w:t>
      </w:r>
    </w:p>
    <w:p w14:paraId="466F66CB" w14:textId="77777777" w:rsidR="00B34CBA" w:rsidRDefault="00B34CBA" w:rsidP="00B34CBA">
      <w:pPr>
        <w:pStyle w:val="Akapitzlist"/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 treści faktury należy umieścić numer umowy tj.: … oraz nazwę zadania tj. …</w:t>
      </w:r>
    </w:p>
    <w:p w14:paraId="3AC745F3" w14:textId="77777777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Przesłanie przez Wykonawcę faktur wystawionych w formie elektronicznej na inny adres niż wskazany w ust. 5 powyżej będzie traktowane jako niedostarczenie korespondencji do Zamawiającego.</w:t>
      </w:r>
    </w:p>
    <w:p w14:paraId="09D34AB4" w14:textId="77777777" w:rsidR="00B34CBA" w:rsidRDefault="00B34CBA" w:rsidP="004C1870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 celu zapewnienia autentyczności pochodzenia i integralności faktur wystawionych w formie elektronicznej, będą one przesyłane pocztą elektroniczną w postaci nieedytowalnego pliku PDF z następującego adresu mailowego ..................................</w:t>
      </w:r>
    </w:p>
    <w:p w14:paraId="09E5A38D" w14:textId="77777777" w:rsidR="00B34CBA" w:rsidRDefault="00B34CBA" w:rsidP="00B34CBA">
      <w:pPr>
        <w:pStyle w:val="Akapitzlist"/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UWAGA: Treść zostanie dostosowana na etapie zawarcia umowy z Wykonawcą wyłonionym w wyniku postępowania o udzieleniu zamówienia. </w:t>
      </w:r>
    </w:p>
    <w:p w14:paraId="49C008A0" w14:textId="77777777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i usług.</w:t>
      </w:r>
    </w:p>
    <w:p w14:paraId="6717C900" w14:textId="77777777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transakcji udokumentowanych fakturą elektroniczną, nie będą wystawiane faktury w innej formie. Faktury elektroniczne nie będą przesyłane dodatkowo w formie papierowej.</w:t>
      </w:r>
    </w:p>
    <w:p w14:paraId="1686EDE7" w14:textId="77777777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 datę otrzymania faktury elektronicznej przez Zamawiającego, uważa się datę wpływu tej faktury na skrzynkę poczty elektronicznej Zamawiającego, o której mowa w ust. 5.</w:t>
      </w:r>
    </w:p>
    <w:p w14:paraId="516175C8" w14:textId="77777777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 </w:t>
      </w:r>
    </w:p>
    <w:p w14:paraId="22F062B5" w14:textId="77777777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Cofnięcie zezwolenia, o którym mowa w ust. 4 wymaga formy pisemnej.</w:t>
      </w:r>
    </w:p>
    <w:p w14:paraId="7B07868D" w14:textId="77777777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Zezwolenie, o którym mowa w ust. 4 dotyczy również wystawiania i przesyłania drogą elektroniczną faktur korygujących, zaliczkowych i duplikatów faktur oraz not księgowych.</w:t>
      </w:r>
    </w:p>
    <w:p w14:paraId="6AC1D664" w14:textId="77777777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Zamawiający informuje o możliwości wysyłania faktur elektronicznych za pośrednictwem platformy elektronicznego fakturowania (dalej PEF). Platforma Elektronicznego Fakturowania dostępna jest pod adresem </w:t>
      </w:r>
      <w:hyperlink r:id="rId9" w:tgtFrame="_blank" w:history="1">
        <w:r>
          <w:rPr>
            <w:rStyle w:val="Hipercze"/>
            <w:rFonts w:eastAsia="Times New Roman" w:cstheme="minorHAnsi"/>
            <w:sz w:val="20"/>
            <w:szCs w:val="20"/>
            <w:lang w:eastAsia="pl-PL"/>
          </w:rPr>
          <w:t>https://brokerinfinite.efaktura.gov.pl/</w:t>
        </w:r>
      </w:hyperlink>
      <w:r>
        <w:rPr>
          <w:rFonts w:eastAsia="Times New Roman" w:cstheme="minorHAnsi"/>
          <w:sz w:val="20"/>
          <w:szCs w:val="20"/>
          <w:lang w:eastAsia="pl-PL"/>
        </w:rPr>
        <w:t>.</w:t>
      </w:r>
    </w:p>
    <w:p w14:paraId="294AAE3E" w14:textId="77777777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310B5A4A" w14:textId="77777777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Jeżeli Wykonawca nie będzie korzystał z PEF, uprawniony jest również do przesyłania Zamawiającemu wystawionych przez siebie faktur elektronicznych zgodnie z postanowieniami ust. 4 do 14 powyżej.</w:t>
      </w:r>
    </w:p>
    <w:p w14:paraId="1B939397" w14:textId="77777777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Zmiana adresu poczty elektronicznej o których mowa w ust. 5 i 8 wymaga podpisania aneksu do niniejszej umowy.</w:t>
      </w:r>
    </w:p>
    <w:p w14:paraId="0791BF02" w14:textId="2BEECB30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Postanowienia ust. 4-18 nie wykluczają możliwości wystawienia i przesłania przez Wykonawcę faktur </w:t>
      </w:r>
      <w:r>
        <w:rPr>
          <w:rFonts w:eastAsia="Times New Roman" w:cstheme="minorHAnsi"/>
          <w:sz w:val="20"/>
          <w:szCs w:val="20"/>
          <w:lang w:eastAsia="pl-PL"/>
        </w:rPr>
        <w:br/>
        <w:t xml:space="preserve">w formie papierowej do </w:t>
      </w:r>
      <w:r w:rsidR="009F16D6">
        <w:rPr>
          <w:rFonts w:eastAsia="Times New Roman" w:cstheme="minorHAnsi"/>
          <w:b/>
          <w:sz w:val="20"/>
          <w:szCs w:val="20"/>
          <w:lang w:eastAsia="ar-SA"/>
        </w:rPr>
        <w:t>Zarządu Zlewni w Stalowej Woli, ul. Jagiellońska 17, 37-464 Stalowa Wola</w:t>
      </w:r>
      <w:r>
        <w:rPr>
          <w:rFonts w:eastAsia="Times New Roman" w:cstheme="minorHAnsi"/>
          <w:sz w:val="20"/>
          <w:szCs w:val="20"/>
          <w:lang w:eastAsia="pl-PL"/>
        </w:rPr>
        <w:t>, pod warunkiem powiadomienia o tym fakcie Zamawiającego na adres mailowy, o którym mowa w ust. 5 najpóźniej w kolejnym dniu roboczym od dnia dokonania wysyłki faktury papierowej przez Wykonawcę</w:t>
      </w:r>
      <w:r>
        <w:t>.</w:t>
      </w:r>
    </w:p>
    <w:p w14:paraId="2535204C" w14:textId="77777777" w:rsidR="00C70A75" w:rsidRPr="006143B2" w:rsidRDefault="00C70A75" w:rsidP="00C70A75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D6C752F" w14:textId="4D5C3175" w:rsidR="00B9732F" w:rsidRDefault="00B9732F" w:rsidP="00D91F6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143B2">
        <w:rPr>
          <w:rFonts w:cstheme="minorHAnsi"/>
          <w:b/>
          <w:sz w:val="20"/>
          <w:szCs w:val="20"/>
        </w:rPr>
        <w:t xml:space="preserve">§ </w:t>
      </w:r>
      <w:r w:rsidR="00D40259" w:rsidRPr="006143B2">
        <w:rPr>
          <w:rFonts w:cstheme="minorHAnsi"/>
          <w:b/>
          <w:sz w:val="20"/>
          <w:szCs w:val="20"/>
        </w:rPr>
        <w:t>10</w:t>
      </w:r>
    </w:p>
    <w:p w14:paraId="64E23509" w14:textId="77777777" w:rsidR="00660FF7" w:rsidRPr="006143B2" w:rsidRDefault="00660FF7" w:rsidP="00D91F6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4E611690" w14:textId="2EC09CFE" w:rsidR="00D40259" w:rsidRPr="001052E9" w:rsidRDefault="00D40259" w:rsidP="001052E9">
      <w:pPr>
        <w:pStyle w:val="Tekstpodstawowy21"/>
        <w:numPr>
          <w:ilvl w:val="0"/>
          <w:numId w:val="12"/>
        </w:numPr>
        <w:ind w:left="336" w:hanging="33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143B2">
        <w:rPr>
          <w:rFonts w:asciiTheme="minorHAnsi" w:hAnsiTheme="minorHAnsi" w:cstheme="minorHAnsi"/>
          <w:b w:val="0"/>
          <w:sz w:val="20"/>
          <w:szCs w:val="20"/>
        </w:rPr>
        <w:t>Zamawiający mo</w:t>
      </w:r>
      <w:r w:rsidR="00617B8D">
        <w:rPr>
          <w:rFonts w:asciiTheme="minorHAnsi" w:hAnsiTheme="minorHAnsi" w:cstheme="minorHAnsi"/>
          <w:b w:val="0"/>
          <w:sz w:val="20"/>
          <w:szCs w:val="20"/>
        </w:rPr>
        <w:t>że</w:t>
      </w:r>
      <w:r w:rsidRPr="006143B2">
        <w:rPr>
          <w:rFonts w:asciiTheme="minorHAnsi" w:hAnsiTheme="minorHAnsi" w:cstheme="minorHAnsi"/>
          <w:b w:val="0"/>
          <w:sz w:val="20"/>
          <w:szCs w:val="20"/>
        </w:rPr>
        <w:t xml:space="preserve"> odstąpić od umowy z ustawowych przyczyn przewidzianych przez przepisy Kodeksu  Cywilnego, w tym w szczególności:</w:t>
      </w:r>
    </w:p>
    <w:p w14:paraId="7DAB63FB" w14:textId="4DF92918" w:rsidR="00D40259" w:rsidRDefault="00B34CBA" w:rsidP="004C272D">
      <w:pPr>
        <w:pStyle w:val="Tekstpodstawowy21"/>
        <w:numPr>
          <w:ilvl w:val="0"/>
          <w:numId w:val="16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B34CBA">
        <w:rPr>
          <w:rFonts w:asciiTheme="minorHAnsi" w:hAnsiTheme="minorHAnsi" w:cstheme="minorHAnsi"/>
          <w:b w:val="0"/>
          <w:sz w:val="20"/>
          <w:szCs w:val="20"/>
        </w:rPr>
        <w:t xml:space="preserve">w  terminie  30  dni  od  dnia  powzięcia  wiadomości  o  zaistnieniu  istotnej  zmiany okoliczności powodującej, że wykonanie umowy nie leży w interesie publicznym, czego nie można było przewidzieć w chwili zawarcia umowy, lub dalsze wykonywanie umowy może  zagrozić  podstawowemu  interesowi  bezpieczeństwa  państwa  lub  bezpieczeństwu publicznemu;  </w:t>
      </w:r>
    </w:p>
    <w:p w14:paraId="6AAA566E" w14:textId="1AA30874" w:rsidR="00B34CBA" w:rsidRDefault="001052E9" w:rsidP="004C1870">
      <w:pPr>
        <w:pStyle w:val="Akapitzlist"/>
        <w:numPr>
          <w:ilvl w:val="0"/>
          <w:numId w:val="25"/>
        </w:numPr>
        <w:ind w:left="357" w:hanging="357"/>
        <w:rPr>
          <w:rFonts w:eastAsia="Times New Roman" w:cs="Arial"/>
          <w:color w:val="000000"/>
          <w:sz w:val="20"/>
          <w:szCs w:val="20"/>
          <w:lang w:eastAsia="pl-PL"/>
        </w:rPr>
      </w:pPr>
      <w:r w:rsidRPr="001052E9">
        <w:rPr>
          <w:rFonts w:eastAsia="Times New Roman" w:cs="Arial"/>
          <w:color w:val="000000"/>
          <w:sz w:val="20"/>
          <w:szCs w:val="20"/>
          <w:lang w:eastAsia="pl-PL"/>
        </w:rPr>
        <w:t>W przypadku, o którym mowa w ust. 1 pkt 2) lit. a), zamawiający odstępuje od umowy w części, której zmiana dotyczy. W przypadkach, o których mowa w ust. 1, wykonawca może żądać wyłącznie wynagrodzenia należnego z tytułu wykonania części umowy.</w:t>
      </w:r>
    </w:p>
    <w:p w14:paraId="7B880D6C" w14:textId="55FF2380" w:rsidR="001052E9" w:rsidRPr="001052E9" w:rsidRDefault="001052E9" w:rsidP="004C1870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Zamawiający może odstąpić od umowy z ustawowych przyczyn przewidzianych przez przepisy Kodeksu Cywilnego, w tym w szczególności w  przypadku niewykonania zobowiązania w terminie określonym w umowie (§ 2 ust. 1 umowy).</w:t>
      </w:r>
    </w:p>
    <w:p w14:paraId="332793F0" w14:textId="54A33147" w:rsidR="00D40259" w:rsidRPr="001052E9" w:rsidRDefault="00D40259" w:rsidP="004C1870">
      <w:pPr>
        <w:pStyle w:val="Akapitzlist"/>
        <w:numPr>
          <w:ilvl w:val="0"/>
          <w:numId w:val="25"/>
        </w:numPr>
        <w:ind w:left="357" w:hanging="357"/>
        <w:rPr>
          <w:rFonts w:eastAsia="Times New Roman" w:cs="Arial"/>
          <w:color w:val="000000"/>
          <w:sz w:val="20"/>
          <w:szCs w:val="20"/>
          <w:lang w:eastAsia="pl-PL"/>
        </w:rPr>
      </w:pPr>
      <w:r w:rsidRPr="001052E9">
        <w:rPr>
          <w:rFonts w:cstheme="minorHAnsi"/>
          <w:sz w:val="20"/>
          <w:szCs w:val="20"/>
        </w:rPr>
        <w:t xml:space="preserve">Zamawiający </w:t>
      </w:r>
      <w:r w:rsidR="00660FF7" w:rsidRPr="001052E9">
        <w:rPr>
          <w:rFonts w:cstheme="minorHAnsi"/>
          <w:sz w:val="20"/>
          <w:szCs w:val="20"/>
        </w:rPr>
        <w:t>mo</w:t>
      </w:r>
      <w:r w:rsidR="00617B8D" w:rsidRPr="001052E9">
        <w:rPr>
          <w:rFonts w:cstheme="minorHAnsi"/>
          <w:sz w:val="20"/>
          <w:szCs w:val="20"/>
        </w:rPr>
        <w:t>że</w:t>
      </w:r>
      <w:r w:rsidRPr="001052E9">
        <w:rPr>
          <w:rFonts w:cstheme="minorHAnsi"/>
          <w:sz w:val="20"/>
          <w:szCs w:val="20"/>
        </w:rPr>
        <w:t xml:space="preserve"> również odstąpić od umowy jeżeli:</w:t>
      </w:r>
    </w:p>
    <w:p w14:paraId="10632C7E" w14:textId="02B86488" w:rsidR="00D40259" w:rsidRPr="00FD0C2D" w:rsidRDefault="0075341D" w:rsidP="004C272D">
      <w:pPr>
        <w:pStyle w:val="Tekstpodstawowy21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W</w:t>
      </w:r>
      <w:r w:rsidR="00D40259" w:rsidRPr="00531542">
        <w:rPr>
          <w:rFonts w:asciiTheme="minorHAnsi" w:hAnsiTheme="minorHAnsi" w:cstheme="minorHAnsi"/>
          <w:b w:val="0"/>
          <w:sz w:val="20"/>
          <w:szCs w:val="20"/>
        </w:rPr>
        <w:t>ykonawca nie złożył pisemnej informacji o stanie zaawansowania prac</w:t>
      </w:r>
      <w:r w:rsidR="00531542">
        <w:rPr>
          <w:rFonts w:asciiTheme="minorHAnsi" w:hAnsiTheme="minorHAnsi" w:cstheme="minorHAnsi"/>
          <w:b w:val="0"/>
          <w:sz w:val="20"/>
          <w:szCs w:val="20"/>
        </w:rPr>
        <w:t>, zgodnie z § 1 ust. 10 umowy,</w:t>
      </w:r>
      <w:r w:rsidR="00D40259" w:rsidRPr="00531542">
        <w:rPr>
          <w:rFonts w:asciiTheme="minorHAnsi" w:hAnsiTheme="minorHAnsi" w:cstheme="minorHAnsi"/>
          <w:b w:val="0"/>
          <w:sz w:val="20"/>
          <w:szCs w:val="20"/>
        </w:rPr>
        <w:t xml:space="preserve"> w terminie </w:t>
      </w:r>
      <w:r w:rsidR="00D40259" w:rsidRPr="00FD0C2D">
        <w:rPr>
          <w:rFonts w:asciiTheme="minorHAnsi" w:hAnsiTheme="minorHAnsi" w:cstheme="minorHAnsi"/>
          <w:b w:val="0"/>
          <w:sz w:val="20"/>
          <w:szCs w:val="20"/>
        </w:rPr>
        <w:t>do 14 dni licząc od drugiego bezskutecznego wezwania Zamawiając</w:t>
      </w:r>
      <w:r w:rsidR="00617B8D">
        <w:rPr>
          <w:rFonts w:asciiTheme="minorHAnsi" w:hAnsiTheme="minorHAnsi" w:cstheme="minorHAnsi"/>
          <w:b w:val="0"/>
          <w:sz w:val="20"/>
          <w:szCs w:val="20"/>
        </w:rPr>
        <w:t>ego</w:t>
      </w:r>
      <w:r w:rsidR="00D40259" w:rsidRPr="00FD0C2D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12F45142" w14:textId="59ACFD1B" w:rsidR="001052E9" w:rsidRDefault="001052E9" w:rsidP="001052E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lastRenderedPageBreak/>
        <w:t xml:space="preserve">Wykonawca nie wywiązuje się z obowiązków nałożonych na niego niniejszą umową, realizuje zadanie w sposób niezgodny z umową lub dokumentacją projektową, w szczególności z zapisami § 1 ust. </w:t>
      </w:r>
      <w:r w:rsidR="00636B16">
        <w:rPr>
          <w:rFonts w:eastAsia="Times New Roman" w:cstheme="minorHAnsi"/>
          <w:sz w:val="20"/>
          <w:szCs w:val="20"/>
          <w:lang w:eastAsia="ar-SA"/>
        </w:rPr>
        <w:t>3</w:t>
      </w:r>
      <w:r>
        <w:rPr>
          <w:rFonts w:eastAsia="Times New Roman" w:cstheme="minorHAnsi"/>
          <w:sz w:val="20"/>
          <w:szCs w:val="20"/>
          <w:lang w:eastAsia="ar-SA"/>
        </w:rPr>
        <w:t xml:space="preserve"> umowy lub też nienależycie wykonuje swoje zobowiązania umowne. </w:t>
      </w:r>
    </w:p>
    <w:p w14:paraId="47AE8A21" w14:textId="25E6FC5D" w:rsidR="00D40259" w:rsidRPr="001052E9" w:rsidRDefault="001052E9" w:rsidP="001052E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052E9">
        <w:rPr>
          <w:rFonts w:eastAsia="Times New Roman" w:cs="Calibri"/>
          <w:sz w:val="20"/>
          <w:szCs w:val="20"/>
          <w:lang w:eastAsia="pl-PL"/>
        </w:rPr>
        <w:t xml:space="preserve">wykonawca nie przedłożył Zamawiającemu wykazu osób, zgodnie z </w:t>
      </w:r>
      <w:r w:rsidRPr="001052E9">
        <w:rPr>
          <w:rFonts w:ascii="Calibri Light" w:eastAsia="Times New Roman" w:hAnsi="Calibri Light" w:cs="Calibri Light"/>
          <w:sz w:val="20"/>
          <w:szCs w:val="20"/>
          <w:lang w:eastAsia="pl-PL"/>
        </w:rPr>
        <w:t>§</w:t>
      </w:r>
      <w:r w:rsidRPr="001052E9">
        <w:rPr>
          <w:rFonts w:eastAsia="Times New Roman" w:cs="Calibri"/>
          <w:sz w:val="20"/>
          <w:szCs w:val="20"/>
          <w:lang w:eastAsia="pl-PL"/>
        </w:rPr>
        <w:t xml:space="preserve"> 1 ust. </w:t>
      </w:r>
      <w:r>
        <w:rPr>
          <w:rFonts w:eastAsia="Times New Roman" w:cs="Calibri"/>
          <w:sz w:val="20"/>
          <w:szCs w:val="20"/>
          <w:lang w:eastAsia="pl-PL"/>
        </w:rPr>
        <w:t>1</w:t>
      </w:r>
      <w:r w:rsidRPr="001052E9">
        <w:rPr>
          <w:rFonts w:eastAsia="Times New Roman" w:cs="Calibri"/>
          <w:sz w:val="20"/>
          <w:szCs w:val="20"/>
          <w:lang w:eastAsia="pl-PL"/>
        </w:rPr>
        <w:t>8 umowy.</w:t>
      </w:r>
    </w:p>
    <w:p w14:paraId="6D89B119" w14:textId="405B9093" w:rsidR="005421CA" w:rsidRPr="00FD0C2D" w:rsidRDefault="005421CA" w:rsidP="004C1870">
      <w:pPr>
        <w:pStyle w:val="Tekstpodstawowy21"/>
        <w:numPr>
          <w:ilvl w:val="0"/>
          <w:numId w:val="26"/>
        </w:numPr>
        <w:ind w:left="357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FD0C2D">
        <w:rPr>
          <w:rFonts w:asciiTheme="minorHAnsi" w:hAnsiTheme="minorHAnsi" w:cstheme="minorHAnsi"/>
          <w:b w:val="0"/>
          <w:sz w:val="20"/>
          <w:szCs w:val="20"/>
        </w:rPr>
        <w:t xml:space="preserve">Odstąpienie od umowy w przypadkach wymienionych w ust. </w:t>
      </w:r>
      <w:r w:rsidR="001052E9">
        <w:rPr>
          <w:rFonts w:asciiTheme="minorHAnsi" w:hAnsiTheme="minorHAnsi" w:cstheme="minorHAnsi"/>
          <w:b w:val="0"/>
          <w:sz w:val="20"/>
          <w:szCs w:val="20"/>
        </w:rPr>
        <w:t>1</w:t>
      </w:r>
      <w:r w:rsidRPr="00FD0C2D">
        <w:rPr>
          <w:rFonts w:asciiTheme="minorHAnsi" w:hAnsiTheme="minorHAnsi" w:cstheme="minorHAnsi"/>
          <w:b w:val="0"/>
          <w:sz w:val="20"/>
          <w:szCs w:val="20"/>
        </w:rPr>
        <w:t xml:space="preserve"> pkt </w:t>
      </w:r>
      <w:r w:rsidR="001052E9">
        <w:rPr>
          <w:rFonts w:asciiTheme="minorHAnsi" w:hAnsiTheme="minorHAnsi" w:cstheme="minorHAnsi"/>
          <w:b w:val="0"/>
          <w:sz w:val="20"/>
          <w:szCs w:val="20"/>
        </w:rPr>
        <w:t>2</w:t>
      </w:r>
      <w:r w:rsidRPr="00FD0C2D">
        <w:rPr>
          <w:rFonts w:asciiTheme="minorHAnsi" w:hAnsiTheme="minorHAnsi" w:cstheme="minorHAnsi"/>
          <w:b w:val="0"/>
          <w:sz w:val="20"/>
          <w:szCs w:val="20"/>
        </w:rPr>
        <w:t>)</w:t>
      </w:r>
      <w:r w:rsidR="001052E9">
        <w:rPr>
          <w:rFonts w:asciiTheme="minorHAnsi" w:hAnsiTheme="minorHAnsi" w:cstheme="minorHAnsi"/>
          <w:b w:val="0"/>
          <w:sz w:val="20"/>
          <w:szCs w:val="20"/>
        </w:rPr>
        <w:t>, ust.3</w:t>
      </w:r>
      <w:r w:rsidR="008A50AD">
        <w:rPr>
          <w:rFonts w:asciiTheme="minorHAnsi" w:hAnsiTheme="minorHAnsi" w:cstheme="minorHAnsi"/>
          <w:b w:val="0"/>
          <w:sz w:val="20"/>
          <w:szCs w:val="20"/>
        </w:rPr>
        <w:t xml:space="preserve"> oraz</w:t>
      </w:r>
      <w:r w:rsidRPr="00FD0C2D">
        <w:rPr>
          <w:rFonts w:asciiTheme="minorHAnsi" w:hAnsiTheme="minorHAnsi" w:cstheme="minorHAnsi"/>
          <w:b w:val="0"/>
          <w:sz w:val="20"/>
          <w:szCs w:val="20"/>
        </w:rPr>
        <w:t xml:space="preserve"> ust. 4 pkt. 1)</w:t>
      </w:r>
      <w:r w:rsidR="001052E9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FD0C2D">
        <w:rPr>
          <w:rFonts w:asciiTheme="minorHAnsi" w:hAnsiTheme="minorHAnsi" w:cstheme="minorHAnsi"/>
          <w:b w:val="0"/>
          <w:sz w:val="20"/>
          <w:szCs w:val="20"/>
        </w:rPr>
        <w:t>2)</w:t>
      </w:r>
      <w:r w:rsidR="008A50AD">
        <w:rPr>
          <w:rFonts w:asciiTheme="minorHAnsi" w:hAnsiTheme="minorHAnsi" w:cstheme="minorHAnsi"/>
          <w:b w:val="0"/>
          <w:sz w:val="20"/>
          <w:szCs w:val="20"/>
        </w:rPr>
        <w:t>, 3)</w:t>
      </w:r>
      <w:r w:rsidRPr="00FD0C2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A50AD" w:rsidRPr="008A50AD">
        <w:rPr>
          <w:rFonts w:asciiTheme="minorHAnsi" w:hAnsiTheme="minorHAnsi" w:cstheme="minorHAnsi"/>
          <w:b w:val="0"/>
          <w:sz w:val="20"/>
          <w:szCs w:val="20"/>
        </w:rPr>
        <w:t>nastąpi w terminie do 30 dni od powzięcia przez Zamawiającego wiedzy o wymienionych w ww</w:t>
      </w:r>
      <w:r w:rsidR="00631B58">
        <w:rPr>
          <w:rFonts w:asciiTheme="minorHAnsi" w:hAnsiTheme="minorHAnsi" w:cstheme="minorHAnsi"/>
          <w:b w:val="0"/>
          <w:sz w:val="20"/>
          <w:szCs w:val="20"/>
        </w:rPr>
        <w:t>.</w:t>
      </w:r>
      <w:r w:rsidR="008A50AD" w:rsidRPr="008A50AD">
        <w:rPr>
          <w:rFonts w:asciiTheme="minorHAnsi" w:hAnsiTheme="minorHAnsi" w:cstheme="minorHAnsi"/>
          <w:b w:val="0"/>
          <w:sz w:val="20"/>
          <w:szCs w:val="20"/>
        </w:rPr>
        <w:t xml:space="preserve"> ust. zdarzeniach.</w:t>
      </w:r>
    </w:p>
    <w:p w14:paraId="31BF8C83" w14:textId="47598C14" w:rsidR="00D40259" w:rsidRPr="00FD0C2D" w:rsidRDefault="00D40259" w:rsidP="004C1870">
      <w:pPr>
        <w:pStyle w:val="Tekstpodstawowy21"/>
        <w:numPr>
          <w:ilvl w:val="0"/>
          <w:numId w:val="26"/>
        </w:numPr>
        <w:ind w:left="336" w:hanging="33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FD0C2D">
        <w:rPr>
          <w:rFonts w:asciiTheme="minorHAnsi" w:hAnsiTheme="minorHAnsi" w:cstheme="minorHAnsi"/>
          <w:b w:val="0"/>
          <w:sz w:val="20"/>
          <w:szCs w:val="20"/>
        </w:rPr>
        <w:t>Odstąpienie od umowy powinno nastąpić w formie pisemnej pod rygorem nieważności takiego odstąpienia i powinno zawierać uzasadnienie.</w:t>
      </w:r>
    </w:p>
    <w:p w14:paraId="1C7E4E97" w14:textId="1DDF9FF1" w:rsidR="00D40259" w:rsidRPr="00FD0C2D" w:rsidRDefault="00D40259" w:rsidP="004C1870">
      <w:pPr>
        <w:pStyle w:val="Tekstpodstawowy21"/>
        <w:numPr>
          <w:ilvl w:val="0"/>
          <w:numId w:val="26"/>
        </w:numPr>
        <w:ind w:left="336" w:hanging="33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FD0C2D">
        <w:rPr>
          <w:rFonts w:asciiTheme="minorHAnsi" w:hAnsiTheme="minorHAnsi" w:cstheme="minorHAnsi"/>
          <w:b w:val="0"/>
          <w:sz w:val="20"/>
          <w:szCs w:val="20"/>
        </w:rPr>
        <w:t xml:space="preserve">W przypadkach wymienionych w ust. </w:t>
      </w:r>
      <w:r w:rsidR="008A50AD">
        <w:rPr>
          <w:rFonts w:asciiTheme="minorHAnsi" w:hAnsiTheme="minorHAnsi" w:cstheme="minorHAnsi"/>
          <w:b w:val="0"/>
          <w:sz w:val="20"/>
          <w:szCs w:val="20"/>
        </w:rPr>
        <w:t>1</w:t>
      </w:r>
      <w:r w:rsidR="005421CA" w:rsidRPr="00FD0C2D">
        <w:rPr>
          <w:rFonts w:asciiTheme="minorHAnsi" w:hAnsiTheme="minorHAnsi" w:cstheme="minorHAnsi"/>
          <w:b w:val="0"/>
          <w:sz w:val="20"/>
          <w:szCs w:val="20"/>
        </w:rPr>
        <w:t>,</w:t>
      </w:r>
      <w:r w:rsidRPr="00FD0C2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A50AD">
        <w:rPr>
          <w:rFonts w:asciiTheme="minorHAnsi" w:hAnsiTheme="minorHAnsi" w:cstheme="minorHAnsi"/>
          <w:b w:val="0"/>
          <w:sz w:val="20"/>
          <w:szCs w:val="20"/>
        </w:rPr>
        <w:t>3,</w:t>
      </w:r>
      <w:r w:rsidR="005421CA" w:rsidRPr="00FD0C2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A50AD">
        <w:rPr>
          <w:rFonts w:asciiTheme="minorHAnsi" w:hAnsiTheme="minorHAnsi" w:cstheme="minorHAnsi"/>
          <w:b w:val="0"/>
          <w:sz w:val="20"/>
          <w:szCs w:val="20"/>
        </w:rPr>
        <w:t>4</w:t>
      </w:r>
      <w:r w:rsidRPr="00FD0C2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A50A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FD0C2D">
        <w:rPr>
          <w:rFonts w:asciiTheme="minorHAnsi" w:hAnsiTheme="minorHAnsi" w:cstheme="minorHAnsi"/>
          <w:b w:val="0"/>
          <w:sz w:val="20"/>
          <w:szCs w:val="20"/>
        </w:rPr>
        <w:t>Zamawiający nie płac</w:t>
      </w:r>
      <w:r w:rsidR="00617B8D">
        <w:rPr>
          <w:rFonts w:asciiTheme="minorHAnsi" w:hAnsiTheme="minorHAnsi" w:cstheme="minorHAnsi"/>
          <w:b w:val="0"/>
          <w:sz w:val="20"/>
          <w:szCs w:val="20"/>
        </w:rPr>
        <w:t>i</w:t>
      </w:r>
      <w:r w:rsidRPr="00FD0C2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F42F7" w:rsidRPr="00FD0C2D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Pr="00FD0C2D">
        <w:rPr>
          <w:rFonts w:asciiTheme="minorHAnsi" w:hAnsiTheme="minorHAnsi" w:cstheme="minorHAnsi"/>
          <w:b w:val="0"/>
          <w:sz w:val="20"/>
          <w:szCs w:val="20"/>
        </w:rPr>
        <w:t xml:space="preserve"> odszkodowania.</w:t>
      </w:r>
    </w:p>
    <w:p w14:paraId="5AFAEE67" w14:textId="77777777" w:rsidR="008A50AD" w:rsidRPr="008A50AD" w:rsidRDefault="008A50AD" w:rsidP="004C1870">
      <w:pPr>
        <w:pStyle w:val="Tekstpodstawowy21"/>
        <w:numPr>
          <w:ilvl w:val="0"/>
          <w:numId w:val="26"/>
        </w:numPr>
        <w:ind w:left="357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8A50AD">
        <w:rPr>
          <w:rFonts w:asciiTheme="minorHAnsi" w:hAnsiTheme="minorHAnsi" w:cstheme="minorHAnsi"/>
          <w:b w:val="0"/>
          <w:sz w:val="20"/>
          <w:szCs w:val="20"/>
        </w:rPr>
        <w:t>W przypadku odstąpienia od umowy Wykonawcę oraz Zamawiającego obciążają następujące obowiązki szczegółowe:</w:t>
      </w:r>
    </w:p>
    <w:p w14:paraId="6798C639" w14:textId="1E38DA5F" w:rsidR="008A50AD" w:rsidRPr="008A50AD" w:rsidRDefault="008A50AD" w:rsidP="004C1870">
      <w:pPr>
        <w:pStyle w:val="Tekstpodstawowy21"/>
        <w:numPr>
          <w:ilvl w:val="0"/>
          <w:numId w:val="27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8A50AD">
        <w:rPr>
          <w:rFonts w:asciiTheme="minorHAnsi" w:hAnsiTheme="minorHAnsi" w:cstheme="minorHAnsi"/>
          <w:b w:val="0"/>
          <w:sz w:val="20"/>
          <w:szCs w:val="20"/>
        </w:rPr>
        <w:t>w terminie 7 dni od daty odstąpienia od umowy Wykonawca przy udziale Zamawiającego sporządzi szczegółowy protokół inwentaryzacji usług w toku wg stanu na dzień odstąpienia,</w:t>
      </w:r>
    </w:p>
    <w:p w14:paraId="59503D39" w14:textId="7AF18797" w:rsidR="00DE09A3" w:rsidRPr="008A50AD" w:rsidRDefault="008A50AD" w:rsidP="004C1870">
      <w:pPr>
        <w:pStyle w:val="Tekstpodstawowy21"/>
        <w:numPr>
          <w:ilvl w:val="0"/>
          <w:numId w:val="27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8A50AD">
        <w:rPr>
          <w:rFonts w:asciiTheme="minorHAnsi" w:hAnsiTheme="minorHAnsi" w:cstheme="minorHAnsi"/>
          <w:b w:val="0"/>
          <w:sz w:val="20"/>
          <w:szCs w:val="20"/>
        </w:rPr>
        <w:t>Wykonawca zabezpieczy przerwane usługi w zakresie obustronnie uzgodnionym na koszt tej strony z winy której odstąpiono od umowy.</w:t>
      </w:r>
    </w:p>
    <w:p w14:paraId="0BC85310" w14:textId="77777777" w:rsidR="006B6D73" w:rsidRPr="006143B2" w:rsidRDefault="006B6D73" w:rsidP="00D91F67">
      <w:pPr>
        <w:pStyle w:val="Tekstpodstawowy21"/>
        <w:jc w:val="both"/>
        <w:rPr>
          <w:rFonts w:asciiTheme="minorHAnsi" w:hAnsiTheme="minorHAnsi" w:cstheme="minorHAnsi"/>
          <w:strike/>
          <w:sz w:val="20"/>
          <w:szCs w:val="20"/>
        </w:rPr>
      </w:pPr>
    </w:p>
    <w:p w14:paraId="76499077" w14:textId="1B2EE5BD" w:rsidR="00B9732F" w:rsidRDefault="00EB21CB" w:rsidP="00D91F67">
      <w:pPr>
        <w:pStyle w:val="Tekstpodstawowy21"/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 xml:space="preserve">§ </w:t>
      </w:r>
      <w:r w:rsidR="004F42F7" w:rsidRPr="006143B2">
        <w:rPr>
          <w:rFonts w:asciiTheme="minorHAnsi" w:hAnsiTheme="minorHAnsi" w:cstheme="minorHAnsi"/>
          <w:sz w:val="20"/>
          <w:szCs w:val="20"/>
        </w:rPr>
        <w:t>11</w:t>
      </w:r>
    </w:p>
    <w:p w14:paraId="713043B9" w14:textId="77777777" w:rsidR="00660FF7" w:rsidRPr="006143B2" w:rsidRDefault="00660FF7" w:rsidP="00D91F67">
      <w:pPr>
        <w:pStyle w:val="Tekstpodstawowy21"/>
        <w:rPr>
          <w:rFonts w:asciiTheme="minorHAnsi" w:hAnsiTheme="minorHAnsi" w:cstheme="minorHAnsi"/>
          <w:sz w:val="20"/>
          <w:szCs w:val="20"/>
        </w:rPr>
      </w:pPr>
    </w:p>
    <w:p w14:paraId="7F38207C" w14:textId="47594D61" w:rsidR="00FC4C8D" w:rsidRPr="006143B2" w:rsidRDefault="002B33B1" w:rsidP="004C1870">
      <w:pPr>
        <w:pStyle w:val="Tekstpodstawowy21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143B2">
        <w:rPr>
          <w:rFonts w:asciiTheme="minorHAnsi" w:hAnsiTheme="minorHAnsi" w:cstheme="minorHAnsi"/>
          <w:b w:val="0"/>
          <w:sz w:val="20"/>
          <w:szCs w:val="20"/>
        </w:rPr>
        <w:t xml:space="preserve">Wykonawca odpowiada z tytułu rękojmi za wady, jeżeli wada przedmiotu umowy zostanie stwierdzona przed upływem </w:t>
      </w:r>
      <w:r w:rsidR="008A1845" w:rsidRPr="006143B2">
        <w:rPr>
          <w:rFonts w:asciiTheme="minorHAnsi" w:hAnsiTheme="minorHAnsi" w:cstheme="minorHAnsi"/>
          <w:b w:val="0"/>
          <w:sz w:val="20"/>
          <w:szCs w:val="20"/>
        </w:rPr>
        <w:t xml:space="preserve">24 miesięcy </w:t>
      </w:r>
      <w:r w:rsidRPr="006143B2">
        <w:rPr>
          <w:rFonts w:asciiTheme="minorHAnsi" w:hAnsiTheme="minorHAnsi" w:cstheme="minorHAnsi"/>
          <w:b w:val="0"/>
          <w:sz w:val="20"/>
          <w:szCs w:val="20"/>
        </w:rPr>
        <w:t>licząc od odbioru końcowego umowy.</w:t>
      </w:r>
    </w:p>
    <w:p w14:paraId="27432D9C" w14:textId="24EB6380" w:rsidR="00654E22" w:rsidRPr="006143B2" w:rsidRDefault="002B33B1" w:rsidP="004C1870">
      <w:pPr>
        <w:pStyle w:val="Tekstpodstawowy21"/>
        <w:numPr>
          <w:ilvl w:val="0"/>
          <w:numId w:val="19"/>
        </w:numPr>
        <w:tabs>
          <w:tab w:val="num" w:pos="426"/>
        </w:tabs>
        <w:ind w:left="336" w:hanging="33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143B2">
        <w:rPr>
          <w:rFonts w:asciiTheme="minorHAnsi" w:hAnsiTheme="minorHAnsi" w:cstheme="minorHAnsi"/>
          <w:b w:val="0"/>
          <w:sz w:val="20"/>
          <w:szCs w:val="20"/>
        </w:rPr>
        <w:t xml:space="preserve">Wykonawca udziela gwarancji na przedmiot umowy na okres </w:t>
      </w:r>
      <w:r w:rsidR="008A1845" w:rsidRPr="006143B2">
        <w:rPr>
          <w:rFonts w:asciiTheme="minorHAnsi" w:hAnsiTheme="minorHAnsi" w:cstheme="minorHAnsi"/>
          <w:b w:val="0"/>
          <w:sz w:val="20"/>
          <w:szCs w:val="20"/>
        </w:rPr>
        <w:t>24 miesięcy</w:t>
      </w:r>
      <w:r w:rsidRPr="006143B2">
        <w:rPr>
          <w:rFonts w:asciiTheme="minorHAnsi" w:hAnsiTheme="minorHAnsi" w:cstheme="minorHAnsi"/>
          <w:b w:val="0"/>
          <w:sz w:val="20"/>
          <w:szCs w:val="20"/>
        </w:rPr>
        <w:t xml:space="preserve"> licząc od daty odbioru końcowego przedmiotu umowy.</w:t>
      </w:r>
    </w:p>
    <w:p w14:paraId="529E4B25" w14:textId="702DB924" w:rsidR="002B33B1" w:rsidRPr="006143B2" w:rsidRDefault="002B33B1" w:rsidP="004C1870">
      <w:pPr>
        <w:pStyle w:val="Tekstpodstawowy21"/>
        <w:numPr>
          <w:ilvl w:val="0"/>
          <w:numId w:val="19"/>
        </w:numPr>
        <w:tabs>
          <w:tab w:val="num" w:pos="426"/>
        </w:tabs>
        <w:ind w:left="336" w:hanging="33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143B2">
        <w:rPr>
          <w:rFonts w:asciiTheme="minorHAnsi" w:hAnsiTheme="minorHAnsi" w:cstheme="minorHAnsi"/>
          <w:b w:val="0"/>
          <w:sz w:val="20"/>
          <w:szCs w:val="20"/>
        </w:rPr>
        <w:t xml:space="preserve">Uprawnienia z udzielonej przez Wykonawcę gwarancji </w:t>
      </w:r>
      <w:r w:rsidR="00CF776C" w:rsidRPr="006143B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6143B2">
        <w:rPr>
          <w:rFonts w:asciiTheme="minorHAnsi" w:hAnsiTheme="minorHAnsi" w:cstheme="minorHAnsi"/>
          <w:b w:val="0"/>
          <w:sz w:val="20"/>
          <w:szCs w:val="20"/>
        </w:rPr>
        <w:t>będ</w:t>
      </w:r>
      <w:r w:rsidR="00617B8D">
        <w:rPr>
          <w:rFonts w:asciiTheme="minorHAnsi" w:hAnsiTheme="minorHAnsi" w:cstheme="minorHAnsi"/>
          <w:b w:val="0"/>
          <w:sz w:val="20"/>
          <w:szCs w:val="20"/>
        </w:rPr>
        <w:t>zie</w:t>
      </w:r>
      <w:r w:rsidRPr="006143B2">
        <w:rPr>
          <w:rFonts w:asciiTheme="minorHAnsi" w:hAnsiTheme="minorHAnsi" w:cstheme="minorHAnsi"/>
          <w:b w:val="0"/>
          <w:sz w:val="20"/>
          <w:szCs w:val="20"/>
        </w:rPr>
        <w:t xml:space="preserve"> realizować zgodnie z przepisami kodeksu cywilnego</w:t>
      </w:r>
      <w:r w:rsidR="008A1845" w:rsidRPr="006143B2">
        <w:rPr>
          <w:rFonts w:asciiTheme="minorHAnsi" w:hAnsiTheme="minorHAnsi" w:cstheme="minorHAnsi"/>
          <w:b w:val="0"/>
          <w:sz w:val="20"/>
          <w:szCs w:val="20"/>
        </w:rPr>
        <w:t xml:space="preserve"> dotyczącymi przepisów gwarancji przy sprzedaży oraz postanowieniami niniejszej  umowy.  </w:t>
      </w:r>
    </w:p>
    <w:p w14:paraId="1DB5BB10" w14:textId="69D5D274" w:rsidR="002B33B1" w:rsidRPr="005C246E" w:rsidRDefault="002B33B1" w:rsidP="004C1870">
      <w:pPr>
        <w:pStyle w:val="Tekstpodstawowy21"/>
        <w:numPr>
          <w:ilvl w:val="0"/>
          <w:numId w:val="19"/>
        </w:numPr>
        <w:tabs>
          <w:tab w:val="num" w:pos="426"/>
        </w:tabs>
        <w:ind w:left="336" w:hanging="33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C246E">
        <w:rPr>
          <w:rFonts w:asciiTheme="minorHAnsi" w:hAnsiTheme="minorHAnsi" w:cstheme="minorHAnsi"/>
          <w:b w:val="0"/>
          <w:sz w:val="20"/>
          <w:szCs w:val="20"/>
        </w:rPr>
        <w:t xml:space="preserve">Wykonawca jest </w:t>
      </w:r>
      <w:r w:rsidR="00CF776C" w:rsidRPr="005C246E">
        <w:rPr>
          <w:rFonts w:asciiTheme="minorHAnsi" w:hAnsiTheme="minorHAnsi" w:cstheme="minorHAnsi"/>
          <w:b w:val="0"/>
          <w:sz w:val="20"/>
          <w:szCs w:val="20"/>
        </w:rPr>
        <w:t>zobowiązany</w:t>
      </w:r>
      <w:r w:rsidRPr="005C246E">
        <w:rPr>
          <w:rFonts w:asciiTheme="minorHAnsi" w:hAnsiTheme="minorHAnsi" w:cstheme="minorHAnsi"/>
          <w:b w:val="0"/>
          <w:sz w:val="20"/>
          <w:szCs w:val="20"/>
        </w:rPr>
        <w:t xml:space="preserve"> na każde żądanie Zamawiając</w:t>
      </w:r>
      <w:r w:rsidR="00617B8D">
        <w:rPr>
          <w:rFonts w:asciiTheme="minorHAnsi" w:hAnsiTheme="minorHAnsi" w:cstheme="minorHAnsi"/>
          <w:b w:val="0"/>
          <w:sz w:val="20"/>
          <w:szCs w:val="20"/>
        </w:rPr>
        <w:t>ego</w:t>
      </w:r>
      <w:r w:rsidR="00373F01" w:rsidRPr="005C246E">
        <w:t xml:space="preserve"> </w:t>
      </w:r>
      <w:r w:rsidRPr="005C246E">
        <w:rPr>
          <w:rFonts w:asciiTheme="minorHAnsi" w:hAnsiTheme="minorHAnsi" w:cstheme="minorHAnsi"/>
          <w:b w:val="0"/>
          <w:sz w:val="20"/>
          <w:szCs w:val="20"/>
        </w:rPr>
        <w:t xml:space="preserve">udzielać </w:t>
      </w:r>
      <w:r w:rsidR="00CF776C" w:rsidRPr="005C246E">
        <w:rPr>
          <w:rFonts w:asciiTheme="minorHAnsi" w:hAnsiTheme="minorHAnsi" w:cstheme="minorHAnsi"/>
          <w:b w:val="0"/>
          <w:sz w:val="20"/>
          <w:szCs w:val="20"/>
        </w:rPr>
        <w:t>niezwłocznie</w:t>
      </w:r>
      <w:r w:rsidRPr="005C246E">
        <w:rPr>
          <w:rFonts w:asciiTheme="minorHAnsi" w:hAnsiTheme="minorHAnsi" w:cstheme="minorHAnsi"/>
          <w:b w:val="0"/>
          <w:sz w:val="20"/>
          <w:szCs w:val="20"/>
        </w:rPr>
        <w:t xml:space="preserve"> wszelkich informacji, wyjaśnień i uzupełnień do opracowanych materiałów.</w:t>
      </w:r>
    </w:p>
    <w:p w14:paraId="0727CF0A" w14:textId="6FB2DC4E" w:rsidR="00660FF7" w:rsidRPr="005C246E" w:rsidRDefault="002B33B1" w:rsidP="004C1870">
      <w:pPr>
        <w:pStyle w:val="Tekstpodstawowy21"/>
        <w:numPr>
          <w:ilvl w:val="0"/>
          <w:numId w:val="19"/>
        </w:numPr>
        <w:tabs>
          <w:tab w:val="num" w:pos="426"/>
        </w:tabs>
        <w:ind w:left="336" w:hanging="33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C246E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CF776C" w:rsidRPr="005C246E">
        <w:rPr>
          <w:rFonts w:asciiTheme="minorHAnsi" w:hAnsiTheme="minorHAnsi" w:cstheme="minorHAnsi"/>
          <w:b w:val="0"/>
          <w:sz w:val="20"/>
          <w:szCs w:val="20"/>
        </w:rPr>
        <w:t>zobowiązuje</w:t>
      </w:r>
      <w:r w:rsidRPr="005C246E">
        <w:rPr>
          <w:rFonts w:asciiTheme="minorHAnsi" w:hAnsiTheme="minorHAnsi" w:cstheme="minorHAnsi"/>
          <w:b w:val="0"/>
          <w:sz w:val="20"/>
          <w:szCs w:val="20"/>
        </w:rPr>
        <w:t xml:space="preserve"> się w okresie realizacji przedmiotu umowy oraz w okresie rękojmi i gwarancji do uwzględnienia w opracowaniu wszelkich uwag przedłożonych przez Zamawiając</w:t>
      </w:r>
      <w:r w:rsidR="00332071">
        <w:rPr>
          <w:rFonts w:asciiTheme="minorHAnsi" w:hAnsiTheme="minorHAnsi" w:cstheme="minorHAnsi"/>
          <w:b w:val="0"/>
          <w:sz w:val="20"/>
          <w:szCs w:val="20"/>
        </w:rPr>
        <w:t>ego</w:t>
      </w:r>
      <w:r w:rsidRPr="005C246E">
        <w:rPr>
          <w:rFonts w:asciiTheme="minorHAnsi" w:hAnsiTheme="minorHAnsi" w:cstheme="minorHAnsi"/>
          <w:b w:val="0"/>
          <w:sz w:val="20"/>
          <w:szCs w:val="20"/>
        </w:rPr>
        <w:t xml:space="preserve"> w terminie do 5 dni od zgłoszenia ich przez Zamawiając</w:t>
      </w:r>
      <w:r w:rsidR="00332071">
        <w:rPr>
          <w:rFonts w:asciiTheme="minorHAnsi" w:hAnsiTheme="minorHAnsi" w:cstheme="minorHAnsi"/>
          <w:b w:val="0"/>
          <w:sz w:val="20"/>
          <w:szCs w:val="20"/>
        </w:rPr>
        <w:t>ego</w:t>
      </w:r>
      <w:r w:rsidRPr="005C246E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6759BF9F" w14:textId="38929763" w:rsidR="008A1845" w:rsidRPr="005C246E" w:rsidRDefault="008A1845" w:rsidP="004C1870">
      <w:pPr>
        <w:pStyle w:val="Tekstpodstawowy21"/>
        <w:numPr>
          <w:ilvl w:val="0"/>
          <w:numId w:val="19"/>
        </w:numPr>
        <w:tabs>
          <w:tab w:val="num" w:pos="426"/>
        </w:tabs>
        <w:ind w:left="335" w:hanging="335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C246E">
        <w:rPr>
          <w:rFonts w:asciiTheme="minorHAnsi" w:hAnsiTheme="minorHAnsi" w:cstheme="minorHAnsi"/>
          <w:b w:val="0"/>
          <w:sz w:val="20"/>
          <w:szCs w:val="20"/>
        </w:rPr>
        <w:t>Wykonawca zobowiązany jest do usunąć wady przedmiotu umowy w okresie rękojmi za wady i gwarancji w  terminie wyznaczonym przez Zamawiając</w:t>
      </w:r>
      <w:r w:rsidR="00332071">
        <w:rPr>
          <w:rFonts w:asciiTheme="minorHAnsi" w:hAnsiTheme="minorHAnsi" w:cstheme="minorHAnsi"/>
          <w:b w:val="0"/>
          <w:sz w:val="20"/>
          <w:szCs w:val="20"/>
        </w:rPr>
        <w:t>ego</w:t>
      </w:r>
      <w:r w:rsidRPr="005C246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55C3225" w14:textId="07237BB7" w:rsidR="008A1845" w:rsidRPr="006143B2" w:rsidRDefault="002B33B1" w:rsidP="004C1870">
      <w:pPr>
        <w:pStyle w:val="Tekstpodstawowy21"/>
        <w:numPr>
          <w:ilvl w:val="0"/>
          <w:numId w:val="19"/>
        </w:numPr>
        <w:ind w:left="336" w:hanging="33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C246E">
        <w:rPr>
          <w:rFonts w:asciiTheme="minorHAnsi" w:hAnsiTheme="minorHAnsi" w:cstheme="minorHAnsi"/>
          <w:b w:val="0"/>
          <w:sz w:val="20"/>
          <w:szCs w:val="20"/>
        </w:rPr>
        <w:t xml:space="preserve">W przypadku wystąpienia </w:t>
      </w:r>
      <w:r w:rsidR="00660FF7" w:rsidRPr="005C246E">
        <w:rPr>
          <w:rFonts w:asciiTheme="minorHAnsi" w:hAnsiTheme="minorHAnsi" w:cstheme="minorHAnsi"/>
          <w:b w:val="0"/>
          <w:sz w:val="20"/>
          <w:szCs w:val="20"/>
        </w:rPr>
        <w:t xml:space="preserve">opóźnienia </w:t>
      </w:r>
      <w:r w:rsidR="00CF776C" w:rsidRPr="005C246E">
        <w:rPr>
          <w:rFonts w:asciiTheme="minorHAnsi" w:hAnsiTheme="minorHAnsi" w:cstheme="minorHAnsi"/>
          <w:b w:val="0"/>
          <w:sz w:val="20"/>
          <w:szCs w:val="20"/>
        </w:rPr>
        <w:t xml:space="preserve">Wykonawcy w usunięciu wad stwierdzonych w okresie rękojmi </w:t>
      </w:r>
      <w:r w:rsidR="00660FF7" w:rsidRPr="005C246E">
        <w:rPr>
          <w:rFonts w:asciiTheme="minorHAnsi" w:hAnsiTheme="minorHAnsi" w:cstheme="minorHAnsi"/>
          <w:b w:val="0"/>
          <w:sz w:val="20"/>
          <w:szCs w:val="20"/>
        </w:rPr>
        <w:t xml:space="preserve">za wady </w:t>
      </w:r>
      <w:r w:rsidR="00CF776C" w:rsidRPr="005C246E">
        <w:rPr>
          <w:rFonts w:asciiTheme="minorHAnsi" w:hAnsiTheme="minorHAnsi" w:cstheme="minorHAnsi"/>
          <w:b w:val="0"/>
          <w:sz w:val="20"/>
          <w:szCs w:val="20"/>
        </w:rPr>
        <w:t>i gwarancji, Zamawiający mo</w:t>
      </w:r>
      <w:r w:rsidR="00332071">
        <w:rPr>
          <w:rFonts w:asciiTheme="minorHAnsi" w:hAnsiTheme="minorHAnsi" w:cstheme="minorHAnsi"/>
          <w:b w:val="0"/>
          <w:sz w:val="20"/>
          <w:szCs w:val="20"/>
        </w:rPr>
        <w:t>że</w:t>
      </w:r>
      <w:r w:rsidR="00660FF7" w:rsidRPr="005C246E">
        <w:rPr>
          <w:rFonts w:asciiTheme="minorHAnsi" w:hAnsiTheme="minorHAnsi" w:cstheme="minorHAnsi"/>
          <w:b w:val="0"/>
          <w:sz w:val="20"/>
          <w:szCs w:val="20"/>
        </w:rPr>
        <w:t>,</w:t>
      </w:r>
      <w:r w:rsidR="00CF776C" w:rsidRPr="005C246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60FF7" w:rsidRPr="005C246E">
        <w:rPr>
          <w:rFonts w:asciiTheme="minorHAnsi" w:hAnsiTheme="minorHAnsi" w:cstheme="minorHAnsi"/>
          <w:b w:val="0"/>
          <w:sz w:val="20"/>
          <w:szCs w:val="20"/>
        </w:rPr>
        <w:t xml:space="preserve">bez upoważnienia sądowego, </w:t>
      </w:r>
      <w:r w:rsidR="00CF776C" w:rsidRPr="005C246E">
        <w:rPr>
          <w:rFonts w:asciiTheme="minorHAnsi" w:hAnsiTheme="minorHAnsi" w:cstheme="minorHAnsi"/>
          <w:b w:val="0"/>
          <w:sz w:val="20"/>
          <w:szCs w:val="20"/>
        </w:rPr>
        <w:t>zlecić ich</w:t>
      </w:r>
      <w:r w:rsidR="00CF776C" w:rsidRPr="006143B2">
        <w:rPr>
          <w:rFonts w:asciiTheme="minorHAnsi" w:hAnsiTheme="minorHAnsi" w:cstheme="minorHAnsi"/>
          <w:b w:val="0"/>
          <w:sz w:val="20"/>
          <w:szCs w:val="20"/>
        </w:rPr>
        <w:t xml:space="preserve"> usuniecie wybranej przez siebie innej firmie na koszt </w:t>
      </w:r>
      <w:r w:rsidR="00660FF7">
        <w:rPr>
          <w:rFonts w:asciiTheme="minorHAnsi" w:hAnsiTheme="minorHAnsi" w:cstheme="minorHAnsi"/>
          <w:b w:val="0"/>
          <w:sz w:val="20"/>
          <w:szCs w:val="20"/>
        </w:rPr>
        <w:t xml:space="preserve">i niebezpieczeństwo </w:t>
      </w:r>
      <w:r w:rsidR="00CF776C" w:rsidRPr="006143B2">
        <w:rPr>
          <w:rFonts w:asciiTheme="minorHAnsi" w:hAnsiTheme="minorHAnsi" w:cstheme="minorHAnsi"/>
          <w:b w:val="0"/>
          <w:sz w:val="20"/>
          <w:szCs w:val="20"/>
        </w:rPr>
        <w:t xml:space="preserve">Wykonawcy, zachowując przy tym prawo do roszczenia naprawienia szkody spowodowanej ww. </w:t>
      </w:r>
      <w:r w:rsidR="00660FF7">
        <w:rPr>
          <w:rFonts w:asciiTheme="minorHAnsi" w:hAnsiTheme="minorHAnsi" w:cstheme="minorHAnsi"/>
          <w:b w:val="0"/>
          <w:sz w:val="20"/>
          <w:szCs w:val="20"/>
        </w:rPr>
        <w:t xml:space="preserve">opóźnieniem </w:t>
      </w:r>
      <w:r w:rsidR="008A1845" w:rsidRPr="006143B2">
        <w:rPr>
          <w:rFonts w:asciiTheme="minorHAnsi" w:hAnsiTheme="minorHAnsi" w:cstheme="minorHAnsi"/>
          <w:b w:val="0"/>
          <w:sz w:val="20"/>
          <w:szCs w:val="20"/>
        </w:rPr>
        <w:t>w tym też uprawnień do naliczania kar umownych i odszkodowania uzupełniającego.</w:t>
      </w:r>
    </w:p>
    <w:p w14:paraId="2FC7A9DA" w14:textId="77777777" w:rsidR="009F16D6" w:rsidRDefault="008A1845" w:rsidP="004C1870">
      <w:pPr>
        <w:pStyle w:val="Tekstpodstawowy21"/>
        <w:numPr>
          <w:ilvl w:val="0"/>
          <w:numId w:val="19"/>
        </w:numPr>
        <w:ind w:left="336" w:hanging="33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143B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660FF7" w:rsidRPr="00660FF7">
        <w:rPr>
          <w:rFonts w:asciiTheme="minorHAnsi" w:hAnsiTheme="minorHAnsi" w:cstheme="minorHAnsi"/>
          <w:b w:val="0"/>
          <w:sz w:val="20"/>
          <w:szCs w:val="20"/>
        </w:rPr>
        <w:t>mo</w:t>
      </w:r>
      <w:r w:rsidR="00332071">
        <w:rPr>
          <w:rFonts w:asciiTheme="minorHAnsi" w:hAnsiTheme="minorHAnsi" w:cstheme="minorHAnsi"/>
          <w:b w:val="0"/>
          <w:sz w:val="20"/>
          <w:szCs w:val="20"/>
        </w:rPr>
        <w:t>że</w:t>
      </w:r>
      <w:r w:rsidR="00660FF7" w:rsidRPr="00660FF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6143B2">
        <w:rPr>
          <w:rFonts w:asciiTheme="minorHAnsi" w:hAnsiTheme="minorHAnsi" w:cstheme="minorHAnsi"/>
          <w:b w:val="0"/>
          <w:sz w:val="20"/>
          <w:szCs w:val="20"/>
        </w:rPr>
        <w:t>wykonywać uprawnienia z tytułu rękojmi za wady niezależnie od uprawnień wynikających z  gwarancji.</w:t>
      </w:r>
    </w:p>
    <w:p w14:paraId="01DAA386" w14:textId="2B6DD66C" w:rsidR="009F16D6" w:rsidRPr="009F16D6" w:rsidRDefault="009F16D6" w:rsidP="004C1870">
      <w:pPr>
        <w:pStyle w:val="Tekstpodstawowy21"/>
        <w:numPr>
          <w:ilvl w:val="0"/>
          <w:numId w:val="19"/>
        </w:numPr>
        <w:ind w:left="336" w:hanging="336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F16D6">
        <w:rPr>
          <w:rFonts w:ascii="Calibri" w:hAnsi="Calibri" w:cs="Calibri"/>
          <w:b w:val="0"/>
          <w:bCs w:val="0"/>
          <w:sz w:val="20"/>
          <w:szCs w:val="20"/>
        </w:rPr>
        <w:t>Wykonawca jest odpowiedzialny względem Zamawiającego, jeżeli przedmiot umowy ma wady zmniejszające jego wartość lub użyteczność ze względu na cel oznaczony w umowie albo wynikający z okoliczności lub przeznaczenia, a w szczególności odpowiada za rozwiązania niezgodne z obowiązującymi normami i przepisami.</w:t>
      </w:r>
    </w:p>
    <w:p w14:paraId="3BBFF5A4" w14:textId="77777777" w:rsidR="009F16D6" w:rsidRPr="009F16D6" w:rsidRDefault="009F16D6" w:rsidP="004C1870">
      <w:pPr>
        <w:numPr>
          <w:ilvl w:val="0"/>
          <w:numId w:val="34"/>
        </w:numPr>
        <w:suppressAutoHyphens/>
        <w:overflowPunct w:val="0"/>
        <w:autoSpaceDE w:val="0"/>
        <w:spacing w:after="0" w:line="240" w:lineRule="auto"/>
        <w:ind w:left="336" w:hanging="336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F16D6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Zamawiający, który otrzymał wadliwy przedmiot umowy wykonując uprawnienia z tytułu rękojmi i gwarancji względem Wykonawcy może wedle swego wyboru: </w:t>
      </w:r>
    </w:p>
    <w:p w14:paraId="4E3F63A1" w14:textId="77777777" w:rsidR="009F16D6" w:rsidRPr="009F16D6" w:rsidRDefault="009F16D6" w:rsidP="004C1870">
      <w:pPr>
        <w:numPr>
          <w:ilvl w:val="0"/>
          <w:numId w:val="35"/>
        </w:numPr>
        <w:suppressAutoHyphens/>
        <w:spacing w:after="0" w:line="240" w:lineRule="auto"/>
        <w:ind w:left="709" w:hanging="284"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  <w:r w:rsidRPr="009F16D6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zażądać bezpłatnego usunięcia wad w terminie wyznaczonym Wykonawcy, </w:t>
      </w:r>
    </w:p>
    <w:p w14:paraId="124EE57D" w14:textId="1CC6067D" w:rsidR="00141545" w:rsidRPr="00653807" w:rsidRDefault="009F16D6" w:rsidP="00653807">
      <w:pPr>
        <w:numPr>
          <w:ilvl w:val="0"/>
          <w:numId w:val="35"/>
        </w:numPr>
        <w:suppressAutoHyphens/>
        <w:spacing w:line="240" w:lineRule="auto"/>
        <w:ind w:left="709" w:hanging="283"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  <w:r w:rsidRPr="009F16D6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nie żądając usunięcia wad odpowiednio obniżyć wynagrodzenie Wykonawcy. </w:t>
      </w:r>
    </w:p>
    <w:p w14:paraId="42B825A7" w14:textId="0CA4ABAD" w:rsidR="002B33B1" w:rsidRPr="005C246E" w:rsidRDefault="002B33B1" w:rsidP="00D91F67">
      <w:pPr>
        <w:pStyle w:val="Tekstpodstawowy21"/>
        <w:jc w:val="left"/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</w:t>
      </w:r>
      <w:r w:rsidRPr="005C246E">
        <w:rPr>
          <w:rFonts w:asciiTheme="minorHAnsi" w:hAnsiTheme="minorHAnsi" w:cstheme="minorHAnsi"/>
          <w:sz w:val="20"/>
          <w:szCs w:val="20"/>
        </w:rPr>
        <w:t xml:space="preserve">§ </w:t>
      </w:r>
      <w:r w:rsidR="00B50CCF" w:rsidRPr="005C246E">
        <w:rPr>
          <w:rFonts w:asciiTheme="minorHAnsi" w:hAnsiTheme="minorHAnsi" w:cstheme="minorHAnsi"/>
          <w:sz w:val="20"/>
          <w:szCs w:val="20"/>
        </w:rPr>
        <w:t>12</w:t>
      </w:r>
    </w:p>
    <w:p w14:paraId="245AD4E8" w14:textId="77777777" w:rsidR="00326EC0" w:rsidRPr="005C246E" w:rsidRDefault="00326EC0" w:rsidP="00D91F67">
      <w:pPr>
        <w:pStyle w:val="Tekstpodstawowy21"/>
        <w:jc w:val="left"/>
        <w:rPr>
          <w:rFonts w:asciiTheme="minorHAnsi" w:hAnsiTheme="minorHAnsi" w:cstheme="minorHAnsi"/>
          <w:sz w:val="20"/>
          <w:szCs w:val="20"/>
        </w:rPr>
      </w:pPr>
    </w:p>
    <w:p w14:paraId="43F0FEDA" w14:textId="6894E36C" w:rsidR="00B50CCF" w:rsidRPr="005C246E" w:rsidRDefault="00B50CCF" w:rsidP="004C272D">
      <w:pPr>
        <w:pStyle w:val="Tekstpodstawowy"/>
        <w:numPr>
          <w:ilvl w:val="0"/>
          <w:numId w:val="14"/>
        </w:numPr>
        <w:tabs>
          <w:tab w:val="clear" w:pos="456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C246E">
        <w:rPr>
          <w:rFonts w:asciiTheme="minorHAnsi" w:hAnsiTheme="minorHAnsi" w:cstheme="minorHAnsi"/>
          <w:sz w:val="20"/>
          <w:szCs w:val="20"/>
        </w:rPr>
        <w:t>Wykonawca oświadcza, że w dacie wydania dzieła będą mu przysługiwać do niego autorskie prawa majątkowe  w rozumieniu ustawy z dnia 4 lutego 1994 r. o prawie autorskim i prawach pokrewnych, (tekst jedn. Dz. U.</w:t>
      </w:r>
      <w:r w:rsidR="005421CA" w:rsidRPr="005C246E">
        <w:rPr>
          <w:rFonts w:asciiTheme="minorHAnsi" w:hAnsiTheme="minorHAnsi" w:cstheme="minorHAnsi"/>
          <w:sz w:val="20"/>
          <w:szCs w:val="20"/>
        </w:rPr>
        <w:t xml:space="preserve"> </w:t>
      </w:r>
      <w:r w:rsidRPr="005C246E">
        <w:rPr>
          <w:rFonts w:asciiTheme="minorHAnsi" w:hAnsiTheme="minorHAnsi" w:cstheme="minorHAnsi"/>
          <w:sz w:val="20"/>
          <w:szCs w:val="20"/>
        </w:rPr>
        <w:t>z 20</w:t>
      </w:r>
      <w:r w:rsidR="006B6D73">
        <w:rPr>
          <w:rFonts w:asciiTheme="minorHAnsi" w:hAnsiTheme="minorHAnsi" w:cstheme="minorHAnsi"/>
          <w:sz w:val="20"/>
          <w:szCs w:val="20"/>
        </w:rPr>
        <w:t>21</w:t>
      </w:r>
      <w:r w:rsidRPr="005C246E">
        <w:rPr>
          <w:rFonts w:asciiTheme="minorHAnsi" w:hAnsiTheme="minorHAnsi" w:cstheme="minorHAnsi"/>
          <w:sz w:val="20"/>
          <w:szCs w:val="20"/>
        </w:rPr>
        <w:t xml:space="preserve"> r., poz. </w:t>
      </w:r>
      <w:r w:rsidR="006B6D73">
        <w:rPr>
          <w:rFonts w:asciiTheme="minorHAnsi" w:hAnsiTheme="minorHAnsi" w:cstheme="minorHAnsi"/>
          <w:sz w:val="20"/>
          <w:szCs w:val="20"/>
        </w:rPr>
        <w:t>1062</w:t>
      </w:r>
      <w:r w:rsidRPr="005C246E">
        <w:rPr>
          <w:rFonts w:asciiTheme="minorHAnsi" w:hAnsiTheme="minorHAnsi" w:cstheme="minorHAnsi"/>
          <w:sz w:val="20"/>
          <w:szCs w:val="20"/>
        </w:rPr>
        <w:t xml:space="preserve"> z późn. zm) w zakresie nie węższym niż objęty niniejszą umową, w szczególności ust. 2. (dalej w umowie: „autorskie prawa majątkowe”).</w:t>
      </w:r>
    </w:p>
    <w:p w14:paraId="2D895F38" w14:textId="5BCF8A14" w:rsidR="00B9732F" w:rsidRPr="005C246E" w:rsidRDefault="00B9732F" w:rsidP="004C272D">
      <w:pPr>
        <w:pStyle w:val="Tekstpodstawowy"/>
        <w:numPr>
          <w:ilvl w:val="0"/>
          <w:numId w:val="14"/>
        </w:numPr>
        <w:tabs>
          <w:tab w:val="clear" w:pos="456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C246E">
        <w:rPr>
          <w:rFonts w:asciiTheme="minorHAnsi" w:hAnsiTheme="minorHAnsi" w:cstheme="minorHAnsi"/>
          <w:sz w:val="20"/>
          <w:szCs w:val="20"/>
        </w:rPr>
        <w:t>Wykonawca oświadcza, że w ramach ustalonego wynagrodzenia określonego w § 3 ust. 2 umowy:</w:t>
      </w:r>
    </w:p>
    <w:p w14:paraId="0A16C23C" w14:textId="5272E82A" w:rsidR="00B9732F" w:rsidRPr="005C246E" w:rsidRDefault="00861899" w:rsidP="004C272D">
      <w:pPr>
        <w:numPr>
          <w:ilvl w:val="0"/>
          <w:numId w:val="15"/>
        </w:numPr>
        <w:spacing w:after="0" w:line="240" w:lineRule="auto"/>
        <w:ind w:left="993" w:right="74"/>
        <w:jc w:val="both"/>
        <w:rPr>
          <w:rFonts w:cstheme="minorHAnsi"/>
          <w:color w:val="000000"/>
          <w:sz w:val="20"/>
          <w:szCs w:val="20"/>
        </w:rPr>
      </w:pPr>
      <w:r w:rsidRPr="005C246E">
        <w:rPr>
          <w:rFonts w:cstheme="minorHAnsi"/>
          <w:color w:val="000000"/>
          <w:sz w:val="20"/>
          <w:szCs w:val="20"/>
        </w:rPr>
        <w:t xml:space="preserve">Z chwilą wydania dzieła </w:t>
      </w:r>
      <w:r w:rsidR="00B9732F" w:rsidRPr="005C246E">
        <w:rPr>
          <w:rFonts w:cstheme="minorHAnsi"/>
          <w:color w:val="000000"/>
          <w:sz w:val="20"/>
          <w:szCs w:val="20"/>
        </w:rPr>
        <w:t>przenosi na Zamawiając</w:t>
      </w:r>
      <w:r w:rsidR="00332071">
        <w:rPr>
          <w:rFonts w:cstheme="minorHAnsi"/>
          <w:color w:val="000000"/>
          <w:sz w:val="20"/>
          <w:szCs w:val="20"/>
        </w:rPr>
        <w:t>ego</w:t>
      </w:r>
      <w:r w:rsidR="00B9732F" w:rsidRPr="005C246E">
        <w:rPr>
          <w:rFonts w:cstheme="minorHAnsi"/>
          <w:color w:val="000000"/>
          <w:sz w:val="20"/>
          <w:szCs w:val="20"/>
        </w:rPr>
        <w:t xml:space="preserve"> </w:t>
      </w:r>
      <w:r w:rsidR="00B50CCF" w:rsidRPr="005C246E">
        <w:rPr>
          <w:rFonts w:cstheme="minorHAnsi"/>
          <w:sz w:val="20"/>
          <w:szCs w:val="20"/>
        </w:rPr>
        <w:t xml:space="preserve">bez ograniczeń czasowych i terytorialnych </w:t>
      </w:r>
      <w:r w:rsidR="00B9732F" w:rsidRPr="005C246E">
        <w:rPr>
          <w:rFonts w:cstheme="minorHAnsi"/>
          <w:color w:val="000000"/>
          <w:sz w:val="20"/>
          <w:szCs w:val="20"/>
        </w:rPr>
        <w:t xml:space="preserve">autorskie prawa majątkowe do dzieła, w rozumieniu ustawy z dnia 4 lutego 1994 r.  o prawie </w:t>
      </w:r>
      <w:r w:rsidR="00B9732F" w:rsidRPr="005C246E">
        <w:rPr>
          <w:rFonts w:cstheme="minorHAnsi"/>
          <w:color w:val="000000"/>
          <w:sz w:val="20"/>
          <w:szCs w:val="20"/>
        </w:rPr>
        <w:lastRenderedPageBreak/>
        <w:t xml:space="preserve">autorskim i prawach pokrewnych, tj. </w:t>
      </w:r>
      <w:r w:rsidR="001B207C" w:rsidRPr="005C246E">
        <w:rPr>
          <w:rFonts w:cstheme="minorHAnsi"/>
          <w:sz w:val="20"/>
          <w:szCs w:val="20"/>
        </w:rPr>
        <w:t>(</w:t>
      </w:r>
      <w:r w:rsidR="00DE09A3" w:rsidRPr="005C246E">
        <w:rPr>
          <w:rFonts w:cstheme="minorHAnsi"/>
          <w:sz w:val="20"/>
          <w:szCs w:val="20"/>
        </w:rPr>
        <w:t>Dz. U. z 2</w:t>
      </w:r>
      <w:r w:rsidR="001B207C" w:rsidRPr="005C246E">
        <w:rPr>
          <w:rFonts w:cstheme="minorHAnsi"/>
          <w:sz w:val="20"/>
          <w:szCs w:val="20"/>
        </w:rPr>
        <w:t>0</w:t>
      </w:r>
      <w:r w:rsidR="006B6D73">
        <w:rPr>
          <w:rFonts w:cstheme="minorHAnsi"/>
          <w:sz w:val="20"/>
          <w:szCs w:val="20"/>
        </w:rPr>
        <w:t>21</w:t>
      </w:r>
      <w:r w:rsidR="00DE09A3" w:rsidRPr="005C246E">
        <w:rPr>
          <w:rFonts w:cstheme="minorHAnsi"/>
          <w:sz w:val="20"/>
          <w:szCs w:val="20"/>
        </w:rPr>
        <w:t xml:space="preserve">r., poz. </w:t>
      </w:r>
      <w:r w:rsidR="006B6D73">
        <w:rPr>
          <w:rFonts w:cstheme="minorHAnsi"/>
          <w:sz w:val="20"/>
          <w:szCs w:val="20"/>
        </w:rPr>
        <w:t>1062</w:t>
      </w:r>
      <w:r w:rsidR="00DE09A3" w:rsidRPr="005C246E">
        <w:rPr>
          <w:rFonts w:cstheme="minorHAnsi"/>
          <w:sz w:val="20"/>
          <w:szCs w:val="20"/>
        </w:rPr>
        <w:t xml:space="preserve"> z późn. zm.)</w:t>
      </w:r>
      <w:r w:rsidR="00B9732F" w:rsidRPr="005C246E">
        <w:rPr>
          <w:rFonts w:cstheme="minorHAnsi"/>
          <w:color w:val="FF0000"/>
          <w:sz w:val="20"/>
          <w:szCs w:val="20"/>
        </w:rPr>
        <w:t xml:space="preserve"> </w:t>
      </w:r>
      <w:r w:rsidR="00B9732F" w:rsidRPr="005C246E">
        <w:rPr>
          <w:rFonts w:cstheme="minorHAnsi"/>
          <w:color w:val="000000"/>
          <w:sz w:val="20"/>
          <w:szCs w:val="20"/>
        </w:rPr>
        <w:t>powstałe w wyniku wykonywania niniejszej umowy, na następujących polach eksploatacji:</w:t>
      </w:r>
    </w:p>
    <w:p w14:paraId="262637F0" w14:textId="59354E35" w:rsidR="00B9732F" w:rsidRPr="005C246E" w:rsidRDefault="00B9732F" w:rsidP="004C272D">
      <w:pPr>
        <w:numPr>
          <w:ilvl w:val="0"/>
          <w:numId w:val="13"/>
        </w:numPr>
        <w:tabs>
          <w:tab w:val="clear" w:pos="1434"/>
          <w:tab w:val="num" w:pos="540"/>
        </w:tabs>
        <w:spacing w:after="0" w:line="240" w:lineRule="auto"/>
        <w:ind w:left="1080" w:right="74" w:firstLine="0"/>
        <w:jc w:val="both"/>
        <w:rPr>
          <w:rFonts w:cstheme="minorHAnsi"/>
          <w:color w:val="000000"/>
          <w:sz w:val="20"/>
          <w:szCs w:val="20"/>
        </w:rPr>
      </w:pPr>
      <w:r w:rsidRPr="005C246E">
        <w:rPr>
          <w:rFonts w:cstheme="minorHAnsi"/>
          <w:color w:val="000000"/>
          <w:sz w:val="20"/>
          <w:szCs w:val="20"/>
        </w:rPr>
        <w:t>w zakresie używania w formie zapisu na papierze i/lub zapisu elektronicznego,</w:t>
      </w:r>
      <w:r w:rsidR="00861899" w:rsidRPr="005C246E">
        <w:rPr>
          <w:rFonts w:cstheme="minorHAnsi"/>
          <w:color w:val="000000"/>
          <w:sz w:val="20"/>
          <w:szCs w:val="20"/>
        </w:rPr>
        <w:t xml:space="preserve"> </w:t>
      </w:r>
      <w:r w:rsidR="00861899" w:rsidRPr="005C246E">
        <w:rPr>
          <w:rFonts w:ascii="Calibri" w:hAnsi="Calibri" w:cs="Arial"/>
          <w:sz w:val="20"/>
          <w:szCs w:val="20"/>
        </w:rPr>
        <w:t xml:space="preserve">na wszelkich nośnikach danych, </w:t>
      </w:r>
    </w:p>
    <w:p w14:paraId="233CB83F" w14:textId="77777777" w:rsidR="00B9732F" w:rsidRPr="005C246E" w:rsidRDefault="00B9732F" w:rsidP="004C272D">
      <w:pPr>
        <w:numPr>
          <w:ilvl w:val="0"/>
          <w:numId w:val="13"/>
        </w:numPr>
        <w:tabs>
          <w:tab w:val="clear" w:pos="1434"/>
          <w:tab w:val="num" w:pos="360"/>
          <w:tab w:val="num" w:pos="540"/>
        </w:tabs>
        <w:spacing w:after="0" w:line="240" w:lineRule="auto"/>
        <w:ind w:left="1080" w:right="74" w:firstLine="0"/>
        <w:jc w:val="both"/>
        <w:rPr>
          <w:rFonts w:cstheme="minorHAnsi"/>
          <w:color w:val="000000"/>
          <w:sz w:val="20"/>
          <w:szCs w:val="20"/>
        </w:rPr>
      </w:pPr>
      <w:r w:rsidRPr="005C246E">
        <w:rPr>
          <w:rFonts w:cstheme="minorHAnsi"/>
          <w:color w:val="000000"/>
          <w:sz w:val="20"/>
          <w:szCs w:val="20"/>
        </w:rPr>
        <w:t xml:space="preserve">w zakresie wykorzystania i udostępniania dzieła w całości lub części, </w:t>
      </w:r>
    </w:p>
    <w:p w14:paraId="6B751C5B" w14:textId="77777777" w:rsidR="00B9732F" w:rsidRPr="005C246E" w:rsidRDefault="00B9732F" w:rsidP="004C272D">
      <w:pPr>
        <w:numPr>
          <w:ilvl w:val="0"/>
          <w:numId w:val="13"/>
        </w:numPr>
        <w:tabs>
          <w:tab w:val="clear" w:pos="1434"/>
          <w:tab w:val="num" w:pos="360"/>
          <w:tab w:val="num" w:pos="540"/>
        </w:tabs>
        <w:spacing w:after="0" w:line="240" w:lineRule="auto"/>
        <w:ind w:left="1080" w:right="74" w:firstLine="0"/>
        <w:jc w:val="both"/>
        <w:rPr>
          <w:rFonts w:cstheme="minorHAnsi"/>
          <w:color w:val="000000"/>
          <w:sz w:val="20"/>
          <w:szCs w:val="20"/>
        </w:rPr>
      </w:pPr>
      <w:r w:rsidRPr="005C246E">
        <w:rPr>
          <w:rFonts w:cstheme="minorHAnsi"/>
          <w:color w:val="000000"/>
          <w:sz w:val="20"/>
          <w:szCs w:val="20"/>
        </w:rPr>
        <w:t>w zakresie utrwalania i zwielokrotniania dzieła lub jego części - wytwarzanie określoną techniką egzemplarzy dzieła, w tym techniką drukarską, reprograficzną, zapisu magnetycznego oraz techniką cyfrową,</w:t>
      </w:r>
    </w:p>
    <w:p w14:paraId="06CDB63D" w14:textId="77777777" w:rsidR="00B9732F" w:rsidRPr="005C246E" w:rsidRDefault="00B9732F" w:rsidP="004C272D">
      <w:pPr>
        <w:numPr>
          <w:ilvl w:val="0"/>
          <w:numId w:val="13"/>
        </w:numPr>
        <w:tabs>
          <w:tab w:val="clear" w:pos="1434"/>
          <w:tab w:val="num" w:pos="360"/>
          <w:tab w:val="num" w:pos="540"/>
        </w:tabs>
        <w:spacing w:after="0" w:line="240" w:lineRule="auto"/>
        <w:ind w:left="1080" w:right="74" w:firstLine="0"/>
        <w:jc w:val="both"/>
        <w:rPr>
          <w:rFonts w:cstheme="minorHAnsi"/>
          <w:color w:val="000000"/>
          <w:sz w:val="20"/>
          <w:szCs w:val="20"/>
        </w:rPr>
      </w:pPr>
      <w:r w:rsidRPr="005C246E">
        <w:rPr>
          <w:rFonts w:cstheme="minorHAnsi"/>
          <w:color w:val="000000"/>
          <w:sz w:val="20"/>
          <w:szCs w:val="20"/>
        </w:rPr>
        <w:t>w zakresie obrotu oryginałem albo egzemplarzami, na których dzieło utrwalono - wprowadzanie do obrotu, użyczenie lub najem oryginału albo egzemplarzy,</w:t>
      </w:r>
    </w:p>
    <w:p w14:paraId="1CD4FA49" w14:textId="77777777" w:rsidR="00B9732F" w:rsidRPr="005C246E" w:rsidRDefault="00B9732F" w:rsidP="004C272D">
      <w:pPr>
        <w:numPr>
          <w:ilvl w:val="0"/>
          <w:numId w:val="13"/>
        </w:numPr>
        <w:tabs>
          <w:tab w:val="clear" w:pos="1434"/>
          <w:tab w:val="num" w:pos="360"/>
          <w:tab w:val="num" w:pos="540"/>
        </w:tabs>
        <w:spacing w:after="0" w:line="240" w:lineRule="auto"/>
        <w:ind w:left="1080" w:right="74" w:firstLine="0"/>
        <w:jc w:val="both"/>
        <w:rPr>
          <w:rFonts w:cstheme="minorHAnsi"/>
          <w:color w:val="000000"/>
          <w:sz w:val="20"/>
          <w:szCs w:val="20"/>
        </w:rPr>
      </w:pPr>
      <w:r w:rsidRPr="005C246E">
        <w:rPr>
          <w:rFonts w:cstheme="minorHAnsi"/>
          <w:color w:val="000000"/>
          <w:sz w:val="20"/>
          <w:szCs w:val="20"/>
        </w:rPr>
        <w:t>w zakresie rozpowszechniania dzieła w sposób inny niż określony w pkt. d) – poprzez publiczne wyświetlanie;</w:t>
      </w:r>
    </w:p>
    <w:p w14:paraId="319277DF" w14:textId="1780A03A" w:rsidR="00B9732F" w:rsidRPr="005C246E" w:rsidRDefault="00B9732F" w:rsidP="004C272D">
      <w:pPr>
        <w:numPr>
          <w:ilvl w:val="0"/>
          <w:numId w:val="15"/>
        </w:numPr>
        <w:spacing w:after="0" w:line="240" w:lineRule="auto"/>
        <w:ind w:left="993" w:right="74"/>
        <w:jc w:val="both"/>
        <w:rPr>
          <w:rFonts w:cstheme="minorHAnsi"/>
          <w:color w:val="000000"/>
          <w:sz w:val="20"/>
          <w:szCs w:val="20"/>
        </w:rPr>
      </w:pPr>
      <w:r w:rsidRPr="005C246E">
        <w:rPr>
          <w:rFonts w:cstheme="minorHAnsi"/>
          <w:color w:val="000000"/>
          <w:sz w:val="20"/>
          <w:szCs w:val="20"/>
        </w:rPr>
        <w:t>zezwala Zamawiając</w:t>
      </w:r>
      <w:r w:rsidR="00332071">
        <w:rPr>
          <w:rFonts w:cstheme="minorHAnsi"/>
          <w:color w:val="000000"/>
          <w:sz w:val="20"/>
          <w:szCs w:val="20"/>
        </w:rPr>
        <w:t>emu</w:t>
      </w:r>
      <w:r w:rsidRPr="005C246E">
        <w:rPr>
          <w:rFonts w:cstheme="minorHAnsi"/>
          <w:color w:val="000000"/>
          <w:sz w:val="20"/>
          <w:szCs w:val="20"/>
        </w:rPr>
        <w:t xml:space="preserve"> na wykonywanie zależnego prawa autorskiego oraz przenosi na Zamawiając</w:t>
      </w:r>
      <w:r w:rsidR="00332071">
        <w:rPr>
          <w:rFonts w:cstheme="minorHAnsi"/>
          <w:color w:val="000000"/>
          <w:sz w:val="20"/>
          <w:szCs w:val="20"/>
        </w:rPr>
        <w:t>ego</w:t>
      </w:r>
      <w:r w:rsidRPr="005C246E">
        <w:rPr>
          <w:rFonts w:cstheme="minorHAnsi"/>
          <w:color w:val="000000"/>
          <w:sz w:val="20"/>
          <w:szCs w:val="20"/>
        </w:rPr>
        <w:t xml:space="preserve"> prawo zezwalania wykonywania zależnego prawa autorskiego do dzieła powstałego w wykonaniu niniejszej umowy;</w:t>
      </w:r>
    </w:p>
    <w:p w14:paraId="5B0D6613" w14:textId="47F16A21" w:rsidR="00B9732F" w:rsidRPr="005C246E" w:rsidRDefault="00B9732F" w:rsidP="004C272D">
      <w:pPr>
        <w:numPr>
          <w:ilvl w:val="0"/>
          <w:numId w:val="15"/>
        </w:numPr>
        <w:spacing w:after="0" w:line="240" w:lineRule="auto"/>
        <w:ind w:left="993" w:right="74"/>
        <w:jc w:val="both"/>
        <w:rPr>
          <w:rFonts w:cstheme="minorHAnsi"/>
          <w:color w:val="000000"/>
          <w:sz w:val="20"/>
          <w:szCs w:val="20"/>
        </w:rPr>
      </w:pPr>
      <w:r w:rsidRPr="005C246E">
        <w:rPr>
          <w:rFonts w:cstheme="minorHAnsi"/>
          <w:color w:val="000000"/>
          <w:sz w:val="20"/>
          <w:szCs w:val="20"/>
        </w:rPr>
        <w:t>wyraża zgodę na wprowadzanie zmian w wykonanym dziele w sposób zgodny z przeznaczeniem dzieła przez Zamawiając</w:t>
      </w:r>
      <w:r w:rsidR="00332071">
        <w:rPr>
          <w:rFonts w:cstheme="minorHAnsi"/>
          <w:color w:val="000000"/>
          <w:sz w:val="20"/>
          <w:szCs w:val="20"/>
        </w:rPr>
        <w:t>ego</w:t>
      </w:r>
      <w:r w:rsidRPr="005C246E">
        <w:rPr>
          <w:rFonts w:cstheme="minorHAnsi"/>
          <w:color w:val="000000"/>
          <w:sz w:val="20"/>
          <w:szCs w:val="20"/>
        </w:rPr>
        <w:t xml:space="preserve"> lub osob</w:t>
      </w:r>
      <w:r w:rsidR="009725DB" w:rsidRPr="005C246E">
        <w:rPr>
          <w:rFonts w:cstheme="minorHAnsi"/>
          <w:color w:val="000000"/>
          <w:sz w:val="20"/>
          <w:szCs w:val="20"/>
        </w:rPr>
        <w:t>y</w:t>
      </w:r>
      <w:r w:rsidRPr="005C246E">
        <w:rPr>
          <w:rFonts w:cstheme="minorHAnsi"/>
          <w:color w:val="000000"/>
          <w:sz w:val="20"/>
          <w:szCs w:val="20"/>
        </w:rPr>
        <w:t xml:space="preserve"> przez Zamawiając</w:t>
      </w:r>
      <w:r w:rsidR="00332071">
        <w:rPr>
          <w:rFonts w:cstheme="minorHAnsi"/>
          <w:color w:val="000000"/>
          <w:sz w:val="20"/>
          <w:szCs w:val="20"/>
        </w:rPr>
        <w:t>ego</w:t>
      </w:r>
      <w:r w:rsidRPr="005C246E">
        <w:rPr>
          <w:rFonts w:cstheme="minorHAnsi"/>
          <w:color w:val="000000"/>
          <w:sz w:val="20"/>
          <w:szCs w:val="20"/>
        </w:rPr>
        <w:t xml:space="preserve"> wskazan</w:t>
      </w:r>
      <w:r w:rsidR="009725DB" w:rsidRPr="005C246E">
        <w:rPr>
          <w:rFonts w:cstheme="minorHAnsi"/>
          <w:color w:val="000000"/>
          <w:sz w:val="20"/>
          <w:szCs w:val="20"/>
        </w:rPr>
        <w:t>e</w:t>
      </w:r>
      <w:r w:rsidRPr="005C246E">
        <w:rPr>
          <w:rFonts w:cstheme="minorHAnsi"/>
          <w:color w:val="000000"/>
          <w:sz w:val="20"/>
          <w:szCs w:val="20"/>
        </w:rPr>
        <w:t>.</w:t>
      </w:r>
    </w:p>
    <w:p w14:paraId="2C11CC5B" w14:textId="77777777" w:rsidR="00B9732F" w:rsidRPr="005C246E" w:rsidRDefault="00B9732F" w:rsidP="004C272D">
      <w:pPr>
        <w:numPr>
          <w:ilvl w:val="0"/>
          <w:numId w:val="14"/>
        </w:numPr>
        <w:tabs>
          <w:tab w:val="clear" w:pos="456"/>
        </w:tabs>
        <w:spacing w:after="0" w:line="240" w:lineRule="auto"/>
        <w:ind w:left="284" w:right="74" w:hanging="284"/>
        <w:jc w:val="both"/>
        <w:rPr>
          <w:rFonts w:cstheme="minorHAnsi"/>
          <w:color w:val="000000"/>
          <w:sz w:val="20"/>
          <w:szCs w:val="20"/>
        </w:rPr>
      </w:pPr>
      <w:r w:rsidRPr="005C246E">
        <w:rPr>
          <w:rFonts w:cstheme="minorHAnsi"/>
          <w:color w:val="000000"/>
          <w:sz w:val="20"/>
          <w:szCs w:val="20"/>
        </w:rPr>
        <w:t>Wynagrodzenie określone w § 3 ust. 2 umowy obejmuje sumę oddzielnych wynagrodzeń za przeniesienie praw autorskich na wszystkich wymienionych w umowie polach eksploatacji.</w:t>
      </w:r>
    </w:p>
    <w:p w14:paraId="41D996A6" w14:textId="55D3C77C" w:rsidR="00B9732F" w:rsidRPr="005C246E" w:rsidRDefault="00B9732F" w:rsidP="004C272D">
      <w:pPr>
        <w:numPr>
          <w:ilvl w:val="0"/>
          <w:numId w:val="14"/>
        </w:numPr>
        <w:tabs>
          <w:tab w:val="clear" w:pos="456"/>
        </w:tabs>
        <w:spacing w:after="0" w:line="240" w:lineRule="auto"/>
        <w:ind w:left="284" w:right="74" w:hanging="284"/>
        <w:jc w:val="both"/>
        <w:rPr>
          <w:rFonts w:cstheme="minorHAnsi"/>
          <w:color w:val="000000"/>
          <w:sz w:val="20"/>
          <w:szCs w:val="20"/>
        </w:rPr>
      </w:pPr>
      <w:r w:rsidRPr="005C246E">
        <w:rPr>
          <w:rFonts w:cstheme="minorHAnsi"/>
          <w:color w:val="000000"/>
          <w:sz w:val="20"/>
          <w:szCs w:val="20"/>
        </w:rPr>
        <w:t xml:space="preserve">Wykonawca  (Twórca) zaopatrzy rezultat prac </w:t>
      </w:r>
      <w:r w:rsidR="003533DA" w:rsidRPr="005C246E">
        <w:rPr>
          <w:rFonts w:cstheme="minorHAnsi"/>
          <w:color w:val="000000"/>
          <w:sz w:val="20"/>
          <w:szCs w:val="20"/>
        </w:rPr>
        <w:t>będących przedmiotem umowy</w:t>
      </w:r>
      <w:r w:rsidRPr="005C246E">
        <w:rPr>
          <w:rFonts w:cstheme="minorHAnsi"/>
          <w:color w:val="000000"/>
          <w:sz w:val="20"/>
          <w:szCs w:val="20"/>
        </w:rPr>
        <w:t xml:space="preserve"> w oświadczenie </w:t>
      </w:r>
      <w:r w:rsidR="00861899" w:rsidRPr="005C246E">
        <w:rPr>
          <w:rFonts w:cstheme="minorHAnsi"/>
          <w:color w:val="000000"/>
          <w:sz w:val="20"/>
          <w:szCs w:val="20"/>
        </w:rPr>
        <w:t>Twórcy</w:t>
      </w:r>
      <w:r w:rsidRPr="005C246E">
        <w:rPr>
          <w:rFonts w:cstheme="minorHAnsi"/>
          <w:color w:val="000000"/>
          <w:sz w:val="20"/>
          <w:szCs w:val="20"/>
        </w:rPr>
        <w:t>, że stworzył dzieło samodzielnie lub nabył prawa do jego elementów od podwykonawców i  że dzieło nie narusza prawa osób trzecich oraz w zobowiązanie Wykonawcy (Twórcy), że w przypadku roszczeń osób trzecich skierowanych przeciwko Zamawiając</w:t>
      </w:r>
      <w:r w:rsidR="00332071">
        <w:rPr>
          <w:rFonts w:cstheme="minorHAnsi"/>
          <w:color w:val="000000"/>
          <w:sz w:val="20"/>
          <w:szCs w:val="20"/>
        </w:rPr>
        <w:t>emu</w:t>
      </w:r>
      <w:r w:rsidR="00861899" w:rsidRPr="005C246E">
        <w:rPr>
          <w:rFonts w:cstheme="minorHAnsi"/>
          <w:color w:val="000000"/>
          <w:sz w:val="20"/>
          <w:szCs w:val="20"/>
        </w:rPr>
        <w:t xml:space="preserve">, Wykonawca  (Twórca)  </w:t>
      </w:r>
      <w:r w:rsidRPr="005C246E">
        <w:rPr>
          <w:rFonts w:cstheme="minorHAnsi"/>
          <w:color w:val="000000"/>
          <w:sz w:val="20"/>
          <w:szCs w:val="20"/>
        </w:rPr>
        <w:t>dołoży wszelkich starań, aby zapewnić Zamawiając</w:t>
      </w:r>
      <w:r w:rsidR="00332071">
        <w:rPr>
          <w:rFonts w:cstheme="minorHAnsi"/>
          <w:color w:val="000000"/>
          <w:sz w:val="20"/>
          <w:szCs w:val="20"/>
        </w:rPr>
        <w:t>emu</w:t>
      </w:r>
      <w:r w:rsidRPr="005C246E">
        <w:rPr>
          <w:rFonts w:cstheme="minorHAnsi"/>
          <w:color w:val="000000"/>
          <w:sz w:val="20"/>
          <w:szCs w:val="20"/>
        </w:rPr>
        <w:t xml:space="preserve"> możliwość niezakłóconego korzystania z projektu a także, że </w:t>
      </w:r>
      <w:r w:rsidR="00861899" w:rsidRPr="005C246E">
        <w:rPr>
          <w:rFonts w:cstheme="minorHAnsi"/>
          <w:color w:val="000000"/>
          <w:sz w:val="20"/>
          <w:szCs w:val="20"/>
        </w:rPr>
        <w:t xml:space="preserve">Wykonawca  (Twórca) </w:t>
      </w:r>
      <w:r w:rsidRPr="005C246E">
        <w:rPr>
          <w:rFonts w:cstheme="minorHAnsi"/>
          <w:color w:val="000000"/>
          <w:sz w:val="20"/>
          <w:szCs w:val="20"/>
        </w:rPr>
        <w:t>udzieli wszelkiej pomocy w przygotowaniu strategii obrony przed roszczeniami związanymi z przedmiotem umowy oraz udzieli pomocy w ewentualnych związanych z tym postępowaniach sądowych i pozasądowych.</w:t>
      </w:r>
    </w:p>
    <w:p w14:paraId="4CBA3964" w14:textId="5B8EAD1D" w:rsidR="00861899" w:rsidRPr="005C246E" w:rsidRDefault="00861899" w:rsidP="004C272D">
      <w:pPr>
        <w:pStyle w:val="Akapitzlist"/>
        <w:numPr>
          <w:ilvl w:val="0"/>
          <w:numId w:val="14"/>
        </w:numPr>
        <w:spacing w:after="0" w:line="240" w:lineRule="auto"/>
        <w:ind w:left="284" w:right="74" w:hanging="284"/>
        <w:jc w:val="both"/>
        <w:rPr>
          <w:rFonts w:ascii="Calibri" w:hAnsi="Calibri" w:cs="Arial"/>
          <w:sz w:val="20"/>
          <w:szCs w:val="20"/>
        </w:rPr>
      </w:pPr>
      <w:r w:rsidRPr="005C246E">
        <w:rPr>
          <w:rFonts w:ascii="Calibri" w:hAnsi="Calibri" w:cs="Arial"/>
          <w:sz w:val="20"/>
          <w:szCs w:val="20"/>
        </w:rPr>
        <w:t>W przypadku poniesienia przez Zamawiając</w:t>
      </w:r>
      <w:r w:rsidR="00332071">
        <w:rPr>
          <w:rFonts w:ascii="Calibri" w:hAnsi="Calibri" w:cs="Arial"/>
          <w:sz w:val="20"/>
          <w:szCs w:val="20"/>
        </w:rPr>
        <w:t>ego</w:t>
      </w:r>
      <w:r w:rsidRPr="005C246E">
        <w:rPr>
          <w:rFonts w:ascii="Calibri" w:hAnsi="Calibri" w:cs="Arial"/>
          <w:sz w:val="20"/>
          <w:szCs w:val="20"/>
        </w:rPr>
        <w:t xml:space="preserve"> kosztów związanych z jego uczestnictwem w postępowaniach sądowych lub pozasądowych Wykonawca (Twórca) zobowiązuje się zwrócić te poniesione koszty Zamawiając</w:t>
      </w:r>
      <w:r w:rsidR="00332071">
        <w:rPr>
          <w:rFonts w:ascii="Calibri" w:hAnsi="Calibri" w:cs="Arial"/>
          <w:sz w:val="20"/>
          <w:szCs w:val="20"/>
        </w:rPr>
        <w:t>emu</w:t>
      </w:r>
      <w:r w:rsidRPr="005C246E">
        <w:rPr>
          <w:rFonts w:ascii="Calibri" w:hAnsi="Calibri" w:cs="Arial"/>
          <w:sz w:val="20"/>
          <w:szCs w:val="20"/>
        </w:rPr>
        <w:t>.</w:t>
      </w:r>
    </w:p>
    <w:p w14:paraId="5375451B" w14:textId="489BF41A" w:rsidR="00B9732F" w:rsidRPr="005C246E" w:rsidRDefault="00861899" w:rsidP="004C272D">
      <w:pPr>
        <w:numPr>
          <w:ilvl w:val="0"/>
          <w:numId w:val="14"/>
        </w:numPr>
        <w:tabs>
          <w:tab w:val="clear" w:pos="456"/>
        </w:tabs>
        <w:spacing w:after="0" w:line="240" w:lineRule="auto"/>
        <w:ind w:left="284" w:right="74" w:hanging="284"/>
        <w:jc w:val="both"/>
        <w:rPr>
          <w:rFonts w:cstheme="minorHAnsi"/>
          <w:color w:val="000000"/>
          <w:sz w:val="20"/>
          <w:szCs w:val="20"/>
        </w:rPr>
      </w:pPr>
      <w:r w:rsidRPr="005C246E">
        <w:rPr>
          <w:rFonts w:cstheme="minorHAnsi"/>
          <w:color w:val="000000"/>
          <w:sz w:val="20"/>
          <w:szCs w:val="20"/>
        </w:rPr>
        <w:t xml:space="preserve">Wykonawca  </w:t>
      </w:r>
      <w:r w:rsidR="00B9732F" w:rsidRPr="005C246E">
        <w:rPr>
          <w:rFonts w:cstheme="minorHAnsi"/>
          <w:color w:val="000000"/>
          <w:sz w:val="20"/>
          <w:szCs w:val="20"/>
        </w:rPr>
        <w:t>zobowiązuje się do zwrotu wszelkich kwot zasądzonych lub które Zamawiający zapłaci</w:t>
      </w:r>
      <w:r w:rsidR="00332071">
        <w:rPr>
          <w:rFonts w:cstheme="minorHAnsi"/>
          <w:color w:val="000000"/>
          <w:sz w:val="20"/>
          <w:szCs w:val="20"/>
        </w:rPr>
        <w:t>ł</w:t>
      </w:r>
      <w:r w:rsidR="00B9732F" w:rsidRPr="005C246E">
        <w:rPr>
          <w:rFonts w:cstheme="minorHAnsi"/>
          <w:color w:val="000000"/>
          <w:sz w:val="20"/>
          <w:szCs w:val="20"/>
        </w:rPr>
        <w:t xml:space="preserve"> w tym także kosztów pomocy prawnej poniesionych przez Zamawiając</w:t>
      </w:r>
      <w:r w:rsidR="00332071">
        <w:rPr>
          <w:rFonts w:cstheme="minorHAnsi"/>
          <w:color w:val="000000"/>
          <w:sz w:val="20"/>
          <w:szCs w:val="20"/>
        </w:rPr>
        <w:t>ego</w:t>
      </w:r>
      <w:r w:rsidR="00B9732F" w:rsidRPr="005C246E">
        <w:rPr>
          <w:rFonts w:cstheme="minorHAnsi"/>
          <w:color w:val="000000"/>
          <w:sz w:val="20"/>
          <w:szCs w:val="20"/>
        </w:rPr>
        <w:t xml:space="preserve"> w przypadku roszczeń, o których mowa w ust. 3.</w:t>
      </w:r>
    </w:p>
    <w:p w14:paraId="7E35FB5B" w14:textId="19CBE804" w:rsidR="00E37EC7" w:rsidRDefault="00E37EC7" w:rsidP="004C272D">
      <w:pPr>
        <w:numPr>
          <w:ilvl w:val="0"/>
          <w:numId w:val="14"/>
        </w:numPr>
        <w:tabs>
          <w:tab w:val="clear" w:pos="456"/>
        </w:tabs>
        <w:spacing w:after="0" w:line="240" w:lineRule="auto"/>
        <w:ind w:left="284" w:right="74" w:hanging="284"/>
        <w:jc w:val="both"/>
        <w:rPr>
          <w:rFonts w:cstheme="minorHAnsi"/>
          <w:color w:val="000000"/>
          <w:sz w:val="20"/>
          <w:szCs w:val="20"/>
        </w:rPr>
      </w:pPr>
      <w:r w:rsidRPr="005C246E">
        <w:rPr>
          <w:rFonts w:cstheme="minorHAnsi"/>
          <w:color w:val="000000"/>
          <w:sz w:val="20"/>
          <w:szCs w:val="20"/>
        </w:rPr>
        <w:t>Wraz z nabyciem autorskich praw majątkowych do dzieła, Zamawiający nabywa własność wszystkich egzemplarzy, na których dzieło zostało utrwalone.</w:t>
      </w:r>
    </w:p>
    <w:p w14:paraId="3760829D" w14:textId="77777777" w:rsidR="00F93E24" w:rsidRPr="006143B2" w:rsidRDefault="00F93E24" w:rsidP="00D91F67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9818203" w14:textId="4BA67F94" w:rsidR="00550BAC" w:rsidRDefault="00EB21CB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B50CCF" w:rsidRPr="006143B2">
        <w:rPr>
          <w:rFonts w:eastAsia="Times New Roman" w:cstheme="minorHAnsi"/>
          <w:b/>
          <w:bCs/>
          <w:sz w:val="20"/>
          <w:szCs w:val="20"/>
          <w:lang w:eastAsia="ar-SA"/>
        </w:rPr>
        <w:t>13</w:t>
      </w:r>
    </w:p>
    <w:p w14:paraId="3553490F" w14:textId="77777777" w:rsidR="00B50CCF" w:rsidRPr="006143B2" w:rsidRDefault="00B50CCF" w:rsidP="00D91F67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3B74714" w14:textId="5E04CA7A" w:rsidR="00C62A8B" w:rsidRDefault="00C62A8B" w:rsidP="004C1870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bookmarkStart w:id="4" w:name="_Hlk512244672"/>
      <w:r>
        <w:rPr>
          <w:rFonts w:eastAsia="Times New Roman" w:cstheme="minorHAnsi"/>
          <w:sz w:val="20"/>
          <w:szCs w:val="20"/>
          <w:lang w:eastAsia="ar-SA"/>
        </w:rPr>
        <w:t>Zamawiający, niezależnie od pozostałych przypadków przewidzianych w umowie, dopuszcza możliwość zmian postanowień w niej zawartych w przypadku wystąpienia co najmniej jednej z okoliczności wymienionych poniżej;</w:t>
      </w:r>
    </w:p>
    <w:p w14:paraId="192E9A11" w14:textId="039EB97D" w:rsidR="00C62A8B" w:rsidRDefault="00C62A8B" w:rsidP="004C1870">
      <w:pPr>
        <w:numPr>
          <w:ilvl w:val="0"/>
          <w:numId w:val="29"/>
        </w:num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Ograniczenia zakresu rzeczowego umowy, gdy dotyczy to zmniejszenia zakresu rzeczowego określonego w </w:t>
      </w:r>
      <w:r w:rsidRPr="004711BE">
        <w:rPr>
          <w:rFonts w:eastAsia="Times New Roman" w:cstheme="minorHAnsi"/>
          <w:sz w:val="20"/>
          <w:szCs w:val="20"/>
          <w:lang w:eastAsia="ar-SA"/>
        </w:rPr>
        <w:t xml:space="preserve">dokumentacji projektowej </w:t>
      </w:r>
      <w:r>
        <w:rPr>
          <w:rFonts w:eastAsia="Times New Roman" w:cstheme="minorHAnsi"/>
          <w:sz w:val="20"/>
          <w:szCs w:val="20"/>
          <w:lang w:eastAsia="ar-SA"/>
        </w:rPr>
        <w:t xml:space="preserve">w związku z obiektywną niemożnością wykonania danego zakresu rzeczowego, brakiem celowości wykonania danego zakresu rzeczowego,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jeżeli taki brak celowości ujawnił się w trakcie realizacji przedmiotu umowy, </w:t>
      </w:r>
      <w:r>
        <w:rPr>
          <w:rFonts w:eastAsia="Times New Roman" w:cstheme="minorHAnsi"/>
          <w:sz w:val="20"/>
          <w:szCs w:val="20"/>
          <w:lang w:eastAsia="ar-SA"/>
        </w:rPr>
        <w:t>działaniem siły wyższej, zgodnie z postanowieniami § 4 niniejszej umowy.,</w:t>
      </w:r>
    </w:p>
    <w:p w14:paraId="2BD942D0" w14:textId="77777777" w:rsidR="00C62A8B" w:rsidRDefault="00C62A8B" w:rsidP="004C1870">
      <w:pPr>
        <w:numPr>
          <w:ilvl w:val="0"/>
          <w:numId w:val="29"/>
        </w:num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Zmiany przepisów prawnych dotyczących przedmiotu umowy, jeżeli zmiana przepisów wymaga zmiany postanowień umowy,</w:t>
      </w:r>
    </w:p>
    <w:p w14:paraId="48E4E7B9" w14:textId="77777777" w:rsidR="00C62A8B" w:rsidRDefault="00C62A8B" w:rsidP="004C1870">
      <w:pPr>
        <w:numPr>
          <w:ilvl w:val="0"/>
          <w:numId w:val="29"/>
        </w:num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Sytuacji niezależnych od stron umowy, </w:t>
      </w:r>
    </w:p>
    <w:p w14:paraId="109A8CF6" w14:textId="77777777" w:rsidR="00C62A8B" w:rsidRDefault="00C62A8B" w:rsidP="004C1870">
      <w:pPr>
        <w:numPr>
          <w:ilvl w:val="0"/>
          <w:numId w:val="29"/>
        </w:num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 </w:t>
      </w:r>
      <w:r>
        <w:rPr>
          <w:rFonts w:eastAsia="Times New Roman" w:cs="Calibri"/>
          <w:sz w:val="20"/>
          <w:szCs w:val="20"/>
          <w:lang w:eastAsia="ar-SA"/>
        </w:rPr>
        <w:t>ogólnie przewidzianą dla cywilnoprawnych stosunków zobowiązaniowych</w:t>
      </w:r>
      <w:r>
        <w:rPr>
          <w:rFonts w:eastAsia="Times New Roman" w:cstheme="minorHAnsi"/>
          <w:sz w:val="20"/>
          <w:szCs w:val="20"/>
          <w:lang w:eastAsia="ar-SA"/>
        </w:rPr>
        <w:t xml:space="preserve">. Wykonawca jest zobowiązany niezwłocznie poinformować Zamawiającego o fakcie zaistnienia siły wyższej, </w:t>
      </w:r>
      <w:r>
        <w:rPr>
          <w:rFonts w:eastAsia="Times New Roman" w:cs="Calibri"/>
          <w:sz w:val="20"/>
          <w:szCs w:val="20"/>
          <w:lang w:eastAsia="ar-SA"/>
        </w:rPr>
        <w:t xml:space="preserve">udowodnić te okoliczności poprzez przedstawienie dokumentacji potwierdzającej wystąpienie zdarzeń mających cechy siły wyższej </w:t>
      </w:r>
      <w:r>
        <w:rPr>
          <w:rFonts w:eastAsia="Times New Roman" w:cstheme="minorHAnsi"/>
          <w:sz w:val="20"/>
          <w:szCs w:val="20"/>
          <w:lang w:eastAsia="ar-SA"/>
        </w:rPr>
        <w:t>oraz wskazać zakres i wpływ jakie zdarzenie miało na przebieg realizacji przedmiotu umowy.</w:t>
      </w:r>
    </w:p>
    <w:p w14:paraId="141E6A4C" w14:textId="77777777" w:rsidR="00C62A8B" w:rsidRDefault="00C62A8B" w:rsidP="004C1870">
      <w:pPr>
        <w:numPr>
          <w:ilvl w:val="0"/>
          <w:numId w:val="29"/>
        </w:num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lastRenderedPageBreak/>
        <w:t xml:space="preserve">Gdy potrzeba wprowadzenia zmian do umowy wynika z okoliczności natury technicznej </w:t>
      </w:r>
      <w:r>
        <w:rPr>
          <w:rFonts w:eastAsia="Times New Roman" w:cstheme="minorHAnsi"/>
          <w:sz w:val="20"/>
          <w:szCs w:val="20"/>
          <w:lang w:eastAsia="ar-SA"/>
        </w:rPr>
        <w:br/>
        <w:t xml:space="preserve">i prawnej, w tym zmian </w:t>
      </w:r>
      <w:r w:rsidRPr="004711BE">
        <w:rPr>
          <w:rFonts w:eastAsia="Times New Roman" w:cstheme="minorHAnsi"/>
          <w:sz w:val="20"/>
          <w:szCs w:val="20"/>
          <w:lang w:eastAsia="ar-SA"/>
        </w:rPr>
        <w:t>dokumentacji projektowej.</w:t>
      </w:r>
    </w:p>
    <w:p w14:paraId="6DE0B089" w14:textId="77777777" w:rsidR="00C62A8B" w:rsidRDefault="00C62A8B" w:rsidP="004C1870">
      <w:pPr>
        <w:numPr>
          <w:ilvl w:val="0"/>
          <w:numId w:val="29"/>
        </w:num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dopuszcza, w uzasadnionych przypadkach, zmianę postanowień umowy w zakresie podwykonawstwa wraz z konsekwencjami z tego wynikającymi, w razie wystąpienia poniższych okoliczności:</w:t>
      </w:r>
    </w:p>
    <w:p w14:paraId="5FE16A2F" w14:textId="77777777" w:rsidR="00C62A8B" w:rsidRDefault="00C62A8B" w:rsidP="004C1870">
      <w:pPr>
        <w:numPr>
          <w:ilvl w:val="0"/>
          <w:numId w:val="30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w przypadku konieczności zmiany zakresu podwykonawstwa w stosunku do wskazanego </w:t>
      </w:r>
      <w:r>
        <w:rPr>
          <w:rFonts w:eastAsia="Times New Roman" w:cstheme="minorHAnsi"/>
          <w:sz w:val="20"/>
          <w:szCs w:val="20"/>
          <w:lang w:eastAsia="pl-PL"/>
        </w:rPr>
        <w:br/>
        <w:t>w ofercie lub rezygnacji z wykonywania przedmiotu umowy w podwykonawstwie,</w:t>
      </w:r>
    </w:p>
    <w:p w14:paraId="65B374FF" w14:textId="77777777" w:rsidR="00C62A8B" w:rsidRDefault="00C62A8B" w:rsidP="004C1870">
      <w:pPr>
        <w:numPr>
          <w:ilvl w:val="0"/>
          <w:numId w:val="30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 przypadku zmiany lub rezygnacji z podwykonawcy, przy pomocy którego Wykonawca zamierzał wykonać przedmiot umowy.</w:t>
      </w:r>
    </w:p>
    <w:p w14:paraId="309C585E" w14:textId="77777777" w:rsidR="00C62A8B" w:rsidRDefault="00C62A8B" w:rsidP="004C1870">
      <w:pPr>
        <w:numPr>
          <w:ilvl w:val="0"/>
          <w:numId w:val="30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 sytuacji, gdy Wykonawca zamierzał wykonać przedmiot umowy samodzielnie, jednakże z uwagi na wystąpienie po dniu składania ofert nowych okoliczności, zachodzi konieczność powierzenia wykonania części zamówienia podwykonawcy.</w:t>
      </w:r>
    </w:p>
    <w:p w14:paraId="78F6E00B" w14:textId="6563B114" w:rsidR="00C62A8B" w:rsidRDefault="00C62A8B" w:rsidP="004C1870">
      <w:pPr>
        <w:numPr>
          <w:ilvl w:val="0"/>
          <w:numId w:val="30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 sytuacji zmiany lub rezygnacji z podwykonawcy</w:t>
      </w:r>
      <w:r w:rsidR="00367233">
        <w:rPr>
          <w:rFonts w:eastAsia="Times New Roman" w:cstheme="minorHAnsi"/>
          <w:sz w:val="20"/>
          <w:szCs w:val="20"/>
          <w:lang w:eastAsia="pl-PL"/>
        </w:rPr>
        <w:t>, w</w:t>
      </w:r>
      <w:r>
        <w:rPr>
          <w:rFonts w:eastAsia="Times New Roman" w:cstheme="minorHAnsi"/>
          <w:sz w:val="20"/>
          <w:szCs w:val="20"/>
          <w:lang w:eastAsia="pl-PL"/>
        </w:rPr>
        <w:t xml:space="preserve">ykonawca zobowiązany jest wykazać Zamawiającemu, że proponowany inny podwykonawca lub wykonawca samodzielnie spełnia dany warunek udziału w postępowaniu w stopniu nie mniejszym niż podwykonawca, na którego zasoby wykonawca powoływał się w trakcie postępowania o udzielenie zamówienia. Wykonawca zobowiązany jest wykazać spełnienie warunku udziału w postępowaniu na dzień złożenia wniosku o dokonanie takiej zmiany oraz udokumentować spełnienie tego warunku zgodnie z wymaganiami określonymi w pkt. ………… specyfikacji warunków zamówienia. </w:t>
      </w:r>
    </w:p>
    <w:p w14:paraId="31FDF44B" w14:textId="77777777" w:rsidR="00C62A8B" w:rsidRDefault="00C62A8B" w:rsidP="00C62A8B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Dokonując powyższych zmian wykonawca zadba o odpowiednie stosowanie regulacji umowy w zakresie podwykonawstwa oraz o zabezpieczenie ewentualnych roszczeń za dotychczas wykonane zakresy usług.</w:t>
      </w:r>
    </w:p>
    <w:p w14:paraId="57269718" w14:textId="3D346D2D" w:rsidR="00B50CCF" w:rsidRPr="005C246E" w:rsidRDefault="00B50CCF" w:rsidP="00C62A8B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CCDAEA5" w14:textId="393F15C0" w:rsidR="00B50CCF" w:rsidRDefault="00B50CCF" w:rsidP="004C1870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Zamawiający ponadto dopuszcza możliwość zmiany terminu wykonania umowy w sytuacji, gdy wystąpią przeszkody natury prawnej lub technicznej.</w:t>
      </w:r>
    </w:p>
    <w:p w14:paraId="196E5637" w14:textId="4B88ED60" w:rsidR="00C62A8B" w:rsidRDefault="00C62A8B" w:rsidP="004C1870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Zmiana ustalonego w umowie wynagrodzenia nastąpi, gdy zaistnieją zdarzenia objęte regulacją </w:t>
      </w:r>
      <w:r>
        <w:rPr>
          <w:rFonts w:eastAsia="Times New Roman" w:cstheme="minorHAnsi"/>
          <w:sz w:val="20"/>
          <w:szCs w:val="20"/>
          <w:lang w:eastAsia="ar-SA"/>
        </w:rPr>
        <w:br/>
        <w:t>§ 3 ust. 4 oraz § 4 umowy.</w:t>
      </w:r>
    </w:p>
    <w:p w14:paraId="38EE2F62" w14:textId="58F7DFF1" w:rsidR="00C62A8B" w:rsidRDefault="001D24A8" w:rsidP="004C1870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bookmarkStart w:id="5" w:name="_Hlk71193645"/>
      <w:r>
        <w:rPr>
          <w:rFonts w:eastAsia="Times New Roman" w:cstheme="minorHAnsi"/>
          <w:sz w:val="20"/>
          <w:szCs w:val="20"/>
          <w:lang w:eastAsia="ar-SA"/>
        </w:rPr>
        <w:t>D</w:t>
      </w:r>
      <w:r w:rsidR="00C62A8B">
        <w:rPr>
          <w:rFonts w:eastAsia="Times New Roman" w:cstheme="minorHAnsi"/>
          <w:sz w:val="20"/>
          <w:szCs w:val="20"/>
          <w:lang w:eastAsia="ar-SA"/>
        </w:rPr>
        <w:t>opuszczalna jest zmiana umowy bez przeprowadzenia nowego postępowania o udzielenie zamówienia, jeżeli zachodzi co najmniej jedna z okoliczności określonych w treści powyższego przepisu</w:t>
      </w:r>
      <w:bookmarkEnd w:id="5"/>
      <w:r w:rsidR="00C62A8B">
        <w:rPr>
          <w:rFonts w:eastAsia="Times New Roman" w:cstheme="minorHAnsi"/>
          <w:sz w:val="20"/>
          <w:szCs w:val="20"/>
          <w:lang w:eastAsia="ar-SA"/>
        </w:rPr>
        <w:t>,  to jest:</w:t>
      </w:r>
    </w:p>
    <w:p w14:paraId="249C8D4F" w14:textId="77777777" w:rsidR="00C62A8B" w:rsidRDefault="00C62A8B" w:rsidP="00C62A8B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1) </w:t>
      </w:r>
      <w:r>
        <w:rPr>
          <w:rFonts w:eastAsia="Times New Roman" w:cstheme="minorHAnsi"/>
          <w:sz w:val="20"/>
          <w:szCs w:val="20"/>
          <w:lang w:eastAsia="pl-PL"/>
        </w:rPr>
        <w:t>gdy nowy wykonawca ma zastąpić dotychczasowego wykonawcę:</w:t>
      </w:r>
    </w:p>
    <w:p w14:paraId="24E5C6D9" w14:textId="77777777" w:rsidR="00C62A8B" w:rsidRDefault="00C62A8B" w:rsidP="00C62A8B">
      <w:p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a) jeżeli taka możliwość została przewidziana w postanowieniach umownych, lub</w:t>
      </w:r>
    </w:p>
    <w:p w14:paraId="1E0A40AF" w14:textId="77777777" w:rsidR="00C62A8B" w:rsidRDefault="00C62A8B" w:rsidP="00C62A8B">
      <w:p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b)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14:paraId="0A6048DA" w14:textId="0A0D5205" w:rsidR="00C62A8B" w:rsidRDefault="00C62A8B" w:rsidP="00C62A8B">
      <w:p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c) w wyniku przejęcia przez zamawiającego zobowiązań wykonawcy względem jego podwykonawców;</w:t>
      </w:r>
    </w:p>
    <w:p w14:paraId="2AD78D6B" w14:textId="77777777" w:rsidR="00C62A8B" w:rsidRDefault="00C62A8B" w:rsidP="00C62A8B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2) jeżeli dotyczy realizacji </w:t>
      </w:r>
      <w:r>
        <w:rPr>
          <w:rFonts w:eastAsia="Times New Roman" w:cstheme="minorHAnsi"/>
          <w:sz w:val="20"/>
          <w:szCs w:val="20"/>
          <w:lang w:eastAsia="pl-PL"/>
        </w:rPr>
        <w:t>przez dotychczasowego wykonawcę, dodatkowych dostaw, usług lub robót budowlanych, o ile stały się one niezbędne i zostały spełnione łącznie następujące warunki:</w:t>
      </w:r>
    </w:p>
    <w:p w14:paraId="2A58FA85" w14:textId="77777777" w:rsidR="00C62A8B" w:rsidRDefault="00C62A8B" w:rsidP="00C62A8B">
      <w:p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a) 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328F8015" w14:textId="77777777" w:rsidR="00C62A8B" w:rsidRDefault="00C62A8B" w:rsidP="00C62A8B">
      <w:p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b) zmiana wykonawcy spowodowałaby istotną niedogodność lub znaczne zwiększenie kosztów dla zamawiającego,</w:t>
      </w:r>
    </w:p>
    <w:p w14:paraId="46316F35" w14:textId="77777777" w:rsidR="00C62A8B" w:rsidRDefault="00C62A8B" w:rsidP="00C62A8B">
      <w:p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c) wzrost ceny spowodowany każdą kolejną zmianą nie przekracza 50% wartości pierwotnej umowy, z wyjątkiem należycie uzasadnionych przypadków</w:t>
      </w:r>
    </w:p>
    <w:p w14:paraId="71842C54" w14:textId="77777777" w:rsidR="00C62A8B" w:rsidRDefault="00C62A8B" w:rsidP="00C62A8B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3) 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76A577D1" w14:textId="77777777" w:rsidR="00C62A8B" w:rsidRDefault="00C62A8B" w:rsidP="004C1870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Dopuszczalne są również zmiany umowy bez przeprowadzenia nowego postępowania o udzielenie zamówienia, których łączna wartość jest mniejsza niż progi unijne oraz jest niższa niż 10 %, w przypadku zamówień na roboty budowlane, a zmiany te nie powodują zmiany ogólnego charakteru umowy.</w:t>
      </w:r>
    </w:p>
    <w:p w14:paraId="44F27CF2" w14:textId="77777777" w:rsidR="00C62A8B" w:rsidRDefault="00C62A8B" w:rsidP="004C1870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Zmiany umowy, o których mowa w ust. 1, 2, 3, 4 i 5 niniejszego paragrafu mogą być wprowadzone </w:t>
      </w:r>
      <w:r>
        <w:rPr>
          <w:rFonts w:eastAsia="Times New Roman" w:cstheme="minorHAnsi"/>
          <w:sz w:val="20"/>
          <w:szCs w:val="20"/>
          <w:lang w:eastAsia="ar-SA"/>
        </w:rPr>
        <w:br/>
        <w:t>w następującym trybie:</w:t>
      </w:r>
    </w:p>
    <w:p w14:paraId="25B018AC" w14:textId="77777777" w:rsidR="00C62A8B" w:rsidRDefault="00C62A8B" w:rsidP="004C1870">
      <w:pPr>
        <w:numPr>
          <w:ilvl w:val="0"/>
          <w:numId w:val="3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 przypadku wystąpienia okoliczności, o których mowa w ust. 1, 2, 3, 4 i 5 Wykonawca zwróci się niezwłocznie do Zamawiającego z wnioskiem o dokonanie zmiany umowy, zawierającym stosowne uzasadnienie. Wniosek winien być złożony w formie pisemnej.</w:t>
      </w:r>
    </w:p>
    <w:p w14:paraId="6FAF4045" w14:textId="77777777" w:rsidR="00C62A8B" w:rsidRDefault="00C62A8B" w:rsidP="004C1870">
      <w:pPr>
        <w:numPr>
          <w:ilvl w:val="0"/>
          <w:numId w:val="3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lastRenderedPageBreak/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44323965" w14:textId="0BEC1515" w:rsidR="00C62A8B" w:rsidRPr="00C62A8B" w:rsidRDefault="00C62A8B" w:rsidP="004C1870">
      <w:pPr>
        <w:numPr>
          <w:ilvl w:val="0"/>
          <w:numId w:val="3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Wszelkie zmiany niniejszej umowy mogą być dokonywane na podstawie obustronnie uzgodnionych aneksów do Umowy.</w:t>
      </w:r>
    </w:p>
    <w:p w14:paraId="64198D11" w14:textId="10223487" w:rsidR="00A964A6" w:rsidRPr="005C246E" w:rsidRDefault="00A964A6" w:rsidP="004C1870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246E">
        <w:rPr>
          <w:rFonts w:eastAsia="Times New Roman" w:cstheme="minorHAnsi"/>
          <w:sz w:val="20"/>
          <w:szCs w:val="20"/>
          <w:lang w:eastAsia="ar-SA"/>
        </w:rPr>
        <w:t>W razie wątpliwości przyjmuje się, że nie stanowią zmian umowy następujące zmiany:</w:t>
      </w:r>
    </w:p>
    <w:p w14:paraId="4345C3E1" w14:textId="4C046360" w:rsidR="00A964A6" w:rsidRPr="005C246E" w:rsidRDefault="00081B17" w:rsidP="00A0696D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1</w:t>
      </w:r>
      <w:r w:rsidR="00A964A6" w:rsidRPr="005C246E">
        <w:rPr>
          <w:rFonts w:eastAsia="Times New Roman" w:cstheme="minorHAnsi"/>
          <w:sz w:val="20"/>
          <w:szCs w:val="20"/>
          <w:lang w:eastAsia="ar-SA"/>
        </w:rPr>
        <w:t>) danych teleadresowych,</w:t>
      </w:r>
    </w:p>
    <w:p w14:paraId="66786E7F" w14:textId="4A273203" w:rsidR="00A964A6" w:rsidRPr="005C246E" w:rsidRDefault="00081B17" w:rsidP="00A0696D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2</w:t>
      </w:r>
      <w:r w:rsidR="00A964A6" w:rsidRPr="005C246E">
        <w:rPr>
          <w:rFonts w:eastAsia="Times New Roman" w:cstheme="minorHAnsi"/>
          <w:sz w:val="20"/>
          <w:szCs w:val="20"/>
          <w:lang w:eastAsia="ar-SA"/>
        </w:rPr>
        <w:t>) danych rejestrowych,</w:t>
      </w:r>
    </w:p>
    <w:p w14:paraId="3533DD39" w14:textId="5F81942F" w:rsidR="00A964A6" w:rsidRPr="005C246E" w:rsidRDefault="00081B17" w:rsidP="00A0696D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3</w:t>
      </w:r>
      <w:r w:rsidR="00A964A6" w:rsidRPr="005C246E">
        <w:rPr>
          <w:rFonts w:eastAsia="Times New Roman" w:cstheme="minorHAnsi"/>
          <w:sz w:val="20"/>
          <w:szCs w:val="20"/>
          <w:lang w:eastAsia="ar-SA"/>
        </w:rPr>
        <w:t>) będące następstwem sukcesji uniwersalnej po jednej ze stron.</w:t>
      </w:r>
    </w:p>
    <w:p w14:paraId="5695233D" w14:textId="6EDAEB29" w:rsidR="00A964A6" w:rsidRDefault="00A964A6" w:rsidP="00A0696D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246E">
        <w:rPr>
          <w:rFonts w:eastAsia="Times New Roman" w:cstheme="minorHAnsi"/>
          <w:sz w:val="20"/>
          <w:szCs w:val="20"/>
          <w:lang w:eastAsia="ar-SA"/>
        </w:rPr>
        <w:t>Każda ze stron może dokonać ww. zmian, zawiadamiając o tym niezwłocznie drugą ze stron umowy w formie pisemnej.</w:t>
      </w:r>
    </w:p>
    <w:p w14:paraId="5F7C733D" w14:textId="41E0D98A" w:rsidR="00F01CDF" w:rsidRPr="006143B2" w:rsidRDefault="00F01CDF" w:rsidP="00A0696D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bookmarkEnd w:id="4"/>
    <w:p w14:paraId="62C00D72" w14:textId="3CAF0A9E" w:rsidR="00550BAC" w:rsidRDefault="00EB21CB" w:rsidP="00D91F67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B50CCF" w:rsidRPr="006143B2">
        <w:rPr>
          <w:rFonts w:eastAsia="Times New Roman" w:cstheme="minorHAnsi"/>
          <w:b/>
          <w:bCs/>
          <w:sz w:val="20"/>
          <w:szCs w:val="20"/>
          <w:lang w:eastAsia="ar-SA"/>
        </w:rPr>
        <w:t>14</w:t>
      </w:r>
    </w:p>
    <w:p w14:paraId="223730BC" w14:textId="77777777" w:rsidR="00326EC0" w:rsidRPr="006143B2" w:rsidRDefault="00326EC0" w:rsidP="00D91F67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CD0C5EC" w14:textId="062E54EC" w:rsidR="00550BAC" w:rsidRPr="006143B2" w:rsidRDefault="00550BAC" w:rsidP="004C272D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6143B2">
        <w:rPr>
          <w:rFonts w:eastAsia="Calibri" w:cstheme="minorHAnsi"/>
          <w:sz w:val="20"/>
          <w:szCs w:val="20"/>
        </w:rPr>
        <w:t>Wykonawca jest zobowiązany informować Zamawiając</w:t>
      </w:r>
      <w:r w:rsidR="00332071">
        <w:rPr>
          <w:rFonts w:eastAsia="Calibri" w:cstheme="minorHAnsi"/>
          <w:sz w:val="20"/>
          <w:szCs w:val="20"/>
        </w:rPr>
        <w:t>ego</w:t>
      </w:r>
      <w:r w:rsidRPr="006143B2">
        <w:rPr>
          <w:rFonts w:eastAsia="Calibri" w:cstheme="minorHAnsi"/>
          <w:sz w:val="20"/>
          <w:szCs w:val="20"/>
        </w:rPr>
        <w:t xml:space="preserve"> o wszelkich zmianach w zakresie:</w:t>
      </w:r>
    </w:p>
    <w:p w14:paraId="7045E412" w14:textId="77777777" w:rsidR="00550BAC" w:rsidRPr="006143B2" w:rsidRDefault="00550BAC" w:rsidP="004C272D">
      <w:pPr>
        <w:numPr>
          <w:ilvl w:val="0"/>
          <w:numId w:val="8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6143B2">
        <w:rPr>
          <w:rFonts w:eastAsia="Calibri" w:cstheme="minorHAnsi"/>
          <w:sz w:val="20"/>
          <w:szCs w:val="20"/>
        </w:rPr>
        <w:t xml:space="preserve"> formy organizacyjno-prawnej prowadzonej przez siebie aktualnie działalności gospodarczej, </w:t>
      </w:r>
    </w:p>
    <w:p w14:paraId="444B71C3" w14:textId="77777777" w:rsidR="00550BAC" w:rsidRPr="006143B2" w:rsidRDefault="00550BAC" w:rsidP="004C272D">
      <w:pPr>
        <w:numPr>
          <w:ilvl w:val="0"/>
          <w:numId w:val="8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6143B2">
        <w:rPr>
          <w:rFonts w:eastAsia="Calibri" w:cstheme="minorHAnsi"/>
          <w:sz w:val="20"/>
          <w:szCs w:val="20"/>
        </w:rPr>
        <w:t>danych adresowych lub rejestrowych podanych w komparycji niniejszej umowy.</w:t>
      </w:r>
    </w:p>
    <w:p w14:paraId="1D581CFC" w14:textId="77777777" w:rsidR="00550BAC" w:rsidRPr="006143B2" w:rsidRDefault="00550BAC" w:rsidP="00D91F67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niezwłocznie, nie później jednak niż w terminie 7 dni od daty nastąpienia zmian.</w:t>
      </w:r>
    </w:p>
    <w:p w14:paraId="585CAC8A" w14:textId="0B36A85A" w:rsidR="00550BAC" w:rsidRPr="006143B2" w:rsidRDefault="00550BAC" w:rsidP="004C272D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6143B2">
        <w:rPr>
          <w:rFonts w:eastAsia="Calibri" w:cstheme="minorHAnsi"/>
          <w:sz w:val="20"/>
          <w:szCs w:val="20"/>
        </w:rPr>
        <w:t>W przypadku niedopełnienia przez Wykonawcę ob</w:t>
      </w:r>
      <w:r w:rsidR="004C29EB" w:rsidRPr="006143B2">
        <w:rPr>
          <w:rFonts w:eastAsia="Calibri" w:cstheme="minorHAnsi"/>
          <w:sz w:val="20"/>
          <w:szCs w:val="20"/>
        </w:rPr>
        <w:t>owiązku, o którym mowa w ust. 1</w:t>
      </w:r>
      <w:r w:rsidRPr="006143B2">
        <w:rPr>
          <w:rFonts w:eastAsia="Calibri" w:cstheme="minorHAnsi"/>
          <w:sz w:val="20"/>
          <w:szCs w:val="20"/>
        </w:rPr>
        <w:t>,  korespondencję wysłaną przez Zamawiając</w:t>
      </w:r>
      <w:r w:rsidR="00332071">
        <w:rPr>
          <w:rFonts w:eastAsia="Calibri" w:cstheme="minorHAnsi"/>
          <w:sz w:val="20"/>
          <w:szCs w:val="20"/>
        </w:rPr>
        <w:t>ego</w:t>
      </w:r>
      <w:r w:rsidRPr="006143B2">
        <w:rPr>
          <w:rFonts w:eastAsia="Calibri" w:cstheme="minorHAnsi"/>
          <w:sz w:val="20"/>
          <w:szCs w:val="20"/>
        </w:rPr>
        <w:t xml:space="preserve"> zgodnie z posiadanymi informacjami uważa się za skutecznie doręczoną.  </w:t>
      </w:r>
    </w:p>
    <w:p w14:paraId="7653FE6D" w14:textId="2682F39D" w:rsidR="004307BC" w:rsidRPr="006143B2" w:rsidRDefault="004307BC" w:rsidP="004C272D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6143B2">
        <w:rPr>
          <w:rFonts w:eastAsia="Calibri" w:cstheme="minorHAnsi"/>
          <w:sz w:val="20"/>
          <w:szCs w:val="20"/>
        </w:rPr>
        <w:t>Przelew wszelkich wierzytelności z tytułu niniejszej umowy wraz ze związanymi z nimi prawami na osobę trzecią wymaga uprzedniej zgody Zamawiając</w:t>
      </w:r>
      <w:r w:rsidR="00332071">
        <w:rPr>
          <w:rFonts w:eastAsia="Calibri" w:cstheme="minorHAnsi"/>
          <w:sz w:val="20"/>
          <w:szCs w:val="20"/>
        </w:rPr>
        <w:t>ego</w:t>
      </w:r>
      <w:r w:rsidRPr="006143B2">
        <w:rPr>
          <w:rFonts w:eastAsia="Calibri" w:cstheme="minorHAnsi"/>
          <w:sz w:val="20"/>
          <w:szCs w:val="20"/>
        </w:rPr>
        <w:t xml:space="preserve"> wyrażonej na piśmie pod rygorem nieważności.</w:t>
      </w:r>
    </w:p>
    <w:p w14:paraId="14E506B5" w14:textId="77777777" w:rsidR="00DE7885" w:rsidRDefault="00654E22" w:rsidP="00A0696D">
      <w:pPr>
        <w:pStyle w:val="Akapitzlist"/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="0021427F" w:rsidRPr="006143B2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                  </w:t>
      </w:r>
    </w:p>
    <w:p w14:paraId="2E28E386" w14:textId="200903D7" w:rsidR="00422012" w:rsidRPr="00A0696D" w:rsidRDefault="0021427F" w:rsidP="00A0696D">
      <w:pPr>
        <w:pStyle w:val="Akapitzlist"/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                                                       </w:t>
      </w:r>
    </w:p>
    <w:p w14:paraId="312195B2" w14:textId="15D03BF6" w:rsidR="00550BAC" w:rsidRDefault="00EB21CB" w:rsidP="00326EC0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3533DA" w:rsidRPr="006143B2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6D0DD5" w:rsidRPr="006143B2"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</w:p>
    <w:p w14:paraId="70990742" w14:textId="77777777" w:rsidR="00BF0C6A" w:rsidRPr="006143B2" w:rsidRDefault="00BF0C6A" w:rsidP="00D91F67">
      <w:pPr>
        <w:pStyle w:val="Akapitzlist"/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55BCFCB" w14:textId="5DDED93E" w:rsidR="00473949" w:rsidRPr="00370F75" w:rsidRDefault="00473949" w:rsidP="004C272D">
      <w:pPr>
        <w:pStyle w:val="Akapitzlist"/>
        <w:numPr>
          <w:ilvl w:val="3"/>
          <w:numId w:val="7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bookmarkStart w:id="6" w:name="_Hlk63754326"/>
      <w:r w:rsidRPr="006143B2">
        <w:rPr>
          <w:rFonts w:cstheme="minorHAnsi"/>
          <w:sz w:val="20"/>
          <w:szCs w:val="20"/>
        </w:rPr>
        <w:t>Państwowe Gospodarstwo Wodne Wody Polskie</w:t>
      </w:r>
      <w:r>
        <w:rPr>
          <w:rFonts w:cstheme="minorHAnsi"/>
          <w:sz w:val="20"/>
          <w:szCs w:val="20"/>
        </w:rPr>
        <w:t xml:space="preserve"> (PGW WP)</w:t>
      </w:r>
      <w:r w:rsidRPr="006143B2">
        <w:rPr>
          <w:rFonts w:cstheme="minorHAnsi"/>
          <w:sz w:val="20"/>
          <w:szCs w:val="20"/>
        </w:rPr>
        <w:t>, zgodnie z art. 4c ustawy z dnia 8 marca 2013 r. o przeciwdziałaniu nadmiernym opóźnieniom w transakcjach handlowych (Dz.U. z 20</w:t>
      </w:r>
      <w:r w:rsidR="009C0F45">
        <w:rPr>
          <w:rFonts w:cstheme="minorHAnsi"/>
          <w:sz w:val="20"/>
          <w:szCs w:val="20"/>
        </w:rPr>
        <w:t>21</w:t>
      </w:r>
      <w:r w:rsidRPr="006143B2">
        <w:rPr>
          <w:rFonts w:cstheme="minorHAnsi"/>
          <w:sz w:val="20"/>
          <w:szCs w:val="20"/>
        </w:rPr>
        <w:t xml:space="preserve">r. poz. </w:t>
      </w:r>
      <w:r w:rsidR="009F16D6">
        <w:rPr>
          <w:rFonts w:cstheme="minorHAnsi"/>
          <w:sz w:val="20"/>
          <w:szCs w:val="20"/>
        </w:rPr>
        <w:t>424</w:t>
      </w:r>
      <w:r w:rsidR="00C22DDB">
        <w:rPr>
          <w:rFonts w:cstheme="minorHAnsi"/>
          <w:sz w:val="20"/>
          <w:szCs w:val="20"/>
        </w:rPr>
        <w:t xml:space="preserve"> z poźn. zm.</w:t>
      </w:r>
      <w:r w:rsidRPr="006143B2">
        <w:rPr>
          <w:rFonts w:cstheme="minorHAnsi"/>
          <w:sz w:val="20"/>
          <w:szCs w:val="20"/>
        </w:rPr>
        <w:t>) oświadcza, że posiada status dużego przedsiębiorcy, w rozumieniu art. 4 pkt 6 w/wym. ustawy.</w:t>
      </w:r>
    </w:p>
    <w:p w14:paraId="1E3F8207" w14:textId="56BE6FE6" w:rsidR="00473949" w:rsidRPr="00F111EB" w:rsidRDefault="00473949" w:rsidP="0010329C">
      <w:pPr>
        <w:pStyle w:val="Akapitzlist"/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E07149C" w14:textId="77777777" w:rsidR="00D57528" w:rsidRDefault="00D57528" w:rsidP="00F111EB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4A324CE" w14:textId="32D3BE28" w:rsidR="00F111EB" w:rsidRPr="00F111EB" w:rsidRDefault="00F111EB" w:rsidP="00F111EB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sz w:val="20"/>
          <w:szCs w:val="20"/>
          <w:lang w:eastAsia="ar-SA"/>
        </w:rPr>
        <w:t>§ 16</w:t>
      </w:r>
    </w:p>
    <w:bookmarkEnd w:id="6"/>
    <w:p w14:paraId="42FD94DC" w14:textId="6DDDF143" w:rsidR="00F111EB" w:rsidRPr="00F01CDF" w:rsidRDefault="00F111EB" w:rsidP="00F01CDF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D7FB854" w14:textId="3EF72D78" w:rsidR="00271163" w:rsidRPr="00271163" w:rsidRDefault="00271163" w:rsidP="004C1870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 przypadku, gdy w trakcie realizacji umowy wystąpi konieczność przetwarzania przez Wykonawcę danych osobowych w rozumieniu ustawy z dnia 10 maja 2018 r. o ochronie danych osobowych, Wykonawca jest zobowiązany do zawarcia z  Zamawiającym Umowy powierzenia przetwarzania danych osobowych, według wzoru stanowiącego Załącznik nr 3</w:t>
      </w:r>
    </w:p>
    <w:p w14:paraId="4D4651BB" w14:textId="38353D5C" w:rsidR="00F111EB" w:rsidRDefault="00F111EB" w:rsidP="004C1870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A33AB">
        <w:rPr>
          <w:rFonts w:eastAsia="Times New Roman" w:cstheme="minorHAnsi"/>
          <w:sz w:val="20"/>
          <w:szCs w:val="20"/>
          <w:lang w:eastAsia="ar-SA"/>
        </w:rPr>
        <w:t>W przypadku korzystania z dojazdu do obiektów po działkach prywatnych uzyskanie ewentualnych zgód właścicieli leży po stronie Wykonawcy. Zgoda właściciela nieruchomości będzie wyrażona ustnie bez konieczności przetwarzania danych osobowych właścicieli</w:t>
      </w:r>
    </w:p>
    <w:p w14:paraId="356A3E1F" w14:textId="77777777" w:rsidR="00F111EB" w:rsidRDefault="00F111EB" w:rsidP="0079745F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5A4F94E" w14:textId="14D1BCD7" w:rsidR="00550BAC" w:rsidRDefault="00EB21CB" w:rsidP="00D91F67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3533DA" w:rsidRPr="006143B2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F111EB">
        <w:rPr>
          <w:rFonts w:eastAsia="Times New Roman" w:cstheme="minorHAnsi"/>
          <w:b/>
          <w:bCs/>
          <w:sz w:val="20"/>
          <w:szCs w:val="20"/>
          <w:lang w:eastAsia="ar-SA"/>
        </w:rPr>
        <w:t>7</w:t>
      </w:r>
    </w:p>
    <w:p w14:paraId="723AD8B7" w14:textId="77777777" w:rsidR="00BF0C6A" w:rsidRPr="006143B2" w:rsidRDefault="00BF0C6A" w:rsidP="00D91F67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4FD2829" w14:textId="77777777" w:rsidR="00550BAC" w:rsidRPr="006143B2" w:rsidRDefault="00550BAC" w:rsidP="00D91F6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 xml:space="preserve">Spory wynikłe na tle realizacji niniejszej umowy będzie rozstrzygał Sąd </w:t>
      </w:r>
      <w:r w:rsidR="00DE7FC1" w:rsidRPr="006143B2">
        <w:rPr>
          <w:rFonts w:eastAsia="Times New Roman" w:cstheme="minorHAnsi"/>
          <w:sz w:val="20"/>
          <w:szCs w:val="20"/>
          <w:lang w:eastAsia="ar-SA"/>
        </w:rPr>
        <w:t xml:space="preserve">rzeczowo </w:t>
      </w:r>
      <w:r w:rsidRPr="006143B2">
        <w:rPr>
          <w:rFonts w:eastAsia="Times New Roman" w:cstheme="minorHAnsi"/>
          <w:sz w:val="20"/>
          <w:szCs w:val="20"/>
          <w:lang w:eastAsia="ar-SA"/>
        </w:rPr>
        <w:t>właśc</w:t>
      </w:r>
      <w:r w:rsidR="004C29EB" w:rsidRPr="006143B2">
        <w:rPr>
          <w:rFonts w:eastAsia="Times New Roman" w:cstheme="minorHAnsi"/>
          <w:sz w:val="20"/>
          <w:szCs w:val="20"/>
          <w:lang w:eastAsia="ar-SA"/>
        </w:rPr>
        <w:t xml:space="preserve">iwy </w:t>
      </w:r>
      <w:r w:rsidR="00DE7FC1" w:rsidRPr="006143B2">
        <w:rPr>
          <w:rFonts w:eastAsia="Times New Roman" w:cstheme="minorHAnsi"/>
          <w:sz w:val="20"/>
          <w:szCs w:val="20"/>
          <w:lang w:eastAsia="ar-SA"/>
        </w:rPr>
        <w:t>w Rzeszowie</w:t>
      </w:r>
      <w:r w:rsidR="004C29EB" w:rsidRPr="006143B2">
        <w:rPr>
          <w:rFonts w:eastAsia="Times New Roman" w:cstheme="minorHAnsi"/>
          <w:sz w:val="20"/>
          <w:szCs w:val="20"/>
          <w:lang w:eastAsia="ar-SA"/>
        </w:rPr>
        <w:t>.</w:t>
      </w:r>
    </w:p>
    <w:p w14:paraId="0EFA8C6E" w14:textId="77777777" w:rsidR="00550BAC" w:rsidRPr="006143B2" w:rsidRDefault="00550BAC" w:rsidP="00D91F67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CEA2224" w14:textId="10288DB5" w:rsidR="00550BAC" w:rsidRDefault="00EB21CB" w:rsidP="00D91F67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3533DA" w:rsidRPr="006143B2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F111EB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41A6C977" w14:textId="77777777" w:rsidR="00BF0C6A" w:rsidRPr="006143B2" w:rsidRDefault="00BF0C6A" w:rsidP="00D91F67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D2C922C" w14:textId="76FF7CDF" w:rsidR="00550BAC" w:rsidRPr="006143B2" w:rsidRDefault="00550BAC" w:rsidP="00D91F6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 xml:space="preserve">Umowę niniejszą sporządzono w </w:t>
      </w:r>
      <w:r w:rsidR="00332071">
        <w:rPr>
          <w:rFonts w:eastAsia="Times New Roman" w:cstheme="minorHAnsi"/>
          <w:sz w:val="20"/>
          <w:szCs w:val="20"/>
          <w:lang w:eastAsia="ar-SA"/>
        </w:rPr>
        <w:t>4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egzemplarzach, </w:t>
      </w:r>
      <w:r w:rsidR="00DE7FC1" w:rsidRPr="006143B2">
        <w:rPr>
          <w:rFonts w:eastAsia="Times New Roman" w:cstheme="minorHAnsi"/>
          <w:sz w:val="20"/>
          <w:szCs w:val="20"/>
          <w:lang w:eastAsia="ar-SA"/>
        </w:rPr>
        <w:t xml:space="preserve">w tym 3 egz. dla </w:t>
      </w:r>
      <w:r w:rsidR="00332071">
        <w:rPr>
          <w:rFonts w:eastAsia="Times New Roman" w:cstheme="minorHAnsi"/>
          <w:sz w:val="20"/>
          <w:szCs w:val="20"/>
          <w:lang w:eastAsia="ar-SA"/>
        </w:rPr>
        <w:t>Zamawiającego i</w:t>
      </w:r>
      <w:r w:rsidR="00BF0C6A" w:rsidRPr="006143B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DE7FC1" w:rsidRPr="006143B2">
        <w:rPr>
          <w:rFonts w:eastAsia="Times New Roman" w:cstheme="minorHAnsi"/>
          <w:sz w:val="20"/>
          <w:szCs w:val="20"/>
          <w:lang w:eastAsia="ar-SA"/>
        </w:rPr>
        <w:t>1 egz. dla Wykonawcy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31F08CAF" w14:textId="44DC4DDC" w:rsidR="00550BAC" w:rsidRDefault="00550BAC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52A3D1F4" w14:textId="77777777" w:rsidR="00BF0C6A" w:rsidRPr="006143B2" w:rsidRDefault="00BF0C6A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7451E239" w14:textId="47DE0C4B" w:rsidR="00D845AA" w:rsidRDefault="00550BAC" w:rsidP="00D91F67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Pr="006143B2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6143B2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6143B2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6143B2">
        <w:rPr>
          <w:rFonts w:eastAsia="Times New Roman" w:cstheme="minorHAnsi"/>
          <w:b/>
          <w:sz w:val="20"/>
          <w:szCs w:val="20"/>
          <w:lang w:eastAsia="ar-SA"/>
        </w:rPr>
        <w:tab/>
      </w:r>
      <w:r w:rsidR="00CB543A" w:rsidRPr="006143B2">
        <w:rPr>
          <w:rFonts w:eastAsia="Times New Roman" w:cstheme="minorHAnsi"/>
          <w:b/>
          <w:sz w:val="20"/>
          <w:szCs w:val="20"/>
          <w:lang w:eastAsia="ar-SA"/>
        </w:rPr>
        <w:tab/>
      </w:r>
      <w:r w:rsidR="00CB543A" w:rsidRPr="006143B2">
        <w:rPr>
          <w:rFonts w:eastAsia="Times New Roman" w:cstheme="minorHAnsi"/>
          <w:b/>
          <w:sz w:val="20"/>
          <w:szCs w:val="20"/>
          <w:lang w:eastAsia="ar-SA"/>
        </w:rPr>
        <w:tab/>
        <w:t>Wykonawca</w:t>
      </w:r>
      <w:r w:rsidR="00332071">
        <w:rPr>
          <w:rFonts w:eastAsia="Times New Roman" w:cstheme="minorHAnsi"/>
          <w:b/>
          <w:sz w:val="20"/>
          <w:szCs w:val="20"/>
          <w:lang w:eastAsia="ar-SA"/>
        </w:rPr>
        <w:t>:</w:t>
      </w:r>
    </w:p>
    <w:p w14:paraId="12274D86" w14:textId="08D5D504" w:rsidR="009F16D6" w:rsidRDefault="009F16D6" w:rsidP="00BD563C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sectPr w:rsidR="009F16D6" w:rsidSect="00F519A1">
      <w:footerReference w:type="first" r:id="rId10"/>
      <w:footnotePr>
        <w:pos w:val="beneathText"/>
      </w:footnotePr>
      <w:pgSz w:w="11905" w:h="16837"/>
      <w:pgMar w:top="993" w:right="1418" w:bottom="1560" w:left="1418" w:header="426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FFE4" w14:textId="77777777" w:rsidR="00F12A77" w:rsidRDefault="00F12A77">
      <w:pPr>
        <w:spacing w:after="0" w:line="240" w:lineRule="auto"/>
      </w:pPr>
      <w:r>
        <w:separator/>
      </w:r>
    </w:p>
  </w:endnote>
  <w:endnote w:type="continuationSeparator" w:id="0">
    <w:p w14:paraId="60456554" w14:textId="77777777" w:rsidR="00F12A77" w:rsidRDefault="00F1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5CC8" w14:textId="77777777" w:rsidR="00F05210" w:rsidRDefault="00F05210">
    <w:pPr>
      <w:pStyle w:val="Stopka"/>
      <w:jc w:val="center"/>
    </w:pPr>
  </w:p>
  <w:p w14:paraId="554C6288" w14:textId="77777777" w:rsidR="00F05210" w:rsidRDefault="00F05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B0BF" w14:textId="77777777" w:rsidR="00F12A77" w:rsidRDefault="00F12A77">
      <w:pPr>
        <w:spacing w:after="0" w:line="240" w:lineRule="auto"/>
      </w:pPr>
      <w:r>
        <w:separator/>
      </w:r>
    </w:p>
  </w:footnote>
  <w:footnote w:type="continuationSeparator" w:id="0">
    <w:p w14:paraId="47233AFF" w14:textId="77777777" w:rsidR="00F12A77" w:rsidRDefault="00F1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pStyle w:val="Nagwek6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3" w15:restartNumberingAfterBreak="0">
    <w:nsid w:val="00000004"/>
    <w:multiLevelType w:val="multilevel"/>
    <w:tmpl w:val="B8AA04CE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5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11" w15:restartNumberingAfterBreak="0">
    <w:nsid w:val="0000000E"/>
    <w:multiLevelType w:val="multilevel"/>
    <w:tmpl w:val="6C1CD55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13" w15:restartNumberingAfterBreak="0">
    <w:nsid w:val="08E863A6"/>
    <w:multiLevelType w:val="hybridMultilevel"/>
    <w:tmpl w:val="1694A62A"/>
    <w:lvl w:ilvl="0" w:tplc="394EC15A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4" w15:restartNumberingAfterBreak="0">
    <w:nsid w:val="0A7A2D0B"/>
    <w:multiLevelType w:val="hybridMultilevel"/>
    <w:tmpl w:val="0D08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FE5778"/>
    <w:multiLevelType w:val="hybridMultilevel"/>
    <w:tmpl w:val="BF0A6070"/>
    <w:lvl w:ilvl="0" w:tplc="92D8CD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187E5ECA"/>
    <w:multiLevelType w:val="hybridMultilevel"/>
    <w:tmpl w:val="2CA29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A1FAA"/>
    <w:multiLevelType w:val="hybridMultilevel"/>
    <w:tmpl w:val="7A28DA98"/>
    <w:name w:val="WW8Num42"/>
    <w:lvl w:ilvl="0" w:tplc="B2F87408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756B2"/>
    <w:multiLevelType w:val="hybridMultilevel"/>
    <w:tmpl w:val="BDECBFBC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CD0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9D6201"/>
    <w:multiLevelType w:val="hybridMultilevel"/>
    <w:tmpl w:val="1598ADF2"/>
    <w:lvl w:ilvl="0" w:tplc="82A42CC8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1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0445A86"/>
    <w:multiLevelType w:val="hybridMultilevel"/>
    <w:tmpl w:val="7E422086"/>
    <w:lvl w:ilvl="0" w:tplc="FFFFFFFF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E8966E14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3" w15:restartNumberingAfterBreak="0">
    <w:nsid w:val="32077BC7"/>
    <w:multiLevelType w:val="hybridMultilevel"/>
    <w:tmpl w:val="EC7A845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15280A40">
      <w:start w:val="1"/>
      <w:numFmt w:val="decimal"/>
      <w:lvlText w:val="%2)"/>
      <w:lvlJc w:val="left"/>
      <w:pPr>
        <w:ind w:left="1780" w:hanging="360"/>
      </w:pPr>
      <w:rPr>
        <w:b w:val="0"/>
      </w:rPr>
    </w:lvl>
    <w:lvl w:ilvl="2" w:tplc="CD26E212">
      <w:start w:val="1"/>
      <w:numFmt w:val="bullet"/>
      <w:lvlText w:val=""/>
      <w:lvlJc w:val="left"/>
      <w:pPr>
        <w:ind w:left="268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3ADC50D5"/>
    <w:multiLevelType w:val="hybridMultilevel"/>
    <w:tmpl w:val="28B0385E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 w15:restartNumberingAfterBreak="0">
    <w:nsid w:val="4C761707"/>
    <w:multiLevelType w:val="hybridMultilevel"/>
    <w:tmpl w:val="9F168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B235C"/>
    <w:multiLevelType w:val="hybridMultilevel"/>
    <w:tmpl w:val="A170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1782E"/>
    <w:multiLevelType w:val="hybridMultilevel"/>
    <w:tmpl w:val="A28A0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1391E"/>
    <w:multiLevelType w:val="hybridMultilevel"/>
    <w:tmpl w:val="C6D8D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638D9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245FB3"/>
    <w:multiLevelType w:val="hybridMultilevel"/>
    <w:tmpl w:val="FB8CC316"/>
    <w:lvl w:ilvl="0" w:tplc="7654EF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61927"/>
    <w:multiLevelType w:val="hybridMultilevel"/>
    <w:tmpl w:val="B0206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7AC08D3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5" w15:restartNumberingAfterBreak="0">
    <w:nsid w:val="69E25A59"/>
    <w:multiLevelType w:val="hybridMultilevel"/>
    <w:tmpl w:val="8B78068C"/>
    <w:lvl w:ilvl="0" w:tplc="AC6A009E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FB0F01"/>
    <w:multiLevelType w:val="hybridMultilevel"/>
    <w:tmpl w:val="9EFE1466"/>
    <w:lvl w:ilvl="0" w:tplc="15280A40">
      <w:start w:val="1"/>
      <w:numFmt w:val="decimal"/>
      <w:lvlText w:val="%1)"/>
      <w:lvlJc w:val="left"/>
      <w:pPr>
        <w:ind w:left="1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6397C"/>
    <w:multiLevelType w:val="hybridMultilevel"/>
    <w:tmpl w:val="FEDA7F4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C6363B"/>
    <w:multiLevelType w:val="hybridMultilevel"/>
    <w:tmpl w:val="89062AA2"/>
    <w:lvl w:ilvl="0" w:tplc="AD82C276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7167F"/>
    <w:multiLevelType w:val="hybridMultilevel"/>
    <w:tmpl w:val="A5424FF8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5410EE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78CF01D7"/>
    <w:multiLevelType w:val="hybridMultilevel"/>
    <w:tmpl w:val="63FC20FC"/>
    <w:lvl w:ilvl="0" w:tplc="6C6016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05B46"/>
    <w:multiLevelType w:val="hybridMultilevel"/>
    <w:tmpl w:val="DF22A8A2"/>
    <w:lvl w:ilvl="0" w:tplc="C5526EF4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b w:val="0"/>
      </w:rPr>
    </w:lvl>
    <w:lvl w:ilvl="1" w:tplc="ECAE708E">
      <w:start w:val="1"/>
      <w:numFmt w:val="upperLetter"/>
      <w:lvlText w:val="%2)"/>
      <w:lvlJc w:val="left"/>
      <w:pPr>
        <w:tabs>
          <w:tab w:val="num" w:pos="1536"/>
        </w:tabs>
        <w:ind w:left="15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3" w15:restartNumberingAfterBreak="0">
    <w:nsid w:val="7C372185"/>
    <w:multiLevelType w:val="hybridMultilevel"/>
    <w:tmpl w:val="96585966"/>
    <w:lvl w:ilvl="0" w:tplc="55B2F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539442">
    <w:abstractNumId w:val="0"/>
  </w:num>
  <w:num w:numId="2" w16cid:durableId="1359888593">
    <w:abstractNumId w:val="2"/>
  </w:num>
  <w:num w:numId="3" w16cid:durableId="1285649264">
    <w:abstractNumId w:val="3"/>
  </w:num>
  <w:num w:numId="4" w16cid:durableId="943028807">
    <w:abstractNumId w:val="12"/>
  </w:num>
  <w:num w:numId="5" w16cid:durableId="310212182">
    <w:abstractNumId w:val="43"/>
  </w:num>
  <w:num w:numId="6" w16cid:durableId="605429522">
    <w:abstractNumId w:val="40"/>
  </w:num>
  <w:num w:numId="7" w16cid:durableId="14493478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0247409">
    <w:abstractNumId w:val="19"/>
  </w:num>
  <w:num w:numId="9" w16cid:durableId="1726442435">
    <w:abstractNumId w:val="23"/>
  </w:num>
  <w:num w:numId="10" w16cid:durableId="751120897">
    <w:abstractNumId w:val="8"/>
  </w:num>
  <w:num w:numId="11" w16cid:durableId="1973752056">
    <w:abstractNumId w:val="11"/>
  </w:num>
  <w:num w:numId="12" w16cid:durableId="1098911602">
    <w:abstractNumId w:val="5"/>
  </w:num>
  <w:num w:numId="13" w16cid:durableId="2140805740">
    <w:abstractNumId w:val="22"/>
  </w:num>
  <w:num w:numId="14" w16cid:durableId="1925065445">
    <w:abstractNumId w:val="42"/>
  </w:num>
  <w:num w:numId="15" w16cid:durableId="417600965">
    <w:abstractNumId w:val="15"/>
  </w:num>
  <w:num w:numId="16" w16cid:durableId="1954172458">
    <w:abstractNumId w:val="20"/>
  </w:num>
  <w:num w:numId="17" w16cid:durableId="1206522317">
    <w:abstractNumId w:val="13"/>
  </w:num>
  <w:num w:numId="18" w16cid:durableId="1816217079">
    <w:abstractNumId w:val="18"/>
  </w:num>
  <w:num w:numId="19" w16cid:durableId="382146201">
    <w:abstractNumId w:val="34"/>
  </w:num>
  <w:num w:numId="20" w16cid:durableId="232201500">
    <w:abstractNumId w:val="35"/>
  </w:num>
  <w:num w:numId="21" w16cid:durableId="966005578">
    <w:abstractNumId w:val="16"/>
  </w:num>
  <w:num w:numId="22" w16cid:durableId="906762052">
    <w:abstractNumId w:val="26"/>
  </w:num>
  <w:num w:numId="23" w16cid:durableId="259680259">
    <w:abstractNumId w:val="14"/>
  </w:num>
  <w:num w:numId="24" w16cid:durableId="1049454269">
    <w:abstractNumId w:val="24"/>
  </w:num>
  <w:num w:numId="25" w16cid:durableId="1906913225">
    <w:abstractNumId w:val="41"/>
  </w:num>
  <w:num w:numId="26" w16cid:durableId="1362781871">
    <w:abstractNumId w:val="38"/>
  </w:num>
  <w:num w:numId="27" w16cid:durableId="1358000486">
    <w:abstractNumId w:val="25"/>
  </w:num>
  <w:num w:numId="28" w16cid:durableId="3188541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2829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374580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90910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86531637">
    <w:abstractNumId w:val="32"/>
  </w:num>
  <w:num w:numId="33" w16cid:durableId="113788991">
    <w:abstractNumId w:val="27"/>
  </w:num>
  <w:num w:numId="34" w16cid:durableId="2014646956">
    <w:abstractNumId w:val="34"/>
  </w:num>
  <w:num w:numId="35" w16cid:durableId="728846547">
    <w:abstractNumId w:val="28"/>
  </w:num>
  <w:num w:numId="36" w16cid:durableId="103423067">
    <w:abstractNumId w:val="36"/>
  </w:num>
  <w:num w:numId="37" w16cid:durableId="1197887132">
    <w:abstractNumId w:val="29"/>
  </w:num>
  <w:num w:numId="38" w16cid:durableId="238443274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58"/>
    <w:rsid w:val="00004030"/>
    <w:rsid w:val="00006958"/>
    <w:rsid w:val="000150A6"/>
    <w:rsid w:val="00016548"/>
    <w:rsid w:val="00016F43"/>
    <w:rsid w:val="00026D09"/>
    <w:rsid w:val="0003111C"/>
    <w:rsid w:val="00031703"/>
    <w:rsid w:val="000452A8"/>
    <w:rsid w:val="00053251"/>
    <w:rsid w:val="00061247"/>
    <w:rsid w:val="00061599"/>
    <w:rsid w:val="0006184E"/>
    <w:rsid w:val="0006199F"/>
    <w:rsid w:val="0006356C"/>
    <w:rsid w:val="00064639"/>
    <w:rsid w:val="000700C6"/>
    <w:rsid w:val="0008001C"/>
    <w:rsid w:val="00081B17"/>
    <w:rsid w:val="000823EB"/>
    <w:rsid w:val="00083435"/>
    <w:rsid w:val="00083F4D"/>
    <w:rsid w:val="00086209"/>
    <w:rsid w:val="00090482"/>
    <w:rsid w:val="00097F62"/>
    <w:rsid w:val="000B0807"/>
    <w:rsid w:val="000B52E0"/>
    <w:rsid w:val="000B59FA"/>
    <w:rsid w:val="000B6686"/>
    <w:rsid w:val="000C30DD"/>
    <w:rsid w:val="000C3A64"/>
    <w:rsid w:val="000C56B7"/>
    <w:rsid w:val="000D4A26"/>
    <w:rsid w:val="000D7315"/>
    <w:rsid w:val="000F3DE1"/>
    <w:rsid w:val="000F493B"/>
    <w:rsid w:val="0010329C"/>
    <w:rsid w:val="001052E9"/>
    <w:rsid w:val="00111729"/>
    <w:rsid w:val="00112F27"/>
    <w:rsid w:val="00115CDC"/>
    <w:rsid w:val="00116A54"/>
    <w:rsid w:val="00122B1E"/>
    <w:rsid w:val="00141545"/>
    <w:rsid w:val="00151F36"/>
    <w:rsid w:val="00161D3A"/>
    <w:rsid w:val="00164433"/>
    <w:rsid w:val="00167ACC"/>
    <w:rsid w:val="001766A9"/>
    <w:rsid w:val="0018246A"/>
    <w:rsid w:val="0018624E"/>
    <w:rsid w:val="001873FA"/>
    <w:rsid w:val="001A680C"/>
    <w:rsid w:val="001B207C"/>
    <w:rsid w:val="001B5B59"/>
    <w:rsid w:val="001C0E00"/>
    <w:rsid w:val="001C0FAE"/>
    <w:rsid w:val="001D1343"/>
    <w:rsid w:val="001D24A8"/>
    <w:rsid w:val="001D264F"/>
    <w:rsid w:val="001D3941"/>
    <w:rsid w:val="001E0391"/>
    <w:rsid w:val="001E2A02"/>
    <w:rsid w:val="001E5B5F"/>
    <w:rsid w:val="001F6143"/>
    <w:rsid w:val="001F647D"/>
    <w:rsid w:val="0020505B"/>
    <w:rsid w:val="0021427F"/>
    <w:rsid w:val="00230804"/>
    <w:rsid w:val="00232AC0"/>
    <w:rsid w:val="00244DDA"/>
    <w:rsid w:val="00247426"/>
    <w:rsid w:val="00252D6C"/>
    <w:rsid w:val="00271163"/>
    <w:rsid w:val="00273146"/>
    <w:rsid w:val="002743AA"/>
    <w:rsid w:val="00275305"/>
    <w:rsid w:val="0028435B"/>
    <w:rsid w:val="00284693"/>
    <w:rsid w:val="00284781"/>
    <w:rsid w:val="0028478F"/>
    <w:rsid w:val="002853C6"/>
    <w:rsid w:val="0028760A"/>
    <w:rsid w:val="002A0CC2"/>
    <w:rsid w:val="002B28BF"/>
    <w:rsid w:val="002B33B1"/>
    <w:rsid w:val="002B460B"/>
    <w:rsid w:val="002B661A"/>
    <w:rsid w:val="002C0F30"/>
    <w:rsid w:val="002D149C"/>
    <w:rsid w:val="002D64AB"/>
    <w:rsid w:val="002E27CB"/>
    <w:rsid w:val="002E601E"/>
    <w:rsid w:val="002E778E"/>
    <w:rsid w:val="002F1804"/>
    <w:rsid w:val="002F27CB"/>
    <w:rsid w:val="002F3B89"/>
    <w:rsid w:val="003062A0"/>
    <w:rsid w:val="00326EC0"/>
    <w:rsid w:val="00327388"/>
    <w:rsid w:val="00327BD4"/>
    <w:rsid w:val="00332071"/>
    <w:rsid w:val="0033207A"/>
    <w:rsid w:val="00337087"/>
    <w:rsid w:val="00345E65"/>
    <w:rsid w:val="00351655"/>
    <w:rsid w:val="00351FE6"/>
    <w:rsid w:val="003533DA"/>
    <w:rsid w:val="00353DDE"/>
    <w:rsid w:val="00356597"/>
    <w:rsid w:val="0036597C"/>
    <w:rsid w:val="00367233"/>
    <w:rsid w:val="0036746F"/>
    <w:rsid w:val="003714F0"/>
    <w:rsid w:val="0037318C"/>
    <w:rsid w:val="00373F01"/>
    <w:rsid w:val="00374B25"/>
    <w:rsid w:val="00381467"/>
    <w:rsid w:val="003826C4"/>
    <w:rsid w:val="003907E1"/>
    <w:rsid w:val="003947E3"/>
    <w:rsid w:val="003A0BE8"/>
    <w:rsid w:val="003A3BCA"/>
    <w:rsid w:val="003B0340"/>
    <w:rsid w:val="003B2CBA"/>
    <w:rsid w:val="003B458C"/>
    <w:rsid w:val="003C404B"/>
    <w:rsid w:val="003C5AE9"/>
    <w:rsid w:val="003C60BE"/>
    <w:rsid w:val="003E3BB7"/>
    <w:rsid w:val="003E3F91"/>
    <w:rsid w:val="00402AFB"/>
    <w:rsid w:val="004036B3"/>
    <w:rsid w:val="00415CAF"/>
    <w:rsid w:val="004202D8"/>
    <w:rsid w:val="00422012"/>
    <w:rsid w:val="00425811"/>
    <w:rsid w:val="004307BC"/>
    <w:rsid w:val="004321B3"/>
    <w:rsid w:val="00434233"/>
    <w:rsid w:val="00434454"/>
    <w:rsid w:val="00447BF6"/>
    <w:rsid w:val="00455133"/>
    <w:rsid w:val="00462CDF"/>
    <w:rsid w:val="0046470D"/>
    <w:rsid w:val="00465BE5"/>
    <w:rsid w:val="004710BC"/>
    <w:rsid w:val="004711BE"/>
    <w:rsid w:val="00473949"/>
    <w:rsid w:val="004753E5"/>
    <w:rsid w:val="0048529A"/>
    <w:rsid w:val="00485907"/>
    <w:rsid w:val="004962A6"/>
    <w:rsid w:val="004A1BC1"/>
    <w:rsid w:val="004A60B4"/>
    <w:rsid w:val="004B1392"/>
    <w:rsid w:val="004B2A58"/>
    <w:rsid w:val="004B3184"/>
    <w:rsid w:val="004B5D90"/>
    <w:rsid w:val="004B6344"/>
    <w:rsid w:val="004C13BA"/>
    <w:rsid w:val="004C1870"/>
    <w:rsid w:val="004C272D"/>
    <w:rsid w:val="004C29EB"/>
    <w:rsid w:val="004C562F"/>
    <w:rsid w:val="004D77A9"/>
    <w:rsid w:val="004E6F30"/>
    <w:rsid w:val="004F41E5"/>
    <w:rsid w:val="004F42F7"/>
    <w:rsid w:val="00507C0C"/>
    <w:rsid w:val="005117E6"/>
    <w:rsid w:val="00522779"/>
    <w:rsid w:val="0052435B"/>
    <w:rsid w:val="0052486A"/>
    <w:rsid w:val="00527EB4"/>
    <w:rsid w:val="00531542"/>
    <w:rsid w:val="005421CA"/>
    <w:rsid w:val="00542CC1"/>
    <w:rsid w:val="00544BBE"/>
    <w:rsid w:val="00550BAC"/>
    <w:rsid w:val="00561DE0"/>
    <w:rsid w:val="00563BAB"/>
    <w:rsid w:val="005663FF"/>
    <w:rsid w:val="00575FF4"/>
    <w:rsid w:val="00576212"/>
    <w:rsid w:val="00582166"/>
    <w:rsid w:val="00585CD2"/>
    <w:rsid w:val="00596C35"/>
    <w:rsid w:val="005A0718"/>
    <w:rsid w:val="005A4C09"/>
    <w:rsid w:val="005B17DE"/>
    <w:rsid w:val="005C0B0B"/>
    <w:rsid w:val="005C246E"/>
    <w:rsid w:val="005C3FFF"/>
    <w:rsid w:val="005C420C"/>
    <w:rsid w:val="005C4BAB"/>
    <w:rsid w:val="005C7112"/>
    <w:rsid w:val="005D0472"/>
    <w:rsid w:val="005D4F2F"/>
    <w:rsid w:val="005D528D"/>
    <w:rsid w:val="005E2FB2"/>
    <w:rsid w:val="005F3871"/>
    <w:rsid w:val="005F3A0B"/>
    <w:rsid w:val="005F4149"/>
    <w:rsid w:val="006008E7"/>
    <w:rsid w:val="00601CC0"/>
    <w:rsid w:val="00602BB3"/>
    <w:rsid w:val="0060732F"/>
    <w:rsid w:val="00612703"/>
    <w:rsid w:val="0061331C"/>
    <w:rsid w:val="006143B2"/>
    <w:rsid w:val="00617B8D"/>
    <w:rsid w:val="006239DB"/>
    <w:rsid w:val="00623ED8"/>
    <w:rsid w:val="0062474C"/>
    <w:rsid w:val="006300BB"/>
    <w:rsid w:val="0063045B"/>
    <w:rsid w:val="00631B58"/>
    <w:rsid w:val="00636B16"/>
    <w:rsid w:val="00646A02"/>
    <w:rsid w:val="00647454"/>
    <w:rsid w:val="00651CEF"/>
    <w:rsid w:val="00653807"/>
    <w:rsid w:val="00653BBA"/>
    <w:rsid w:val="006541BB"/>
    <w:rsid w:val="00654E22"/>
    <w:rsid w:val="00660FF7"/>
    <w:rsid w:val="006667FC"/>
    <w:rsid w:val="006745A7"/>
    <w:rsid w:val="006746BB"/>
    <w:rsid w:val="0067777B"/>
    <w:rsid w:val="006800B0"/>
    <w:rsid w:val="00680709"/>
    <w:rsid w:val="0068589F"/>
    <w:rsid w:val="00690421"/>
    <w:rsid w:val="00696076"/>
    <w:rsid w:val="006A1245"/>
    <w:rsid w:val="006A19D4"/>
    <w:rsid w:val="006B6D73"/>
    <w:rsid w:val="006D0CC3"/>
    <w:rsid w:val="006D0DD5"/>
    <w:rsid w:val="006D14B3"/>
    <w:rsid w:val="006D52C7"/>
    <w:rsid w:val="006D571D"/>
    <w:rsid w:val="006D6187"/>
    <w:rsid w:val="006E4CD8"/>
    <w:rsid w:val="006E7265"/>
    <w:rsid w:val="006F2C75"/>
    <w:rsid w:val="0071483D"/>
    <w:rsid w:val="00716CE8"/>
    <w:rsid w:val="00722642"/>
    <w:rsid w:val="00731869"/>
    <w:rsid w:val="00733E27"/>
    <w:rsid w:val="00737281"/>
    <w:rsid w:val="007465AD"/>
    <w:rsid w:val="00746ADD"/>
    <w:rsid w:val="00746C8A"/>
    <w:rsid w:val="0075341D"/>
    <w:rsid w:val="007534AB"/>
    <w:rsid w:val="007537FD"/>
    <w:rsid w:val="00755EF1"/>
    <w:rsid w:val="0076253F"/>
    <w:rsid w:val="0076632E"/>
    <w:rsid w:val="007717E3"/>
    <w:rsid w:val="00772A53"/>
    <w:rsid w:val="00776909"/>
    <w:rsid w:val="00782FB2"/>
    <w:rsid w:val="00787AC7"/>
    <w:rsid w:val="0079149F"/>
    <w:rsid w:val="00796942"/>
    <w:rsid w:val="0079745F"/>
    <w:rsid w:val="00797D14"/>
    <w:rsid w:val="007A0F56"/>
    <w:rsid w:val="007B762F"/>
    <w:rsid w:val="007C1D3E"/>
    <w:rsid w:val="007C3694"/>
    <w:rsid w:val="007C7C76"/>
    <w:rsid w:val="007D65D5"/>
    <w:rsid w:val="007F2F74"/>
    <w:rsid w:val="008063F5"/>
    <w:rsid w:val="0081190B"/>
    <w:rsid w:val="008153EC"/>
    <w:rsid w:val="00821E06"/>
    <w:rsid w:val="0083040B"/>
    <w:rsid w:val="00834D2C"/>
    <w:rsid w:val="00836C57"/>
    <w:rsid w:val="008421C4"/>
    <w:rsid w:val="00852B45"/>
    <w:rsid w:val="00853ED1"/>
    <w:rsid w:val="00855BE0"/>
    <w:rsid w:val="00861899"/>
    <w:rsid w:val="00866703"/>
    <w:rsid w:val="008706F0"/>
    <w:rsid w:val="0087631F"/>
    <w:rsid w:val="00885EC0"/>
    <w:rsid w:val="008A1845"/>
    <w:rsid w:val="008A4AB5"/>
    <w:rsid w:val="008A50AD"/>
    <w:rsid w:val="008A5FA7"/>
    <w:rsid w:val="008B438F"/>
    <w:rsid w:val="008B4802"/>
    <w:rsid w:val="008B6AAE"/>
    <w:rsid w:val="008C0063"/>
    <w:rsid w:val="008C2062"/>
    <w:rsid w:val="008C46F1"/>
    <w:rsid w:val="008D2538"/>
    <w:rsid w:val="008E266E"/>
    <w:rsid w:val="008E6FFD"/>
    <w:rsid w:val="008F452A"/>
    <w:rsid w:val="008F52C6"/>
    <w:rsid w:val="008F72B5"/>
    <w:rsid w:val="00904AD3"/>
    <w:rsid w:val="009051CE"/>
    <w:rsid w:val="00914454"/>
    <w:rsid w:val="0092266D"/>
    <w:rsid w:val="00923783"/>
    <w:rsid w:val="00925545"/>
    <w:rsid w:val="00925D57"/>
    <w:rsid w:val="00930070"/>
    <w:rsid w:val="009317EC"/>
    <w:rsid w:val="0093274A"/>
    <w:rsid w:val="0094280F"/>
    <w:rsid w:val="009472EF"/>
    <w:rsid w:val="00960534"/>
    <w:rsid w:val="0096685A"/>
    <w:rsid w:val="0097038A"/>
    <w:rsid w:val="00970A4E"/>
    <w:rsid w:val="00971581"/>
    <w:rsid w:val="00972178"/>
    <w:rsid w:val="009725DB"/>
    <w:rsid w:val="00974CE2"/>
    <w:rsid w:val="0097539B"/>
    <w:rsid w:val="0097694A"/>
    <w:rsid w:val="00980026"/>
    <w:rsid w:val="00984234"/>
    <w:rsid w:val="009844CD"/>
    <w:rsid w:val="009847CC"/>
    <w:rsid w:val="009851B0"/>
    <w:rsid w:val="009864A0"/>
    <w:rsid w:val="00991316"/>
    <w:rsid w:val="009948B5"/>
    <w:rsid w:val="00994FA2"/>
    <w:rsid w:val="00997DEB"/>
    <w:rsid w:val="009A0295"/>
    <w:rsid w:val="009A3ED0"/>
    <w:rsid w:val="009A6EC9"/>
    <w:rsid w:val="009B2C94"/>
    <w:rsid w:val="009B4F0C"/>
    <w:rsid w:val="009C0F45"/>
    <w:rsid w:val="009C3038"/>
    <w:rsid w:val="009C44B6"/>
    <w:rsid w:val="009D099B"/>
    <w:rsid w:val="009D1932"/>
    <w:rsid w:val="009D2587"/>
    <w:rsid w:val="009D3EFE"/>
    <w:rsid w:val="009E2B2D"/>
    <w:rsid w:val="009E420D"/>
    <w:rsid w:val="009E55F8"/>
    <w:rsid w:val="009F16D6"/>
    <w:rsid w:val="009F3878"/>
    <w:rsid w:val="009F5684"/>
    <w:rsid w:val="00A0696D"/>
    <w:rsid w:val="00A13D5F"/>
    <w:rsid w:val="00A2148A"/>
    <w:rsid w:val="00A21996"/>
    <w:rsid w:val="00A22B83"/>
    <w:rsid w:val="00A22ED7"/>
    <w:rsid w:val="00A25EE7"/>
    <w:rsid w:val="00A35C3C"/>
    <w:rsid w:val="00A434A0"/>
    <w:rsid w:val="00A50A3F"/>
    <w:rsid w:val="00A514B1"/>
    <w:rsid w:val="00A53404"/>
    <w:rsid w:val="00A54BAD"/>
    <w:rsid w:val="00A568CB"/>
    <w:rsid w:val="00A6135D"/>
    <w:rsid w:val="00A65D8A"/>
    <w:rsid w:val="00A661DE"/>
    <w:rsid w:val="00A7230B"/>
    <w:rsid w:val="00A74863"/>
    <w:rsid w:val="00A95242"/>
    <w:rsid w:val="00A964A6"/>
    <w:rsid w:val="00AB10BA"/>
    <w:rsid w:val="00AB1D0F"/>
    <w:rsid w:val="00AC058E"/>
    <w:rsid w:val="00AC0B5D"/>
    <w:rsid w:val="00AD04D9"/>
    <w:rsid w:val="00AD1E86"/>
    <w:rsid w:val="00AE27DB"/>
    <w:rsid w:val="00AE46AD"/>
    <w:rsid w:val="00AF6D38"/>
    <w:rsid w:val="00B00E9C"/>
    <w:rsid w:val="00B016A7"/>
    <w:rsid w:val="00B039B3"/>
    <w:rsid w:val="00B1144A"/>
    <w:rsid w:val="00B30E8C"/>
    <w:rsid w:val="00B34CBA"/>
    <w:rsid w:val="00B37EF0"/>
    <w:rsid w:val="00B50CCF"/>
    <w:rsid w:val="00B63F1F"/>
    <w:rsid w:val="00B66C37"/>
    <w:rsid w:val="00B821FF"/>
    <w:rsid w:val="00B8659E"/>
    <w:rsid w:val="00B8758C"/>
    <w:rsid w:val="00B96CC0"/>
    <w:rsid w:val="00B9732F"/>
    <w:rsid w:val="00BA30F1"/>
    <w:rsid w:val="00BA5837"/>
    <w:rsid w:val="00BB0033"/>
    <w:rsid w:val="00BB4A9F"/>
    <w:rsid w:val="00BB7F10"/>
    <w:rsid w:val="00BC07A7"/>
    <w:rsid w:val="00BC1E55"/>
    <w:rsid w:val="00BC574E"/>
    <w:rsid w:val="00BD44C7"/>
    <w:rsid w:val="00BD563C"/>
    <w:rsid w:val="00BD592F"/>
    <w:rsid w:val="00BE2E40"/>
    <w:rsid w:val="00BE4739"/>
    <w:rsid w:val="00BE48B3"/>
    <w:rsid w:val="00BF0C6A"/>
    <w:rsid w:val="00BF5E60"/>
    <w:rsid w:val="00C00799"/>
    <w:rsid w:val="00C00E75"/>
    <w:rsid w:val="00C04306"/>
    <w:rsid w:val="00C209F4"/>
    <w:rsid w:val="00C22DDB"/>
    <w:rsid w:val="00C2317F"/>
    <w:rsid w:val="00C307DA"/>
    <w:rsid w:val="00C30C9C"/>
    <w:rsid w:val="00C31E65"/>
    <w:rsid w:val="00C34F98"/>
    <w:rsid w:val="00C356B5"/>
    <w:rsid w:val="00C45BF0"/>
    <w:rsid w:val="00C5249C"/>
    <w:rsid w:val="00C62A8B"/>
    <w:rsid w:val="00C6554D"/>
    <w:rsid w:val="00C66FDE"/>
    <w:rsid w:val="00C70A75"/>
    <w:rsid w:val="00C73F6F"/>
    <w:rsid w:val="00C80AE5"/>
    <w:rsid w:val="00C82870"/>
    <w:rsid w:val="00C85560"/>
    <w:rsid w:val="00CA149C"/>
    <w:rsid w:val="00CB11E6"/>
    <w:rsid w:val="00CB2040"/>
    <w:rsid w:val="00CB543A"/>
    <w:rsid w:val="00CB65B1"/>
    <w:rsid w:val="00CD0EAE"/>
    <w:rsid w:val="00CD7D96"/>
    <w:rsid w:val="00CE3686"/>
    <w:rsid w:val="00CE379D"/>
    <w:rsid w:val="00CE4361"/>
    <w:rsid w:val="00CE4AE4"/>
    <w:rsid w:val="00CF776C"/>
    <w:rsid w:val="00D0286F"/>
    <w:rsid w:val="00D06C39"/>
    <w:rsid w:val="00D115FA"/>
    <w:rsid w:val="00D1611D"/>
    <w:rsid w:val="00D21F18"/>
    <w:rsid w:val="00D25297"/>
    <w:rsid w:val="00D2630D"/>
    <w:rsid w:val="00D27F20"/>
    <w:rsid w:val="00D301EE"/>
    <w:rsid w:val="00D324F2"/>
    <w:rsid w:val="00D336CF"/>
    <w:rsid w:val="00D353D0"/>
    <w:rsid w:val="00D3542A"/>
    <w:rsid w:val="00D35634"/>
    <w:rsid w:val="00D401BD"/>
    <w:rsid w:val="00D40259"/>
    <w:rsid w:val="00D415FE"/>
    <w:rsid w:val="00D45E8E"/>
    <w:rsid w:val="00D5495B"/>
    <w:rsid w:val="00D55598"/>
    <w:rsid w:val="00D57528"/>
    <w:rsid w:val="00D62F7F"/>
    <w:rsid w:val="00D66C5E"/>
    <w:rsid w:val="00D70FAF"/>
    <w:rsid w:val="00D845AA"/>
    <w:rsid w:val="00D85514"/>
    <w:rsid w:val="00D86118"/>
    <w:rsid w:val="00D90C73"/>
    <w:rsid w:val="00D91F67"/>
    <w:rsid w:val="00D9337E"/>
    <w:rsid w:val="00D94EB4"/>
    <w:rsid w:val="00DA0650"/>
    <w:rsid w:val="00DA48E8"/>
    <w:rsid w:val="00DA4F24"/>
    <w:rsid w:val="00DA7465"/>
    <w:rsid w:val="00DB7E4A"/>
    <w:rsid w:val="00DC026E"/>
    <w:rsid w:val="00DC195D"/>
    <w:rsid w:val="00DC42A2"/>
    <w:rsid w:val="00DC4FDE"/>
    <w:rsid w:val="00DD493B"/>
    <w:rsid w:val="00DD4D87"/>
    <w:rsid w:val="00DE09A3"/>
    <w:rsid w:val="00DE31A6"/>
    <w:rsid w:val="00DE77B3"/>
    <w:rsid w:val="00DE7885"/>
    <w:rsid w:val="00DE7FC1"/>
    <w:rsid w:val="00DF51DC"/>
    <w:rsid w:val="00E1618E"/>
    <w:rsid w:val="00E30F2C"/>
    <w:rsid w:val="00E37EC7"/>
    <w:rsid w:val="00E436AA"/>
    <w:rsid w:val="00E4389A"/>
    <w:rsid w:val="00E44BC2"/>
    <w:rsid w:val="00E452EB"/>
    <w:rsid w:val="00E46D29"/>
    <w:rsid w:val="00E633F4"/>
    <w:rsid w:val="00E6517B"/>
    <w:rsid w:val="00E76EAC"/>
    <w:rsid w:val="00E8679E"/>
    <w:rsid w:val="00E8753B"/>
    <w:rsid w:val="00E912DC"/>
    <w:rsid w:val="00E95B95"/>
    <w:rsid w:val="00E95E31"/>
    <w:rsid w:val="00EA2FFA"/>
    <w:rsid w:val="00EA7A18"/>
    <w:rsid w:val="00EB0439"/>
    <w:rsid w:val="00EB21CB"/>
    <w:rsid w:val="00EB538F"/>
    <w:rsid w:val="00EC6114"/>
    <w:rsid w:val="00F01CDF"/>
    <w:rsid w:val="00F05210"/>
    <w:rsid w:val="00F111EB"/>
    <w:rsid w:val="00F12A77"/>
    <w:rsid w:val="00F140C1"/>
    <w:rsid w:val="00F26B77"/>
    <w:rsid w:val="00F33A3C"/>
    <w:rsid w:val="00F348B7"/>
    <w:rsid w:val="00F349EC"/>
    <w:rsid w:val="00F35DBB"/>
    <w:rsid w:val="00F519A1"/>
    <w:rsid w:val="00F53731"/>
    <w:rsid w:val="00F63F6B"/>
    <w:rsid w:val="00F660CE"/>
    <w:rsid w:val="00F723AC"/>
    <w:rsid w:val="00F75BA7"/>
    <w:rsid w:val="00F75FB5"/>
    <w:rsid w:val="00F90670"/>
    <w:rsid w:val="00F93E24"/>
    <w:rsid w:val="00F96556"/>
    <w:rsid w:val="00F97808"/>
    <w:rsid w:val="00FA072D"/>
    <w:rsid w:val="00FC2152"/>
    <w:rsid w:val="00FC2850"/>
    <w:rsid w:val="00FC4116"/>
    <w:rsid w:val="00FC41D4"/>
    <w:rsid w:val="00FC4C8D"/>
    <w:rsid w:val="00FC78DE"/>
    <w:rsid w:val="00FD0B20"/>
    <w:rsid w:val="00FD0C2D"/>
    <w:rsid w:val="00FD44BD"/>
    <w:rsid w:val="00FD685B"/>
    <w:rsid w:val="00FE08E4"/>
    <w:rsid w:val="00FE252A"/>
    <w:rsid w:val="00FF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9AA28"/>
  <w15:docId w15:val="{D96D88B3-F93E-474B-BCA2-4E349031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B5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7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C3A64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0C3A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9732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32F"/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rsid w:val="00B9732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qFormat/>
    <w:rsid w:val="00797D14"/>
  </w:style>
  <w:style w:type="table" w:styleId="Tabela-Siatka">
    <w:name w:val="Table Grid"/>
    <w:basedOn w:val="Standardowy"/>
    <w:uiPriority w:val="39"/>
    <w:rsid w:val="008E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D555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5421CA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78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rzxr">
    <w:name w:val="lrzxr"/>
    <w:basedOn w:val="Domylnaczcionkaakapitu"/>
    <w:rsid w:val="00C70A75"/>
  </w:style>
  <w:style w:type="character" w:styleId="Hipercze">
    <w:name w:val="Hyperlink"/>
    <w:basedOn w:val="Domylnaczcionkaakapitu"/>
    <w:uiPriority w:val="99"/>
    <w:semiHidden/>
    <w:unhideWhenUsed/>
    <w:rsid w:val="00B34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_rzeszow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okerinfinite.efaktur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2A18-5D63-48EC-A6A0-C91E3D39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4952</Words>
  <Characters>29714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Borczyk-Kopacz (RZGW Rzeszów)</dc:creator>
  <cp:lastModifiedBy>Rafał Łagowski (RZGW Rzeszów)</cp:lastModifiedBy>
  <cp:revision>19</cp:revision>
  <cp:lastPrinted>2022-06-13T05:58:00Z</cp:lastPrinted>
  <dcterms:created xsi:type="dcterms:W3CDTF">2022-04-14T12:49:00Z</dcterms:created>
  <dcterms:modified xsi:type="dcterms:W3CDTF">2022-06-28T06:30:00Z</dcterms:modified>
</cp:coreProperties>
</file>