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DA07" w14:textId="1199E489" w:rsidR="008D7E4C" w:rsidRPr="00CF5086" w:rsidRDefault="008D7E4C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9339F5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22626CFD" w:rsidR="008D7E4C" w:rsidRPr="00CF5086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Hlk106965276"/>
      <w:r w:rsidRPr="009339F5">
        <w:rPr>
          <w:rFonts w:ascii="Arial" w:hAnsi="Arial" w:cs="Arial"/>
          <w:color w:val="FF0000"/>
          <w:sz w:val="16"/>
          <w:szCs w:val="16"/>
        </w:rPr>
        <w:t>(składany wraz z ofertą</w:t>
      </w:r>
      <w:r w:rsidRPr="00CF5086">
        <w:rPr>
          <w:rFonts w:ascii="Arial" w:hAnsi="Arial" w:cs="Arial"/>
          <w:sz w:val="16"/>
          <w:szCs w:val="16"/>
        </w:rPr>
        <w:t>)</w:t>
      </w:r>
    </w:p>
    <w:bookmarkEnd w:id="0"/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6BE07BB" w14:textId="77777777" w:rsidR="00420DEE" w:rsidRPr="005C67C8" w:rsidRDefault="00420DEE" w:rsidP="00420DEE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33B5E0A" w14:textId="4FDE96FD" w:rsidR="00420DEE" w:rsidRPr="00CF5086" w:rsidRDefault="00420DEE" w:rsidP="00420DEE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74572579" w14:textId="567540EB" w:rsidR="002C6FEE" w:rsidRDefault="002C6FEE" w:rsidP="002C6FEE">
      <w:pPr>
        <w:rPr>
          <w:rFonts w:ascii="Arial" w:hAnsi="Arial" w:cs="Arial"/>
          <w:i/>
          <w:sz w:val="20"/>
        </w:rPr>
      </w:pPr>
    </w:p>
    <w:p w14:paraId="6B4851E2" w14:textId="77777777" w:rsidR="00093597" w:rsidRDefault="00093597" w:rsidP="002C6FEE">
      <w:pPr>
        <w:rPr>
          <w:rFonts w:ascii="Arial" w:hAnsi="Arial" w:cs="Arial"/>
          <w:b/>
          <w:sz w:val="20"/>
        </w:rPr>
      </w:pPr>
    </w:p>
    <w:p w14:paraId="608BD7A8" w14:textId="32D03D40" w:rsidR="00420DEE" w:rsidRPr="00093597" w:rsidRDefault="00420DEE" w:rsidP="0009359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>OŚWIADCZENI</w:t>
      </w:r>
      <w:r w:rsidRPr="00093597">
        <w:rPr>
          <w:rFonts w:ascii="Arial" w:hAnsi="Arial" w:cs="Arial"/>
          <w:b/>
          <w:bCs/>
          <w:sz w:val="22"/>
          <w:szCs w:val="22"/>
        </w:rPr>
        <w:t>A</w:t>
      </w:r>
      <w:r w:rsidRPr="0009359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DD350D" w14:textId="7318109A" w:rsidR="00420DEE" w:rsidRPr="00093597" w:rsidRDefault="00420DEE" w:rsidP="000935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7D41E0FF" w14:textId="77777777" w:rsidR="00420DEE" w:rsidRPr="00093597" w:rsidRDefault="00420DEE" w:rsidP="000935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9D5CF8F" w14:textId="14491894" w:rsidR="002C6FEE" w:rsidRPr="00093597" w:rsidRDefault="002C6FEE" w:rsidP="00093597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093597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8DA4051" w14:textId="17E241C3" w:rsidR="00420DEE" w:rsidRPr="00093597" w:rsidRDefault="002C6FEE" w:rsidP="0009359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093597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64819F06" w14:textId="45CFF84B" w:rsidR="002C6FEE" w:rsidRPr="00093597" w:rsidRDefault="002C6FEE" w:rsidP="00093597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20DEE" w:rsidRPr="00093597">
        <w:rPr>
          <w:rFonts w:ascii="Arial" w:hAnsi="Arial" w:cs="Arial"/>
          <w:b/>
          <w:bCs/>
          <w:sz w:val="22"/>
          <w:szCs w:val="22"/>
        </w:rPr>
        <w:t>„</w:t>
      </w:r>
      <w:r w:rsidR="00420DEE" w:rsidRPr="00093597">
        <w:rPr>
          <w:rFonts w:ascii="Arial" w:hAnsi="Arial" w:cs="Arial"/>
          <w:b/>
          <w:bCs/>
          <w:sz w:val="22"/>
          <w:szCs w:val="22"/>
          <w:lang w:eastAsia="pl-PL"/>
        </w:rPr>
        <w:t>Dostawy narzędzi, elektronarzędzi i narzędzi spalinowych wraz z akcesoriami na potrzeby RZGW we Wrocławiu</w:t>
      </w:r>
      <w:r w:rsidR="00420DEE" w:rsidRPr="00093597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="00420DEE" w:rsidRPr="00093597">
        <w:rPr>
          <w:rFonts w:ascii="Arial" w:hAnsi="Arial" w:cs="Arial"/>
          <w:sz w:val="22"/>
          <w:szCs w:val="22"/>
        </w:rPr>
        <w:t xml:space="preserve"> </w:t>
      </w:r>
      <w:r w:rsidRPr="00093597">
        <w:rPr>
          <w:rFonts w:ascii="Arial" w:hAnsi="Arial" w:cs="Arial"/>
          <w:sz w:val="22"/>
          <w:szCs w:val="22"/>
        </w:rPr>
        <w:t>oświadczam, co następuje:</w:t>
      </w:r>
    </w:p>
    <w:p w14:paraId="5BBE8604" w14:textId="77777777" w:rsidR="002C6FEE" w:rsidRPr="00093597" w:rsidRDefault="002C6FEE" w:rsidP="00093597">
      <w:pPr>
        <w:shd w:val="clear" w:color="auto" w:fill="BFBFBF" w:themeFill="background1" w:themeFillShade="BF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37282351" w14:textId="77777777" w:rsidR="002C6FEE" w:rsidRPr="00093597" w:rsidRDefault="002C6FEE" w:rsidP="00093597">
      <w:pPr>
        <w:pStyle w:val="Akapitzlist"/>
        <w:numPr>
          <w:ilvl w:val="0"/>
          <w:numId w:val="21"/>
        </w:num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podlegam wykluczeniu z postępowania na podstawie </w:t>
      </w:r>
      <w:r w:rsidRPr="00093597">
        <w:rPr>
          <w:rFonts w:ascii="Arial" w:hAnsi="Arial" w:cs="Arial"/>
          <w:b/>
          <w:bCs/>
          <w:sz w:val="22"/>
          <w:szCs w:val="22"/>
        </w:rPr>
        <w:br/>
        <w:t>art. 5k rozporządzenia Rady (UE) nr 833/2014 z dnia 31 lipca 2014 r</w:t>
      </w:r>
      <w:r w:rsidRPr="00093597">
        <w:rPr>
          <w:rFonts w:ascii="Arial" w:hAnsi="Arial" w:cs="Arial"/>
          <w:sz w:val="22"/>
          <w:szCs w:val="22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3597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19DFA86E" w14:textId="77777777" w:rsidR="002C6FEE" w:rsidRPr="00093597" w:rsidRDefault="002C6FEE" w:rsidP="00093597">
      <w:pPr>
        <w:pStyle w:val="NormalnyWeb"/>
        <w:numPr>
          <w:ilvl w:val="0"/>
          <w:numId w:val="21"/>
        </w:numPr>
        <w:suppressAutoHyphens w:val="0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093597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7 ust. 1 ustawy </w:t>
      </w:r>
      <w:r w:rsidRPr="00093597">
        <w:rPr>
          <w:rFonts w:ascii="Arial" w:hAnsi="Arial" w:cs="Arial"/>
          <w:b/>
          <w:bCs/>
          <w:color w:val="222222"/>
          <w:sz w:val="22"/>
          <w:szCs w:val="22"/>
        </w:rPr>
        <w:t>z dnia 13 kwietnia 2022 r.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3597">
        <w:rPr>
          <w:rFonts w:ascii="Arial" w:hAnsi="Arial" w:cs="Arial"/>
          <w:color w:val="222222"/>
          <w:sz w:val="22"/>
          <w:szCs w:val="22"/>
        </w:rPr>
        <w:t>(Dz. U. poz. 835)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9359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34B8E9EA" w14:textId="77777777" w:rsidR="002C6FEE" w:rsidRDefault="002C6FEE" w:rsidP="0009359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4F27CBE" w14:textId="77777777" w:rsidR="002C6FEE" w:rsidRPr="0072314D" w:rsidRDefault="002C6FEE" w:rsidP="00093597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5A84A7B" w14:textId="2263DA06" w:rsidR="002C6FE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420DEE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</w:t>
      </w:r>
      <w:r w:rsidR="00420DEE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0"/>
        </w:rPr>
        <w:t xml:space="preserve"> </w:t>
      </w:r>
      <w:r w:rsidR="00093597">
        <w:rPr>
          <w:rFonts w:ascii="Arial" w:hAnsi="Arial" w:cs="Arial"/>
          <w:sz w:val="20"/>
        </w:rPr>
        <w:t xml:space="preserve">………………………………………………………………....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="000935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43E3922" w14:textId="77777777" w:rsidR="002C6FEE" w:rsidRDefault="002C6FEE" w:rsidP="0009359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222AF22" w14:textId="77777777" w:rsidR="002C6FEE" w:rsidRPr="0072314D" w:rsidRDefault="002C6FEE" w:rsidP="00093597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7A586C4" w14:textId="1C511B66" w:rsidR="002C6FE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093597">
        <w:rPr>
          <w:rFonts w:ascii="Arial" w:hAnsi="Arial" w:cs="Arial"/>
          <w:sz w:val="21"/>
          <w:szCs w:val="21"/>
        </w:rPr>
        <w:t xml:space="preserve"> 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42FD7C2" w14:textId="77777777" w:rsidR="002C6FEE" w:rsidRDefault="002C6FEE" w:rsidP="00093597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74FD0C" w14:textId="77777777" w:rsidR="002C6FEE" w:rsidRDefault="002C6FEE" w:rsidP="00093597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1CB1D0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b/>
        </w:rPr>
      </w:pPr>
    </w:p>
    <w:p w14:paraId="68DE6D86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C9C59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sz w:val="20"/>
        </w:rPr>
      </w:pPr>
    </w:p>
    <w:p w14:paraId="3CA6E709" w14:textId="77777777" w:rsidR="002C6FEE" w:rsidRPr="00E44F37" w:rsidRDefault="002C6FEE" w:rsidP="00093597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9FA22E7" w14:textId="77777777" w:rsidR="002C6FEE" w:rsidRDefault="002C6FEE" w:rsidP="00093597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C19E191" w14:textId="77777777" w:rsidR="002C6FEE" w:rsidRPr="00AA336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EF55DC" w14:textId="77777777" w:rsidR="002C6FEE" w:rsidRPr="00A22DCF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BDBF20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159FF2C" w14:textId="77777777" w:rsidR="002C6FEE" w:rsidRDefault="002C6FEE" w:rsidP="002C6FE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9F1EF0" w14:textId="77777777" w:rsidR="002C6FEE" w:rsidRPr="00AA336E" w:rsidRDefault="002C6FEE" w:rsidP="002C6F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AA84C9" w14:textId="21E6F7DA" w:rsidR="002C6FEE" w:rsidRPr="00A345E9" w:rsidRDefault="002C6FEE" w:rsidP="000935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17250FA9" w14:textId="72529BA6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662A2DC8" w14:textId="7B2B42DF" w:rsidR="00093597" w:rsidRDefault="00093597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5B15075" w14:textId="3E6884A0" w:rsidR="00093597" w:rsidRDefault="00093597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509E4838" w14:textId="77777777" w:rsidR="00833675" w:rsidRDefault="00833675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185FCD3D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2C6FEE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9339F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632F4DAF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A34EC8C" w14:textId="77777777" w:rsidR="009339F5" w:rsidRPr="005F4353" w:rsidRDefault="009339F5" w:rsidP="009339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0B63A948" w14:textId="700BA171" w:rsidR="009339F5" w:rsidRPr="002711BE" w:rsidRDefault="009339F5" w:rsidP="009339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0961D8AC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09C1E3BA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6E4A149C" w14:textId="77777777" w:rsidR="009339F5" w:rsidRPr="002711BE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2B058DCC" w14:textId="5D6EDF60" w:rsidR="009339F5" w:rsidRPr="0093332E" w:rsidRDefault="009339F5" w:rsidP="008403F9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93332E">
        <w:rPr>
          <w:rFonts w:ascii="Arial" w:hAnsi="Arial" w:cs="Arial"/>
          <w:sz w:val="22"/>
          <w:szCs w:val="22"/>
        </w:rPr>
        <w:t xml:space="preserve">potrzeby postępowania o udzielenie </w:t>
      </w:r>
      <w:r w:rsidRPr="009339F5">
        <w:rPr>
          <w:rFonts w:ascii="Arial" w:hAnsi="Arial" w:cs="Arial"/>
          <w:sz w:val="22"/>
          <w:szCs w:val="22"/>
        </w:rPr>
        <w:t xml:space="preserve">zamówienia publicznego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="002C6FEE" w:rsidRPr="002C6FEE">
        <w:rPr>
          <w:rFonts w:ascii="Arial" w:hAnsi="Arial" w:cs="Arial"/>
          <w:b/>
          <w:bCs/>
          <w:sz w:val="22"/>
          <w:szCs w:val="22"/>
          <w:lang w:eastAsia="pl-PL"/>
        </w:rPr>
        <w:t>Dostawy narzędzi, elektronarzędzi i narzędzi spalinowych wraz z akcesoriami na potrzeby RZGW we Wrocławiu</w:t>
      </w:r>
      <w:r w:rsidRPr="009339F5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9339F5">
        <w:rPr>
          <w:rFonts w:ascii="Arial" w:hAnsi="Arial" w:cs="Arial"/>
          <w:sz w:val="22"/>
          <w:szCs w:val="22"/>
        </w:rPr>
        <w:t>oświadczam</w:t>
      </w:r>
      <w:r w:rsidRPr="0093332E">
        <w:rPr>
          <w:rFonts w:ascii="Arial" w:hAnsi="Arial" w:cs="Arial"/>
          <w:sz w:val="22"/>
          <w:szCs w:val="22"/>
        </w:rPr>
        <w:t xml:space="preserve">, że </w:t>
      </w:r>
      <w:r w:rsidRPr="0093332E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0F1D9EF5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3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</w:p>
    <w:p w14:paraId="7E67DA4B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4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332E">
        <w:rPr>
          <w:rFonts w:ascii="Arial" w:hAnsi="Arial" w:cs="Arial"/>
          <w:bCs/>
          <w:sz w:val="22"/>
          <w:szCs w:val="22"/>
        </w:rPr>
        <w:t>dotyczących orzeczenia zakazu ubiegania się o zamówienie publiczne tytułem środka zapobiegawczego,</w:t>
      </w:r>
    </w:p>
    <w:p w14:paraId="712E5F69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5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 dotyczących zawarcia z innymi wykonawcami porozumienia mającego na celu zakłócenie konkurencji</w:t>
      </w:r>
    </w:p>
    <w:p w14:paraId="1B0F3C34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6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</w:p>
    <w:p w14:paraId="32855083" w14:textId="14554DB0" w:rsidR="009339F5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109 ust. 1 pkt. 7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="008403F9">
        <w:rPr>
          <w:rFonts w:ascii="Arial" w:hAnsi="Arial" w:cs="Arial"/>
          <w:bCs/>
          <w:sz w:val="22"/>
          <w:szCs w:val="22"/>
        </w:rPr>
        <w:t>,</w:t>
      </w:r>
    </w:p>
    <w:p w14:paraId="2FC3C107" w14:textId="261D3096" w:rsidR="008403F9" w:rsidRPr="008403F9" w:rsidRDefault="008403F9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</w:t>
      </w:r>
      <w:r>
        <w:rPr>
          <w:rFonts w:ascii="Arial" w:hAnsi="Arial" w:cs="Arial"/>
          <w:sz w:val="22"/>
          <w:szCs w:val="22"/>
        </w:rPr>
        <w:t>,</w:t>
      </w:r>
      <w:r w:rsidRPr="008403F9">
        <w:rPr>
          <w:rFonts w:ascii="Arial" w:hAnsi="Arial" w:cs="Arial"/>
          <w:sz w:val="22"/>
          <w:szCs w:val="22"/>
        </w:rPr>
        <w:t xml:space="preserve"> dotyczącego środków ograniczających w związku z działaniami Rosji destabilizującymi sytuację na Ukrainie</w:t>
      </w:r>
      <w:r>
        <w:rPr>
          <w:rFonts w:ascii="Arial" w:hAnsi="Arial" w:cs="Arial"/>
          <w:sz w:val="22"/>
          <w:szCs w:val="22"/>
        </w:rPr>
        <w:t>,</w:t>
      </w:r>
    </w:p>
    <w:p w14:paraId="5062960B" w14:textId="7A553580" w:rsidR="008403F9" w:rsidRPr="008403F9" w:rsidRDefault="008403F9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 w14:paraId="3F6E7F37" w14:textId="77777777" w:rsidR="009339F5" w:rsidRPr="005C67C8" w:rsidRDefault="009339F5" w:rsidP="009339F5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D1341B7" w14:textId="77777777" w:rsidR="009339F5" w:rsidRPr="005C67C8" w:rsidRDefault="009339F5" w:rsidP="009339F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6CCD010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56D3B2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004445C" w14:textId="77777777" w:rsidR="009339F5" w:rsidRPr="00112FA2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EBF3817" w14:textId="77777777" w:rsidR="009339F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68D7ACCF" w14:textId="77777777" w:rsidR="009339F5" w:rsidRPr="0083775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0D74F7" w14:textId="77777777" w:rsidR="009339F5" w:rsidRPr="00837755" w:rsidRDefault="009339F5" w:rsidP="009339F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5C939F6" w14:textId="32474069" w:rsidR="009339F5" w:rsidRPr="008403F9" w:rsidRDefault="009339F5" w:rsidP="008403F9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</w:t>
      </w:r>
    </w:p>
    <w:p w14:paraId="23C16F0E" w14:textId="77777777" w:rsidR="009339F5" w:rsidRP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339F5">
        <w:rPr>
          <w:rFonts w:ascii="Arial" w:hAnsi="Arial" w:cs="Arial"/>
          <w:i/>
          <w:sz w:val="22"/>
          <w:szCs w:val="22"/>
        </w:rPr>
        <w:t xml:space="preserve">* </w:t>
      </w:r>
      <w:r w:rsidRPr="009339F5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727EC592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046E728C" w14:textId="77777777" w:rsidR="008403F9" w:rsidRDefault="008403F9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D8EC33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B730EC" w14:textId="52DC8315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3FDE30" w14:textId="77777777" w:rsidR="008403F9" w:rsidRDefault="008403F9" w:rsidP="008403F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709DA30E" w14:textId="6A853589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762C0FA" w14:textId="42F1C9FD" w:rsidR="008D4072" w:rsidRPr="005F1486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2C6FEE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291F875" w14:textId="77777777" w:rsidR="008D4072" w:rsidRPr="008D4072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4F57ED6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90FCBE2" w14:textId="77777777" w:rsidR="008D4072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E0D658F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22FDEB3A" w14:textId="77777777" w:rsidR="008D4072" w:rsidRPr="000A4213" w:rsidRDefault="008D4072" w:rsidP="008D407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235E677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68D72743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10A32D9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F4D82D4" w14:textId="77777777" w:rsidR="008D4072" w:rsidRPr="005F4353" w:rsidRDefault="008D4072" w:rsidP="008D40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BA0CA3E" w14:textId="77777777" w:rsidR="008D4072" w:rsidRPr="002711BE" w:rsidRDefault="008D4072" w:rsidP="008D40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627B9472" w14:textId="77777777" w:rsidR="008D4072" w:rsidRPr="00A17827" w:rsidRDefault="008D4072" w:rsidP="008D40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FAD738" w14:textId="270F205F" w:rsidR="008D4072" w:rsidRPr="005C67C8" w:rsidRDefault="008D4072" w:rsidP="008D407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108 ust. </w:t>
      </w:r>
      <w:r>
        <w:rPr>
          <w:rFonts w:ascii="Arial" w:hAnsi="Arial" w:cs="Arial"/>
          <w:sz w:val="22"/>
          <w:szCs w:val="22"/>
        </w:rPr>
        <w:t xml:space="preserve">1 pkt. </w:t>
      </w:r>
      <w:r w:rsidRPr="005C67C8">
        <w:rPr>
          <w:rFonts w:ascii="Arial" w:hAnsi="Arial" w:cs="Arial"/>
          <w:sz w:val="22"/>
          <w:szCs w:val="22"/>
        </w:rPr>
        <w:t>5 ustawy z dnia 11 września 2019</w:t>
      </w:r>
      <w:r w:rsidR="002C6FEE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r. - Prawo zamówień </w:t>
      </w:r>
      <w:r w:rsidRPr="00211BEF">
        <w:rPr>
          <w:rFonts w:ascii="Arial" w:hAnsi="Arial" w:cs="Arial"/>
          <w:sz w:val="22"/>
          <w:szCs w:val="22"/>
        </w:rPr>
        <w:t>publicznych (</w:t>
      </w:r>
      <w:proofErr w:type="spellStart"/>
      <w:r w:rsidRPr="00211BEF">
        <w:rPr>
          <w:rFonts w:ascii="Arial" w:hAnsi="Arial" w:cs="Arial"/>
          <w:sz w:val="22"/>
          <w:szCs w:val="22"/>
        </w:rPr>
        <w:t>t.j</w:t>
      </w:r>
      <w:proofErr w:type="spellEnd"/>
      <w:r w:rsidRPr="00211BEF">
        <w:rPr>
          <w:rFonts w:ascii="Arial" w:hAnsi="Arial" w:cs="Arial"/>
          <w:sz w:val="22"/>
          <w:szCs w:val="22"/>
        </w:rPr>
        <w:t>. Dz. U.</w:t>
      </w:r>
      <w:r w:rsidRPr="00211BEF">
        <w:rPr>
          <w:rFonts w:ascii="Arial" w:hAnsi="Arial" w:cs="Arial"/>
          <w:iCs/>
          <w:sz w:val="22"/>
          <w:szCs w:val="22"/>
        </w:rPr>
        <w:t xml:space="preserve"> z 2021</w:t>
      </w:r>
      <w:r w:rsidR="002C6FEE">
        <w:rPr>
          <w:rFonts w:ascii="Arial" w:hAnsi="Arial" w:cs="Arial"/>
          <w:iCs/>
          <w:sz w:val="22"/>
          <w:szCs w:val="22"/>
        </w:rPr>
        <w:t xml:space="preserve"> </w:t>
      </w:r>
      <w:r w:rsidRPr="00211BEF">
        <w:rPr>
          <w:rFonts w:ascii="Arial" w:hAnsi="Arial" w:cs="Arial"/>
          <w:iCs/>
          <w:sz w:val="22"/>
          <w:szCs w:val="22"/>
        </w:rPr>
        <w:t xml:space="preserve">r. poz. 1129 </w:t>
      </w:r>
      <w:r w:rsidRPr="00211BE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211BEF">
        <w:rPr>
          <w:rFonts w:ascii="Arial" w:hAnsi="Arial" w:cs="Arial"/>
          <w:sz w:val="22"/>
          <w:szCs w:val="22"/>
        </w:rPr>
        <w:t>późn</w:t>
      </w:r>
      <w:proofErr w:type="spellEnd"/>
      <w:r w:rsidRPr="00211BEF">
        <w:rPr>
          <w:rFonts w:ascii="Arial" w:hAnsi="Arial" w:cs="Arial"/>
          <w:sz w:val="22"/>
          <w:szCs w:val="22"/>
        </w:rPr>
        <w:t>. zm.)</w:t>
      </w:r>
    </w:p>
    <w:p w14:paraId="671F5835" w14:textId="7B9DB17B" w:rsidR="008D4072" w:rsidRPr="002C6FEE" w:rsidRDefault="008D4072" w:rsidP="008D4072">
      <w:pPr>
        <w:spacing w:line="276" w:lineRule="auto"/>
        <w:jc w:val="both"/>
        <w:rPr>
          <w:rStyle w:val="FontStyle54"/>
          <w:rFonts w:ascii="Arial" w:hAnsi="Arial" w:cs="Arial"/>
          <w:b/>
          <w:bCs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="002C6FEE" w:rsidRPr="002C6FEE">
        <w:rPr>
          <w:rFonts w:ascii="Arial" w:hAnsi="Arial" w:cs="Arial"/>
          <w:b/>
          <w:bCs/>
          <w:sz w:val="22"/>
          <w:szCs w:val="22"/>
          <w:lang w:eastAsia="pl-PL"/>
        </w:rPr>
        <w:t>Dostawy narzędzi, elektronarzędzi i narzędzi spalinowych wraz z akcesoriami na potrzeby RZGW we Wrocławiu</w:t>
      </w:r>
      <w:r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Pr="005C67C8">
        <w:rPr>
          <w:rFonts w:ascii="Arial" w:hAnsi="Arial" w:cs="Arial"/>
          <w:sz w:val="22"/>
          <w:szCs w:val="22"/>
        </w:rPr>
        <w:t xml:space="preserve"> oświadczam, </w:t>
      </w:r>
      <w:r w:rsidRPr="005C67C8">
        <w:rPr>
          <w:rStyle w:val="FontStyle54"/>
          <w:rFonts w:ascii="Arial" w:hAnsi="Arial" w:cs="Arial"/>
        </w:rPr>
        <w:t>że:</w:t>
      </w:r>
    </w:p>
    <w:p w14:paraId="3887D36E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C6E532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>* nie należę do tej samej grupy kapitałowej</w:t>
      </w:r>
      <w:r w:rsidRPr="0093332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Pr="005C67C8">
        <w:rPr>
          <w:rFonts w:ascii="Arial" w:hAnsi="Arial" w:cs="Arial"/>
          <w:bCs/>
          <w:iCs/>
          <w:sz w:val="22"/>
          <w:szCs w:val="22"/>
        </w:rPr>
        <w:br/>
        <w:t>16 lutego 2007r. o ochronie konkurencji i konsumentów</w:t>
      </w:r>
      <w:r w:rsidRPr="005C67C8">
        <w:rPr>
          <w:rStyle w:val="FontStyle54"/>
          <w:rFonts w:ascii="Arial" w:hAnsi="Arial" w:cs="Arial"/>
        </w:rPr>
        <w:t xml:space="preserve"> co Wykonawcy, którzy złożyli</w:t>
      </w:r>
      <w:r>
        <w:rPr>
          <w:rStyle w:val="FontStyle54"/>
          <w:rFonts w:ascii="Arial" w:hAnsi="Arial" w:cs="Arial"/>
        </w:rPr>
        <w:t xml:space="preserve"> odrębne</w:t>
      </w:r>
      <w:r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62539EE1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03174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A0A3BC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3FB62BD4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4ABC374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31A0D79D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027C667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7972F708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A7BE305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C123FE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58E6D5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4056093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0AE043A" w14:textId="0F61D566" w:rsidR="0083321B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74455BD" w14:textId="539A098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76C6006" w14:textId="73ACBA2A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46EE45B" w14:textId="6D3B3DB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4BB7A56" w14:textId="7750FB99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01F4C9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F571EE" w14:textId="37480116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5E6A7A" w14:textId="2127C115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D2718A6" w14:textId="77777777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AFCAFF4" w14:textId="06428CFE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2279183" w14:textId="030632FF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FDF2366" w14:textId="4E5DD3D4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168A9D4" w14:textId="77777777" w:rsidR="008403F9" w:rsidRDefault="008403F9" w:rsidP="008403F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14640A6C" w14:textId="77777777" w:rsidR="0083321B" w:rsidRDefault="0083321B" w:rsidP="002C6FEE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83321B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65A9" w14:textId="77777777" w:rsidR="00A920FB" w:rsidRDefault="00A920FB">
      <w:r>
        <w:separator/>
      </w:r>
    </w:p>
  </w:endnote>
  <w:endnote w:type="continuationSeparator" w:id="0">
    <w:p w14:paraId="03ADDB4C" w14:textId="77777777" w:rsidR="00A920FB" w:rsidRDefault="00A9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182B" w14:textId="77777777" w:rsidR="00A920FB" w:rsidRDefault="00A920FB">
      <w:r>
        <w:separator/>
      </w:r>
    </w:p>
  </w:footnote>
  <w:footnote w:type="continuationSeparator" w:id="0">
    <w:p w14:paraId="797CBF05" w14:textId="77777777" w:rsidR="00A920FB" w:rsidRDefault="00A920FB">
      <w:r>
        <w:continuationSeparator/>
      </w:r>
    </w:p>
  </w:footnote>
  <w:footnote w:id="1">
    <w:p w14:paraId="0246C6C7" w14:textId="77777777" w:rsidR="002C6FEE" w:rsidRPr="00B929A1" w:rsidRDefault="002C6FEE" w:rsidP="002C6FEE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4478B6" w14:textId="77777777" w:rsidR="002C6FEE" w:rsidRDefault="002C6FEE" w:rsidP="002C6FEE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D7D5B5" w14:textId="77777777" w:rsidR="002C6FEE" w:rsidRDefault="002C6FEE" w:rsidP="002C6FEE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C2E476A" w14:textId="77777777" w:rsidR="002C6FEE" w:rsidRPr="00B929A1" w:rsidRDefault="002C6FEE" w:rsidP="002C6FEE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766C00" w14:textId="77777777" w:rsidR="002C6FEE" w:rsidRPr="004E3F67" w:rsidRDefault="002C6FEE" w:rsidP="002C6FEE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81A0236" w14:textId="77777777" w:rsidR="002C6FEE" w:rsidRPr="00A82964" w:rsidRDefault="002C6FEE" w:rsidP="002C6F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8D38CA9" w14:textId="77777777" w:rsidR="002C6FEE" w:rsidRPr="00A82964" w:rsidRDefault="002C6FEE" w:rsidP="002C6FE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C80E55" w14:textId="77777777" w:rsidR="002C6FEE" w:rsidRPr="00A82964" w:rsidRDefault="002C6FEE" w:rsidP="002C6F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DA8BAD" w14:textId="77777777" w:rsidR="002C6FEE" w:rsidRPr="00896587" w:rsidRDefault="002C6FEE" w:rsidP="002C6FE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08C91EB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C6FEE">
      <w:rPr>
        <w:rFonts w:ascii="Arial" w:hAnsi="Arial" w:cs="Arial"/>
        <w:b/>
        <w:bCs/>
        <w:smallCaps/>
        <w:color w:val="333399"/>
        <w:sz w:val="16"/>
      </w:rPr>
      <w:t>6</w:t>
    </w:r>
    <w:r w:rsidR="0072348C">
      <w:rPr>
        <w:rFonts w:ascii="Arial" w:hAnsi="Arial" w:cs="Arial"/>
        <w:b/>
        <w:bCs/>
        <w:smallCaps/>
        <w:color w:val="333399"/>
        <w:sz w:val="16"/>
      </w:rPr>
      <w:t>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339F5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2"/>
  </w:num>
  <w:num w:numId="7">
    <w:abstractNumId w:val="31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35"/>
  </w:num>
  <w:num w:numId="13">
    <w:abstractNumId w:val="32"/>
  </w:num>
  <w:num w:numId="14">
    <w:abstractNumId w:val="34"/>
  </w:num>
  <w:num w:numId="15">
    <w:abstractNumId w:val="24"/>
  </w:num>
  <w:num w:numId="16">
    <w:abstractNumId w:val="18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3"/>
  </w:num>
  <w:num w:numId="21">
    <w:abstractNumId w:val="3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3597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C6FEE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E7E7A"/>
    <w:rsid w:val="003F125E"/>
    <w:rsid w:val="003F1504"/>
    <w:rsid w:val="003F3DEF"/>
    <w:rsid w:val="0040613D"/>
    <w:rsid w:val="00413906"/>
    <w:rsid w:val="00417608"/>
    <w:rsid w:val="004177C0"/>
    <w:rsid w:val="00420DEE"/>
    <w:rsid w:val="00423C1E"/>
    <w:rsid w:val="0044154A"/>
    <w:rsid w:val="00454A0A"/>
    <w:rsid w:val="004570C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77AD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348C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21B"/>
    <w:rsid w:val="00833675"/>
    <w:rsid w:val="008379AB"/>
    <w:rsid w:val="008403F9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61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4072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39F5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20FB"/>
    <w:rsid w:val="00A940DA"/>
    <w:rsid w:val="00A95414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55DF"/>
    <w:rsid w:val="00B2067C"/>
    <w:rsid w:val="00B20BF0"/>
    <w:rsid w:val="00B219CF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461C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uiPriority w:val="99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32</cp:revision>
  <cp:lastPrinted>2021-12-21T11:37:00Z</cp:lastPrinted>
  <dcterms:created xsi:type="dcterms:W3CDTF">2021-02-09T09:15:00Z</dcterms:created>
  <dcterms:modified xsi:type="dcterms:W3CDTF">2022-07-01T09:15:00Z</dcterms:modified>
</cp:coreProperties>
</file>