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51D" w14:textId="3E850D95" w:rsidR="005F4353" w:rsidRPr="002D22EB" w:rsidRDefault="006A382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D22EB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6E75722A" wp14:editId="2AA9B8FC">
            <wp:simplePos x="0" y="0"/>
            <wp:positionH relativeFrom="column">
              <wp:posOffset>0</wp:posOffset>
            </wp:positionH>
            <wp:positionV relativeFrom="margin">
              <wp:posOffset>161290</wp:posOffset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353" w:rsidRPr="002D22E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862678">
        <w:rPr>
          <w:rFonts w:ascii="Arial" w:hAnsi="Arial" w:cs="Arial"/>
          <w:b/>
          <w:bCs/>
          <w:i/>
          <w:sz w:val="22"/>
          <w:szCs w:val="22"/>
        </w:rPr>
        <w:t>8</w:t>
      </w:r>
      <w:r w:rsidR="005F4353" w:rsidRPr="002D22E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4D2DB24A" w14:textId="77777777" w:rsidR="005F4353" w:rsidRPr="002D22EB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D22EB">
        <w:rPr>
          <w:rFonts w:ascii="Arial" w:hAnsi="Arial" w:cs="Arial"/>
          <w:b/>
          <w:color w:val="FF0000"/>
          <w:sz w:val="22"/>
          <w:szCs w:val="22"/>
        </w:rPr>
        <w:t>(składany na wezwanie Zamawiającego)</w:t>
      </w:r>
    </w:p>
    <w:p w14:paraId="73F99085" w14:textId="6D1DA908" w:rsidR="00112FA2" w:rsidRPr="002D22EB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2D22EB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F79297" w14:textId="77777777" w:rsidR="006A382C" w:rsidRPr="002D22EB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7E899A7" w14:textId="77777777" w:rsidR="006A382C" w:rsidRPr="002D22EB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AACA570" w14:textId="77777777" w:rsidR="006A382C" w:rsidRPr="002D22EB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AA9123C" w14:textId="77777777" w:rsidR="006A382C" w:rsidRPr="002D22EB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831E434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D0C8086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23AB6228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00E16B55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62DF4457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2A4D9ABF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7E3647DB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36F9ECA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376AD4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090DFB04" w14:textId="77777777" w:rsidR="00A17827" w:rsidRPr="002D22EB" w:rsidRDefault="00A17827" w:rsidP="005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221EE" w14:textId="77777777" w:rsidR="005F4353" w:rsidRPr="002D22EB" w:rsidRDefault="005F4353" w:rsidP="005F43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22EB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73C89FE" w14:textId="77777777" w:rsidR="005F4353" w:rsidRPr="002D22EB" w:rsidRDefault="005F4353" w:rsidP="005F4353">
      <w:pPr>
        <w:jc w:val="center"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4126E6A6" w14:textId="77777777" w:rsidR="005F4353" w:rsidRPr="002D22EB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066EE570" w14:textId="77777777" w:rsidR="00E642AB" w:rsidRPr="002D22EB" w:rsidRDefault="00E642AB" w:rsidP="00E642AB">
      <w:pPr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B040107" w14:textId="77777777" w:rsidR="00914B29" w:rsidRDefault="00914B29" w:rsidP="00914B29">
      <w:pPr>
        <w:tabs>
          <w:tab w:val="left" w:pos="180"/>
          <w:tab w:val="left" w:pos="867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166D4EA" w14:textId="77777777" w:rsidR="00862678" w:rsidRDefault="00862678" w:rsidP="00862678">
      <w:pPr>
        <w:jc w:val="center"/>
        <w:rPr>
          <w:rFonts w:ascii="Arial" w:hAnsi="Arial" w:cs="Arial"/>
          <w:b/>
          <w:iCs/>
          <w:sz w:val="28"/>
        </w:rPr>
      </w:pPr>
      <w:r w:rsidRPr="006A040A">
        <w:rPr>
          <w:rFonts w:ascii="Arial" w:hAnsi="Arial" w:cs="Arial"/>
          <w:b/>
          <w:iCs/>
          <w:sz w:val="28"/>
        </w:rPr>
        <w:t>„Napraw</w:t>
      </w:r>
      <w:r>
        <w:rPr>
          <w:rFonts w:ascii="Arial" w:hAnsi="Arial" w:cs="Arial"/>
          <w:b/>
          <w:iCs/>
          <w:sz w:val="28"/>
        </w:rPr>
        <w:t>a</w:t>
      </w:r>
      <w:r w:rsidRPr="006A040A">
        <w:rPr>
          <w:rFonts w:ascii="Arial" w:hAnsi="Arial" w:cs="Arial"/>
          <w:b/>
          <w:iCs/>
          <w:sz w:val="28"/>
        </w:rPr>
        <w:t xml:space="preserve"> jazów na Baryczy i </w:t>
      </w:r>
      <w:proofErr w:type="spellStart"/>
      <w:r w:rsidRPr="006A040A">
        <w:rPr>
          <w:rFonts w:ascii="Arial" w:hAnsi="Arial" w:cs="Arial"/>
          <w:b/>
          <w:iCs/>
          <w:sz w:val="28"/>
        </w:rPr>
        <w:t>Prądni</w:t>
      </w:r>
      <w:proofErr w:type="spellEnd"/>
      <w:r w:rsidRPr="006A040A">
        <w:rPr>
          <w:rFonts w:ascii="Arial" w:hAnsi="Arial" w:cs="Arial"/>
          <w:b/>
          <w:iCs/>
          <w:sz w:val="28"/>
        </w:rPr>
        <w:t xml:space="preserve"> II oraz Rowie Śląskim II”</w:t>
      </w:r>
    </w:p>
    <w:p w14:paraId="3102C8EF" w14:textId="77777777" w:rsidR="00862678" w:rsidRPr="006A040A" w:rsidRDefault="00862678" w:rsidP="00862678">
      <w:pPr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Część nr ……….</w:t>
      </w:r>
    </w:p>
    <w:p w14:paraId="24BA8D97" w14:textId="77777777" w:rsidR="00914B29" w:rsidRPr="004205B8" w:rsidRDefault="00914B29" w:rsidP="00914B29">
      <w:pPr>
        <w:spacing w:before="120"/>
        <w:ind w:left="1276" w:hanging="919"/>
        <w:jc w:val="both"/>
        <w:rPr>
          <w:rFonts w:ascii="Arial" w:hAnsi="Arial" w:cs="Arial"/>
          <w:b/>
          <w:bCs/>
          <w:sz w:val="22"/>
          <w:szCs w:val="22"/>
        </w:rPr>
      </w:pPr>
    </w:p>
    <w:p w14:paraId="20AEF410" w14:textId="0CC3CB39" w:rsidR="00E642AB" w:rsidRDefault="006F3BD0" w:rsidP="002D22EB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6F3BD0">
        <w:rPr>
          <w:rFonts w:ascii="Arial" w:hAnsi="Arial" w:cs="Arial"/>
          <w:b/>
          <w:bCs/>
          <w:sz w:val="22"/>
          <w:szCs w:val="22"/>
        </w:rPr>
        <w:t>oświadczam(y)</w:t>
      </w:r>
    </w:p>
    <w:p w14:paraId="4E57F278" w14:textId="77777777" w:rsidR="006F3BD0" w:rsidRPr="006F3BD0" w:rsidRDefault="006F3BD0" w:rsidP="002D22EB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rPr>
          <w:rFonts w:ascii="Arial" w:hAnsi="Arial" w:cs="Arial"/>
          <w:b/>
          <w:bCs/>
          <w:iCs/>
          <w:sz w:val="22"/>
          <w:szCs w:val="22"/>
        </w:rPr>
      </w:pPr>
    </w:p>
    <w:p w14:paraId="0211EDD2" w14:textId="66283922" w:rsidR="00E642AB" w:rsidRPr="002D22EB" w:rsidRDefault="00914B29" w:rsidP="00E642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42AB" w:rsidRPr="002D22EB">
        <w:rPr>
          <w:rFonts w:ascii="Arial" w:hAnsi="Arial" w:cs="Arial"/>
          <w:sz w:val="22"/>
          <w:szCs w:val="22"/>
        </w:rPr>
        <w:t xml:space="preserve">że </w:t>
      </w:r>
      <w:r w:rsidR="00E642AB" w:rsidRPr="002D22EB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="00E642AB" w:rsidRPr="002D22EB">
        <w:rPr>
          <w:rFonts w:ascii="Arial" w:hAnsi="Arial" w:cs="Arial"/>
          <w:bCs/>
          <w:sz w:val="22"/>
          <w:szCs w:val="22"/>
        </w:rPr>
        <w:t>Pzp</w:t>
      </w:r>
      <w:proofErr w:type="spellEnd"/>
      <w:r w:rsidR="00E642AB" w:rsidRPr="002D22EB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04DD467E" w14:textId="77777777" w:rsidR="00E642AB" w:rsidRPr="002D22EB" w:rsidRDefault="00E642AB" w:rsidP="00E642AB">
      <w:pPr>
        <w:pStyle w:val="Akapitzlist"/>
        <w:numPr>
          <w:ilvl w:val="0"/>
          <w:numId w:val="18"/>
        </w:numPr>
        <w:suppressAutoHyphens w:val="0"/>
        <w:spacing w:line="25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art. 108 ust. 1 ustawy </w:t>
      </w:r>
      <w:proofErr w:type="spellStart"/>
      <w:r w:rsidRPr="002D22EB">
        <w:rPr>
          <w:rFonts w:ascii="Arial" w:hAnsi="Arial" w:cs="Arial"/>
          <w:sz w:val="22"/>
          <w:szCs w:val="22"/>
        </w:rPr>
        <w:t>Pzp</w:t>
      </w:r>
      <w:proofErr w:type="spellEnd"/>
      <w:r w:rsidRPr="002D22EB">
        <w:rPr>
          <w:rFonts w:ascii="Arial" w:hAnsi="Arial" w:cs="Arial"/>
          <w:sz w:val="22"/>
          <w:szCs w:val="22"/>
        </w:rPr>
        <w:t>,</w:t>
      </w:r>
    </w:p>
    <w:p w14:paraId="37E601E7" w14:textId="4675868B" w:rsidR="00E642AB" w:rsidRDefault="00E642AB" w:rsidP="00E642AB">
      <w:pPr>
        <w:pStyle w:val="Akapitzlist"/>
        <w:numPr>
          <w:ilvl w:val="0"/>
          <w:numId w:val="18"/>
        </w:numPr>
        <w:suppressAutoHyphens w:val="0"/>
        <w:spacing w:line="25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art. 109 ust. 1 pkt 4) i pkt 7) ustawy </w:t>
      </w:r>
      <w:proofErr w:type="spellStart"/>
      <w:r w:rsidRPr="002D22EB">
        <w:rPr>
          <w:rFonts w:ascii="Arial" w:hAnsi="Arial" w:cs="Arial"/>
          <w:sz w:val="22"/>
          <w:szCs w:val="22"/>
        </w:rPr>
        <w:t>Pzp</w:t>
      </w:r>
      <w:proofErr w:type="spellEnd"/>
      <w:r w:rsidRPr="002D22EB">
        <w:rPr>
          <w:rFonts w:ascii="Arial" w:hAnsi="Arial" w:cs="Arial"/>
          <w:sz w:val="22"/>
          <w:szCs w:val="22"/>
        </w:rPr>
        <w:t>,</w:t>
      </w:r>
    </w:p>
    <w:p w14:paraId="6A598BAF" w14:textId="0850AA8B" w:rsidR="00914B29" w:rsidRDefault="00914B29" w:rsidP="00914B29">
      <w:pPr>
        <w:suppressAutoHyphens w:val="0"/>
        <w:spacing w:line="256" w:lineRule="auto"/>
        <w:contextualSpacing/>
        <w:rPr>
          <w:rFonts w:ascii="Arial" w:hAnsi="Arial" w:cs="Arial"/>
          <w:sz w:val="22"/>
          <w:szCs w:val="22"/>
        </w:rPr>
      </w:pPr>
    </w:p>
    <w:p w14:paraId="5CD6F4E4" w14:textId="0B4F39CB" w:rsidR="00914B29" w:rsidRPr="00914B29" w:rsidRDefault="00914B29" w:rsidP="00914B29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914B29">
        <w:rPr>
          <w:rFonts w:ascii="Arial" w:hAnsi="Arial" w:cs="Arial"/>
          <w:sz w:val="22"/>
          <w:szCs w:val="22"/>
        </w:rPr>
        <w:t xml:space="preserve">2) </w:t>
      </w:r>
      <w:r w:rsidR="006F3BD0">
        <w:rPr>
          <w:rFonts w:ascii="Arial" w:hAnsi="Arial" w:cs="Arial"/>
          <w:sz w:val="22"/>
          <w:szCs w:val="22"/>
        </w:rPr>
        <w:t xml:space="preserve">oraz, </w:t>
      </w:r>
      <w:r w:rsidRPr="00914B29">
        <w:rPr>
          <w:rFonts w:ascii="Arial" w:hAnsi="Arial" w:cs="Arial"/>
          <w:sz w:val="22"/>
          <w:szCs w:val="22"/>
        </w:rPr>
        <w:t xml:space="preserve">że informacje zawarte w oświadczeniu, stanowiącym zał. nr </w:t>
      </w:r>
      <w:r w:rsidR="00862678">
        <w:rPr>
          <w:rFonts w:ascii="Arial" w:hAnsi="Arial" w:cs="Arial"/>
          <w:sz w:val="22"/>
          <w:szCs w:val="22"/>
        </w:rPr>
        <w:t>5</w:t>
      </w:r>
      <w:r w:rsidRPr="00914B29">
        <w:rPr>
          <w:rFonts w:ascii="Arial" w:hAnsi="Arial" w:cs="Arial"/>
          <w:sz w:val="22"/>
          <w:szCs w:val="22"/>
        </w:rPr>
        <w:t xml:space="preserve"> i nr </w:t>
      </w:r>
      <w:r w:rsidR="00862678">
        <w:rPr>
          <w:rFonts w:ascii="Arial" w:hAnsi="Arial" w:cs="Arial"/>
          <w:sz w:val="22"/>
          <w:szCs w:val="22"/>
        </w:rPr>
        <w:t>6</w:t>
      </w:r>
      <w:r w:rsidRPr="00914B29">
        <w:rPr>
          <w:rFonts w:ascii="Arial" w:hAnsi="Arial" w:cs="Arial"/>
          <w:sz w:val="22"/>
          <w:szCs w:val="22"/>
        </w:rPr>
        <w:t xml:space="preserve"> - </w:t>
      </w:r>
      <w:r w:rsidRPr="00914B29">
        <w:rPr>
          <w:rFonts w:ascii="Arial" w:hAnsi="Arial" w:cs="Arial"/>
          <w:i/>
          <w:iCs/>
          <w:sz w:val="22"/>
          <w:szCs w:val="22"/>
        </w:rPr>
        <w:t>w przypadku podmiotu udostępniającego zasoby</w:t>
      </w:r>
      <w:r w:rsidRPr="00914B29">
        <w:rPr>
          <w:rFonts w:ascii="Arial" w:hAnsi="Arial" w:cs="Arial"/>
          <w:sz w:val="22"/>
          <w:szCs w:val="22"/>
        </w:rPr>
        <w:t xml:space="preserve"> - do SWZ w zakresie podstaw wykluczenia z postępowania na podstawie:</w:t>
      </w:r>
    </w:p>
    <w:p w14:paraId="3D7DC8F6" w14:textId="77777777" w:rsidR="00914B29" w:rsidRPr="00914B29" w:rsidRDefault="00914B29" w:rsidP="00914B29">
      <w:pPr>
        <w:pStyle w:val="Akapitzlist"/>
        <w:ind w:left="644"/>
        <w:rPr>
          <w:rFonts w:ascii="Arial" w:hAnsi="Arial" w:cs="Arial"/>
          <w:sz w:val="22"/>
          <w:szCs w:val="22"/>
        </w:rPr>
      </w:pPr>
    </w:p>
    <w:p w14:paraId="3A258103" w14:textId="663B7404" w:rsidR="00914B29" w:rsidRPr="00914B29" w:rsidRDefault="00914B29" w:rsidP="00914B29">
      <w:pPr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914B29">
        <w:rPr>
          <w:rFonts w:ascii="Arial" w:hAnsi="Arial" w:cs="Arial"/>
          <w:bCs/>
          <w:sz w:val="22"/>
          <w:szCs w:val="22"/>
        </w:rPr>
        <w:t>)</w:t>
      </w:r>
      <w:r w:rsidRPr="00914B29">
        <w:rPr>
          <w:rFonts w:ascii="Arial" w:hAnsi="Arial" w:cs="Arial"/>
          <w:b/>
          <w:bCs/>
          <w:sz w:val="22"/>
          <w:szCs w:val="22"/>
        </w:rPr>
        <w:t xml:space="preserve"> art. 7 ust. 1</w:t>
      </w:r>
      <w:r w:rsidRPr="00914B29">
        <w:rPr>
          <w:rFonts w:ascii="Arial" w:hAnsi="Arial" w:cs="Arial"/>
          <w:sz w:val="22"/>
          <w:szCs w:val="22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19AB548A" w14:textId="77777777" w:rsidR="00914B29" w:rsidRPr="00914B29" w:rsidRDefault="00914B29" w:rsidP="00914B29">
      <w:pPr>
        <w:suppressAutoHyphens w:val="0"/>
        <w:spacing w:line="256" w:lineRule="auto"/>
        <w:contextualSpacing/>
        <w:rPr>
          <w:rFonts w:ascii="Arial" w:hAnsi="Arial" w:cs="Arial"/>
          <w:sz w:val="22"/>
          <w:szCs w:val="22"/>
        </w:rPr>
      </w:pPr>
    </w:p>
    <w:p w14:paraId="433EC372" w14:textId="77777777" w:rsidR="00E642AB" w:rsidRPr="002D22EB" w:rsidRDefault="00E642AB" w:rsidP="00E642AB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/>
          <w:sz w:val="22"/>
          <w:szCs w:val="22"/>
        </w:rPr>
      </w:pPr>
      <w:r w:rsidRPr="002D22EB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p w14:paraId="72CFA4B9" w14:textId="7968E4B4" w:rsidR="005F4353" w:rsidRPr="00862678" w:rsidRDefault="005F4353" w:rsidP="008626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2D22EB"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2D22EB">
        <w:rPr>
          <w:rFonts w:ascii="Arial" w:hAnsi="Arial" w:cs="Arial"/>
          <w:sz w:val="22"/>
          <w:szCs w:val="22"/>
          <w:vertAlign w:val="superscript"/>
        </w:rPr>
        <w:tab/>
      </w:r>
      <w:r w:rsidRPr="002D22EB">
        <w:rPr>
          <w:rFonts w:ascii="Arial" w:hAnsi="Arial" w:cs="Arial"/>
          <w:sz w:val="22"/>
          <w:szCs w:val="22"/>
          <w:vertAlign w:val="superscript"/>
        </w:rPr>
        <w:tab/>
      </w:r>
      <w:r w:rsidRPr="002D22EB">
        <w:rPr>
          <w:rFonts w:ascii="Arial" w:hAnsi="Arial" w:cs="Arial"/>
          <w:sz w:val="22"/>
          <w:szCs w:val="22"/>
          <w:vertAlign w:val="superscript"/>
        </w:rPr>
        <w:tab/>
      </w:r>
      <w:r w:rsidRPr="002D22EB">
        <w:rPr>
          <w:rFonts w:ascii="Arial" w:hAnsi="Arial" w:cs="Arial"/>
          <w:sz w:val="22"/>
          <w:szCs w:val="22"/>
          <w:vertAlign w:val="superscript"/>
        </w:rPr>
        <w:tab/>
        <w:t xml:space="preserve">             </w:t>
      </w:r>
    </w:p>
    <w:p w14:paraId="22EF3309" w14:textId="0E08C0A2" w:rsidR="005F4353" w:rsidRPr="002D22EB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1D08A674" w14:textId="77777777" w:rsidR="00AB70EC" w:rsidRPr="002D22EB" w:rsidRDefault="00AB70EC" w:rsidP="00AB70EC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2D22EB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p w14:paraId="00D2C8CB" w14:textId="316DC13B" w:rsidR="005C67C8" w:rsidRPr="002D22E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4D85B46A" w14:textId="77777777" w:rsidR="005F4353" w:rsidRPr="002D22EB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2BBD6BBE" w:rsidR="005F4353" w:rsidRPr="002D22EB" w:rsidRDefault="005F4353" w:rsidP="00914B29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2D22EB">
        <w:rPr>
          <w:rFonts w:ascii="Arial" w:hAnsi="Arial" w:cs="Arial"/>
          <w:i/>
          <w:sz w:val="22"/>
          <w:szCs w:val="22"/>
        </w:rPr>
        <w:t>* niepotrzebne skreślić lub usunąć</w:t>
      </w:r>
    </w:p>
    <w:sectPr w:rsidR="005F4353" w:rsidRPr="002D22EB" w:rsidSect="005B7B60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41DB" w14:textId="77777777" w:rsidR="00321496" w:rsidRDefault="00321496">
      <w:r>
        <w:separator/>
      </w:r>
    </w:p>
  </w:endnote>
  <w:endnote w:type="continuationSeparator" w:id="0">
    <w:p w14:paraId="1DA5F3EE" w14:textId="77777777" w:rsidR="00321496" w:rsidRDefault="003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97F7" w14:textId="77777777" w:rsidR="00321496" w:rsidRDefault="00321496">
      <w:r>
        <w:separator/>
      </w:r>
    </w:p>
  </w:footnote>
  <w:footnote w:type="continuationSeparator" w:id="0">
    <w:p w14:paraId="273B16CC" w14:textId="77777777" w:rsidR="00321496" w:rsidRDefault="0032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EE847F7" w:rsidR="005B7B60" w:rsidRPr="002D22EB" w:rsidRDefault="005B7B60" w:rsidP="002D22EB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22"/>
        <w:szCs w:val="22"/>
      </w:rPr>
    </w:pPr>
    <w:r w:rsidRPr="002D22EB">
      <w:rPr>
        <w:rFonts w:ascii="Arial" w:hAnsi="Arial" w:cs="Arial"/>
        <w:b/>
        <w:smallCaps/>
        <w:color w:val="333399"/>
        <w:sz w:val="22"/>
        <w:szCs w:val="22"/>
      </w:rPr>
      <w:t>Oznaczenie sprawy</w:t>
    </w:r>
    <w:r w:rsidRPr="002D22EB">
      <w:rPr>
        <w:rFonts w:ascii="Arial" w:hAnsi="Arial" w:cs="Arial"/>
        <w:b/>
        <w:color w:val="333399"/>
        <w:sz w:val="22"/>
        <w:szCs w:val="22"/>
      </w:rPr>
      <w:t>:</w:t>
    </w:r>
    <w:r w:rsidRPr="002D22EB">
      <w:rPr>
        <w:rFonts w:ascii="Arial" w:hAnsi="Arial" w:cs="Arial"/>
        <w:b/>
        <w:sz w:val="22"/>
        <w:szCs w:val="22"/>
      </w:rPr>
      <w:t xml:space="preserve"> 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>W</w:t>
    </w:r>
    <w:r w:rsidR="00EC6F12" w:rsidRPr="002D22EB">
      <w:rPr>
        <w:rFonts w:ascii="Arial" w:hAnsi="Arial" w:cs="Arial"/>
        <w:b/>
        <w:bCs/>
        <w:smallCaps/>
        <w:color w:val="333399"/>
        <w:sz w:val="22"/>
        <w:szCs w:val="22"/>
      </w:rPr>
      <w:t>R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>.ROZ.2810</w:t>
    </w:r>
    <w:r w:rsidR="00C80B96">
      <w:rPr>
        <w:rFonts w:ascii="Arial" w:hAnsi="Arial" w:cs="Arial"/>
        <w:b/>
        <w:bCs/>
        <w:smallCaps/>
        <w:color w:val="333399"/>
        <w:sz w:val="22"/>
        <w:szCs w:val="22"/>
      </w:rPr>
      <w:t>.74.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>202</w:t>
    </w:r>
    <w:r w:rsidR="002D22EB">
      <w:rPr>
        <w:rFonts w:ascii="Arial" w:hAnsi="Arial" w:cs="Arial"/>
        <w:b/>
        <w:bCs/>
        <w:smallCaps/>
        <w:color w:val="333399"/>
        <w:sz w:val="22"/>
        <w:szCs w:val="22"/>
      </w:rPr>
      <w:t>2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 xml:space="preserve"> 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ab/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948BF"/>
    <w:multiLevelType w:val="hybridMultilevel"/>
    <w:tmpl w:val="800CB0D2"/>
    <w:lvl w:ilvl="0" w:tplc="096CC8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166113">
    <w:abstractNumId w:val="0"/>
  </w:num>
  <w:num w:numId="2" w16cid:durableId="1742753799">
    <w:abstractNumId w:val="7"/>
  </w:num>
  <w:num w:numId="3" w16cid:durableId="1464158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9598218">
    <w:abstractNumId w:val="27"/>
  </w:num>
  <w:num w:numId="5" w16cid:durableId="1851139118">
    <w:abstractNumId w:val="26"/>
  </w:num>
  <w:num w:numId="6" w16cid:durableId="776411955">
    <w:abstractNumId w:val="21"/>
  </w:num>
  <w:num w:numId="7" w16cid:durableId="1819494064">
    <w:abstractNumId w:val="28"/>
  </w:num>
  <w:num w:numId="8" w16cid:durableId="468713721">
    <w:abstractNumId w:val="24"/>
  </w:num>
  <w:num w:numId="9" w16cid:durableId="1858543019">
    <w:abstractNumId w:val="25"/>
  </w:num>
  <w:num w:numId="10" w16cid:durableId="699360877">
    <w:abstractNumId w:val="19"/>
  </w:num>
  <w:num w:numId="11" w16cid:durableId="1541626711">
    <w:abstractNumId w:val="22"/>
  </w:num>
  <w:num w:numId="12" w16cid:durableId="487675023">
    <w:abstractNumId w:val="32"/>
  </w:num>
  <w:num w:numId="13" w16cid:durableId="965815440">
    <w:abstractNumId w:val="29"/>
  </w:num>
  <w:num w:numId="14" w16cid:durableId="1203640576">
    <w:abstractNumId w:val="30"/>
  </w:num>
  <w:num w:numId="15" w16cid:durableId="1944216329">
    <w:abstractNumId w:val="23"/>
  </w:num>
  <w:num w:numId="16" w16cid:durableId="242102702">
    <w:abstractNumId w:val="18"/>
  </w:num>
  <w:num w:numId="17" w16cid:durableId="862327157">
    <w:abstractNumId w:val="20"/>
  </w:num>
  <w:num w:numId="18" w16cid:durableId="329648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97656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6DFC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B537F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197D"/>
    <w:rsid w:val="00163F2C"/>
    <w:rsid w:val="00164397"/>
    <w:rsid w:val="00170C8C"/>
    <w:rsid w:val="00176E9C"/>
    <w:rsid w:val="001821FF"/>
    <w:rsid w:val="0018590E"/>
    <w:rsid w:val="00186942"/>
    <w:rsid w:val="00194546"/>
    <w:rsid w:val="001A5A1D"/>
    <w:rsid w:val="001A66F6"/>
    <w:rsid w:val="001A6E67"/>
    <w:rsid w:val="001A781B"/>
    <w:rsid w:val="001B14E0"/>
    <w:rsid w:val="001B5E1A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38CD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1A8B"/>
    <w:rsid w:val="00262140"/>
    <w:rsid w:val="002711BE"/>
    <w:rsid w:val="002804FF"/>
    <w:rsid w:val="0028264F"/>
    <w:rsid w:val="00285DFE"/>
    <w:rsid w:val="00290DC5"/>
    <w:rsid w:val="0029139A"/>
    <w:rsid w:val="00296C4F"/>
    <w:rsid w:val="002A2B91"/>
    <w:rsid w:val="002B16DA"/>
    <w:rsid w:val="002B6593"/>
    <w:rsid w:val="002C401A"/>
    <w:rsid w:val="002D22EB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1496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5DBB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0B7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066DE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3FE8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59F4"/>
    <w:rsid w:val="00697899"/>
    <w:rsid w:val="006A1CA8"/>
    <w:rsid w:val="006A382C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3BD0"/>
    <w:rsid w:val="006F6CA6"/>
    <w:rsid w:val="00703D2A"/>
    <w:rsid w:val="007161D3"/>
    <w:rsid w:val="00726F9F"/>
    <w:rsid w:val="0073548B"/>
    <w:rsid w:val="00742C39"/>
    <w:rsid w:val="00743E9C"/>
    <w:rsid w:val="00747834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6F24"/>
    <w:rsid w:val="00787C0B"/>
    <w:rsid w:val="007904BA"/>
    <w:rsid w:val="00791DB0"/>
    <w:rsid w:val="0079284A"/>
    <w:rsid w:val="00793D30"/>
    <w:rsid w:val="00795585"/>
    <w:rsid w:val="007A17CD"/>
    <w:rsid w:val="007B04AD"/>
    <w:rsid w:val="007B18D3"/>
    <w:rsid w:val="007B1960"/>
    <w:rsid w:val="007B23FE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27D44"/>
    <w:rsid w:val="008379AB"/>
    <w:rsid w:val="00846844"/>
    <w:rsid w:val="00854832"/>
    <w:rsid w:val="00854870"/>
    <w:rsid w:val="00861401"/>
    <w:rsid w:val="00862252"/>
    <w:rsid w:val="00862524"/>
    <w:rsid w:val="00862678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C6994"/>
    <w:rsid w:val="008D0CB0"/>
    <w:rsid w:val="008D3313"/>
    <w:rsid w:val="008D3337"/>
    <w:rsid w:val="008D56FB"/>
    <w:rsid w:val="008D7B9A"/>
    <w:rsid w:val="008E2D74"/>
    <w:rsid w:val="008E7E6C"/>
    <w:rsid w:val="008F3A1C"/>
    <w:rsid w:val="008F430B"/>
    <w:rsid w:val="008F72EE"/>
    <w:rsid w:val="00900125"/>
    <w:rsid w:val="00901F15"/>
    <w:rsid w:val="00905776"/>
    <w:rsid w:val="00914B29"/>
    <w:rsid w:val="009209D5"/>
    <w:rsid w:val="009249B7"/>
    <w:rsid w:val="0092596C"/>
    <w:rsid w:val="00930BC3"/>
    <w:rsid w:val="00934EF8"/>
    <w:rsid w:val="00937024"/>
    <w:rsid w:val="00937E81"/>
    <w:rsid w:val="00940E2E"/>
    <w:rsid w:val="0094125B"/>
    <w:rsid w:val="009432A4"/>
    <w:rsid w:val="00951634"/>
    <w:rsid w:val="009641C8"/>
    <w:rsid w:val="009729A5"/>
    <w:rsid w:val="00974631"/>
    <w:rsid w:val="00975AA1"/>
    <w:rsid w:val="00976B52"/>
    <w:rsid w:val="00977E5A"/>
    <w:rsid w:val="0098660A"/>
    <w:rsid w:val="009942CC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C631F"/>
    <w:rsid w:val="009D48C4"/>
    <w:rsid w:val="009E202A"/>
    <w:rsid w:val="009E2233"/>
    <w:rsid w:val="009E6F81"/>
    <w:rsid w:val="009F2018"/>
    <w:rsid w:val="00A00979"/>
    <w:rsid w:val="00A05534"/>
    <w:rsid w:val="00A13E5F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B70EC"/>
    <w:rsid w:val="00AC01FB"/>
    <w:rsid w:val="00AC0406"/>
    <w:rsid w:val="00AC210D"/>
    <w:rsid w:val="00AC5234"/>
    <w:rsid w:val="00AC7C52"/>
    <w:rsid w:val="00AD3E46"/>
    <w:rsid w:val="00AD55A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1A97"/>
    <w:rsid w:val="00BF742A"/>
    <w:rsid w:val="00C10FA7"/>
    <w:rsid w:val="00C22133"/>
    <w:rsid w:val="00C300E9"/>
    <w:rsid w:val="00C35A35"/>
    <w:rsid w:val="00C376E1"/>
    <w:rsid w:val="00C41C72"/>
    <w:rsid w:val="00C4432A"/>
    <w:rsid w:val="00C45CF8"/>
    <w:rsid w:val="00C63C25"/>
    <w:rsid w:val="00C67105"/>
    <w:rsid w:val="00C704DB"/>
    <w:rsid w:val="00C80B96"/>
    <w:rsid w:val="00C85DE6"/>
    <w:rsid w:val="00C90888"/>
    <w:rsid w:val="00C94DA6"/>
    <w:rsid w:val="00C96745"/>
    <w:rsid w:val="00C96BBB"/>
    <w:rsid w:val="00CA27F0"/>
    <w:rsid w:val="00CA7BDB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0BB5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91433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377EF"/>
    <w:rsid w:val="00E421B7"/>
    <w:rsid w:val="00E46F53"/>
    <w:rsid w:val="00E642AB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C6F12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7AE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E66A-D365-46EA-9267-2051B36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20</cp:revision>
  <cp:lastPrinted>2021-04-14T07:29:00Z</cp:lastPrinted>
  <dcterms:created xsi:type="dcterms:W3CDTF">2021-05-24T12:53:00Z</dcterms:created>
  <dcterms:modified xsi:type="dcterms:W3CDTF">2022-06-27T13:12:00Z</dcterms:modified>
</cp:coreProperties>
</file>