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51A8" w14:textId="2B2C8C27" w:rsidR="00793D30" w:rsidRPr="00504BB5" w:rsidRDefault="00C21AEB" w:rsidP="00DA0D80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04BB5">
        <w:rPr>
          <w:rFonts w:ascii="Arial" w:hAnsi="Arial" w:cs="Arial"/>
          <w:noProof/>
          <w:lang w:eastAsia="pl-PL"/>
        </w:rPr>
        <w:drawing>
          <wp:inline distT="0" distB="0" distL="0" distR="0" wp14:anchorId="50218462" wp14:editId="1A654426">
            <wp:extent cx="22288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D80" w:rsidRPr="00504BB5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  <w:r w:rsidR="00793D30" w:rsidRPr="00504BB5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3C2C49">
        <w:rPr>
          <w:rFonts w:ascii="Arial" w:hAnsi="Arial" w:cs="Arial"/>
          <w:b/>
          <w:bCs/>
          <w:i/>
          <w:sz w:val="22"/>
          <w:szCs w:val="22"/>
        </w:rPr>
        <w:t>9</w:t>
      </w:r>
      <w:r w:rsidR="00793D30" w:rsidRPr="00504BB5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56996318" w14:textId="53DBD25C" w:rsidR="00793D30" w:rsidRPr="00504BB5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504BB5">
        <w:rPr>
          <w:rFonts w:ascii="Arial" w:hAnsi="Arial" w:cs="Arial"/>
          <w:b/>
          <w:color w:val="FF0000"/>
          <w:sz w:val="22"/>
          <w:szCs w:val="22"/>
        </w:rPr>
        <w:t>(składany na wezwanie Zamawiającego)</w:t>
      </w:r>
    </w:p>
    <w:p w14:paraId="0B7F1AC9" w14:textId="77777777" w:rsidR="00E147F8" w:rsidRPr="00504BB5" w:rsidRDefault="00E147F8" w:rsidP="00E147F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04BB5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26334998" w14:textId="77777777" w:rsidR="00E147F8" w:rsidRPr="00504BB5" w:rsidRDefault="00E147F8" w:rsidP="00E147F8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504BB5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89B0504" w14:textId="77777777" w:rsidR="00E147F8" w:rsidRPr="00504BB5" w:rsidRDefault="00E147F8" w:rsidP="00E147F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04BB5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0E1C3828" w14:textId="77777777" w:rsidR="00E147F8" w:rsidRPr="00504BB5" w:rsidRDefault="00E147F8" w:rsidP="00E147F8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504BB5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6BA317DE" w14:textId="77777777" w:rsidR="00E147F8" w:rsidRPr="00504BB5" w:rsidRDefault="00E147F8" w:rsidP="00E147F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04BB5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6AD78879" w14:textId="77777777" w:rsidR="00E147F8" w:rsidRPr="00504BB5" w:rsidRDefault="00E147F8" w:rsidP="00E147F8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504BB5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699B684A" w14:textId="77777777" w:rsidR="00E147F8" w:rsidRPr="00504BB5" w:rsidRDefault="00E147F8" w:rsidP="00E147F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04BB5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9FCD31A" w14:textId="77777777" w:rsidR="00E147F8" w:rsidRPr="00504BB5" w:rsidRDefault="00E147F8" w:rsidP="00E147F8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504BB5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  <w:r w:rsidRPr="00504BB5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1E985EC2" w14:textId="77777777" w:rsidR="00793D30" w:rsidRPr="00504BB5" w:rsidRDefault="00793D3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4BB5">
        <w:rPr>
          <w:rFonts w:ascii="Arial" w:hAnsi="Arial" w:cs="Arial"/>
          <w:b/>
          <w:bCs/>
          <w:spacing w:val="30"/>
          <w:sz w:val="28"/>
          <w:szCs w:val="28"/>
        </w:rPr>
        <w:t>OŚWIADCZENIE</w:t>
      </w:r>
    </w:p>
    <w:p w14:paraId="5677FBB0" w14:textId="0CAACAE7" w:rsidR="00793D30" w:rsidRPr="00504BB5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04BB5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04BB5">
        <w:rPr>
          <w:rFonts w:ascii="Arial" w:hAnsi="Arial" w:cs="Arial"/>
          <w:sz w:val="22"/>
          <w:szCs w:val="22"/>
        </w:rPr>
        <w:t>108</w:t>
      </w:r>
      <w:r w:rsidRPr="00504BB5">
        <w:rPr>
          <w:rFonts w:ascii="Arial" w:hAnsi="Arial" w:cs="Arial"/>
          <w:sz w:val="22"/>
          <w:szCs w:val="22"/>
        </w:rPr>
        <w:t xml:space="preserve"> ust. </w:t>
      </w:r>
      <w:r w:rsidR="00A17827" w:rsidRPr="00504BB5">
        <w:rPr>
          <w:rFonts w:ascii="Arial" w:hAnsi="Arial" w:cs="Arial"/>
          <w:sz w:val="22"/>
          <w:szCs w:val="22"/>
        </w:rPr>
        <w:t xml:space="preserve">1 pkt. </w:t>
      </w:r>
      <w:r w:rsidR="00CF5086" w:rsidRPr="00504BB5">
        <w:rPr>
          <w:rFonts w:ascii="Arial" w:hAnsi="Arial" w:cs="Arial"/>
          <w:sz w:val="22"/>
          <w:szCs w:val="22"/>
        </w:rPr>
        <w:t>5</w:t>
      </w:r>
      <w:r w:rsidRPr="00504BB5">
        <w:rPr>
          <w:rFonts w:ascii="Arial" w:hAnsi="Arial" w:cs="Arial"/>
          <w:sz w:val="22"/>
          <w:szCs w:val="22"/>
        </w:rPr>
        <w:t xml:space="preserve"> </w:t>
      </w:r>
      <w:r w:rsidR="00975AA1" w:rsidRPr="00504BB5">
        <w:rPr>
          <w:rFonts w:ascii="Arial" w:hAnsi="Arial" w:cs="Arial"/>
          <w:sz w:val="22"/>
          <w:szCs w:val="22"/>
        </w:rPr>
        <w:t xml:space="preserve">ustawy z dnia </w:t>
      </w:r>
      <w:r w:rsidR="00CF5086" w:rsidRPr="00504BB5">
        <w:rPr>
          <w:rFonts w:ascii="Arial" w:hAnsi="Arial" w:cs="Arial"/>
          <w:sz w:val="22"/>
          <w:szCs w:val="22"/>
        </w:rPr>
        <w:t>11 września 2019r. - Prawo zamówień publicznych (</w:t>
      </w:r>
      <w:r w:rsidR="00237496" w:rsidRPr="00504BB5">
        <w:rPr>
          <w:rFonts w:ascii="Arial" w:hAnsi="Arial" w:cs="Arial"/>
          <w:sz w:val="22"/>
          <w:szCs w:val="22"/>
        </w:rPr>
        <w:t xml:space="preserve">jednolity tekst ustawy </w:t>
      </w:r>
      <w:r w:rsidR="00CF5086" w:rsidRPr="00504BB5">
        <w:rPr>
          <w:rFonts w:ascii="Arial" w:hAnsi="Arial" w:cs="Arial"/>
          <w:sz w:val="22"/>
          <w:szCs w:val="22"/>
        </w:rPr>
        <w:t xml:space="preserve">Dz. U. z </w:t>
      </w:r>
      <w:r w:rsidR="00CF5086" w:rsidRPr="00504BB5">
        <w:rPr>
          <w:rFonts w:ascii="Arial" w:hAnsi="Arial" w:cs="Arial"/>
          <w:iCs/>
          <w:sz w:val="22"/>
          <w:szCs w:val="22"/>
        </w:rPr>
        <w:t>20</w:t>
      </w:r>
      <w:r w:rsidR="00237496" w:rsidRPr="00504BB5">
        <w:rPr>
          <w:rFonts w:ascii="Arial" w:hAnsi="Arial" w:cs="Arial"/>
          <w:iCs/>
          <w:sz w:val="22"/>
          <w:szCs w:val="22"/>
        </w:rPr>
        <w:t>21</w:t>
      </w:r>
      <w:r w:rsidR="003A0B74" w:rsidRPr="00504BB5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04BB5">
        <w:rPr>
          <w:rFonts w:ascii="Arial" w:hAnsi="Arial" w:cs="Arial"/>
          <w:iCs/>
          <w:sz w:val="22"/>
          <w:szCs w:val="22"/>
        </w:rPr>
        <w:t xml:space="preserve">r. poz. </w:t>
      </w:r>
      <w:r w:rsidR="00237496" w:rsidRPr="00504BB5">
        <w:rPr>
          <w:rFonts w:ascii="Arial" w:hAnsi="Arial" w:cs="Arial"/>
          <w:iCs/>
          <w:sz w:val="22"/>
          <w:szCs w:val="22"/>
        </w:rPr>
        <w:t>1129</w:t>
      </w:r>
      <w:r w:rsidR="00CF5086" w:rsidRPr="00504BB5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04BB5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04BB5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04BB5">
        <w:rPr>
          <w:rFonts w:ascii="Arial" w:hAnsi="Arial" w:cs="Arial"/>
          <w:sz w:val="22"/>
          <w:szCs w:val="22"/>
        </w:rPr>
        <w:t>. zm.)</w:t>
      </w:r>
    </w:p>
    <w:p w14:paraId="16E73B23" w14:textId="3FD45B46" w:rsidR="00241C81" w:rsidRPr="00504BB5" w:rsidRDefault="00241C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4BB5">
        <w:rPr>
          <w:rFonts w:ascii="Arial" w:hAnsi="Arial" w:cs="Arial"/>
          <w:b/>
          <w:sz w:val="22"/>
          <w:szCs w:val="22"/>
        </w:rPr>
        <w:t>dot. przynależności lub braku przynależności do grupy kapitałowej</w:t>
      </w:r>
    </w:p>
    <w:p w14:paraId="07CC66F2" w14:textId="6C99CDBC" w:rsidR="00680AF0" w:rsidRPr="00504BB5" w:rsidRDefault="002E5CF7" w:rsidP="006140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4BB5">
        <w:rPr>
          <w:rFonts w:ascii="Arial" w:hAnsi="Arial" w:cs="Arial"/>
          <w:sz w:val="22"/>
          <w:szCs w:val="22"/>
        </w:rPr>
        <w:t>W związku z ubieganiem się o udzielenie zamówienia</w:t>
      </w:r>
      <w:r w:rsidR="00900125" w:rsidRPr="00504BB5">
        <w:rPr>
          <w:rFonts w:ascii="Arial" w:hAnsi="Arial" w:cs="Arial"/>
          <w:sz w:val="22"/>
          <w:szCs w:val="22"/>
        </w:rPr>
        <w:t xml:space="preserve"> </w:t>
      </w:r>
      <w:r w:rsidR="00CF5086" w:rsidRPr="00504BB5">
        <w:rPr>
          <w:rFonts w:ascii="Arial" w:hAnsi="Arial" w:cs="Arial"/>
          <w:sz w:val="22"/>
          <w:szCs w:val="22"/>
        </w:rPr>
        <w:t xml:space="preserve">pn.: </w:t>
      </w:r>
    </w:p>
    <w:p w14:paraId="2483D942" w14:textId="77777777" w:rsidR="00AD32B1" w:rsidRDefault="00AD32B1" w:rsidP="00AD32B1">
      <w:pPr>
        <w:tabs>
          <w:tab w:val="left" w:pos="180"/>
          <w:tab w:val="left" w:pos="867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DC33DB3" w14:textId="77777777" w:rsidR="003C2C49" w:rsidRDefault="003C2C49" w:rsidP="003C2C49">
      <w:pPr>
        <w:jc w:val="center"/>
        <w:rPr>
          <w:rFonts w:ascii="Arial" w:hAnsi="Arial" w:cs="Arial"/>
          <w:b/>
          <w:iCs/>
          <w:sz w:val="28"/>
        </w:rPr>
      </w:pPr>
      <w:r w:rsidRPr="006A040A">
        <w:rPr>
          <w:rFonts w:ascii="Arial" w:hAnsi="Arial" w:cs="Arial"/>
          <w:b/>
          <w:iCs/>
          <w:sz w:val="28"/>
        </w:rPr>
        <w:t>„Napraw</w:t>
      </w:r>
      <w:r>
        <w:rPr>
          <w:rFonts w:ascii="Arial" w:hAnsi="Arial" w:cs="Arial"/>
          <w:b/>
          <w:iCs/>
          <w:sz w:val="28"/>
        </w:rPr>
        <w:t>a</w:t>
      </w:r>
      <w:r w:rsidRPr="006A040A">
        <w:rPr>
          <w:rFonts w:ascii="Arial" w:hAnsi="Arial" w:cs="Arial"/>
          <w:b/>
          <w:iCs/>
          <w:sz w:val="28"/>
        </w:rPr>
        <w:t xml:space="preserve"> jazów na Baryczy i </w:t>
      </w:r>
      <w:proofErr w:type="spellStart"/>
      <w:r w:rsidRPr="006A040A">
        <w:rPr>
          <w:rFonts w:ascii="Arial" w:hAnsi="Arial" w:cs="Arial"/>
          <w:b/>
          <w:iCs/>
          <w:sz w:val="28"/>
        </w:rPr>
        <w:t>Prądni</w:t>
      </w:r>
      <w:proofErr w:type="spellEnd"/>
      <w:r w:rsidRPr="006A040A">
        <w:rPr>
          <w:rFonts w:ascii="Arial" w:hAnsi="Arial" w:cs="Arial"/>
          <w:b/>
          <w:iCs/>
          <w:sz w:val="28"/>
        </w:rPr>
        <w:t xml:space="preserve"> II oraz Rowie Śląskim II”</w:t>
      </w:r>
    </w:p>
    <w:p w14:paraId="1622C1B7" w14:textId="77777777" w:rsidR="003C2C49" w:rsidRPr="006A040A" w:rsidRDefault="003C2C49" w:rsidP="003C2C49">
      <w:pPr>
        <w:jc w:val="center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>Część nr ……….</w:t>
      </w:r>
    </w:p>
    <w:p w14:paraId="6472E042" w14:textId="77777777" w:rsidR="00AD32B1" w:rsidRDefault="00AD32B1" w:rsidP="006140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FF6627" w14:textId="281FBBC3" w:rsidR="002E5CF7" w:rsidRPr="00504BB5" w:rsidRDefault="002E5CF7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04BB5">
        <w:rPr>
          <w:rFonts w:ascii="Arial" w:hAnsi="Arial" w:cs="Arial"/>
          <w:sz w:val="22"/>
          <w:szCs w:val="22"/>
        </w:rPr>
        <w:t>oświadczam</w:t>
      </w:r>
      <w:r w:rsidR="00AF05C7" w:rsidRPr="00504BB5">
        <w:rPr>
          <w:rFonts w:ascii="Arial" w:hAnsi="Arial" w:cs="Arial"/>
          <w:sz w:val="22"/>
          <w:szCs w:val="22"/>
        </w:rPr>
        <w:t>y</w:t>
      </w:r>
      <w:r w:rsidRPr="00504BB5">
        <w:rPr>
          <w:rFonts w:ascii="Arial" w:hAnsi="Arial" w:cs="Arial"/>
          <w:sz w:val="22"/>
          <w:szCs w:val="22"/>
        </w:rPr>
        <w:t xml:space="preserve">, </w:t>
      </w:r>
      <w:r w:rsidRPr="00504BB5">
        <w:rPr>
          <w:rStyle w:val="FontStyle54"/>
          <w:rFonts w:ascii="Arial" w:hAnsi="Arial" w:cs="Arial"/>
        </w:rPr>
        <w:t>że:</w:t>
      </w:r>
    </w:p>
    <w:p w14:paraId="5ACDB338" w14:textId="0F3315AF" w:rsidR="000A2029" w:rsidRPr="00504BB5" w:rsidRDefault="00940A7A" w:rsidP="000A2029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504BB5">
        <w:rPr>
          <w:rFonts w:ascii="Arial" w:hAnsi="Arial" w:cs="Arial"/>
          <w:b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504BB5">
        <w:rPr>
          <w:rFonts w:ascii="Arial" w:hAnsi="Arial" w:cs="Arial"/>
          <w:b/>
          <w:sz w:val="22"/>
          <w:szCs w:val="22"/>
          <w:lang w:eastAsia="pl-PL"/>
        </w:rPr>
        <w:instrText xml:space="preserve"> FORMCHECKBOX </w:instrText>
      </w:r>
      <w:r w:rsidR="00EC5CA8">
        <w:rPr>
          <w:rFonts w:ascii="Arial" w:hAnsi="Arial" w:cs="Arial"/>
          <w:b/>
          <w:sz w:val="22"/>
          <w:szCs w:val="22"/>
          <w:lang w:eastAsia="pl-PL"/>
        </w:rPr>
      </w:r>
      <w:r w:rsidR="00EC5CA8">
        <w:rPr>
          <w:rFonts w:ascii="Arial" w:hAnsi="Arial" w:cs="Arial"/>
          <w:b/>
          <w:sz w:val="22"/>
          <w:szCs w:val="22"/>
          <w:lang w:eastAsia="pl-PL"/>
        </w:rPr>
        <w:fldChar w:fldCharType="separate"/>
      </w:r>
      <w:r w:rsidRPr="00504BB5">
        <w:rPr>
          <w:rFonts w:ascii="Arial" w:hAnsi="Arial" w:cs="Arial"/>
          <w:b/>
          <w:sz w:val="22"/>
          <w:szCs w:val="22"/>
          <w:lang w:eastAsia="pl-PL"/>
        </w:rPr>
        <w:fldChar w:fldCharType="end"/>
      </w:r>
      <w:bookmarkEnd w:id="0"/>
      <w:r w:rsidR="000A2029" w:rsidRPr="00504BB5">
        <w:rPr>
          <w:rFonts w:ascii="Arial" w:hAnsi="Arial" w:cs="Arial"/>
          <w:b/>
          <w:sz w:val="34"/>
          <w:szCs w:val="34"/>
          <w:vertAlign w:val="superscript"/>
          <w:lang w:eastAsia="pl-PL"/>
        </w:rPr>
        <w:t>1</w:t>
      </w:r>
      <w:r w:rsidR="00AF05C7" w:rsidRPr="00504BB5">
        <w:rPr>
          <w:rFonts w:ascii="Arial" w:hAnsi="Arial" w:cs="Arial"/>
          <w:b/>
          <w:sz w:val="22"/>
          <w:szCs w:val="22"/>
          <w:vertAlign w:val="superscript"/>
          <w:lang w:eastAsia="pl-PL"/>
        </w:rPr>
        <w:t xml:space="preserve">  </w:t>
      </w:r>
      <w:r w:rsidR="000A2029" w:rsidRPr="00504BB5">
        <w:rPr>
          <w:rFonts w:ascii="Arial" w:hAnsi="Arial" w:cs="Arial"/>
          <w:b/>
          <w:sz w:val="22"/>
          <w:szCs w:val="22"/>
          <w:lang w:eastAsia="ar-SA"/>
        </w:rPr>
        <w:t>należymy</w:t>
      </w:r>
      <w:r w:rsidR="000A2029" w:rsidRPr="00504BB5">
        <w:rPr>
          <w:rFonts w:ascii="Arial" w:hAnsi="Arial" w:cs="Arial"/>
          <w:sz w:val="22"/>
          <w:szCs w:val="22"/>
          <w:lang w:eastAsia="ar-SA"/>
        </w:rPr>
        <w:t xml:space="preserve"> do tej samej grupy kapitałowej, w rozumieniu ustawy z dnia 16 lutego 2007 r. </w:t>
      </w:r>
      <w:r w:rsidR="000A2029" w:rsidRPr="00504BB5">
        <w:rPr>
          <w:rFonts w:ascii="Arial" w:hAnsi="Arial" w:cs="Arial"/>
          <w:sz w:val="22"/>
          <w:szCs w:val="22"/>
          <w:lang w:eastAsia="ar-SA"/>
        </w:rPr>
        <w:br/>
        <w:t>o ochronie konkurencji i konsumentów, z niżej wymienionymi Wykonawcami, którzy złożyli odrębne oferty w przedmiotowym postępowaniu:</w:t>
      </w:r>
    </w:p>
    <w:p w14:paraId="776BB313" w14:textId="77777777" w:rsidR="003D3278" w:rsidRPr="00504BB5" w:rsidRDefault="003D3278" w:rsidP="000A2029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eastAsia="ar-S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AF05C7" w:rsidRPr="00504BB5" w14:paraId="6B832451" w14:textId="77777777" w:rsidTr="00EB42C3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0615C1D" w14:textId="77777777" w:rsidR="000A2029" w:rsidRPr="00504BB5" w:rsidRDefault="000A2029" w:rsidP="00EB42C3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504BB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5217862C" w14:textId="77777777" w:rsidR="000A2029" w:rsidRPr="00504BB5" w:rsidRDefault="000A2029" w:rsidP="00EB42C3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504BB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AF05C7" w:rsidRPr="00504BB5" w14:paraId="456B3EA1" w14:textId="77777777" w:rsidTr="00EB42C3">
        <w:trPr>
          <w:cantSplit/>
          <w:trHeight w:val="591"/>
        </w:trPr>
        <w:tc>
          <w:tcPr>
            <w:tcW w:w="610" w:type="dxa"/>
            <w:vAlign w:val="bottom"/>
          </w:tcPr>
          <w:p w14:paraId="21152B91" w14:textId="77777777" w:rsidR="000A2029" w:rsidRPr="00504BB5" w:rsidRDefault="000A2029" w:rsidP="00EB42C3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04BB5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44352222" w14:textId="77777777" w:rsidR="000A2029" w:rsidRPr="00504BB5" w:rsidRDefault="000A2029" w:rsidP="00EB42C3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04BB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AF05C7" w:rsidRPr="00504BB5" w14:paraId="483A4BDB" w14:textId="77777777" w:rsidTr="00EB42C3">
        <w:trPr>
          <w:cantSplit/>
          <w:trHeight w:val="591"/>
        </w:trPr>
        <w:tc>
          <w:tcPr>
            <w:tcW w:w="610" w:type="dxa"/>
            <w:vAlign w:val="bottom"/>
          </w:tcPr>
          <w:p w14:paraId="3E4E7CE2" w14:textId="77777777" w:rsidR="000A2029" w:rsidRPr="00504BB5" w:rsidRDefault="000A2029" w:rsidP="00EB42C3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04BB5">
              <w:rPr>
                <w:rFonts w:ascii="Arial" w:hAnsi="Arial" w:cs="Arial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6419AE22" w14:textId="77777777" w:rsidR="000A2029" w:rsidRPr="00504BB5" w:rsidRDefault="000A2029" w:rsidP="00EB42C3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04BB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7F7CF3E9" w14:textId="77777777" w:rsidR="000A2029" w:rsidRPr="00504BB5" w:rsidRDefault="000A2029" w:rsidP="000A2029">
      <w:pPr>
        <w:rPr>
          <w:rFonts w:ascii="Arial" w:hAnsi="Arial" w:cs="Arial"/>
          <w:i/>
          <w:iCs/>
          <w:sz w:val="22"/>
          <w:szCs w:val="22"/>
          <w:lang w:eastAsia="pl-PL"/>
        </w:rPr>
      </w:pPr>
      <w:r w:rsidRPr="00504BB5">
        <w:rPr>
          <w:rFonts w:ascii="Arial" w:hAnsi="Arial" w:cs="Arial"/>
          <w:i/>
          <w:iCs/>
          <w:sz w:val="22"/>
          <w:szCs w:val="22"/>
          <w:u w:val="single"/>
          <w:lang w:eastAsia="pl-PL"/>
        </w:rPr>
        <w:t>Instrukcja wypełniania:</w:t>
      </w:r>
      <w:r w:rsidRPr="00504BB5">
        <w:rPr>
          <w:rFonts w:ascii="Arial" w:hAnsi="Arial" w:cs="Arial"/>
          <w:i/>
          <w:iCs/>
          <w:sz w:val="22"/>
          <w:szCs w:val="22"/>
          <w:lang w:eastAsia="pl-PL"/>
        </w:rPr>
        <w:t xml:space="preserve"> wypełnić we wszystkich wykropkowanych miejscach jeżeli dotyczy.</w:t>
      </w:r>
    </w:p>
    <w:p w14:paraId="77A62C4D" w14:textId="77777777" w:rsidR="000A2029" w:rsidRPr="00504BB5" w:rsidRDefault="000A2029" w:rsidP="000A2029">
      <w:pPr>
        <w:rPr>
          <w:rFonts w:ascii="Arial" w:hAnsi="Arial" w:cs="Arial"/>
          <w:sz w:val="22"/>
          <w:szCs w:val="22"/>
          <w:lang w:eastAsia="pl-PL"/>
        </w:rPr>
      </w:pPr>
    </w:p>
    <w:p w14:paraId="3BE2EB3A" w14:textId="77777777" w:rsidR="00AF05C7" w:rsidRDefault="000A2029" w:rsidP="00504BB5">
      <w:pPr>
        <w:ind w:left="426"/>
        <w:rPr>
          <w:rFonts w:ascii="Arial" w:hAnsi="Arial" w:cs="Arial"/>
          <w:sz w:val="22"/>
          <w:szCs w:val="22"/>
          <w:lang w:eastAsia="pl-PL"/>
        </w:rPr>
      </w:pPr>
      <w:r w:rsidRPr="00504BB5">
        <w:rPr>
          <w:rFonts w:ascii="Arial" w:hAnsi="Arial" w:cs="Arial"/>
          <w:sz w:val="22"/>
          <w:szCs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504BB5">
        <w:rPr>
          <w:rStyle w:val="Odwoanieprzypisudolnego"/>
          <w:rFonts w:ascii="Arial" w:eastAsia="Arial Narrow" w:hAnsi="Arial" w:cs="Arial"/>
          <w:sz w:val="22"/>
          <w:szCs w:val="22"/>
          <w:lang w:eastAsia="pl-PL"/>
        </w:rPr>
        <w:footnoteReference w:id="1"/>
      </w:r>
    </w:p>
    <w:p w14:paraId="0592E80C" w14:textId="77777777" w:rsidR="00504BB5" w:rsidRDefault="00504BB5" w:rsidP="00504BB5">
      <w:pPr>
        <w:ind w:left="426"/>
        <w:rPr>
          <w:rFonts w:ascii="Arial" w:hAnsi="Arial" w:cs="Arial"/>
          <w:sz w:val="22"/>
          <w:szCs w:val="22"/>
          <w:lang w:eastAsia="pl-PL"/>
        </w:rPr>
      </w:pPr>
    </w:p>
    <w:p w14:paraId="462E956E" w14:textId="0B66E604" w:rsidR="00504BB5" w:rsidRPr="00504BB5" w:rsidRDefault="00504BB5" w:rsidP="00504BB5">
      <w:pPr>
        <w:ind w:left="426"/>
        <w:rPr>
          <w:rFonts w:ascii="Arial" w:hAnsi="Arial" w:cs="Arial"/>
          <w:sz w:val="22"/>
          <w:szCs w:val="22"/>
          <w:lang w:eastAsia="pl-PL"/>
        </w:rPr>
        <w:sectPr w:rsidR="00504BB5" w:rsidRPr="00504BB5" w:rsidSect="005B7B60">
          <w:headerReference w:type="default" r:id="rId9"/>
          <w:footnotePr>
            <w:numStart w:val="2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26"/>
        </w:sectPr>
      </w:pPr>
    </w:p>
    <w:p w14:paraId="3F72D798" w14:textId="5A37C7AE" w:rsidR="000A2029" w:rsidRPr="00504BB5" w:rsidRDefault="00AF05C7" w:rsidP="003D3278">
      <w:pPr>
        <w:keepNext/>
        <w:tabs>
          <w:tab w:val="left" w:pos="426"/>
        </w:tabs>
        <w:spacing w:after="60"/>
        <w:ind w:left="426" w:hanging="426"/>
        <w:outlineLvl w:val="1"/>
        <w:rPr>
          <w:rFonts w:ascii="Arial" w:hAnsi="Arial" w:cs="Arial"/>
          <w:sz w:val="22"/>
          <w:szCs w:val="22"/>
          <w:lang w:eastAsia="ar-SA"/>
        </w:rPr>
      </w:pPr>
      <w:r w:rsidRPr="00504BB5">
        <w:rPr>
          <w:rFonts w:ascii="Arial" w:hAnsi="Arial" w:cs="Arial"/>
          <w:b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4BB5">
        <w:rPr>
          <w:rFonts w:ascii="Arial" w:hAnsi="Arial" w:cs="Arial"/>
          <w:b/>
          <w:sz w:val="22"/>
          <w:szCs w:val="22"/>
          <w:lang w:eastAsia="pl-PL"/>
        </w:rPr>
        <w:instrText xml:space="preserve"> FORMCHECKBOX </w:instrText>
      </w:r>
      <w:r w:rsidR="00EC5CA8">
        <w:rPr>
          <w:rFonts w:ascii="Arial" w:hAnsi="Arial" w:cs="Arial"/>
          <w:b/>
          <w:sz w:val="22"/>
          <w:szCs w:val="22"/>
          <w:lang w:eastAsia="pl-PL"/>
        </w:rPr>
      </w:r>
      <w:r w:rsidR="00EC5CA8">
        <w:rPr>
          <w:rFonts w:ascii="Arial" w:hAnsi="Arial" w:cs="Arial"/>
          <w:b/>
          <w:sz w:val="22"/>
          <w:szCs w:val="22"/>
          <w:lang w:eastAsia="pl-PL"/>
        </w:rPr>
        <w:fldChar w:fldCharType="separate"/>
      </w:r>
      <w:r w:rsidRPr="00504BB5">
        <w:rPr>
          <w:rFonts w:ascii="Arial" w:hAnsi="Arial" w:cs="Arial"/>
          <w:b/>
          <w:sz w:val="22"/>
          <w:szCs w:val="22"/>
          <w:lang w:eastAsia="pl-PL"/>
        </w:rPr>
        <w:fldChar w:fldCharType="end"/>
      </w:r>
      <w:r w:rsidRPr="00504BB5">
        <w:rPr>
          <w:rFonts w:ascii="Arial" w:hAnsi="Arial" w:cs="Arial"/>
          <w:b/>
          <w:sz w:val="34"/>
          <w:szCs w:val="34"/>
          <w:vertAlign w:val="superscript"/>
          <w:lang w:eastAsia="pl-PL"/>
        </w:rPr>
        <w:t>1</w:t>
      </w:r>
      <w:r w:rsidRPr="00504BB5">
        <w:rPr>
          <w:rFonts w:ascii="Arial" w:hAnsi="Arial" w:cs="Arial"/>
          <w:b/>
          <w:sz w:val="22"/>
          <w:szCs w:val="22"/>
          <w:vertAlign w:val="superscript"/>
          <w:lang w:eastAsia="pl-PL"/>
        </w:rPr>
        <w:t xml:space="preserve">  </w:t>
      </w:r>
      <w:r w:rsidR="000A2029" w:rsidRPr="00504BB5">
        <w:rPr>
          <w:rFonts w:ascii="Arial" w:hAnsi="Arial" w:cs="Arial"/>
          <w:b/>
          <w:sz w:val="22"/>
          <w:szCs w:val="22"/>
          <w:u w:val="single"/>
          <w:lang w:eastAsia="ar-SA"/>
        </w:rPr>
        <w:t>nie</w:t>
      </w:r>
      <w:r w:rsidR="000A2029" w:rsidRPr="00504BB5">
        <w:rPr>
          <w:rFonts w:ascii="Arial" w:hAnsi="Arial" w:cs="Arial"/>
          <w:b/>
          <w:sz w:val="22"/>
          <w:szCs w:val="22"/>
          <w:lang w:eastAsia="ar-SA"/>
        </w:rPr>
        <w:t xml:space="preserve"> należymy</w:t>
      </w:r>
      <w:r w:rsidR="000A2029" w:rsidRPr="00504BB5">
        <w:rPr>
          <w:rFonts w:ascii="Arial" w:hAnsi="Arial" w:cs="Arial"/>
          <w:sz w:val="22"/>
          <w:szCs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75853B5B" w14:textId="6DD6A696" w:rsidR="00793D30" w:rsidRPr="00504BB5" w:rsidRDefault="00241C81" w:rsidP="00E147F8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3402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04BB5"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  <w:t>[dokument należy sporządzić w postaci elektronicznej i podpisać kwalifikowanym podpisem elektronicznym lub podpisem zaufanym, lub elektronicznym podpisem osobistym]</w:t>
      </w:r>
    </w:p>
    <w:sectPr w:rsidR="00793D30" w:rsidRPr="00504BB5" w:rsidSect="005B7B60"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4D2B" w14:textId="77777777" w:rsidR="002D03FD" w:rsidRDefault="002D03FD">
      <w:r>
        <w:separator/>
      </w:r>
    </w:p>
  </w:endnote>
  <w:endnote w:type="continuationSeparator" w:id="0">
    <w:p w14:paraId="4B35F016" w14:textId="77777777" w:rsidR="002D03FD" w:rsidRDefault="002D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7E87" w14:textId="77777777" w:rsidR="002D03FD" w:rsidRDefault="002D03FD">
      <w:r>
        <w:separator/>
      </w:r>
    </w:p>
  </w:footnote>
  <w:footnote w:type="continuationSeparator" w:id="0">
    <w:p w14:paraId="63A4FAA9" w14:textId="77777777" w:rsidR="002D03FD" w:rsidRDefault="002D03FD">
      <w:r>
        <w:continuationSeparator/>
      </w:r>
    </w:p>
  </w:footnote>
  <w:footnote w:id="1">
    <w:p w14:paraId="33C5C8A6" w14:textId="2B0B955B" w:rsidR="000A2029" w:rsidRPr="00504BB5" w:rsidRDefault="003D3278" w:rsidP="003D3278">
      <w:pPr>
        <w:pStyle w:val="Tekstprzypisudolnego"/>
        <w:ind w:left="0" w:firstLine="0"/>
        <w:rPr>
          <w:rFonts w:ascii="Arial" w:hAnsi="Arial" w:cs="Arial"/>
          <w:i/>
          <w:iCs/>
          <w:sz w:val="18"/>
          <w:szCs w:val="18"/>
          <w:lang w:val="pl-PL"/>
        </w:rPr>
      </w:pPr>
      <w:r w:rsidRPr="00504BB5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  <w:lang w:val="pl-PL"/>
        </w:rPr>
        <w:t>1</w:t>
      </w:r>
      <w:r w:rsidRPr="00504BB5">
        <w:rPr>
          <w:rFonts w:ascii="Arial" w:hAnsi="Arial" w:cs="Arial"/>
          <w:i/>
          <w:iCs/>
          <w:sz w:val="18"/>
          <w:szCs w:val="18"/>
        </w:rPr>
        <w:t xml:space="preserve"> Zaznaczyć w sposób wyraźny właściwą informację.</w:t>
      </w:r>
    </w:p>
    <w:p w14:paraId="704DD8B9" w14:textId="77777777" w:rsidR="003D3278" w:rsidRPr="00504BB5" w:rsidRDefault="003D3278" w:rsidP="003D3278">
      <w:pPr>
        <w:pStyle w:val="Tekstprzypisudolnego"/>
        <w:ind w:left="142" w:hanging="142"/>
        <w:rPr>
          <w:rFonts w:ascii="Arial" w:hAnsi="Arial" w:cs="Arial"/>
          <w:i/>
          <w:iCs/>
          <w:sz w:val="18"/>
          <w:szCs w:val="18"/>
        </w:rPr>
      </w:pPr>
      <w:r w:rsidRPr="00504BB5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footnoteRef/>
      </w:r>
      <w:r w:rsidRPr="00504BB5">
        <w:rPr>
          <w:rFonts w:ascii="Arial" w:hAnsi="Arial" w:cs="Arial"/>
          <w:i/>
          <w:iCs/>
          <w:sz w:val="18"/>
          <w:szCs w:val="18"/>
        </w:rPr>
        <w:t xml:space="preserve"> W przypadku złożenia oświadczenia 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  <w:p w14:paraId="5CDEF445" w14:textId="77777777" w:rsidR="003D3278" w:rsidRPr="00905E7E" w:rsidRDefault="003D3278" w:rsidP="003D3278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3C702B3" w:rsidR="005B7B60" w:rsidRPr="004E769B" w:rsidRDefault="005B7B60" w:rsidP="004E769B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22"/>
        <w:szCs w:val="22"/>
      </w:rPr>
    </w:pPr>
    <w:r w:rsidRPr="004E769B">
      <w:rPr>
        <w:rFonts w:ascii="Arial" w:hAnsi="Arial" w:cs="Arial"/>
        <w:b/>
        <w:smallCaps/>
        <w:color w:val="333399"/>
        <w:sz w:val="22"/>
        <w:szCs w:val="22"/>
      </w:rPr>
      <w:t>Oznaczenie sprawy</w:t>
    </w:r>
    <w:r w:rsidRPr="004E769B">
      <w:rPr>
        <w:rFonts w:ascii="Arial" w:hAnsi="Arial" w:cs="Arial"/>
        <w:b/>
        <w:color w:val="333399"/>
        <w:sz w:val="22"/>
        <w:szCs w:val="22"/>
      </w:rPr>
      <w:t>:</w:t>
    </w:r>
    <w:r w:rsidRPr="004E769B">
      <w:rPr>
        <w:rFonts w:ascii="Arial" w:hAnsi="Arial" w:cs="Arial"/>
        <w:b/>
        <w:sz w:val="22"/>
        <w:szCs w:val="22"/>
      </w:rPr>
      <w:t xml:space="preserve"> </w:t>
    </w:r>
    <w:r w:rsidRPr="004E769B">
      <w:rPr>
        <w:rFonts w:ascii="Arial" w:hAnsi="Arial" w:cs="Arial"/>
        <w:b/>
        <w:bCs/>
        <w:smallCaps/>
        <w:color w:val="333399"/>
        <w:sz w:val="22"/>
        <w:szCs w:val="22"/>
      </w:rPr>
      <w:t>W</w:t>
    </w:r>
    <w:r w:rsidR="00CF48A2" w:rsidRPr="004E769B">
      <w:rPr>
        <w:rFonts w:ascii="Arial" w:hAnsi="Arial" w:cs="Arial"/>
        <w:b/>
        <w:bCs/>
        <w:smallCaps/>
        <w:color w:val="333399"/>
        <w:sz w:val="22"/>
        <w:szCs w:val="22"/>
      </w:rPr>
      <w:t>R</w:t>
    </w:r>
    <w:r w:rsidRPr="004E769B">
      <w:rPr>
        <w:rFonts w:ascii="Arial" w:hAnsi="Arial" w:cs="Arial"/>
        <w:b/>
        <w:bCs/>
        <w:smallCaps/>
        <w:color w:val="333399"/>
        <w:sz w:val="22"/>
        <w:szCs w:val="22"/>
      </w:rPr>
      <w:t>.ROZ.2810</w:t>
    </w:r>
    <w:r w:rsidR="00EC5CA8">
      <w:rPr>
        <w:rFonts w:ascii="Arial" w:hAnsi="Arial" w:cs="Arial"/>
        <w:b/>
        <w:bCs/>
        <w:smallCaps/>
        <w:color w:val="333399"/>
        <w:sz w:val="22"/>
        <w:szCs w:val="22"/>
      </w:rPr>
      <w:t>.74.</w:t>
    </w:r>
    <w:r w:rsidRPr="004E769B">
      <w:rPr>
        <w:rFonts w:ascii="Arial" w:hAnsi="Arial" w:cs="Arial"/>
        <w:b/>
        <w:bCs/>
        <w:smallCaps/>
        <w:color w:val="333399"/>
        <w:sz w:val="22"/>
        <w:szCs w:val="22"/>
      </w:rPr>
      <w:t>202</w:t>
    </w:r>
    <w:r w:rsidR="004E769B">
      <w:rPr>
        <w:rFonts w:ascii="Arial" w:hAnsi="Arial" w:cs="Arial"/>
        <w:b/>
        <w:bCs/>
        <w:smallCaps/>
        <w:color w:val="333399"/>
        <w:sz w:val="22"/>
        <w:szCs w:val="22"/>
      </w:rPr>
      <w:t>2</w:t>
    </w:r>
    <w:r w:rsidRPr="004E769B">
      <w:rPr>
        <w:rFonts w:ascii="Arial" w:hAnsi="Arial" w:cs="Arial"/>
        <w:b/>
        <w:bCs/>
        <w:smallCaps/>
        <w:color w:val="333399"/>
        <w:sz w:val="22"/>
        <w:szCs w:val="22"/>
      </w:rPr>
      <w:t xml:space="preserve"> </w:t>
    </w:r>
    <w:r w:rsidRPr="004E769B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D948BF"/>
    <w:multiLevelType w:val="hybridMultilevel"/>
    <w:tmpl w:val="6A688450"/>
    <w:lvl w:ilvl="0" w:tplc="82A0B0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533393">
    <w:abstractNumId w:val="0"/>
  </w:num>
  <w:num w:numId="2" w16cid:durableId="60056510">
    <w:abstractNumId w:val="7"/>
  </w:num>
  <w:num w:numId="3" w16cid:durableId="8060456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6435997">
    <w:abstractNumId w:val="26"/>
  </w:num>
  <w:num w:numId="5" w16cid:durableId="318576084">
    <w:abstractNumId w:val="25"/>
  </w:num>
  <w:num w:numId="6" w16cid:durableId="1611009045">
    <w:abstractNumId w:val="20"/>
  </w:num>
  <w:num w:numId="7" w16cid:durableId="1283462225">
    <w:abstractNumId w:val="27"/>
  </w:num>
  <w:num w:numId="8" w16cid:durableId="2047365420">
    <w:abstractNumId w:val="23"/>
  </w:num>
  <w:num w:numId="9" w16cid:durableId="1809665316">
    <w:abstractNumId w:val="24"/>
  </w:num>
  <w:num w:numId="10" w16cid:durableId="1891073925">
    <w:abstractNumId w:val="19"/>
  </w:num>
  <w:num w:numId="11" w16cid:durableId="942877457">
    <w:abstractNumId w:val="21"/>
  </w:num>
  <w:num w:numId="12" w16cid:durableId="1964072051">
    <w:abstractNumId w:val="31"/>
  </w:num>
  <w:num w:numId="13" w16cid:durableId="766583604">
    <w:abstractNumId w:val="28"/>
  </w:num>
  <w:num w:numId="14" w16cid:durableId="422536021">
    <w:abstractNumId w:val="29"/>
  </w:num>
  <w:num w:numId="15" w16cid:durableId="262304520">
    <w:abstractNumId w:val="22"/>
  </w:num>
  <w:num w:numId="16" w16cid:durableId="204029372">
    <w:abstractNumId w:val="18"/>
  </w:num>
  <w:num w:numId="17" w16cid:durableId="328218648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0B05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029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C59C1"/>
    <w:rsid w:val="001D3BE2"/>
    <w:rsid w:val="001D6D45"/>
    <w:rsid w:val="001D6E33"/>
    <w:rsid w:val="001E0E2C"/>
    <w:rsid w:val="001E3A17"/>
    <w:rsid w:val="001E40C3"/>
    <w:rsid w:val="001E4603"/>
    <w:rsid w:val="001F16F6"/>
    <w:rsid w:val="001F27A3"/>
    <w:rsid w:val="001F7EC9"/>
    <w:rsid w:val="00212F46"/>
    <w:rsid w:val="002148F2"/>
    <w:rsid w:val="00214BCD"/>
    <w:rsid w:val="002212E7"/>
    <w:rsid w:val="00222C15"/>
    <w:rsid w:val="00232621"/>
    <w:rsid w:val="00237496"/>
    <w:rsid w:val="00240A1C"/>
    <w:rsid w:val="00241C81"/>
    <w:rsid w:val="002437A8"/>
    <w:rsid w:val="00246E59"/>
    <w:rsid w:val="00253FC8"/>
    <w:rsid w:val="00262140"/>
    <w:rsid w:val="002711BE"/>
    <w:rsid w:val="002719AB"/>
    <w:rsid w:val="002804FF"/>
    <w:rsid w:val="0028264F"/>
    <w:rsid w:val="00290DC5"/>
    <w:rsid w:val="0029139A"/>
    <w:rsid w:val="00296C4F"/>
    <w:rsid w:val="002A2B91"/>
    <w:rsid w:val="002B16DA"/>
    <w:rsid w:val="002B3AB1"/>
    <w:rsid w:val="002B6593"/>
    <w:rsid w:val="002C401A"/>
    <w:rsid w:val="002D03FD"/>
    <w:rsid w:val="002D6F59"/>
    <w:rsid w:val="002E07B0"/>
    <w:rsid w:val="002E14DA"/>
    <w:rsid w:val="002E3FAD"/>
    <w:rsid w:val="002E5CF7"/>
    <w:rsid w:val="002F1FFF"/>
    <w:rsid w:val="002F3CBE"/>
    <w:rsid w:val="002F6B7C"/>
    <w:rsid w:val="00301B99"/>
    <w:rsid w:val="0030314E"/>
    <w:rsid w:val="003034C3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91DDD"/>
    <w:rsid w:val="003A0B74"/>
    <w:rsid w:val="003A571B"/>
    <w:rsid w:val="003B503E"/>
    <w:rsid w:val="003C0B17"/>
    <w:rsid w:val="003C2C49"/>
    <w:rsid w:val="003C3300"/>
    <w:rsid w:val="003C4F4F"/>
    <w:rsid w:val="003C7AEA"/>
    <w:rsid w:val="003D1351"/>
    <w:rsid w:val="003D3278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454B"/>
    <w:rsid w:val="00486CE2"/>
    <w:rsid w:val="00493B9A"/>
    <w:rsid w:val="004A18DE"/>
    <w:rsid w:val="004A5911"/>
    <w:rsid w:val="004B40F4"/>
    <w:rsid w:val="004B6FE4"/>
    <w:rsid w:val="004B7C10"/>
    <w:rsid w:val="004C5819"/>
    <w:rsid w:val="004C5FF5"/>
    <w:rsid w:val="004D485F"/>
    <w:rsid w:val="004D4AA7"/>
    <w:rsid w:val="004D60ED"/>
    <w:rsid w:val="004E4892"/>
    <w:rsid w:val="004E769B"/>
    <w:rsid w:val="004F0BB8"/>
    <w:rsid w:val="005008E2"/>
    <w:rsid w:val="005029AA"/>
    <w:rsid w:val="00504BB5"/>
    <w:rsid w:val="00504CF5"/>
    <w:rsid w:val="00504ECB"/>
    <w:rsid w:val="0050507A"/>
    <w:rsid w:val="00506A21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3145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352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0AF0"/>
    <w:rsid w:val="006838C1"/>
    <w:rsid w:val="00685435"/>
    <w:rsid w:val="006854CD"/>
    <w:rsid w:val="00686A14"/>
    <w:rsid w:val="00693D27"/>
    <w:rsid w:val="00697899"/>
    <w:rsid w:val="006A02FB"/>
    <w:rsid w:val="006A1CA8"/>
    <w:rsid w:val="006A629E"/>
    <w:rsid w:val="006B6A3F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0A7E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5EB0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17176"/>
    <w:rsid w:val="008200BF"/>
    <w:rsid w:val="008217BB"/>
    <w:rsid w:val="00821C12"/>
    <w:rsid w:val="00824B2D"/>
    <w:rsid w:val="008379AB"/>
    <w:rsid w:val="00846844"/>
    <w:rsid w:val="00854832"/>
    <w:rsid w:val="00861401"/>
    <w:rsid w:val="00862252"/>
    <w:rsid w:val="00862524"/>
    <w:rsid w:val="0086441D"/>
    <w:rsid w:val="00865BC1"/>
    <w:rsid w:val="00866C3A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430B"/>
    <w:rsid w:val="008F72EE"/>
    <w:rsid w:val="00900125"/>
    <w:rsid w:val="00901F15"/>
    <w:rsid w:val="00905776"/>
    <w:rsid w:val="009209D5"/>
    <w:rsid w:val="00924992"/>
    <w:rsid w:val="009249B7"/>
    <w:rsid w:val="0092596C"/>
    <w:rsid w:val="00930BC3"/>
    <w:rsid w:val="00934EF8"/>
    <w:rsid w:val="00935F45"/>
    <w:rsid w:val="00937024"/>
    <w:rsid w:val="00937E81"/>
    <w:rsid w:val="00940A7A"/>
    <w:rsid w:val="0094125B"/>
    <w:rsid w:val="009432A4"/>
    <w:rsid w:val="009641C8"/>
    <w:rsid w:val="009659BF"/>
    <w:rsid w:val="009729A5"/>
    <w:rsid w:val="00974631"/>
    <w:rsid w:val="00975AA1"/>
    <w:rsid w:val="00976B52"/>
    <w:rsid w:val="00977E5A"/>
    <w:rsid w:val="009820BC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1BE3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B791D"/>
    <w:rsid w:val="00AC01FB"/>
    <w:rsid w:val="00AC0406"/>
    <w:rsid w:val="00AC210D"/>
    <w:rsid w:val="00AC5234"/>
    <w:rsid w:val="00AC7C52"/>
    <w:rsid w:val="00AD32B1"/>
    <w:rsid w:val="00AD3E46"/>
    <w:rsid w:val="00AD4486"/>
    <w:rsid w:val="00AD5707"/>
    <w:rsid w:val="00AD5B0C"/>
    <w:rsid w:val="00AD69AC"/>
    <w:rsid w:val="00AE18CE"/>
    <w:rsid w:val="00AE19E2"/>
    <w:rsid w:val="00AE2F32"/>
    <w:rsid w:val="00AE35BA"/>
    <w:rsid w:val="00AE5E5C"/>
    <w:rsid w:val="00AF05C7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1AEB"/>
    <w:rsid w:val="00C22133"/>
    <w:rsid w:val="00C300E9"/>
    <w:rsid w:val="00C3139A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39DB"/>
    <w:rsid w:val="00CB7300"/>
    <w:rsid w:val="00CC1A9D"/>
    <w:rsid w:val="00CC5D2B"/>
    <w:rsid w:val="00CC7EBF"/>
    <w:rsid w:val="00CE49D3"/>
    <w:rsid w:val="00CE65EC"/>
    <w:rsid w:val="00CF03B3"/>
    <w:rsid w:val="00CF2236"/>
    <w:rsid w:val="00CF48A2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0D80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47F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039F"/>
    <w:rsid w:val="00E93487"/>
    <w:rsid w:val="00E94003"/>
    <w:rsid w:val="00E9660B"/>
    <w:rsid w:val="00EA2AE8"/>
    <w:rsid w:val="00EB7228"/>
    <w:rsid w:val="00EC2FA0"/>
    <w:rsid w:val="00EC5CA8"/>
    <w:rsid w:val="00EE175F"/>
    <w:rsid w:val="00EF01E2"/>
    <w:rsid w:val="00EF6317"/>
    <w:rsid w:val="00F00121"/>
    <w:rsid w:val="00F02CB3"/>
    <w:rsid w:val="00F1578C"/>
    <w:rsid w:val="00F209C1"/>
    <w:rsid w:val="00F20AFE"/>
    <w:rsid w:val="00F228DC"/>
    <w:rsid w:val="00F24FDA"/>
    <w:rsid w:val="00F347A2"/>
    <w:rsid w:val="00F45C09"/>
    <w:rsid w:val="00F46FBA"/>
    <w:rsid w:val="00F50435"/>
    <w:rsid w:val="00F526A4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87E0A"/>
    <w:rsid w:val="00FA3E1B"/>
    <w:rsid w:val="00FB07F6"/>
    <w:rsid w:val="00FB29B3"/>
    <w:rsid w:val="00FB5D55"/>
    <w:rsid w:val="00FC15B0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0EAC-B6D6-4B16-8098-9A634368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Justyna Szawelska (RZGW Wrocław)</cp:lastModifiedBy>
  <cp:revision>63</cp:revision>
  <cp:lastPrinted>2021-10-04T14:03:00Z</cp:lastPrinted>
  <dcterms:created xsi:type="dcterms:W3CDTF">2021-05-24T12:53:00Z</dcterms:created>
  <dcterms:modified xsi:type="dcterms:W3CDTF">2022-06-27T13:13:00Z</dcterms:modified>
</cp:coreProperties>
</file>