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42E6EC55" w:rsidR="00F228DC" w:rsidRPr="00E15669" w:rsidRDefault="000255FA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69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E15669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6471BB" w:rsidRPr="00E15669">
        <w:rPr>
          <w:rFonts w:ascii="Arial" w:hAnsi="Arial" w:cs="Arial"/>
          <w:b/>
          <w:bCs/>
          <w:i/>
          <w:sz w:val="22"/>
          <w:szCs w:val="22"/>
        </w:rPr>
        <w:t>10</w:t>
      </w:r>
      <w:r w:rsidR="00F228DC" w:rsidRPr="00E15669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2DC6D57" w14:textId="77777777" w:rsidR="006D5575" w:rsidRPr="00E15669" w:rsidRDefault="006D5575" w:rsidP="006D557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E15669">
        <w:rPr>
          <w:rFonts w:ascii="Arial" w:hAnsi="Arial" w:cs="Arial"/>
          <w:b/>
          <w:color w:val="FF0000"/>
          <w:sz w:val="22"/>
          <w:szCs w:val="22"/>
        </w:rPr>
        <w:t>(składany na wezwanie Zamawiającego)</w:t>
      </w:r>
    </w:p>
    <w:p w14:paraId="68AD9F06" w14:textId="77777777" w:rsidR="00F228DC" w:rsidRPr="00E15669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Pr="00E15669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Pr="00E15669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5CE8AB" w14:textId="77777777" w:rsidR="00F81B2E" w:rsidRPr="00E15669" w:rsidRDefault="00F81B2E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E15669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5D5CAE39" w14:textId="77777777" w:rsidR="00F228DC" w:rsidRPr="00E15669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5492EC5E" w14:textId="77777777" w:rsidR="00347042" w:rsidRPr="00E15669" w:rsidRDefault="00347042" w:rsidP="00347042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8"/>
          <w:szCs w:val="28"/>
          <w:lang w:eastAsia="pl-PL"/>
        </w:rPr>
      </w:pPr>
      <w:r w:rsidRPr="00E15669">
        <w:rPr>
          <w:rFonts w:ascii="Arial" w:hAnsi="Arial" w:cs="Arial"/>
          <w:b/>
          <w:sz w:val="28"/>
          <w:szCs w:val="28"/>
        </w:rPr>
        <w:t>WYKAZ ROBÓT</w:t>
      </w:r>
    </w:p>
    <w:p w14:paraId="1CEB0FD9" w14:textId="77777777" w:rsidR="00E15669" w:rsidRDefault="00347042" w:rsidP="006471BB">
      <w:pPr>
        <w:jc w:val="both"/>
        <w:rPr>
          <w:rFonts w:ascii="Arial" w:hAnsi="Arial" w:cs="Arial"/>
          <w:sz w:val="22"/>
          <w:szCs w:val="22"/>
        </w:rPr>
      </w:pPr>
      <w:r w:rsidRPr="00E15669">
        <w:rPr>
          <w:rFonts w:ascii="Arial" w:hAnsi="Arial" w:cs="Arial"/>
          <w:sz w:val="22"/>
          <w:szCs w:val="22"/>
        </w:rPr>
        <w:t xml:space="preserve">W odpowiedzi na wezwanie w trybie art. 274 ust. 1 ustawy z dnia 11 września 2019r. – Prawo zamówień publicznych </w:t>
      </w:r>
      <w:r w:rsidR="006471BB" w:rsidRPr="00E15669">
        <w:rPr>
          <w:rFonts w:ascii="Arial" w:hAnsi="Arial" w:cs="Arial"/>
          <w:sz w:val="22"/>
          <w:szCs w:val="22"/>
        </w:rPr>
        <w:t xml:space="preserve">(jednolity tekst ustawy Dz. U. z </w:t>
      </w:r>
      <w:r w:rsidR="006471BB" w:rsidRPr="00E15669">
        <w:rPr>
          <w:rFonts w:ascii="Arial" w:hAnsi="Arial" w:cs="Arial"/>
          <w:iCs/>
          <w:sz w:val="22"/>
          <w:szCs w:val="22"/>
        </w:rPr>
        <w:t xml:space="preserve">2021 r. poz. 1129 </w:t>
      </w:r>
      <w:r w:rsidR="006471BB" w:rsidRPr="00E1566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471BB" w:rsidRPr="00E15669">
        <w:rPr>
          <w:rFonts w:ascii="Arial" w:hAnsi="Arial" w:cs="Arial"/>
          <w:sz w:val="22"/>
          <w:szCs w:val="22"/>
        </w:rPr>
        <w:t>późn</w:t>
      </w:r>
      <w:proofErr w:type="spellEnd"/>
      <w:r w:rsidR="006471BB" w:rsidRPr="00E15669">
        <w:rPr>
          <w:rFonts w:ascii="Arial" w:hAnsi="Arial" w:cs="Arial"/>
          <w:sz w:val="22"/>
          <w:szCs w:val="22"/>
        </w:rPr>
        <w:t>. zm.)</w:t>
      </w:r>
      <w:r w:rsidRPr="00E15669">
        <w:rPr>
          <w:rFonts w:ascii="Arial" w:hAnsi="Arial" w:cs="Arial"/>
          <w:sz w:val="22"/>
          <w:szCs w:val="22"/>
        </w:rPr>
        <w:t xml:space="preserve">, w postępowaniu o udzielenie zamówienia publicznego pn. </w:t>
      </w:r>
    </w:p>
    <w:p w14:paraId="04339DCA" w14:textId="77777777" w:rsidR="00BB5EB5" w:rsidRDefault="00BB5EB5" w:rsidP="00BB5EB5">
      <w:pPr>
        <w:jc w:val="center"/>
        <w:rPr>
          <w:rFonts w:ascii="Arial" w:hAnsi="Arial" w:cs="Arial"/>
          <w:b/>
          <w:iCs/>
          <w:sz w:val="28"/>
        </w:rPr>
      </w:pPr>
      <w:r w:rsidRPr="006A040A">
        <w:rPr>
          <w:rFonts w:ascii="Arial" w:hAnsi="Arial" w:cs="Arial"/>
          <w:b/>
          <w:iCs/>
          <w:sz w:val="28"/>
        </w:rPr>
        <w:t>„Napraw</w:t>
      </w:r>
      <w:r>
        <w:rPr>
          <w:rFonts w:ascii="Arial" w:hAnsi="Arial" w:cs="Arial"/>
          <w:b/>
          <w:iCs/>
          <w:sz w:val="28"/>
        </w:rPr>
        <w:t>a</w:t>
      </w:r>
      <w:r w:rsidRPr="006A040A">
        <w:rPr>
          <w:rFonts w:ascii="Arial" w:hAnsi="Arial" w:cs="Arial"/>
          <w:b/>
          <w:iCs/>
          <w:sz w:val="28"/>
        </w:rPr>
        <w:t xml:space="preserve"> jazów na Baryczy i </w:t>
      </w:r>
      <w:proofErr w:type="spellStart"/>
      <w:r w:rsidRPr="006A040A">
        <w:rPr>
          <w:rFonts w:ascii="Arial" w:hAnsi="Arial" w:cs="Arial"/>
          <w:b/>
          <w:iCs/>
          <w:sz w:val="28"/>
        </w:rPr>
        <w:t>Prądni</w:t>
      </w:r>
      <w:proofErr w:type="spellEnd"/>
      <w:r w:rsidRPr="006A040A">
        <w:rPr>
          <w:rFonts w:ascii="Arial" w:hAnsi="Arial" w:cs="Arial"/>
          <w:b/>
          <w:iCs/>
          <w:sz w:val="28"/>
        </w:rPr>
        <w:t xml:space="preserve"> II oraz Rowie Śląskim II”</w:t>
      </w:r>
    </w:p>
    <w:p w14:paraId="4B39133E" w14:textId="77777777" w:rsidR="00BB5EB5" w:rsidRPr="006A040A" w:rsidRDefault="00BB5EB5" w:rsidP="00BB5EB5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Część nr ……….</w:t>
      </w:r>
    </w:p>
    <w:p w14:paraId="4BA20A86" w14:textId="77777777" w:rsidR="007F41CC" w:rsidRDefault="007F41CC" w:rsidP="00E15669">
      <w:pPr>
        <w:widowControl w:val="0"/>
        <w:rPr>
          <w:rFonts w:ascii="Arial" w:hAnsi="Arial" w:cs="Arial"/>
          <w:sz w:val="22"/>
          <w:szCs w:val="22"/>
        </w:rPr>
      </w:pPr>
    </w:p>
    <w:p w14:paraId="3B29334D" w14:textId="767D9AA1" w:rsidR="00140B37" w:rsidRDefault="00347042" w:rsidP="00E15669">
      <w:pPr>
        <w:widowControl w:val="0"/>
        <w:rPr>
          <w:rFonts w:ascii="Arial" w:hAnsi="Arial" w:cs="Arial"/>
          <w:sz w:val="22"/>
          <w:szCs w:val="22"/>
        </w:rPr>
      </w:pPr>
      <w:r w:rsidRPr="00E15669">
        <w:rPr>
          <w:rFonts w:ascii="Arial" w:hAnsi="Arial" w:cs="Arial"/>
          <w:sz w:val="22"/>
          <w:szCs w:val="22"/>
        </w:rPr>
        <w:t xml:space="preserve">oświadczam, że w okresie ostatnich </w:t>
      </w:r>
      <w:r w:rsidR="00F050A0" w:rsidRPr="00E15669">
        <w:rPr>
          <w:rFonts w:ascii="Arial" w:hAnsi="Arial" w:cs="Arial"/>
          <w:b/>
          <w:sz w:val="22"/>
          <w:szCs w:val="22"/>
        </w:rPr>
        <w:t>5</w:t>
      </w:r>
      <w:r w:rsidRPr="00E15669">
        <w:rPr>
          <w:rFonts w:ascii="Arial" w:hAnsi="Arial" w:cs="Arial"/>
          <w:b/>
          <w:sz w:val="22"/>
          <w:szCs w:val="22"/>
        </w:rPr>
        <w:t xml:space="preserve"> lat</w:t>
      </w:r>
      <w:r w:rsidRPr="00E15669">
        <w:rPr>
          <w:rFonts w:ascii="Arial" w:hAnsi="Arial" w:cs="Arial"/>
          <w:sz w:val="22"/>
          <w:szCs w:val="22"/>
        </w:rPr>
        <w:t xml:space="preserve"> przed upływem terminu składania ofert </w:t>
      </w:r>
    </w:p>
    <w:p w14:paraId="57E873F0" w14:textId="19C87B26" w:rsidR="00E15669" w:rsidRPr="00140B37" w:rsidRDefault="00347042" w:rsidP="00E15669">
      <w:pPr>
        <w:widowControl w:val="0"/>
        <w:rPr>
          <w:rFonts w:ascii="Arial" w:hAnsi="Arial" w:cs="Arial"/>
          <w:sz w:val="22"/>
          <w:szCs w:val="22"/>
        </w:rPr>
      </w:pPr>
      <w:r w:rsidRPr="00E15669">
        <w:rPr>
          <w:rFonts w:ascii="Arial" w:hAnsi="Arial" w:cs="Arial"/>
          <w:sz w:val="22"/>
          <w:szCs w:val="22"/>
        </w:rPr>
        <w:t>w przedmiotowym postępowaniu zrealizował</w:t>
      </w:r>
      <w:r w:rsidR="00015454" w:rsidRPr="00E15669">
        <w:rPr>
          <w:rFonts w:ascii="Arial" w:hAnsi="Arial" w:cs="Arial"/>
          <w:sz w:val="22"/>
          <w:szCs w:val="22"/>
        </w:rPr>
        <w:t>em</w:t>
      </w:r>
      <w:r w:rsidRPr="00E15669">
        <w:rPr>
          <w:rFonts w:ascii="Arial" w:hAnsi="Arial" w:cs="Arial"/>
          <w:sz w:val="22"/>
          <w:szCs w:val="22"/>
        </w:rPr>
        <w:t xml:space="preserve"> niżej wymienione roboty budowlane</w:t>
      </w:r>
      <w:r w:rsidR="00E15669" w:rsidRPr="00E15669">
        <w:rPr>
          <w:rFonts w:asciiTheme="minorHAnsi" w:hAnsiTheme="minorHAnsi"/>
          <w:sz w:val="22"/>
          <w:szCs w:val="22"/>
        </w:rPr>
        <w:t xml:space="preserve"> </w:t>
      </w:r>
      <w:r w:rsidR="00E15669">
        <w:rPr>
          <w:rFonts w:asciiTheme="minorHAnsi" w:hAnsiTheme="minorHAnsi"/>
          <w:sz w:val="22"/>
          <w:szCs w:val="22"/>
        </w:rPr>
        <w:t xml:space="preserve">- </w:t>
      </w:r>
      <w:r w:rsidR="00E15669" w:rsidRPr="00140B37">
        <w:rPr>
          <w:rFonts w:ascii="Arial" w:hAnsi="Arial" w:cs="Arial"/>
          <w:b/>
          <w:bCs/>
          <w:sz w:val="22"/>
          <w:lang w:eastAsia="ar-SA"/>
        </w:rPr>
        <w:t>określone w pkt. 7.2.4 SWZ</w:t>
      </w:r>
      <w:r w:rsidR="00E15669" w:rsidRPr="00140B37">
        <w:rPr>
          <w:rFonts w:ascii="Arial" w:hAnsi="Arial" w:cs="Arial"/>
          <w:sz w:val="22"/>
          <w:szCs w:val="22"/>
        </w:rPr>
        <w:t>:</w:t>
      </w:r>
    </w:p>
    <w:p w14:paraId="0B58ADAA" w14:textId="0BB4A1B2" w:rsidR="00347042" w:rsidRPr="00E15669" w:rsidRDefault="00347042" w:rsidP="0064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AB7CDD" w14:textId="77777777" w:rsidR="006471BB" w:rsidRPr="00E15669" w:rsidRDefault="006471BB" w:rsidP="00647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48"/>
        <w:gridCol w:w="1620"/>
        <w:gridCol w:w="1417"/>
        <w:gridCol w:w="1447"/>
        <w:gridCol w:w="1820"/>
      </w:tblGrid>
      <w:tr w:rsidR="00347042" w:rsidRPr="00E15669" w14:paraId="0612A753" w14:textId="77777777" w:rsidTr="007F1F4B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40AF84C" w14:textId="3F2A0D70" w:rsidR="00347042" w:rsidRPr="00E15669" w:rsidRDefault="00347042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Lp</w:t>
            </w:r>
            <w:r w:rsidR="007F1F4B" w:rsidRPr="00E156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3E45587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CE52" w14:textId="4B524EF0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Wartość brutto</w:t>
            </w:r>
            <w:r w:rsidR="007F1F4B" w:rsidRPr="00E15669">
              <w:rPr>
                <w:rFonts w:ascii="Arial" w:hAnsi="Arial" w:cs="Arial"/>
                <w:sz w:val="22"/>
                <w:szCs w:val="22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44F50E" w14:textId="53064BCA" w:rsidR="00347042" w:rsidRPr="00E15669" w:rsidRDefault="00F050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17A0F0C" w14:textId="2E7AD669" w:rsidR="00347042" w:rsidRPr="00E15669" w:rsidRDefault="00F050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2A02E07" w14:textId="080F1FA8" w:rsidR="00347042" w:rsidRPr="00E15669" w:rsidRDefault="00F050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Podmiot, na rzecz którego roboty te zostały wykonane</w:t>
            </w:r>
          </w:p>
        </w:tc>
      </w:tr>
      <w:tr w:rsidR="00347042" w:rsidRPr="00E15669" w14:paraId="44BE9E5F" w14:textId="77777777" w:rsidTr="007F1F4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4A9DA78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32EF3BA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B490102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AB88CC8" w14:textId="77777777" w:rsidR="00347042" w:rsidRPr="00E15669" w:rsidRDefault="00347042">
            <w:pPr>
              <w:tabs>
                <w:tab w:val="left" w:pos="0"/>
                <w:tab w:val="left" w:pos="10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4FDB371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3D9C746" w14:textId="77777777" w:rsidR="00347042" w:rsidRPr="00E15669" w:rsidRDefault="0034704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47042" w:rsidRPr="00E15669" w14:paraId="3040F1D4" w14:textId="77777777" w:rsidTr="007F1F4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8976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3BD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467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CD7" w14:textId="77777777" w:rsidR="00347042" w:rsidRPr="00E15669" w:rsidRDefault="00347042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3D3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8E7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42" w:rsidRPr="00E15669" w14:paraId="1E8B9476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166D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738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E19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4E2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DF5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383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42" w:rsidRPr="00E15669" w14:paraId="0DE4B8C3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2B5C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6F9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6B8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8DA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C07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14D" w14:textId="77777777" w:rsidR="00347042" w:rsidRPr="00E15669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CC054" w14:textId="77777777" w:rsidR="00F050A0" w:rsidRPr="00E15669" w:rsidRDefault="00F050A0" w:rsidP="00A178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5CAE9E" w14:textId="1D98CC40" w:rsidR="00E15669" w:rsidRDefault="00347042" w:rsidP="00E15669">
      <w:pPr>
        <w:rPr>
          <w:rFonts w:ascii="Arial" w:hAnsi="Arial" w:cs="Arial"/>
          <w:sz w:val="22"/>
        </w:rPr>
      </w:pPr>
      <w:r w:rsidRPr="00E15669">
        <w:rPr>
          <w:rFonts w:ascii="Arial" w:hAnsi="Arial" w:cs="Arial"/>
          <w:sz w:val="22"/>
          <w:szCs w:val="22"/>
        </w:rPr>
        <w:t xml:space="preserve">Jednocześnie załączam </w:t>
      </w:r>
      <w:r w:rsidRPr="00E15669">
        <w:rPr>
          <w:rFonts w:ascii="Arial" w:hAnsi="Arial" w:cs="Arial"/>
          <w:b/>
          <w:sz w:val="22"/>
          <w:szCs w:val="22"/>
        </w:rPr>
        <w:t>dowody</w:t>
      </w:r>
      <w:r w:rsidRPr="00E15669">
        <w:rPr>
          <w:rFonts w:ascii="Arial" w:hAnsi="Arial" w:cs="Arial"/>
          <w:sz w:val="22"/>
          <w:szCs w:val="22"/>
        </w:rPr>
        <w:t xml:space="preserve"> potwierdzające, że roboty wymienione w tabeli powyżej zostały wykonane</w:t>
      </w:r>
      <w:r w:rsidR="00F050A0" w:rsidRPr="00E15669">
        <w:rPr>
          <w:rFonts w:ascii="Arial" w:hAnsi="Arial" w:cs="Arial"/>
          <w:sz w:val="22"/>
          <w:szCs w:val="22"/>
        </w:rPr>
        <w:t xml:space="preserve"> należycie</w:t>
      </w:r>
      <w:r w:rsidR="00140B37">
        <w:rPr>
          <w:rFonts w:ascii="Arial" w:hAnsi="Arial" w:cs="Arial"/>
          <w:sz w:val="22"/>
          <w:szCs w:val="22"/>
        </w:rPr>
        <w:t xml:space="preserve"> </w:t>
      </w:r>
      <w:r w:rsidR="00E15669" w:rsidRPr="00140B37">
        <w:rPr>
          <w:rFonts w:ascii="Arial" w:hAnsi="Arial" w:cs="Arial"/>
          <w:sz w:val="22"/>
        </w:rPr>
        <w:t>- wystawione przez podmioty, dla których je wykonano.</w:t>
      </w:r>
    </w:p>
    <w:p w14:paraId="09E073B1" w14:textId="77777777" w:rsidR="00140B37" w:rsidRPr="00140B37" w:rsidRDefault="00140B37" w:rsidP="00E15669">
      <w:pPr>
        <w:rPr>
          <w:rFonts w:ascii="Arial" w:hAnsi="Arial" w:cs="Arial"/>
          <w:color w:val="92D050"/>
          <w:sz w:val="22"/>
        </w:rPr>
      </w:pPr>
    </w:p>
    <w:p w14:paraId="376D3FDC" w14:textId="2A0EEDE0" w:rsidR="00F050A0" w:rsidRPr="00E15669" w:rsidRDefault="00F050A0" w:rsidP="00140B37">
      <w:pPr>
        <w:suppressAutoHyphens w:val="0"/>
        <w:spacing w:line="276" w:lineRule="auto"/>
        <w:ind w:left="3330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E15669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 xml:space="preserve">[dokument należy sporządzić w postaci elektronicznej </w:t>
      </w:r>
      <w:r w:rsidR="00140B37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 xml:space="preserve"> </w:t>
      </w:r>
      <w:r w:rsidRPr="00E15669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i podpisać kwalifikowanym podpisem elektronicznym lub podpisem zaufanym, lub elektronicznym podpisem osobistym]</w:t>
      </w:r>
    </w:p>
    <w:p w14:paraId="71AED615" w14:textId="77777777" w:rsidR="00F050A0" w:rsidRPr="00E15669" w:rsidRDefault="00F050A0" w:rsidP="00F050A0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F13402E" w14:textId="23A2ED38" w:rsidR="006471BB" w:rsidRPr="00E15669" w:rsidRDefault="006471BB" w:rsidP="006471BB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E15669">
        <w:rPr>
          <w:rFonts w:ascii="Arial" w:hAnsi="Arial" w:cs="Arial"/>
          <w:i/>
          <w:sz w:val="22"/>
          <w:szCs w:val="22"/>
        </w:rPr>
        <w:t>* niepotrzebne skreślić lub usunąć</w:t>
      </w:r>
    </w:p>
    <w:p w14:paraId="1962A22F" w14:textId="6091F76E" w:rsidR="00F228DC" w:rsidRPr="00E15669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E15669">
        <w:rPr>
          <w:rFonts w:ascii="Arial" w:hAnsi="Arial" w:cs="Arial"/>
          <w:vertAlign w:val="superscript"/>
        </w:rPr>
        <w:tab/>
      </w:r>
      <w:r w:rsidRPr="00E15669">
        <w:rPr>
          <w:rFonts w:ascii="Arial" w:hAnsi="Arial" w:cs="Arial"/>
          <w:vertAlign w:val="superscript"/>
        </w:rPr>
        <w:tab/>
        <w:t xml:space="preserve">     </w:t>
      </w:r>
    </w:p>
    <w:sectPr w:rsidR="00F228DC" w:rsidRPr="00E15669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0503" w14:textId="77777777" w:rsidR="009D24D3" w:rsidRDefault="009D24D3">
      <w:r>
        <w:separator/>
      </w:r>
    </w:p>
  </w:endnote>
  <w:endnote w:type="continuationSeparator" w:id="0">
    <w:p w14:paraId="5214D35C" w14:textId="77777777" w:rsidR="009D24D3" w:rsidRDefault="009D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CE2D" w14:textId="77777777" w:rsidR="009D24D3" w:rsidRDefault="009D24D3">
      <w:r>
        <w:separator/>
      </w:r>
    </w:p>
  </w:footnote>
  <w:footnote w:type="continuationSeparator" w:id="0">
    <w:p w14:paraId="15155CDE" w14:textId="77777777" w:rsidR="009D24D3" w:rsidRDefault="009D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9FD32AC" w:rsidR="005B7B60" w:rsidRPr="00E15669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22"/>
        <w:szCs w:val="22"/>
      </w:rPr>
    </w:pPr>
    <w:r w:rsidRPr="00E15669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E15669">
      <w:rPr>
        <w:rFonts w:ascii="Arial" w:hAnsi="Arial" w:cs="Arial"/>
        <w:b/>
        <w:color w:val="333399"/>
        <w:sz w:val="22"/>
        <w:szCs w:val="22"/>
      </w:rPr>
      <w:t>:</w:t>
    </w:r>
    <w:r w:rsidRPr="00E15669">
      <w:rPr>
        <w:rFonts w:ascii="Arial" w:hAnsi="Arial" w:cs="Arial"/>
        <w:b/>
        <w:sz w:val="22"/>
        <w:szCs w:val="22"/>
      </w:rPr>
      <w:t xml:space="preserve"> 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8D4079" w:rsidRPr="00E15669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.ROZ.2810</w:t>
    </w:r>
    <w:r w:rsidR="006C475B">
      <w:rPr>
        <w:rFonts w:ascii="Arial" w:hAnsi="Arial" w:cs="Arial"/>
        <w:b/>
        <w:bCs/>
        <w:smallCaps/>
        <w:color w:val="333399"/>
        <w:sz w:val="22"/>
        <w:szCs w:val="22"/>
      </w:rPr>
      <w:t>.74.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E15669" w:rsidRPr="00E15669">
      <w:rPr>
        <w:rFonts w:ascii="Arial" w:hAnsi="Arial" w:cs="Arial"/>
        <w:b/>
        <w:bCs/>
        <w:smallCaps/>
        <w:color w:val="333399"/>
        <w:sz w:val="22"/>
        <w:szCs w:val="22"/>
      </w:rPr>
      <w:t>2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ab/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7945">
    <w:abstractNumId w:val="0"/>
  </w:num>
  <w:num w:numId="2" w16cid:durableId="1088574704">
    <w:abstractNumId w:val="7"/>
  </w:num>
  <w:num w:numId="3" w16cid:durableId="29308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124662">
    <w:abstractNumId w:val="27"/>
  </w:num>
  <w:num w:numId="5" w16cid:durableId="407463909">
    <w:abstractNumId w:val="26"/>
  </w:num>
  <w:num w:numId="6" w16cid:durableId="1700667259">
    <w:abstractNumId w:val="21"/>
  </w:num>
  <w:num w:numId="7" w16cid:durableId="1030491699">
    <w:abstractNumId w:val="28"/>
  </w:num>
  <w:num w:numId="8" w16cid:durableId="2029944796">
    <w:abstractNumId w:val="24"/>
  </w:num>
  <w:num w:numId="9" w16cid:durableId="1084451060">
    <w:abstractNumId w:val="25"/>
  </w:num>
  <w:num w:numId="10" w16cid:durableId="1672442356">
    <w:abstractNumId w:val="19"/>
  </w:num>
  <w:num w:numId="11" w16cid:durableId="1463689300">
    <w:abstractNumId w:val="22"/>
  </w:num>
  <w:num w:numId="12" w16cid:durableId="751506336">
    <w:abstractNumId w:val="32"/>
  </w:num>
  <w:num w:numId="13" w16cid:durableId="387531067">
    <w:abstractNumId w:val="29"/>
  </w:num>
  <w:num w:numId="14" w16cid:durableId="62995537">
    <w:abstractNumId w:val="30"/>
  </w:num>
  <w:num w:numId="15" w16cid:durableId="335691353">
    <w:abstractNumId w:val="23"/>
  </w:num>
  <w:num w:numId="16" w16cid:durableId="27996932">
    <w:abstractNumId w:val="18"/>
  </w:num>
  <w:num w:numId="17" w16cid:durableId="794762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67657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D43"/>
    <w:rsid w:val="00253FC8"/>
    <w:rsid w:val="00262140"/>
    <w:rsid w:val="002711BE"/>
    <w:rsid w:val="002804FF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2FA0"/>
    <w:rsid w:val="00ED3BE5"/>
    <w:rsid w:val="00EE175F"/>
    <w:rsid w:val="00EF01E2"/>
    <w:rsid w:val="00EF6317"/>
    <w:rsid w:val="00F00121"/>
    <w:rsid w:val="00F02CB3"/>
    <w:rsid w:val="00F050A0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12</cp:revision>
  <cp:lastPrinted>2021-10-04T14:03:00Z</cp:lastPrinted>
  <dcterms:created xsi:type="dcterms:W3CDTF">2021-06-04T07:07:00Z</dcterms:created>
  <dcterms:modified xsi:type="dcterms:W3CDTF">2022-06-27T13:13:00Z</dcterms:modified>
</cp:coreProperties>
</file>