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303EFB86" w:rsidR="00A4007C" w:rsidRDefault="00B92313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z w:val="28"/>
          <w:szCs w:val="28"/>
          <w:lang w:eastAsia="zh-CN"/>
        </w:rPr>
        <w:t>O</w:t>
      </w:r>
      <w:r w:rsidR="00A4007C" w:rsidRPr="00A4007C">
        <w:rPr>
          <w:rFonts w:ascii="Calibri" w:hAnsi="Calibri" w:cs="Calibri"/>
          <w:b/>
          <w:bCs/>
          <w:sz w:val="28"/>
          <w:szCs w:val="28"/>
          <w:lang w:eastAsia="zh-CN"/>
        </w:rPr>
        <w:t>ŚWIADCZENIE WYKONAWCY</w:t>
      </w:r>
    </w:p>
    <w:p w14:paraId="3E6CF0F3" w14:textId="13FE35B9" w:rsidR="00A53B65" w:rsidRPr="00A4007C" w:rsidRDefault="00A53B65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 xml:space="preserve">UWZGLĘDNIAJĄCE PRZESŁANKI WYKLUCZENIA Z ART. 7 UST. 1 USTAWY </w:t>
      </w:r>
      <w:r w:rsidR="00E518D3">
        <w:rPr>
          <w:rFonts w:ascii="Calibri" w:hAnsi="Calibri" w:cs="Calibri"/>
          <w:b/>
          <w:bCs/>
          <w:sz w:val="28"/>
          <w:szCs w:val="28"/>
          <w:lang w:eastAsia="zh-CN"/>
        </w:rPr>
        <w:t xml:space="preserve">                             </w:t>
      </w:r>
      <w:r w:rsidRPr="00A53B65">
        <w:rPr>
          <w:rFonts w:ascii="Calibri" w:hAnsi="Calibri" w:cs="Calibri"/>
          <w:b/>
          <w:bCs/>
          <w:sz w:val="28"/>
          <w:szCs w:val="28"/>
          <w:lang w:eastAsia="zh-CN"/>
        </w:rPr>
        <w:t>O SZCZEGÓLNYCH ROZWIĄZANIACH W ZAKRESIE PRZECIWDZIAŁANIA WSPIERANIU AGRESJI NA UKRAINĘ ORAZ SŁUŻĄCYCH OCHRONIE BEZPIECZEŃSTWA NARODOWEGO</w:t>
      </w:r>
    </w:p>
    <w:p w14:paraId="3E2C232D" w14:textId="25536C56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E5C5D">
        <w:rPr>
          <w:rFonts w:ascii="Calibri" w:hAnsi="Calibri" w:cs="Calibri"/>
          <w:b/>
          <w:bCs/>
          <w:sz w:val="22"/>
        </w:rPr>
        <w:t xml:space="preserve">składane na podstawie art. 125 ust. </w:t>
      </w:r>
      <w:r w:rsidR="00196D10">
        <w:rPr>
          <w:rFonts w:ascii="Calibri" w:hAnsi="Calibri" w:cs="Calibri"/>
          <w:b/>
          <w:bCs/>
          <w:sz w:val="22"/>
        </w:rPr>
        <w:t>1</w:t>
      </w:r>
      <w:r w:rsidRPr="00AE5C5D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E5C5D">
        <w:rPr>
          <w:rFonts w:ascii="Calibri" w:hAnsi="Calibri" w:cs="Calibri"/>
          <w:sz w:val="22"/>
        </w:rPr>
        <w:br/>
        <w:t>(</w:t>
      </w:r>
      <w:r w:rsidR="00AE5C5D" w:rsidRPr="00AE5C5D">
        <w:rPr>
          <w:rFonts w:ascii="Calibri" w:hAnsi="Calibri" w:cs="Calibri"/>
          <w:sz w:val="22"/>
        </w:rPr>
        <w:t xml:space="preserve">Dz. U. z 2021r. poz. 1129 z </w:t>
      </w:r>
      <w:proofErr w:type="spellStart"/>
      <w:r w:rsidR="00AE5C5D" w:rsidRPr="00AE5C5D">
        <w:rPr>
          <w:rFonts w:ascii="Calibri" w:hAnsi="Calibri" w:cs="Calibri"/>
          <w:sz w:val="22"/>
        </w:rPr>
        <w:t>późn</w:t>
      </w:r>
      <w:proofErr w:type="spellEnd"/>
      <w:r w:rsidR="00AE5C5D" w:rsidRPr="00AE5C5D">
        <w:rPr>
          <w:rFonts w:ascii="Calibri" w:hAnsi="Calibri" w:cs="Calibri"/>
          <w:sz w:val="22"/>
        </w:rPr>
        <w:t>. zm.</w:t>
      </w:r>
      <w:r w:rsidRPr="00AE5C5D">
        <w:rPr>
          <w:rFonts w:ascii="Calibri" w:hAnsi="Calibri" w:cs="Calibri"/>
          <w:sz w:val="22"/>
        </w:rPr>
        <w:t>)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E518D3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E518D3">
        <w:rPr>
          <w:rFonts w:ascii="Calibri" w:hAnsi="Calibri"/>
          <w:i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Pr="00E518D3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64A2E5C" w14:textId="77777777" w:rsidR="00807B10" w:rsidRDefault="00F16A6B" w:rsidP="00807B10">
      <w:pPr>
        <w:ind w:left="567" w:hanging="572"/>
        <w:rPr>
          <w:rFonts w:ascii="Calibri" w:hAnsi="Calibri" w:cs="Calibri"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</w:p>
    <w:p w14:paraId="7B1F340E" w14:textId="77777777" w:rsidR="00807B10" w:rsidRDefault="00807B10" w:rsidP="00807B10">
      <w:pPr>
        <w:ind w:left="567" w:hanging="572"/>
        <w:rPr>
          <w:rFonts w:ascii="Calibri" w:hAnsi="Calibri" w:cs="Calibri"/>
          <w:bCs/>
          <w:sz w:val="22"/>
          <w:szCs w:val="22"/>
          <w:lang w:eastAsia="pl-PL"/>
        </w:rPr>
      </w:pPr>
    </w:p>
    <w:p w14:paraId="450AFDEC" w14:textId="77777777" w:rsidR="00D27DB0" w:rsidRPr="005F5454" w:rsidRDefault="00D27DB0" w:rsidP="00D27DB0">
      <w:pPr>
        <w:ind w:left="567" w:hanging="572"/>
        <w:jc w:val="center"/>
        <w:rPr>
          <w:rFonts w:asciiTheme="minorHAnsi" w:hAnsiTheme="minorHAnsi" w:cstheme="minorHAnsi"/>
          <w:sz w:val="22"/>
        </w:rPr>
      </w:pPr>
      <w:bookmarkStart w:id="1" w:name="_Hlk105594094"/>
      <w:r w:rsidRPr="005F5454">
        <w:rPr>
          <w:rFonts w:asciiTheme="minorHAnsi" w:hAnsiTheme="minorHAnsi" w:cstheme="minorHAnsi"/>
          <w:sz w:val="22"/>
        </w:rPr>
        <w:t>„</w:t>
      </w:r>
      <w:r w:rsidRPr="005F5454">
        <w:rPr>
          <w:rFonts w:asciiTheme="minorHAnsi" w:hAnsiTheme="minorHAnsi" w:cstheme="minorHAnsi"/>
          <w:b/>
          <w:bCs/>
          <w:sz w:val="22"/>
        </w:rPr>
        <w:t xml:space="preserve">Zabezpieczenie skarpy cieku Krępica na terenie m. Kalisza na długości 90 </w:t>
      </w:r>
      <w:proofErr w:type="spellStart"/>
      <w:r w:rsidRPr="005F5454">
        <w:rPr>
          <w:rFonts w:asciiTheme="minorHAnsi" w:hAnsiTheme="minorHAnsi" w:cstheme="minorHAnsi"/>
          <w:b/>
          <w:bCs/>
          <w:sz w:val="22"/>
        </w:rPr>
        <w:t>mb</w:t>
      </w:r>
      <w:proofErr w:type="spellEnd"/>
      <w:r w:rsidRPr="005F5454">
        <w:rPr>
          <w:rFonts w:asciiTheme="minorHAnsi" w:hAnsiTheme="minorHAnsi" w:cstheme="minorHAnsi"/>
          <w:b/>
          <w:bCs/>
          <w:sz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5F5454">
        <w:rPr>
          <w:rFonts w:asciiTheme="minorHAnsi" w:hAnsiTheme="minorHAnsi" w:cstheme="minorHAnsi"/>
          <w:b/>
          <w:bCs/>
          <w:sz w:val="22"/>
        </w:rPr>
        <w:t>NW KALISZ -ZZ KALISZ”</w:t>
      </w:r>
    </w:p>
    <w:bookmarkEnd w:id="1"/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B2665C2" w14:textId="6871AF08" w:rsidR="00322734" w:rsidRPr="006F36BE" w:rsidRDefault="00322734" w:rsidP="00322734">
      <w:pPr>
        <w:shd w:val="clear" w:color="auto" w:fill="BFBFBF" w:themeFill="background1" w:themeFillShade="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OŚWIADCZENIA DOTYCZĄCE PODSTAW WYKLUCZENIA</w:t>
      </w:r>
      <w:r w:rsidR="006F36BE" w:rsidRP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3B1AAF13" w14:textId="77777777" w:rsidR="00322734" w:rsidRPr="006F36BE" w:rsidRDefault="00322734" w:rsidP="00322734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BB3F73" w14:textId="77777777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 xml:space="preserve">art. 108 ust. 1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4C02D63D" w14:textId="613EE2C8" w:rsidR="00322734" w:rsidRPr="006F36BE" w:rsidRDefault="00322734" w:rsidP="006F36BE">
      <w:pPr>
        <w:pStyle w:val="Akapitzlist"/>
        <w:numPr>
          <w:ilvl w:val="0"/>
          <w:numId w:val="10"/>
        </w:numPr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6F36BE">
        <w:rPr>
          <w:rFonts w:ascii="Calibri" w:hAnsi="Calibri" w:cs="Calibri"/>
          <w:sz w:val="22"/>
          <w:szCs w:val="22"/>
        </w:rPr>
        <w:br/>
        <w:t>art. 109 ust. 1</w:t>
      </w:r>
      <w:r w:rsidR="00547362">
        <w:rPr>
          <w:rFonts w:ascii="Calibri" w:hAnsi="Calibri" w:cs="Calibri"/>
          <w:sz w:val="22"/>
          <w:szCs w:val="22"/>
        </w:rPr>
        <w:t xml:space="preserve"> pkt. 4</w:t>
      </w:r>
      <w:r w:rsidRPr="006F36BE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>.</w:t>
      </w:r>
    </w:p>
    <w:p w14:paraId="23E1B75B" w14:textId="4076E126" w:rsidR="00322734" w:rsidRPr="006F36BE" w:rsidRDefault="00322734" w:rsidP="006F36BE">
      <w:pPr>
        <w:pStyle w:val="Akapitzlist"/>
        <w:numPr>
          <w:ilvl w:val="0"/>
          <w:numId w:val="10"/>
        </w:numPr>
        <w:suppressAutoHyphens w:val="0"/>
        <w:spacing w:line="360" w:lineRule="auto"/>
        <w:ind w:left="567"/>
        <w:contextualSpacing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36B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i/>
          <w:sz w:val="22"/>
          <w:szCs w:val="22"/>
        </w:rPr>
        <w:t>).</w:t>
      </w:r>
      <w:r w:rsidRPr="006F36B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6F36BE">
        <w:rPr>
          <w:rFonts w:ascii="Calibri" w:hAnsi="Calibri" w:cs="Calibri"/>
          <w:sz w:val="22"/>
          <w:szCs w:val="22"/>
        </w:rPr>
        <w:t>Pzp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podjąłem następujące środki naprawcze i zapobiegawcze: ………………………………………………………………………………………………</w:t>
      </w:r>
    </w:p>
    <w:p w14:paraId="2543E5B1" w14:textId="77777777" w:rsidR="00322734" w:rsidRPr="006F36BE" w:rsidRDefault="00322734" w:rsidP="006F36BE">
      <w:pPr>
        <w:pStyle w:val="NormalnyWeb"/>
        <w:numPr>
          <w:ilvl w:val="0"/>
          <w:numId w:val="10"/>
        </w:numPr>
        <w:spacing w:before="0" w:after="0" w:line="360" w:lineRule="auto"/>
        <w:ind w:left="567" w:hanging="357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6F36B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</w:t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6F36BE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F36BE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6F36BE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6F36BE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14:paraId="38CF83A7" w14:textId="1F1450DE" w:rsidR="00322734" w:rsidRPr="006F36BE" w:rsidRDefault="00322734" w:rsidP="00322734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OŚWIADCZENIE DOTYCZĄCE WARUNKÓW UDZIAŁU W POSTĘPOWANIU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b/>
          <w:sz w:val="22"/>
          <w:szCs w:val="22"/>
        </w:rPr>
        <w:t>:</w:t>
      </w:r>
    </w:p>
    <w:p w14:paraId="0BFA7B08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4EA1D2" w14:textId="77777777" w:rsidR="00322734" w:rsidRPr="00B92313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2" w:name="_Hlk99016333"/>
      <w:r w:rsidRPr="00B92313">
        <w:rPr>
          <w:rFonts w:ascii="Calibri" w:hAnsi="Calibri" w:cs="Calibri"/>
          <w:sz w:val="22"/>
          <w:szCs w:val="22"/>
        </w:rPr>
        <w:t xml:space="preserve">[UWAGA: </w:t>
      </w:r>
      <w:r w:rsidRPr="00B92313">
        <w:rPr>
          <w:rFonts w:ascii="Calibri" w:hAnsi="Calibri" w:cs="Calibri"/>
          <w:i/>
          <w:sz w:val="22"/>
          <w:szCs w:val="22"/>
        </w:rPr>
        <w:t>stosuje tylko wykonawca/ wykonawca wspólnie ubiegający się o zamówienie</w:t>
      </w:r>
      <w:r w:rsidRPr="00B92313">
        <w:rPr>
          <w:rFonts w:ascii="Calibri" w:hAnsi="Calibri" w:cs="Calibri"/>
          <w:sz w:val="22"/>
          <w:szCs w:val="22"/>
        </w:rPr>
        <w:t>]</w:t>
      </w:r>
    </w:p>
    <w:p w14:paraId="1AA2CCCF" w14:textId="100EC78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</w:t>
      </w:r>
      <w:bookmarkStart w:id="3" w:name="_Hlk103161194"/>
      <w:r w:rsid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>.</w:t>
      </w:r>
      <w:bookmarkEnd w:id="2"/>
    </w:p>
    <w:bookmarkEnd w:id="3"/>
    <w:p w14:paraId="7297DAAB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ACB82C" w14:textId="77777777" w:rsidR="00322734" w:rsidRPr="00B92313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92313">
        <w:rPr>
          <w:rFonts w:ascii="Calibri" w:hAnsi="Calibri" w:cs="Calibri"/>
          <w:sz w:val="22"/>
          <w:szCs w:val="22"/>
        </w:rPr>
        <w:t xml:space="preserve">[UWAGA: </w:t>
      </w:r>
      <w:r w:rsidRPr="00B92313">
        <w:rPr>
          <w:rFonts w:ascii="Calibri" w:hAnsi="Calibri" w:cs="Calibri"/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92313">
        <w:rPr>
          <w:rFonts w:ascii="Calibri" w:hAnsi="Calibri" w:cs="Calibri"/>
          <w:sz w:val="22"/>
          <w:szCs w:val="22"/>
        </w:rPr>
        <w:t>]</w:t>
      </w:r>
    </w:p>
    <w:p w14:paraId="6B22591B" w14:textId="473EBB55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spełniam warunki udziału w postępowaniu określone przez zamawiającego w    </w:t>
      </w:r>
      <w:r w:rsidR="00196D10" w:rsidRPr="00196D10">
        <w:rPr>
          <w:rFonts w:ascii="Calibri" w:hAnsi="Calibri" w:cs="Calibri"/>
          <w:sz w:val="22"/>
          <w:szCs w:val="22"/>
        </w:rPr>
        <w:t>Specyfikacji Warunków Zamówienia</w:t>
      </w:r>
      <w:r w:rsidRPr="006F36BE">
        <w:rPr>
          <w:rFonts w:ascii="Calibri" w:hAnsi="Calibri" w:cs="Calibri"/>
          <w:sz w:val="22"/>
          <w:szCs w:val="22"/>
        </w:rPr>
        <w:t xml:space="preserve"> w  następującym zakresie: </w:t>
      </w:r>
    </w:p>
    <w:p w14:paraId="1FC15AF2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 …………..…………………………………………………..…………………………………………...</w:t>
      </w:r>
    </w:p>
    <w:p w14:paraId="57CAAC63" w14:textId="77777777" w:rsidR="00322734" w:rsidRPr="006F36BE" w:rsidRDefault="00322734" w:rsidP="00322734">
      <w:pPr>
        <w:spacing w:line="360" w:lineRule="auto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15442DD4" w14:textId="696F12C3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b/>
          <w:sz w:val="22"/>
          <w:szCs w:val="22"/>
        </w:rPr>
        <w:t>INFORMACJA W ZWIĄZKU Z POLEGANIEM NA ZDOLNOŚCIACH LUB SYTUACJI PODMIOTÓW UDOSTEPNIAJĄCYCH ZASOBY</w:t>
      </w:r>
      <w:r w:rsidR="006F36BE">
        <w:rPr>
          <w:rFonts w:ascii="Calibri" w:hAnsi="Calibri" w:cs="Calibri"/>
          <w:b/>
          <w:sz w:val="22"/>
          <w:szCs w:val="22"/>
          <w:vertAlign w:val="superscript"/>
        </w:rPr>
        <w:t>*</w:t>
      </w:r>
      <w:r w:rsidRPr="006F36BE">
        <w:rPr>
          <w:rFonts w:ascii="Calibri" w:hAnsi="Calibri" w:cs="Calibri"/>
          <w:sz w:val="22"/>
          <w:szCs w:val="22"/>
        </w:rPr>
        <w:t xml:space="preserve">: </w:t>
      </w:r>
    </w:p>
    <w:p w14:paraId="739EEC03" w14:textId="7122BCF6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>Oświadczam, że w celu wykazania spełniania warunków udziału w postępowaniu, określonych przez zamawiającego w</w:t>
      </w:r>
      <w:bookmarkStart w:id="4" w:name="_Hlk99005462"/>
      <w:r w:rsidR="006F36BE" w:rsidRPr="006F36BE">
        <w:rPr>
          <w:rFonts w:ascii="Calibri" w:hAnsi="Calibri" w:cs="Calibri"/>
          <w:sz w:val="22"/>
          <w:szCs w:val="22"/>
        </w:rPr>
        <w:t xml:space="preserve"> Specyfikacji Warunków Zamówienia</w:t>
      </w:r>
      <w:bookmarkEnd w:id="4"/>
      <w:r w:rsidRPr="006F36BE">
        <w:rPr>
          <w:rFonts w:ascii="Calibri" w:hAnsi="Calibri" w:cs="Calibri"/>
          <w:i/>
          <w:sz w:val="22"/>
          <w:szCs w:val="22"/>
        </w:rPr>
        <w:t>,</w:t>
      </w:r>
      <w:r w:rsidRPr="006F36BE">
        <w:rPr>
          <w:rFonts w:ascii="Calibri" w:hAnsi="Calibri" w:cs="Calibri"/>
          <w:sz w:val="22"/>
          <w:szCs w:val="22"/>
        </w:rPr>
        <w:t xml:space="preserve"> polegam na zdolnościach lub sytuacji następującego/</w:t>
      </w:r>
      <w:proofErr w:type="spellStart"/>
      <w:r w:rsidRPr="006F36BE">
        <w:rPr>
          <w:rFonts w:ascii="Calibri" w:hAnsi="Calibri" w:cs="Calibri"/>
          <w:sz w:val="22"/>
          <w:szCs w:val="22"/>
        </w:rPr>
        <w:t>ych</w:t>
      </w:r>
      <w:proofErr w:type="spellEnd"/>
      <w:r w:rsidRPr="006F36BE">
        <w:rPr>
          <w:rFonts w:ascii="Calibri" w:hAnsi="Calibri" w:cs="Calibri"/>
          <w:sz w:val="22"/>
          <w:szCs w:val="22"/>
        </w:rPr>
        <w:t xml:space="preserve"> podmiotu/ów udostępniających zasoby: </w:t>
      </w:r>
      <w:bookmarkStart w:id="5" w:name="_Hlk99014455"/>
      <w:r w:rsidRPr="006F36BE">
        <w:rPr>
          <w:rFonts w:ascii="Calibri" w:hAnsi="Calibri" w:cs="Calibri"/>
          <w:i/>
          <w:sz w:val="22"/>
          <w:szCs w:val="22"/>
        </w:rPr>
        <w:t>(wskazać nazwę/y podmiotu/ów)</w:t>
      </w:r>
      <w:bookmarkEnd w:id="5"/>
      <w:r w:rsidRPr="006F36BE">
        <w:rPr>
          <w:rFonts w:ascii="Calibri" w:hAnsi="Calibri" w:cs="Calibri"/>
          <w:sz w:val="22"/>
          <w:szCs w:val="22"/>
        </w:rPr>
        <w:t>…………………</w:t>
      </w:r>
      <w:r w:rsidRPr="006F36BE" w:rsidDel="002B0BDF">
        <w:rPr>
          <w:rFonts w:ascii="Calibri" w:hAnsi="Calibri" w:cs="Calibri"/>
          <w:sz w:val="22"/>
          <w:szCs w:val="22"/>
        </w:rPr>
        <w:t xml:space="preserve"> </w:t>
      </w:r>
      <w:r w:rsidRPr="006F36BE">
        <w:rPr>
          <w:rFonts w:ascii="Calibri" w:hAnsi="Calibri" w:cs="Calibri"/>
          <w:sz w:val="22"/>
          <w:szCs w:val="22"/>
        </w:rPr>
        <w:t>………………………..………………………………………………</w:t>
      </w:r>
      <w:r w:rsidR="006F36BE">
        <w:rPr>
          <w:rFonts w:ascii="Calibri" w:hAnsi="Calibri" w:cs="Calibri"/>
          <w:sz w:val="22"/>
          <w:szCs w:val="22"/>
        </w:rPr>
        <w:t>…………………………………………….</w:t>
      </w:r>
      <w:r w:rsidRPr="006F36BE">
        <w:rPr>
          <w:rFonts w:ascii="Calibri" w:hAnsi="Calibri" w:cs="Calibri"/>
          <w:sz w:val="22"/>
          <w:szCs w:val="22"/>
        </w:rPr>
        <w:t xml:space="preserve"> w następującym zakresie: …………………………………………………………………….</w:t>
      </w:r>
    </w:p>
    <w:p w14:paraId="32D132AA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t xml:space="preserve">(określić odpowiedni zakres udostępnianych zasobów dla wskazanego podmiotu). </w:t>
      </w:r>
    </w:p>
    <w:p w14:paraId="4E52AAD7" w14:textId="77777777" w:rsidR="00322734" w:rsidRPr="006F36BE" w:rsidRDefault="00322734" w:rsidP="00322734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F36BE">
        <w:rPr>
          <w:rFonts w:ascii="Calibri" w:hAnsi="Calibri" w:cs="Calibri"/>
          <w:i/>
          <w:sz w:val="22"/>
          <w:szCs w:val="22"/>
        </w:rPr>
        <w:br w:type="column"/>
      </w:r>
    </w:p>
    <w:p w14:paraId="5470D930" w14:textId="77777777" w:rsidR="00322734" w:rsidRPr="006F36BE" w:rsidRDefault="00322734" w:rsidP="00322734">
      <w:pPr>
        <w:shd w:val="clear" w:color="auto" w:fill="BFBFBF" w:themeFill="background1" w:themeFillShade="BF"/>
        <w:spacing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6" w:name="_Hlk99009560"/>
      <w:r w:rsidRPr="006F36BE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bookmarkEnd w:id="6"/>
    <w:p w14:paraId="0848F389" w14:textId="77777777" w:rsidR="00322734" w:rsidRPr="006F36BE" w:rsidRDefault="00322734" w:rsidP="00322734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6F36BE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6F36BE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4C2B97FD" w14:textId="52DA5AC4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D8EDF7" w14:textId="262DF1A0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B9B593F" w14:textId="21BBA2B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5E6F12" w14:textId="5FD7D38A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DB3257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729156" w14:textId="77777777" w:rsidR="00322734" w:rsidRDefault="00322734" w:rsidP="003227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93E7493" w14:textId="77777777" w:rsidR="00322734" w:rsidRPr="00520F90" w:rsidRDefault="00322734" w:rsidP="0032273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19CD716" w14:textId="77777777" w:rsidR="006F36BE" w:rsidRDefault="006F36BE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2176475F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7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bookmarkEnd w:id="7"/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6307A61" w:rsidR="003278C9" w:rsidRPr="00473896" w:rsidRDefault="00473896" w:rsidP="007E0F89">
      <w:pPr>
        <w:spacing w:after="60"/>
        <w:jc w:val="both"/>
        <w:rPr>
          <w:b/>
          <w:bCs/>
          <w:sz w:val="14"/>
          <w:szCs w:val="14"/>
          <w:lang w:eastAsia="pl-PL"/>
        </w:rPr>
      </w:pPr>
      <w:r w:rsidRPr="00D038F5">
        <w:rPr>
          <w:i/>
          <w:iCs/>
          <w:vertAlign w:val="superscript"/>
        </w:rPr>
        <w:t>*</w:t>
      </w:r>
      <w:r w:rsidRPr="00473896">
        <w:rPr>
          <w:rFonts w:ascii="Calibri" w:hAnsi="Calibri"/>
          <w:bCs/>
          <w:i/>
          <w:iCs/>
          <w:sz w:val="14"/>
          <w:szCs w:val="14"/>
        </w:rPr>
        <w:t>Niepotrzebne skreślić</w:t>
      </w:r>
    </w:p>
    <w:p w14:paraId="7C6966B1" w14:textId="7527324E" w:rsidR="00BE2148" w:rsidRPr="00097237" w:rsidRDefault="00BE2148" w:rsidP="00BE2148">
      <w:pPr>
        <w:pStyle w:val="Stopka"/>
        <w:ind w:right="360"/>
        <w:rPr>
          <w:b/>
          <w:bCs/>
          <w:sz w:val="22"/>
          <w:szCs w:val="22"/>
          <w:lang w:eastAsia="pl-PL"/>
        </w:rPr>
      </w:pPr>
    </w:p>
    <w:sectPr w:rsidR="00BE2148" w:rsidRPr="00097237" w:rsidSect="00D038F5">
      <w:headerReference w:type="default" r:id="rId8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A8EA" w14:textId="77777777" w:rsidR="00A33E57" w:rsidRDefault="00A33E57">
      <w:r>
        <w:separator/>
      </w:r>
    </w:p>
  </w:endnote>
  <w:endnote w:type="continuationSeparator" w:id="0">
    <w:p w14:paraId="4DD780C3" w14:textId="77777777" w:rsidR="00A33E57" w:rsidRDefault="00A3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D963" w14:textId="77777777" w:rsidR="00A33E57" w:rsidRDefault="00A33E57">
      <w:r>
        <w:separator/>
      </w:r>
    </w:p>
  </w:footnote>
  <w:footnote w:type="continuationSeparator" w:id="0">
    <w:p w14:paraId="43D276EE" w14:textId="77777777" w:rsidR="00A33E57" w:rsidRDefault="00A33E57">
      <w:r>
        <w:continuationSeparator/>
      </w:r>
    </w:p>
  </w:footnote>
  <w:footnote w:id="1">
    <w:p w14:paraId="5C0AE732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954410F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509266" w14:textId="77777777" w:rsidR="00322734" w:rsidRPr="00A82964" w:rsidRDefault="00322734" w:rsidP="0032273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0D2480" w14:textId="77777777" w:rsidR="00322734" w:rsidRPr="00761CEB" w:rsidRDefault="00322734" w:rsidP="00322734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B0CB" w14:textId="7D04C048" w:rsidR="00525D2A" w:rsidRPr="00E518D3" w:rsidRDefault="00525D2A" w:rsidP="00525D2A">
    <w:pPr>
      <w:rPr>
        <w:rFonts w:asciiTheme="minorHAnsi" w:hAnsiTheme="minorHAnsi" w:cstheme="minorHAnsi"/>
        <w:sz w:val="22"/>
      </w:rPr>
    </w:pPr>
    <w:bookmarkStart w:id="8" w:name="_Hlk66345731"/>
    <w:r w:rsidRPr="00E518D3">
      <w:rPr>
        <w:rFonts w:asciiTheme="minorHAnsi" w:hAnsiTheme="minorHAnsi" w:cstheme="minorHAnsi"/>
        <w:sz w:val="18"/>
      </w:rPr>
      <w:t xml:space="preserve">Nr sprawy nadany przez Zamawiającego:  </w:t>
    </w:r>
    <w:bookmarkStart w:id="9" w:name="_Toc508707907"/>
    <w:r w:rsidRPr="00E518D3">
      <w:rPr>
        <w:rFonts w:asciiTheme="minorHAnsi" w:hAnsiTheme="minorHAnsi" w:cstheme="minorHAnsi"/>
        <w:sz w:val="22"/>
      </w:rPr>
      <w:t xml:space="preserve"> </w:t>
    </w:r>
    <w:r w:rsidRPr="00E518D3">
      <w:rPr>
        <w:rFonts w:asciiTheme="minorHAnsi" w:hAnsiTheme="minorHAnsi" w:cstheme="minorHAnsi"/>
        <w:sz w:val="22"/>
        <w:szCs w:val="22"/>
      </w:rPr>
      <w:t>PO.</w:t>
    </w:r>
    <w:r w:rsidRPr="00E518D3">
      <w:rPr>
        <w:rFonts w:asciiTheme="minorHAnsi" w:hAnsiTheme="minorHAnsi"/>
        <w:sz w:val="22"/>
        <w:szCs w:val="22"/>
      </w:rPr>
      <w:t>ROZ.2810.</w:t>
    </w:r>
    <w:r w:rsidR="00D27DB0" w:rsidRPr="00E518D3">
      <w:rPr>
        <w:rFonts w:asciiTheme="minorHAnsi" w:hAnsiTheme="minorHAnsi"/>
        <w:sz w:val="22"/>
        <w:szCs w:val="22"/>
      </w:rPr>
      <w:t>56</w:t>
    </w:r>
    <w:r w:rsidRPr="00E518D3">
      <w:rPr>
        <w:rFonts w:asciiTheme="minorHAnsi" w:hAnsiTheme="minorHAnsi"/>
        <w:sz w:val="22"/>
        <w:szCs w:val="22"/>
      </w:rPr>
      <w:t>.2022</w:t>
    </w:r>
  </w:p>
  <w:p w14:paraId="03970AF4" w14:textId="5E29C829" w:rsidR="00525D2A" w:rsidRPr="00E518D3" w:rsidRDefault="00525D2A" w:rsidP="00BD0F6B">
    <w:pPr>
      <w:pBdr>
        <w:bottom w:val="single" w:sz="4" w:space="1" w:color="auto"/>
      </w:pBdr>
      <w:tabs>
        <w:tab w:val="left" w:pos="990"/>
      </w:tabs>
      <w:spacing w:line="276" w:lineRule="auto"/>
      <w:ind w:right="-284"/>
      <w:jc w:val="right"/>
      <w:rPr>
        <w:rFonts w:ascii="Arial" w:hAnsi="Arial" w:cs="Arial"/>
        <w:i/>
        <w:iCs/>
        <w:sz w:val="16"/>
        <w:szCs w:val="16"/>
        <w:lang w:eastAsia="zh-CN"/>
      </w:rPr>
    </w:pPr>
    <w:r w:rsidRPr="00E518D3">
      <w:rPr>
        <w:rFonts w:asciiTheme="minorHAnsi" w:hAnsiTheme="minorHAnsi" w:cstheme="minorHAnsi"/>
        <w:i/>
        <w:iCs/>
        <w:sz w:val="22"/>
      </w:rPr>
      <w:t xml:space="preserve">Załącznik nr </w:t>
    </w:r>
    <w:r w:rsidR="00D27DB0" w:rsidRPr="00E518D3">
      <w:rPr>
        <w:rFonts w:asciiTheme="minorHAnsi" w:hAnsiTheme="minorHAnsi" w:cstheme="minorHAnsi"/>
        <w:i/>
        <w:iCs/>
        <w:sz w:val="22"/>
      </w:rPr>
      <w:t>4</w:t>
    </w:r>
    <w:r w:rsidRPr="00E518D3">
      <w:rPr>
        <w:rFonts w:asciiTheme="minorHAnsi" w:hAnsiTheme="minorHAnsi" w:cstheme="minorHAnsi"/>
        <w:i/>
        <w:iCs/>
        <w:sz w:val="22"/>
      </w:rPr>
      <w:t xml:space="preserve"> do SWZ –</w:t>
    </w:r>
    <w:bookmarkEnd w:id="9"/>
    <w:r w:rsidRPr="00E518D3">
      <w:rPr>
        <w:rFonts w:asciiTheme="minorHAnsi" w:hAnsiTheme="minorHAnsi" w:cstheme="minorHAnsi"/>
        <w:i/>
        <w:iCs/>
        <w:sz w:val="22"/>
      </w:rPr>
      <w:t xml:space="preserve"> </w:t>
    </w:r>
    <w:r w:rsidR="00BD0F6B" w:rsidRPr="00E518D3">
      <w:rPr>
        <w:rFonts w:asciiTheme="minorHAnsi" w:hAnsiTheme="minorHAnsi" w:cstheme="minorHAnsi"/>
        <w:i/>
        <w:iCs/>
        <w:sz w:val="22"/>
      </w:rPr>
      <w:t>Oświadczenie o niepodleganiu wykluczeniu</w:t>
    </w:r>
    <w:r w:rsidR="00D04ED3" w:rsidRPr="00E518D3">
      <w:rPr>
        <w:rFonts w:asciiTheme="minorHAnsi" w:hAnsiTheme="minorHAnsi" w:cstheme="minorHAnsi"/>
        <w:i/>
        <w:iCs/>
        <w:sz w:val="22"/>
      </w:rPr>
      <w:t>,</w:t>
    </w:r>
    <w:r w:rsidR="00BD0F6B" w:rsidRPr="00E518D3">
      <w:rPr>
        <w:rFonts w:asciiTheme="minorHAnsi" w:hAnsiTheme="minorHAnsi" w:cstheme="minorHAnsi"/>
        <w:i/>
        <w:iCs/>
        <w:sz w:val="22"/>
      </w:rPr>
      <w:t xml:space="preserve"> spełnianiu warunków </w:t>
    </w:r>
    <w:r w:rsidRPr="00E518D3">
      <w:rPr>
        <w:rFonts w:asciiTheme="minorHAnsi" w:hAnsiTheme="minorHAnsi" w:cstheme="minorHAnsi"/>
        <w:i/>
        <w:iCs/>
        <w:sz w:val="22"/>
      </w:rPr>
      <w:t xml:space="preserve">  </w:t>
    </w:r>
    <w:r w:rsidRPr="00E518D3">
      <w:rPr>
        <w:rFonts w:ascii="Arial" w:hAnsi="Arial" w:cs="Arial"/>
        <w:i/>
        <w:iCs/>
        <w:sz w:val="16"/>
        <w:szCs w:val="16"/>
        <w:lang w:eastAsia="zh-CN"/>
      </w:rPr>
      <w:t>(składany z ofertą)</w:t>
    </w:r>
    <w:bookmarkEnd w:id="8"/>
  </w:p>
  <w:p w14:paraId="5ADF7403" w14:textId="77777777" w:rsidR="00585BE7" w:rsidRPr="00525D2A" w:rsidRDefault="00585BE7" w:rsidP="00F16A6B">
    <w:pPr>
      <w:pStyle w:val="Nagwek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67255">
    <w:abstractNumId w:val="0"/>
  </w:num>
  <w:num w:numId="2" w16cid:durableId="1016006575">
    <w:abstractNumId w:val="4"/>
  </w:num>
  <w:num w:numId="3" w16cid:durableId="458494353">
    <w:abstractNumId w:val="5"/>
  </w:num>
  <w:num w:numId="4" w16cid:durableId="1176115858">
    <w:abstractNumId w:val="23"/>
  </w:num>
  <w:num w:numId="5" w16cid:durableId="190850654">
    <w:abstractNumId w:val="20"/>
  </w:num>
  <w:num w:numId="6" w16cid:durableId="261308430">
    <w:abstractNumId w:val="25"/>
  </w:num>
  <w:num w:numId="7" w16cid:durableId="865673945">
    <w:abstractNumId w:val="21"/>
  </w:num>
  <w:num w:numId="8" w16cid:durableId="925916583">
    <w:abstractNumId w:val="17"/>
  </w:num>
  <w:num w:numId="9" w16cid:durableId="159542300">
    <w:abstractNumId w:val="22"/>
  </w:num>
  <w:num w:numId="10" w16cid:durableId="7030734">
    <w:abstractNumId w:val="12"/>
  </w:num>
  <w:num w:numId="11" w16cid:durableId="1893150519">
    <w:abstractNumId w:val="13"/>
  </w:num>
  <w:num w:numId="12" w16cid:durableId="1495759040">
    <w:abstractNumId w:val="24"/>
  </w:num>
  <w:num w:numId="13" w16cid:durableId="1198856587">
    <w:abstractNumId w:val="16"/>
  </w:num>
  <w:num w:numId="14" w16cid:durableId="1938980257">
    <w:abstractNumId w:val="15"/>
  </w:num>
  <w:num w:numId="15" w16cid:durableId="517551089">
    <w:abstractNumId w:val="11"/>
  </w:num>
  <w:num w:numId="16" w16cid:durableId="681930975">
    <w:abstractNumId w:val="26"/>
  </w:num>
  <w:num w:numId="17" w16cid:durableId="229966356">
    <w:abstractNumId w:val="14"/>
  </w:num>
  <w:num w:numId="18" w16cid:durableId="41972154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5171891">
    <w:abstractNumId w:val="19"/>
  </w:num>
  <w:num w:numId="20" w16cid:durableId="271472338">
    <w:abstractNumId w:val="28"/>
  </w:num>
  <w:num w:numId="21" w16cid:durableId="794372255">
    <w:abstractNumId w:val="10"/>
  </w:num>
  <w:num w:numId="22" w16cid:durableId="985664559">
    <w:abstractNumId w:val="27"/>
  </w:num>
  <w:num w:numId="23" w16cid:durableId="586615036">
    <w:abstractNumId w:val="12"/>
  </w:num>
  <w:num w:numId="24" w16cid:durableId="70532761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2C20"/>
    <w:rsid w:val="00185CBA"/>
    <w:rsid w:val="00192D5F"/>
    <w:rsid w:val="00193B33"/>
    <w:rsid w:val="00196170"/>
    <w:rsid w:val="00196D1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D2C71"/>
    <w:rsid w:val="001E053E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2734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3896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25D2A"/>
    <w:rsid w:val="00536B6A"/>
    <w:rsid w:val="00536C95"/>
    <w:rsid w:val="00542474"/>
    <w:rsid w:val="005467CD"/>
    <w:rsid w:val="00547362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B5B0C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6BE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963D3"/>
    <w:rsid w:val="007A4EB3"/>
    <w:rsid w:val="007A69F1"/>
    <w:rsid w:val="007A6ABE"/>
    <w:rsid w:val="007B2D2A"/>
    <w:rsid w:val="007B5CED"/>
    <w:rsid w:val="007C0182"/>
    <w:rsid w:val="007C5F8A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B10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3E57"/>
    <w:rsid w:val="00A34E07"/>
    <w:rsid w:val="00A4007C"/>
    <w:rsid w:val="00A436BF"/>
    <w:rsid w:val="00A4792B"/>
    <w:rsid w:val="00A512BA"/>
    <w:rsid w:val="00A51583"/>
    <w:rsid w:val="00A53B65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2CF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5C5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4D0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2313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0F6B"/>
    <w:rsid w:val="00BD5A8F"/>
    <w:rsid w:val="00BD62EA"/>
    <w:rsid w:val="00BD7F92"/>
    <w:rsid w:val="00BE2148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36919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38F5"/>
    <w:rsid w:val="00D041B9"/>
    <w:rsid w:val="00D04ED3"/>
    <w:rsid w:val="00D144B4"/>
    <w:rsid w:val="00D2151A"/>
    <w:rsid w:val="00D224C5"/>
    <w:rsid w:val="00D25316"/>
    <w:rsid w:val="00D2739F"/>
    <w:rsid w:val="00D2752D"/>
    <w:rsid w:val="00D27963"/>
    <w:rsid w:val="00D27DB0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18D3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3928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Mariusz Krzemiński (RZGW Poznań)</cp:lastModifiedBy>
  <cp:revision>8</cp:revision>
  <cp:lastPrinted>2019-02-25T09:47:00Z</cp:lastPrinted>
  <dcterms:created xsi:type="dcterms:W3CDTF">2022-05-23T12:25:00Z</dcterms:created>
  <dcterms:modified xsi:type="dcterms:W3CDTF">2022-06-27T10:20:00Z</dcterms:modified>
</cp:coreProperties>
</file>