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097E" w14:textId="44BA7CBD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7B6075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B481059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06A7FD8D" w14:textId="77777777" w:rsidR="00550BAC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75B6CE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0110B140" w14:textId="18319A56" w:rsidR="00866703" w:rsidRPr="005C756D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 w:rsidR="00261191">
        <w:rPr>
          <w:rFonts w:cstheme="minorHAnsi"/>
          <w:b/>
          <w:sz w:val="20"/>
          <w:szCs w:val="20"/>
          <w:lang w:eastAsia="ar-SA"/>
        </w:rPr>
        <w:t>części</w:t>
      </w:r>
      <w:r w:rsidR="00B14B74">
        <w:rPr>
          <w:rFonts w:cstheme="minorHAnsi"/>
          <w:b/>
          <w:sz w:val="20"/>
          <w:szCs w:val="20"/>
          <w:lang w:eastAsia="ar-SA"/>
        </w:rPr>
        <w:t xml:space="preserve"> </w:t>
      </w:r>
      <w:r w:rsidR="007B6075">
        <w:rPr>
          <w:rFonts w:cstheme="minorHAnsi"/>
          <w:b/>
          <w:sz w:val="20"/>
          <w:szCs w:val="20"/>
          <w:lang w:eastAsia="ar-SA"/>
        </w:rPr>
        <w:t>4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786CA582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167472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77E2756" w14:textId="103CFBB6" w:rsidR="00866703" w:rsidRPr="005C756D" w:rsidRDefault="00406754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DB7D3B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1627B" w14:textId="0327DA5A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Grzybowska 80/82, 00-844 Warszawa,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406754">
        <w:rPr>
          <w:rFonts w:cstheme="minorHAnsi"/>
          <w:color w:val="000000"/>
          <w:sz w:val="20"/>
          <w:szCs w:val="20"/>
          <w:lang w:eastAsia="ar-SA"/>
        </w:rPr>
        <w:t>: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2AF06A91" w14:textId="77777777" w:rsidR="006A60AC" w:rsidRPr="005C756D" w:rsidRDefault="006A60AC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76BC41A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Małgorzatę Wajdę – Dyrektora Regionalnego Zarządu Gospodarki Wodnej w Rzeszowie, ul. Hanasiewicza 17 B, 35-103 Rzeszów</w:t>
      </w:r>
    </w:p>
    <w:p w14:paraId="2C4EF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147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7D40D10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060371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7ABEDDB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074CA341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21FAC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341B850B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ECBD80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0D2B67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1B3866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04F934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7D0AAD5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B368A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765E5BF8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FB31A8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5C0A5491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77777777" w:rsidR="00866703" w:rsidRPr="001C08A5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1B8DFF47" w14:textId="29A547CA" w:rsidR="003C1271" w:rsidRPr="00F6391B" w:rsidRDefault="001C08A5" w:rsidP="00417F99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F6391B">
        <w:rPr>
          <w:rFonts w:cstheme="minorHAnsi"/>
          <w:b/>
          <w:sz w:val="20"/>
          <w:szCs w:val="20"/>
        </w:rPr>
        <w:t>„</w:t>
      </w:r>
      <w:r w:rsidR="00B35BB5" w:rsidRPr="00AA1D37">
        <w:rPr>
          <w:b/>
          <w:bCs/>
          <w:sz w:val="20"/>
          <w:szCs w:val="20"/>
        </w:rPr>
        <w:t xml:space="preserve">Roboty budowlane na rzekach i ciekach na terenie działania Zarządu Zlewni w Krośnie cz. </w:t>
      </w:r>
      <w:r w:rsidR="00BF2D03">
        <w:rPr>
          <w:b/>
          <w:bCs/>
          <w:sz w:val="20"/>
          <w:szCs w:val="20"/>
        </w:rPr>
        <w:t>4</w:t>
      </w:r>
      <w:r w:rsidRPr="00F6391B">
        <w:rPr>
          <w:rFonts w:cstheme="minorHAnsi"/>
          <w:b/>
          <w:sz w:val="20"/>
          <w:szCs w:val="20"/>
        </w:rPr>
        <w:t>”</w:t>
      </w:r>
      <w:r w:rsidR="00604D57">
        <w:rPr>
          <w:rFonts w:cstheme="minorHAnsi"/>
          <w:b/>
          <w:sz w:val="20"/>
          <w:szCs w:val="20"/>
        </w:rPr>
        <w:t>,</w:t>
      </w:r>
    </w:p>
    <w:p w14:paraId="318713D2" w14:textId="77777777" w:rsidR="00866703" w:rsidRPr="00F6391B" w:rsidRDefault="00866703" w:rsidP="00417F9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6391B">
        <w:rPr>
          <w:rFonts w:eastAsia="Times New Roman" w:cstheme="minorHAnsi"/>
          <w:b/>
          <w:sz w:val="20"/>
          <w:szCs w:val="20"/>
          <w:lang w:eastAsia="ar-SA"/>
        </w:rPr>
        <w:t>Część …</w:t>
      </w:r>
      <w:r w:rsidR="00222634" w:rsidRPr="00F6391B">
        <w:rPr>
          <w:rFonts w:eastAsia="Times New Roman" w:cstheme="minorHAnsi"/>
          <w:b/>
          <w:sz w:val="20"/>
          <w:szCs w:val="20"/>
          <w:lang w:eastAsia="ar-SA"/>
        </w:rPr>
        <w:t>..</w:t>
      </w:r>
      <w:r w:rsidRPr="00F6391B">
        <w:rPr>
          <w:rFonts w:eastAsia="Times New Roman" w:cstheme="minorHAnsi"/>
          <w:b/>
          <w:sz w:val="20"/>
          <w:szCs w:val="20"/>
          <w:lang w:eastAsia="ar-SA"/>
        </w:rPr>
        <w:t xml:space="preserve"> : ………………………………………………………………………………………………………………………….….*</w:t>
      </w:r>
    </w:p>
    <w:p w14:paraId="26102EA4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6391B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55DA0AC4" w14:textId="5DCF760C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techniczna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406754">
        <w:rPr>
          <w:rFonts w:eastAsia="Times New Roman" w:cstheme="minorHAnsi"/>
          <w:sz w:val="20"/>
          <w:szCs w:val="20"/>
          <w:lang w:eastAsia="ar-SA"/>
        </w:rPr>
        <w:t xml:space="preserve"> szczegółowa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specyfikacja techniczna oraz specyfikacja istotnych warunków zamówienia.</w:t>
      </w:r>
    </w:p>
    <w:p w14:paraId="28DBDC18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p w14:paraId="159744DC" w14:textId="181FF68E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6C15CA">
        <w:rPr>
          <w:rFonts w:eastAsia="Times New Roman" w:cstheme="minorHAnsi"/>
          <w:sz w:val="20"/>
          <w:szCs w:val="20"/>
          <w:lang w:eastAsia="ar-SA"/>
        </w:rPr>
        <w:t xml:space="preserve">szczegółową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techniczną, specyfikacją istotnych warunków zamówienia, sztuką budowlaną,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673971FA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21D67DA8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3C9F56D8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47D37AE1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bookmarkEnd w:id="0"/>
    <w:p w14:paraId="171DDE7C" w14:textId="77777777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FECFF3B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72085F82" w14:textId="77777777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4644FFC7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60155161" w14:textId="77777777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2CDFD925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229A314B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061BD5A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10A9D487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5E4B06AC" w14:textId="77777777" w:rsidR="002B661A" w:rsidRPr="0082146C" w:rsidRDefault="002B661A" w:rsidP="00E270F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51EB26E4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3FDE48" w14:textId="77777777" w:rsidR="0082146C" w:rsidRPr="005975D4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 xml:space="preserve">Strony ustalają </w:t>
      </w:r>
      <w:r w:rsidRPr="005975D4">
        <w:rPr>
          <w:rFonts w:eastAsia="Times New Roman" w:cstheme="minorHAnsi"/>
          <w:sz w:val="20"/>
          <w:szCs w:val="20"/>
          <w:lang w:eastAsia="pl-PL"/>
        </w:rPr>
        <w:t>terminy realizacji przedmiotu umowy:</w:t>
      </w:r>
    </w:p>
    <w:p w14:paraId="3E3F47BF" w14:textId="4B396F26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a)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5975D4" w:rsidRPr="00BB0D69">
        <w:rPr>
          <w:b/>
          <w:bCs/>
          <w:color w:val="000000"/>
          <w:sz w:val="20"/>
          <w:szCs w:val="20"/>
          <w:lang w:eastAsia="pl-PL"/>
        </w:rPr>
        <w:t xml:space="preserve">z dniem przekazania terenu realizacji </w:t>
      </w:r>
      <w:r w:rsidR="002C3874">
        <w:rPr>
          <w:b/>
          <w:bCs/>
          <w:color w:val="000000"/>
          <w:sz w:val="20"/>
          <w:szCs w:val="20"/>
          <w:lang w:eastAsia="pl-PL"/>
        </w:rPr>
        <w:t>przedmiotu umowy</w:t>
      </w:r>
    </w:p>
    <w:p w14:paraId="1CB05131" w14:textId="55D73EC5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b)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BB0D69" w:rsidRPr="00BB0D69">
        <w:rPr>
          <w:rFonts w:cstheme="minorHAnsi"/>
          <w:b/>
          <w:bCs/>
          <w:sz w:val="20"/>
          <w:szCs w:val="20"/>
        </w:rPr>
        <w:t xml:space="preserve">do </w:t>
      </w:r>
      <w:r w:rsidR="001A28A9">
        <w:rPr>
          <w:rFonts w:cstheme="minorHAnsi"/>
          <w:b/>
          <w:bCs/>
          <w:sz w:val="20"/>
          <w:szCs w:val="20"/>
        </w:rPr>
        <w:t>………………….</w:t>
      </w:r>
      <w:r w:rsidR="00BB0D69" w:rsidRPr="00B35BB5">
        <w:rPr>
          <w:rFonts w:cstheme="minorHAnsi"/>
          <w:b/>
          <w:bCs/>
          <w:sz w:val="20"/>
          <w:szCs w:val="20"/>
        </w:rPr>
        <w:t xml:space="preserve"> r.</w:t>
      </w:r>
    </w:p>
    <w:p w14:paraId="3327805F" w14:textId="6F9C2360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BB0D69">
        <w:rPr>
          <w:rFonts w:eastAsia="Times New Roman" w:cstheme="minorHAnsi"/>
          <w:sz w:val="20"/>
          <w:szCs w:val="20"/>
          <w:lang w:eastAsia="pl-PL"/>
        </w:rPr>
        <w:t>zadania</w:t>
      </w:r>
      <w:r w:rsidR="00CF4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777D">
        <w:rPr>
          <w:rFonts w:eastAsia="Times New Roman" w:cstheme="minorHAnsi"/>
          <w:sz w:val="20"/>
          <w:szCs w:val="20"/>
          <w:lang w:eastAsia="pl-PL"/>
        </w:rPr>
        <w:t>nastąpi w terminie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975D4">
        <w:rPr>
          <w:rFonts w:eastAsia="Times New Roman" w:cstheme="minorHAnsi"/>
          <w:sz w:val="20"/>
          <w:szCs w:val="20"/>
          <w:lang w:eastAsia="pl-PL"/>
        </w:rPr>
        <w:t>3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</w:p>
    <w:p w14:paraId="0D747F80" w14:textId="77777777" w:rsidR="00072CD7" w:rsidRPr="00B6409D" w:rsidRDefault="00577D42" w:rsidP="00F437EF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494C13D0" w14:textId="77777777" w:rsidR="00B6409D" w:rsidRPr="005D777D" w:rsidRDefault="00B6409D" w:rsidP="00B6409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06A0E2E4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0A6EA4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udzieleniu zamówienia</w:t>
      </w:r>
    </w:p>
    <w:p w14:paraId="652CED83" w14:textId="6B1ACCA0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29028B" w14:textId="0653886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DA4C5A3" w14:textId="453EDF7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0FF5F5" w14:textId="77777777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B85A0C" w14:textId="77777777" w:rsidR="00225422" w:rsidRDefault="0022542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A0ACA2" w14:textId="2BF8E00F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3A0B87DC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39433F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67D57AB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</w:p>
    <w:p w14:paraId="11B17A98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0B8DE6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umownie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B74FD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5DC2434B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009C75F5" w14:textId="77777777" w:rsidR="00072CD7" w:rsidRDefault="00072CD7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tym: </w:t>
      </w:r>
    </w:p>
    <w:p w14:paraId="0D65E617" w14:textId="77777777" w:rsidR="007B50F3" w:rsidRPr="0082146C" w:rsidRDefault="007B50F3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Roboty:***</w:t>
      </w:r>
    </w:p>
    <w:p w14:paraId="1938A8A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DAB82D3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7C69A8E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0923F6C5" w14:textId="77777777" w:rsidR="00072CD7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3BE8FBD" w14:textId="77777777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</w:t>
      </w:r>
    </w:p>
    <w:p w14:paraId="009D0F48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45FEF3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F68AAF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D7445A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0F78E64" w14:textId="77777777" w:rsidR="00C22FBD" w:rsidRP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***UWAGA: Treść ustępu zostanie dostosowana na etapie zawarcia umowy z Wykonawcą wyłonionym </w:t>
      </w:r>
    </w:p>
    <w:p w14:paraId="5BF76812" w14:textId="2C3FD548" w:rsid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w wyniku postępowania o udzielenie zamówienia, w oparciu o wynagrodzenie zaproponowane przez wykonawcę w pkt 1 Oferty za wykonanie poszczególnych części przedmiotu umowy oraz zadania wchodzące w zakres poszczególnych części przedmiotu umowy,</w:t>
      </w:r>
    </w:p>
    <w:p w14:paraId="27E5E839" w14:textId="77777777" w:rsidR="00C22FBD" w:rsidRPr="0082146C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2301733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6E93D37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09185F8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071627E6" w14:textId="77777777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78055235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1" w:name="_Hlk38356616"/>
      <w:r w:rsidRPr="005A470B">
        <w:rPr>
          <w:rFonts w:eastAsia="Times New Roman" w:cstheme="minorHAnsi"/>
          <w:sz w:val="20"/>
          <w:szCs w:val="20"/>
          <w:lang w:eastAsia="ar-SA"/>
        </w:rPr>
        <w:lastRenderedPageBreak/>
        <w:t>dozorowanie terenu realizacji przedmiotu zamówienia,</w:t>
      </w:r>
    </w:p>
    <w:bookmarkEnd w:id="1"/>
    <w:p w14:paraId="7F2FA92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2B570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3A0AADF8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6C0E613" w14:textId="77777777" w:rsidR="00C22FBD" w:rsidRPr="0082146C" w:rsidRDefault="00C22FBD" w:rsidP="00C22FBD">
      <w:pPr>
        <w:pStyle w:val="Akapitzlist"/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612F3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3A5C3AF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4F49EE" w14:textId="77777777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1FD429BF" w14:textId="77777777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95248A6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4B9CDF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772039E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A5A2856" w14:textId="77777777" w:rsidR="00550BAC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5FCA47C7" w14:textId="77777777" w:rsidR="00550BAC" w:rsidRPr="0082146C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E3083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56372F6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1E234463" w14:textId="77777777" w:rsidR="00550BAC" w:rsidRPr="0082146C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4,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50D52D0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2E7BE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1B534201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6417DCF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2856101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51E71258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28B78F8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50A7C3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E4D51E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174CF786" w14:textId="77777777" w:rsidR="00550BAC" w:rsidRPr="0082146C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EC07DE8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39AB3042" w14:textId="77777777" w:rsidR="00550BAC" w:rsidRPr="0082146C" w:rsidRDefault="005A4C09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77671AEE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49811D30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794996A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1726355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2FD8A046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niespełniającej wymagań określonych w specyfikacji istotnych warunków zamówienia, w tym w ust. 1 niniejszego paragrafu, </w:t>
      </w:r>
    </w:p>
    <w:p w14:paraId="24895F38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516AD40" w14:textId="77777777" w:rsidR="00D86118" w:rsidRPr="0082146C" w:rsidRDefault="00D86118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budowl</w:t>
      </w:r>
      <w:r w:rsidR="005C6773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nych, który wynika z niniejszej umowy zawartej pomiędzy Zamawiającym a Wykonawcą.</w:t>
      </w:r>
    </w:p>
    <w:p w14:paraId="12015C2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5938E6D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6FD6394" w14:textId="7C4B0C44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="00327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1E226E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0BFBCC7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55E04CB2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263C64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18EB237B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82146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FBCDED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 lit. j)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5BBE41B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bookmarkStart w:id="2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2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CECC2C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11F850D0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7E41083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FE4F8D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2E2B992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599EBAAA" w14:textId="77777777" w:rsidR="00550BAC" w:rsidRPr="00FD4873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396BFBA0" w14:textId="77777777" w:rsidR="00B30E8C" w:rsidRPr="0082146C" w:rsidRDefault="00B30E8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7EA10A3B" w14:textId="77777777" w:rsidR="00B30E8C" w:rsidRPr="0082146C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31262DD" w14:textId="77777777" w:rsidR="007510F1" w:rsidRDefault="007510F1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675B4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F2585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91371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Strony postanawiają, że obowiązującą je formę odszkodowania stanowią kary umowne, które będą naliczane w następujących wypadkach i wysokościach:</w:t>
      </w:r>
    </w:p>
    <w:p w14:paraId="06FC19F9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107D0F0C" w14:textId="16F054B2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28B6EB92" w14:textId="5604A9CA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847BD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0C77F9F6" w14:textId="725FA986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71BD1580" w14:textId="5EFDF39C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7DEEC61C" w14:textId="3770E799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C330EB1" w14:textId="00A318C0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braku zapłaty wynagrodzenia należnego podwykonawcom lub dalszym podwykonawcom – w wysokości 10 % niezapłaconej należności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 </w:t>
      </w:r>
    </w:p>
    <w:p w14:paraId="5DC77324" w14:textId="6EE89D8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79919EC" w14:textId="3D15DE0B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7845783" w14:textId="54E342D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o podwykonawstwo lub jej zmiany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0B1E2232" w14:textId="426DC45B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1E129755" w14:textId="77777777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A445013" w14:textId="553DEE30" w:rsidR="00072CD7" w:rsidRPr="0082146C" w:rsidRDefault="0035417B" w:rsidP="00C22FB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C22FBD">
        <w:rPr>
          <w:rFonts w:eastAsia="Times New Roman" w:cstheme="minorHAnsi"/>
          <w:sz w:val="20"/>
          <w:szCs w:val="20"/>
          <w:lang w:eastAsia="ar-SA"/>
        </w:rPr>
        <w:t>)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39C0CB95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344EF57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542A8927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7EDC713C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69F1035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5E1A9DF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3E29DEE6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lastRenderedPageBreak/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6758E7CE" w14:textId="77777777" w:rsidR="0035417B" w:rsidRPr="0035417B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8C1CA43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1D7952E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26ECE66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F222123" w14:textId="77777777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B5DE36E" w14:textId="662286E9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="00327E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dokonanym nie później niż 4 dni przed terminem zakończenia przedmiotu umowy, o którym mowa w §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4BEAB0C7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058C9684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D76FFB8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593D37C5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915936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0F181B87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AE4B248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22983C64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przedmiotu umowy).</w:t>
      </w:r>
    </w:p>
    <w:p w14:paraId="45517FB3" w14:textId="77777777" w:rsidR="004D77A9" w:rsidRPr="0082146C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7C7E12B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98071DB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1F9C8766" w14:textId="77777777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Grzybowska 80/82, 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00-844 Warszawa, NIP: 5272825616, </w:t>
      </w:r>
    </w:p>
    <w:p w14:paraId="5303074E" w14:textId="77777777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363C1E78" w14:textId="6A064774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A7D36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3A7D36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A7D36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3B69A0FC" w14:textId="77777777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30 dni licząc od daty dostarczenia Zamawiającemu faktury z dokumentami rozliczeniowymi.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3DEF0531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5A70424" w14:textId="77777777" w:rsidR="00550BAC" w:rsidRPr="00FD4873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680944">
        <w:rPr>
          <w:rFonts w:eastAsia="Times New Roman" w:cstheme="minorHAnsi"/>
          <w:b/>
          <w:bCs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43569CAA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6CC4F973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5BA2ACDB" w14:textId="77777777" w:rsidR="00550BAC" w:rsidRPr="0082146C" w:rsidRDefault="00DD493B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odwykonawcy potwierdzonej za zgodność </w:t>
      </w:r>
      <w:r w:rsidR="00AE0BD8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z oryginałem,</w:t>
      </w:r>
    </w:p>
    <w:p w14:paraId="0ACE45F9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65F10F7" w14:textId="6AA646D3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</w:t>
      </w:r>
      <w:r w:rsidR="00754A20">
        <w:rPr>
          <w:rFonts w:eastAsia="Times New Roman" w:cstheme="minorHAnsi"/>
          <w:sz w:val="20"/>
          <w:szCs w:val="20"/>
          <w:lang w:eastAsia="pl-PL"/>
        </w:rPr>
        <w:t xml:space="preserve"> za opóźnienie </w:t>
      </w:r>
      <w:r w:rsidR="00754A20">
        <w:rPr>
          <w:rFonts w:eastAsia="Times New Roman" w:cstheme="minorHAnsi"/>
          <w:sz w:val="20"/>
          <w:szCs w:val="20"/>
          <w:lang w:eastAsia="pl-PL"/>
        </w:rPr>
        <w:br/>
        <w:t>w zapłacie.</w:t>
      </w:r>
    </w:p>
    <w:p w14:paraId="281A8D5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1DAD835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2493C186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5373F843" w14:textId="774EF34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</w:t>
      </w:r>
      <w:r w:rsidR="00393EA9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, należnych podwykonawcy lub dalszemu podwykonawcy.</w:t>
      </w:r>
    </w:p>
    <w:p w14:paraId="2308003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04FD7B67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B73D917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65C0372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42FD202E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3C8509E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6C970F3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68FEF2E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7B9F6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564374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1D5E1C94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Zamawiający może również odstąpić od umowy jeżeli:</w:t>
      </w:r>
    </w:p>
    <w:p w14:paraId="3E7B10FD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5E3B6716" w14:textId="77777777" w:rsidR="00550BAC" w:rsidRPr="00FD4873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27EE97F4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074820C5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13DD3B0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292E2BB9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6B502A2D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7D6EF59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45D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0B71907E" w14:textId="77777777" w:rsidR="00896B3E" w:rsidRPr="0082146C" w:rsidRDefault="00896B3E" w:rsidP="00B7514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EC0F284" w14:textId="77777777" w:rsidR="007F690A" w:rsidRDefault="00B75143" w:rsidP="007F690A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B75143">
        <w:rPr>
          <w:rFonts w:eastAsia="Arial Unicode MS" w:cs="Arial"/>
          <w:sz w:val="20"/>
          <w:szCs w:val="20"/>
          <w:lang w:eastAsia="pl-PL"/>
        </w:rPr>
        <w:t xml:space="preserve">Zamawiający </w:t>
      </w:r>
      <w:r w:rsidR="002A7F07">
        <w:rPr>
          <w:rFonts w:eastAsia="Arial Unicode MS" w:cs="Arial"/>
          <w:sz w:val="20"/>
          <w:szCs w:val="20"/>
          <w:lang w:eastAsia="pl-PL"/>
        </w:rPr>
        <w:t xml:space="preserve">nie </w:t>
      </w:r>
      <w:r w:rsidRPr="00B75143">
        <w:rPr>
          <w:rFonts w:eastAsia="Arial Unicode MS" w:cs="Arial"/>
          <w:sz w:val="20"/>
          <w:szCs w:val="20"/>
          <w:lang w:eastAsia="pl-PL"/>
        </w:rPr>
        <w:t>przewiduje udzielenie zamówień</w:t>
      </w:r>
      <w:r>
        <w:rPr>
          <w:rFonts w:eastAsia="Arial Unicode MS" w:cs="Arial"/>
          <w:sz w:val="20"/>
          <w:szCs w:val="20"/>
          <w:lang w:eastAsia="pl-PL"/>
        </w:rPr>
        <w:t xml:space="preserve"> podobnych</w:t>
      </w:r>
      <w:r w:rsidRPr="00B75143">
        <w:rPr>
          <w:rFonts w:eastAsia="Arial Unicode MS" w:cs="Arial"/>
          <w:sz w:val="20"/>
          <w:szCs w:val="20"/>
          <w:lang w:eastAsia="pl-PL"/>
        </w:rPr>
        <w:t>, o który</w:t>
      </w:r>
      <w:r w:rsidR="007F1FD0">
        <w:rPr>
          <w:rFonts w:eastAsia="Arial Unicode MS" w:cs="Arial"/>
          <w:sz w:val="20"/>
          <w:szCs w:val="20"/>
          <w:lang w:eastAsia="pl-PL"/>
        </w:rPr>
        <w:t>ch</w:t>
      </w:r>
      <w:r w:rsidRPr="00B75143">
        <w:rPr>
          <w:rFonts w:eastAsia="Arial Unicode MS" w:cs="Arial"/>
          <w:sz w:val="20"/>
          <w:szCs w:val="20"/>
          <w:lang w:eastAsia="pl-PL"/>
        </w:rPr>
        <w:t xml:space="preserve"> mowa w art. 67 ust. 1 pkt 6 ustawy Pzp. </w:t>
      </w:r>
    </w:p>
    <w:p w14:paraId="6B246307" w14:textId="77777777" w:rsidR="00A94DB0" w:rsidRPr="0082146C" w:rsidRDefault="00A94DB0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77777777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5E8F29E3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46E014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7B0F2758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F912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F655122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CE64A10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69B410F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BFAD22E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205E066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2277EA5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50325DC0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743787A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32719F1D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4BF1D741" w14:textId="77777777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7DBA98A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103CD33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69E414F6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E050FBC" w14:textId="1258E6E8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97226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3398E7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P.z.p.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>w treści art. 144 ustawy P.z.p.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21C4087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70E4633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4BE3B13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0ED0D84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712C2A9C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66BA293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2A48BDA4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3A0070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6D3B930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21855A4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3E60A20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7B1F326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art.11 ust.8 ustawy 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.z.p. i jest mniejsza od 15% wartości zamówienia określonej pierwotnie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umowie.</w:t>
      </w:r>
    </w:p>
    <w:p w14:paraId="76DDB6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32A5491B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09F26FE5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34BB6AE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Wszelkie zmiany niniejszej umowy mogą być dokonywane na podstawie obustronnie uzgodnionych aneksów do Umowy.</w:t>
      </w:r>
    </w:p>
    <w:p w14:paraId="00EAEF0A" w14:textId="375B790B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B3F67F2" w14:textId="5A839DA8" w:rsidR="006978C2" w:rsidRDefault="006978C2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64421B5" w14:textId="77777777" w:rsidR="006978C2" w:rsidRDefault="006978C2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E10E0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07E4E42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10E8BB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6ABD3BDA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78AE0604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4729AFE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254E12DA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F35F82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47EE564" w14:textId="2BA1397F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A4DFBC" w14:textId="77777777" w:rsidR="00F834E6" w:rsidRPr="0082146C" w:rsidRDefault="00F834E6" w:rsidP="00F834E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63278B96" w14:textId="7A900D47" w:rsidR="00F834E6" w:rsidRDefault="00F834E6" w:rsidP="001C56A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35A65EA" w14:textId="1F4CE5B7" w:rsidR="001C56A3" w:rsidRPr="001C56A3" w:rsidRDefault="001C56A3" w:rsidP="001C56A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56A3">
        <w:rPr>
          <w:rFonts w:eastAsia="Times New Roman" w:cstheme="minorHAnsi"/>
          <w:sz w:val="20"/>
          <w:szCs w:val="20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1C56A3">
        <w:rPr>
          <w:rFonts w:eastAsia="Times New Roman" w:cstheme="minorHAnsi"/>
          <w:sz w:val="20"/>
          <w:szCs w:val="20"/>
          <w:lang w:eastAsia="ar-SA"/>
        </w:rPr>
        <w:t>o przeciwdziałaniu nadmiernym opóźnieniom w transakcjach handlowych (dz. U. z 2019 r. , poz. 118) oświadcza, że posiada status dużego przedsiębiorcy, w rozumieniu art. 4 pkt 6 w/wym. ustawy.</w:t>
      </w:r>
    </w:p>
    <w:p w14:paraId="7717C9C7" w14:textId="77777777" w:rsidR="00F834E6" w:rsidRPr="0082146C" w:rsidRDefault="00F834E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32D749" w14:textId="455FE26F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834E6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307A00EF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829C80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późn. zm.</w:t>
      </w:r>
      <w:r w:rsidRPr="00B423F9">
        <w:rPr>
          <w:rFonts w:eastAsia="Times New Roman" w:cstheme="minorHAnsi"/>
          <w:sz w:val="20"/>
          <w:szCs w:val="20"/>
          <w:lang w:eastAsia="ar-SA"/>
        </w:rPr>
        <w:t>) oraz 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4BAC5DF" w14:textId="77777777" w:rsidR="004C29EB" w:rsidRPr="0082146C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45E104" w14:textId="3365312D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834E6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FD62A9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62D08C0" w14:textId="6F738795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077C4">
        <w:rPr>
          <w:rFonts w:eastAsia="Times New Roman" w:cstheme="minorHAnsi"/>
          <w:sz w:val="20"/>
          <w:szCs w:val="20"/>
          <w:lang w:eastAsia="ar-SA"/>
        </w:rPr>
        <w:t>miejscowo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8B56712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54F178B" w14:textId="20AADE0F" w:rsidR="00F834E6" w:rsidRPr="0082146C" w:rsidRDefault="00F834E6" w:rsidP="00F834E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19</w:t>
      </w:r>
    </w:p>
    <w:p w14:paraId="2ABFF8E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BBE18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FC8A3D5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41F26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FD32F4" w14:textId="7518E190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D84608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>Wykonawca</w:t>
      </w:r>
    </w:p>
    <w:p w14:paraId="5F98BD2A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19DDE4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0654AD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8F42BE3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A44816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12493EC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34BA05F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543BF8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58D82AB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0DAB157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D21A91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751FCDA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F5DF84E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30BC29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536120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65E35DC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745364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401736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6C74F2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734718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1F3D9CD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2F7692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88B1680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AB5E2D7" w14:textId="77777777" w:rsidR="001C08A5" w:rsidRPr="001C08A5" w:rsidRDefault="001C08A5" w:rsidP="001C08A5">
      <w:pPr>
        <w:suppressAutoHyphens/>
        <w:spacing w:after="0" w:line="276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  <w:r w:rsidRPr="001C08A5">
        <w:rPr>
          <w:rFonts w:eastAsia="Times New Roman" w:cstheme="minorHAnsi"/>
          <w:sz w:val="20"/>
          <w:szCs w:val="20"/>
          <w:lang w:eastAsia="ar-SA"/>
        </w:rPr>
        <w:t>do umowy nr …………………………….……………</w:t>
      </w:r>
    </w:p>
    <w:p w14:paraId="2ECC5D7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2ABF1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DB9F0FC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15EB962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9FAA32B" w14:textId="38B846B7" w:rsidR="001C08A5" w:rsidRPr="001C08A5" w:rsidRDefault="001C08A5" w:rsidP="001C08A5">
      <w:pPr>
        <w:spacing w:line="240" w:lineRule="auto"/>
        <w:rPr>
          <w:rFonts w:cstheme="minorHAnsi"/>
          <w:b/>
          <w:sz w:val="20"/>
          <w:szCs w:val="20"/>
        </w:rPr>
      </w:pPr>
      <w:r w:rsidRPr="001C08A5">
        <w:rPr>
          <w:rFonts w:cstheme="minorHAnsi"/>
          <w:b/>
          <w:sz w:val="20"/>
          <w:szCs w:val="20"/>
        </w:rPr>
        <w:t>„</w:t>
      </w:r>
      <w:r w:rsidR="002077C4" w:rsidRPr="00AA1D37">
        <w:rPr>
          <w:b/>
          <w:bCs/>
          <w:sz w:val="20"/>
          <w:szCs w:val="20"/>
        </w:rPr>
        <w:t>Roboty budowlane na rzekach i ciekach na terenie działania Zarządu Zlewni w Krośnie</w:t>
      </w:r>
      <w:r w:rsidR="00C819B2">
        <w:rPr>
          <w:b/>
          <w:bCs/>
          <w:sz w:val="20"/>
          <w:szCs w:val="20"/>
        </w:rPr>
        <w:t xml:space="preserve"> </w:t>
      </w:r>
      <w:r w:rsidR="002077C4" w:rsidRPr="00AA1D37">
        <w:rPr>
          <w:b/>
          <w:bCs/>
          <w:sz w:val="20"/>
          <w:szCs w:val="20"/>
        </w:rPr>
        <w:t xml:space="preserve"> cz. </w:t>
      </w:r>
      <w:r w:rsidR="0047094A">
        <w:rPr>
          <w:b/>
          <w:bCs/>
          <w:sz w:val="20"/>
          <w:szCs w:val="20"/>
        </w:rPr>
        <w:t>4</w:t>
      </w:r>
      <w:bookmarkStart w:id="3" w:name="_GoBack"/>
      <w:bookmarkEnd w:id="3"/>
      <w:r w:rsidRPr="001C08A5">
        <w:rPr>
          <w:rFonts w:cstheme="minorHAnsi"/>
          <w:b/>
          <w:sz w:val="20"/>
          <w:szCs w:val="20"/>
        </w:rPr>
        <w:t>”</w:t>
      </w:r>
    </w:p>
    <w:p w14:paraId="2F5275CC" w14:textId="77777777" w:rsidR="001C08A5" w:rsidRPr="001C08A5" w:rsidRDefault="001C08A5" w:rsidP="001C08A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>Część … :……………………………………………………………………………………………………………………….….</w:t>
      </w:r>
      <w:r w:rsidR="009F7A74" w:rsidRPr="009F7A74">
        <w:rPr>
          <w:rFonts w:cstheme="minorHAnsi"/>
          <w:b/>
          <w:color w:val="000000" w:themeColor="text1"/>
          <w:sz w:val="18"/>
          <w:szCs w:val="18"/>
          <w:lang w:eastAsia="ar-SA"/>
        </w:rPr>
        <w:t>*</w:t>
      </w:r>
    </w:p>
    <w:p w14:paraId="097DF066" w14:textId="77777777" w:rsidR="001C08A5" w:rsidRPr="001C08A5" w:rsidRDefault="001C08A5" w:rsidP="001C08A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7C3200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A9705A4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EC01DA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B3F3910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37CCBAA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59E2315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EB4ACC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1C08A5">
        <w:rPr>
          <w:rFonts w:eastAsia="Times New Roman" w:cstheme="minorHAnsi"/>
          <w:sz w:val="20"/>
          <w:szCs w:val="20"/>
          <w:u w:val="single"/>
          <w:lang w:eastAsia="ar-SA"/>
        </w:rPr>
        <w:t>Roboty:</w:t>
      </w:r>
    </w:p>
    <w:p w14:paraId="54561BF3" w14:textId="77777777" w:rsidR="001C08A5" w:rsidRPr="001C08A5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67B0D33" w14:textId="77777777" w:rsidR="001C08A5" w:rsidRPr="001C08A5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39B621C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……………….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B3B0812" w14:textId="77777777" w:rsidR="001C08A5" w:rsidRPr="00A256D4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42B14B2B" w14:textId="77777777" w:rsidR="001C08A5" w:rsidRPr="00A256D4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269D860B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42C0A2C" w14:textId="77777777" w:rsidR="001C08A5" w:rsidRPr="00A256D4" w:rsidRDefault="001C08A5" w:rsidP="001C08A5">
      <w:pPr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288EF9F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z podatkiem VAT 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018A3F2" w14:textId="77777777" w:rsidR="001C08A5" w:rsidRPr="00A256D4" w:rsidRDefault="001C08A5" w:rsidP="001C08A5">
      <w:pPr>
        <w:suppressAutoHyphens/>
        <w:spacing w:after="0" w:line="276" w:lineRule="auto"/>
        <w:ind w:left="143" w:firstLine="708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77777777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77777777" w:rsidR="001C08A5" w:rsidRPr="001C08A5" w:rsidRDefault="001C08A5" w:rsidP="001C08A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967C" w14:textId="77777777" w:rsidR="00060991" w:rsidRDefault="00060991">
      <w:pPr>
        <w:spacing w:after="0" w:line="240" w:lineRule="auto"/>
      </w:pPr>
      <w:r>
        <w:separator/>
      </w:r>
    </w:p>
  </w:endnote>
  <w:endnote w:type="continuationSeparator" w:id="0">
    <w:p w14:paraId="548D6BA1" w14:textId="77777777" w:rsidR="00060991" w:rsidRDefault="0006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591" w14:textId="77777777" w:rsidR="008E5478" w:rsidRDefault="008E5478">
    <w:pPr>
      <w:pStyle w:val="Stopka"/>
      <w:jc w:val="center"/>
    </w:pPr>
  </w:p>
  <w:p w14:paraId="237A3BCE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8D93" w14:textId="77777777" w:rsidR="00060991" w:rsidRDefault="00060991">
      <w:pPr>
        <w:spacing w:after="0" w:line="240" w:lineRule="auto"/>
      </w:pPr>
      <w:r>
        <w:separator/>
      </w:r>
    </w:p>
  </w:footnote>
  <w:footnote w:type="continuationSeparator" w:id="0">
    <w:p w14:paraId="1A119DB8" w14:textId="77777777" w:rsidR="00060991" w:rsidRDefault="0006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D42" w14:textId="77777777" w:rsidR="008E5478" w:rsidRDefault="00060991">
    <w:r>
      <w:rPr>
        <w:noProof/>
        <w:lang w:eastAsia="pl-PL"/>
      </w:rPr>
      <w:pict w14:anchorId="697EDECA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4335E105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030F"/>
    <w:multiLevelType w:val="hybridMultilevel"/>
    <w:tmpl w:val="2836E2A6"/>
    <w:name w:val="WW8Num32"/>
    <w:lvl w:ilvl="0" w:tplc="F9B2A83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7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39"/>
  </w:num>
  <w:num w:numId="9">
    <w:abstractNumId w:val="9"/>
  </w:num>
  <w:num w:numId="10">
    <w:abstractNumId w:val="47"/>
  </w:num>
  <w:num w:numId="11">
    <w:abstractNumId w:val="44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5"/>
  </w:num>
  <w:num w:numId="18">
    <w:abstractNumId w:val="23"/>
  </w:num>
  <w:num w:numId="19">
    <w:abstractNumId w:val="34"/>
  </w:num>
  <w:num w:numId="20">
    <w:abstractNumId w:val="20"/>
  </w:num>
  <w:num w:numId="21">
    <w:abstractNumId w:val="36"/>
  </w:num>
  <w:num w:numId="22">
    <w:abstractNumId w:val="41"/>
  </w:num>
  <w:num w:numId="23">
    <w:abstractNumId w:val="31"/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6"/>
  </w:num>
  <w:num w:numId="29">
    <w:abstractNumId w:val="25"/>
  </w:num>
  <w:num w:numId="30">
    <w:abstractNumId w:val="13"/>
  </w:num>
  <w:num w:numId="31">
    <w:abstractNumId w:val="18"/>
  </w:num>
  <w:num w:numId="32">
    <w:abstractNumId w:val="35"/>
  </w:num>
  <w:num w:numId="33">
    <w:abstractNumId w:val="24"/>
  </w:num>
  <w:num w:numId="34">
    <w:abstractNumId w:val="38"/>
  </w:num>
  <w:num w:numId="35">
    <w:abstractNumId w:val="21"/>
  </w:num>
  <w:num w:numId="36">
    <w:abstractNumId w:val="43"/>
  </w:num>
  <w:num w:numId="37">
    <w:abstractNumId w:val="3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6"/>
  </w:num>
  <w:num w:numId="45">
    <w:abstractNumId w:val="27"/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7D3"/>
    <w:rsid w:val="00006958"/>
    <w:rsid w:val="000150A6"/>
    <w:rsid w:val="00016548"/>
    <w:rsid w:val="00022998"/>
    <w:rsid w:val="00022C0D"/>
    <w:rsid w:val="00035E60"/>
    <w:rsid w:val="00037750"/>
    <w:rsid w:val="000452A8"/>
    <w:rsid w:val="00060991"/>
    <w:rsid w:val="00064639"/>
    <w:rsid w:val="000700C6"/>
    <w:rsid w:val="0007158B"/>
    <w:rsid w:val="00072A89"/>
    <w:rsid w:val="00072CD7"/>
    <w:rsid w:val="000823EB"/>
    <w:rsid w:val="00083435"/>
    <w:rsid w:val="00083F4D"/>
    <w:rsid w:val="00084C74"/>
    <w:rsid w:val="000851BE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493B"/>
    <w:rsid w:val="000F7396"/>
    <w:rsid w:val="00100D10"/>
    <w:rsid w:val="00105DA4"/>
    <w:rsid w:val="00111729"/>
    <w:rsid w:val="001154EB"/>
    <w:rsid w:val="00131A5B"/>
    <w:rsid w:val="0013444A"/>
    <w:rsid w:val="00160330"/>
    <w:rsid w:val="00161D3A"/>
    <w:rsid w:val="00164433"/>
    <w:rsid w:val="0016735C"/>
    <w:rsid w:val="00167ACC"/>
    <w:rsid w:val="001742BA"/>
    <w:rsid w:val="001747D9"/>
    <w:rsid w:val="001766A9"/>
    <w:rsid w:val="0019005E"/>
    <w:rsid w:val="00195A85"/>
    <w:rsid w:val="001A06A8"/>
    <w:rsid w:val="001A28A9"/>
    <w:rsid w:val="001C0845"/>
    <w:rsid w:val="001C08A5"/>
    <w:rsid w:val="001C56A3"/>
    <w:rsid w:val="001D3941"/>
    <w:rsid w:val="0020146F"/>
    <w:rsid w:val="00203EFC"/>
    <w:rsid w:val="002077C4"/>
    <w:rsid w:val="00222634"/>
    <w:rsid w:val="002250F3"/>
    <w:rsid w:val="00225422"/>
    <w:rsid w:val="00232293"/>
    <w:rsid w:val="00232AC0"/>
    <w:rsid w:val="00233B43"/>
    <w:rsid w:val="00234EDC"/>
    <w:rsid w:val="00237C83"/>
    <w:rsid w:val="00241278"/>
    <w:rsid w:val="00241370"/>
    <w:rsid w:val="0025374B"/>
    <w:rsid w:val="00261191"/>
    <w:rsid w:val="00263C64"/>
    <w:rsid w:val="002743BF"/>
    <w:rsid w:val="0027457F"/>
    <w:rsid w:val="00277BEC"/>
    <w:rsid w:val="0028478F"/>
    <w:rsid w:val="0028760A"/>
    <w:rsid w:val="002A3005"/>
    <w:rsid w:val="002A3F75"/>
    <w:rsid w:val="002A4CE4"/>
    <w:rsid w:val="002A7F07"/>
    <w:rsid w:val="002B570E"/>
    <w:rsid w:val="002B661A"/>
    <w:rsid w:val="002C0F30"/>
    <w:rsid w:val="002C25A8"/>
    <w:rsid w:val="002C3874"/>
    <w:rsid w:val="002D64AB"/>
    <w:rsid w:val="002F1804"/>
    <w:rsid w:val="00301A6B"/>
    <w:rsid w:val="0031628F"/>
    <w:rsid w:val="00327BD4"/>
    <w:rsid w:val="00327EB5"/>
    <w:rsid w:val="003370B0"/>
    <w:rsid w:val="0033729F"/>
    <w:rsid w:val="0035417B"/>
    <w:rsid w:val="00356597"/>
    <w:rsid w:val="00356626"/>
    <w:rsid w:val="00362C80"/>
    <w:rsid w:val="0036792C"/>
    <w:rsid w:val="003714F0"/>
    <w:rsid w:val="0037318C"/>
    <w:rsid w:val="0037445D"/>
    <w:rsid w:val="00374B25"/>
    <w:rsid w:val="00387606"/>
    <w:rsid w:val="003907E1"/>
    <w:rsid w:val="00393EA9"/>
    <w:rsid w:val="003947E3"/>
    <w:rsid w:val="00396498"/>
    <w:rsid w:val="003A422E"/>
    <w:rsid w:val="003A7D36"/>
    <w:rsid w:val="003B2CBA"/>
    <w:rsid w:val="003B5F1E"/>
    <w:rsid w:val="003C1271"/>
    <w:rsid w:val="003C2DB1"/>
    <w:rsid w:val="003C7252"/>
    <w:rsid w:val="003D609F"/>
    <w:rsid w:val="003E130C"/>
    <w:rsid w:val="003E7DCD"/>
    <w:rsid w:val="004047D6"/>
    <w:rsid w:val="00406035"/>
    <w:rsid w:val="00406754"/>
    <w:rsid w:val="004108F1"/>
    <w:rsid w:val="00410BC7"/>
    <w:rsid w:val="004124D3"/>
    <w:rsid w:val="00417F99"/>
    <w:rsid w:val="004202D8"/>
    <w:rsid w:val="00425BB2"/>
    <w:rsid w:val="004279C8"/>
    <w:rsid w:val="004307BC"/>
    <w:rsid w:val="00431623"/>
    <w:rsid w:val="004321B3"/>
    <w:rsid w:val="00433BC6"/>
    <w:rsid w:val="00437842"/>
    <w:rsid w:val="00442F03"/>
    <w:rsid w:val="00465BE5"/>
    <w:rsid w:val="0047094A"/>
    <w:rsid w:val="004710BC"/>
    <w:rsid w:val="00477625"/>
    <w:rsid w:val="0048529A"/>
    <w:rsid w:val="004A1BC1"/>
    <w:rsid w:val="004A1BEF"/>
    <w:rsid w:val="004A41FD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13A3F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95824"/>
    <w:rsid w:val="005975D4"/>
    <w:rsid w:val="005A470B"/>
    <w:rsid w:val="005A4C09"/>
    <w:rsid w:val="005B1730"/>
    <w:rsid w:val="005B17DE"/>
    <w:rsid w:val="005C0CC1"/>
    <w:rsid w:val="005C420C"/>
    <w:rsid w:val="005C4BAB"/>
    <w:rsid w:val="005C6773"/>
    <w:rsid w:val="005C756D"/>
    <w:rsid w:val="005D777D"/>
    <w:rsid w:val="005E2FB2"/>
    <w:rsid w:val="005F3A0B"/>
    <w:rsid w:val="00601CC0"/>
    <w:rsid w:val="00604D57"/>
    <w:rsid w:val="0060732F"/>
    <w:rsid w:val="0061331C"/>
    <w:rsid w:val="0062474C"/>
    <w:rsid w:val="00632B4D"/>
    <w:rsid w:val="0064072A"/>
    <w:rsid w:val="006640EC"/>
    <w:rsid w:val="006664EC"/>
    <w:rsid w:val="0066678C"/>
    <w:rsid w:val="00670B63"/>
    <w:rsid w:val="006745A7"/>
    <w:rsid w:val="0067531A"/>
    <w:rsid w:val="00676FAB"/>
    <w:rsid w:val="0067777B"/>
    <w:rsid w:val="00680944"/>
    <w:rsid w:val="00680E1E"/>
    <w:rsid w:val="00690660"/>
    <w:rsid w:val="006978C2"/>
    <w:rsid w:val="006A1245"/>
    <w:rsid w:val="006A17C7"/>
    <w:rsid w:val="006A60AC"/>
    <w:rsid w:val="006A66D6"/>
    <w:rsid w:val="006A756D"/>
    <w:rsid w:val="006A7AAB"/>
    <w:rsid w:val="006C15CA"/>
    <w:rsid w:val="006C7BC2"/>
    <w:rsid w:val="006D0CC3"/>
    <w:rsid w:val="006E0FAD"/>
    <w:rsid w:val="0070031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54A20"/>
    <w:rsid w:val="00770EB8"/>
    <w:rsid w:val="007717E3"/>
    <w:rsid w:val="00772A53"/>
    <w:rsid w:val="0078698A"/>
    <w:rsid w:val="00787AC7"/>
    <w:rsid w:val="0079149F"/>
    <w:rsid w:val="00791663"/>
    <w:rsid w:val="007A0F56"/>
    <w:rsid w:val="007A593D"/>
    <w:rsid w:val="007B23CA"/>
    <w:rsid w:val="007B3C65"/>
    <w:rsid w:val="007B50F3"/>
    <w:rsid w:val="007B6075"/>
    <w:rsid w:val="007B6393"/>
    <w:rsid w:val="007C1236"/>
    <w:rsid w:val="007D440E"/>
    <w:rsid w:val="007F1FD0"/>
    <w:rsid w:val="007F4583"/>
    <w:rsid w:val="007F690A"/>
    <w:rsid w:val="00800978"/>
    <w:rsid w:val="00801F4B"/>
    <w:rsid w:val="0082146C"/>
    <w:rsid w:val="0083040B"/>
    <w:rsid w:val="00836AF0"/>
    <w:rsid w:val="00837A28"/>
    <w:rsid w:val="00840F13"/>
    <w:rsid w:val="00853ED1"/>
    <w:rsid w:val="008558DF"/>
    <w:rsid w:val="00866703"/>
    <w:rsid w:val="008706F0"/>
    <w:rsid w:val="00871F96"/>
    <w:rsid w:val="00896B3E"/>
    <w:rsid w:val="008A034E"/>
    <w:rsid w:val="008A3A08"/>
    <w:rsid w:val="008A4AB5"/>
    <w:rsid w:val="008A7FED"/>
    <w:rsid w:val="008B4802"/>
    <w:rsid w:val="008B7EAA"/>
    <w:rsid w:val="008C2062"/>
    <w:rsid w:val="008D2ED0"/>
    <w:rsid w:val="008E5478"/>
    <w:rsid w:val="008F72B5"/>
    <w:rsid w:val="008F74B9"/>
    <w:rsid w:val="009051CE"/>
    <w:rsid w:val="00915FD3"/>
    <w:rsid w:val="009244CC"/>
    <w:rsid w:val="00925D57"/>
    <w:rsid w:val="00930070"/>
    <w:rsid w:val="0094280F"/>
    <w:rsid w:val="009472EF"/>
    <w:rsid w:val="0096114F"/>
    <w:rsid w:val="0096685A"/>
    <w:rsid w:val="0097038A"/>
    <w:rsid w:val="00970D12"/>
    <w:rsid w:val="00971581"/>
    <w:rsid w:val="00972178"/>
    <w:rsid w:val="00972260"/>
    <w:rsid w:val="009844CD"/>
    <w:rsid w:val="009847BD"/>
    <w:rsid w:val="009921E9"/>
    <w:rsid w:val="00993511"/>
    <w:rsid w:val="009948B5"/>
    <w:rsid w:val="00994FA2"/>
    <w:rsid w:val="00996F21"/>
    <w:rsid w:val="00997DEB"/>
    <w:rsid w:val="009A5665"/>
    <w:rsid w:val="009B03D3"/>
    <w:rsid w:val="009B4C07"/>
    <w:rsid w:val="009C7702"/>
    <w:rsid w:val="009D3EFE"/>
    <w:rsid w:val="009D4A10"/>
    <w:rsid w:val="009E420D"/>
    <w:rsid w:val="009E602F"/>
    <w:rsid w:val="009F7A74"/>
    <w:rsid w:val="00A13D5F"/>
    <w:rsid w:val="00A2148A"/>
    <w:rsid w:val="00A22ED7"/>
    <w:rsid w:val="00A256D4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4863"/>
    <w:rsid w:val="00A80A28"/>
    <w:rsid w:val="00A85251"/>
    <w:rsid w:val="00A94B71"/>
    <w:rsid w:val="00A94DB0"/>
    <w:rsid w:val="00AA3F84"/>
    <w:rsid w:val="00AB21AC"/>
    <w:rsid w:val="00AB49EE"/>
    <w:rsid w:val="00AC5AA7"/>
    <w:rsid w:val="00AD04D9"/>
    <w:rsid w:val="00AE0BD8"/>
    <w:rsid w:val="00AF617A"/>
    <w:rsid w:val="00B00E9C"/>
    <w:rsid w:val="00B14B74"/>
    <w:rsid w:val="00B1504A"/>
    <w:rsid w:val="00B22F1B"/>
    <w:rsid w:val="00B26CC8"/>
    <w:rsid w:val="00B30E8C"/>
    <w:rsid w:val="00B314E4"/>
    <w:rsid w:val="00B35BB5"/>
    <w:rsid w:val="00B3690D"/>
    <w:rsid w:val="00B423F9"/>
    <w:rsid w:val="00B6409D"/>
    <w:rsid w:val="00B713B3"/>
    <w:rsid w:val="00B75143"/>
    <w:rsid w:val="00B821FF"/>
    <w:rsid w:val="00B8659E"/>
    <w:rsid w:val="00B8758C"/>
    <w:rsid w:val="00B96CC0"/>
    <w:rsid w:val="00BA5837"/>
    <w:rsid w:val="00BB0D69"/>
    <w:rsid w:val="00BB143F"/>
    <w:rsid w:val="00BB2600"/>
    <w:rsid w:val="00BC5509"/>
    <w:rsid w:val="00BD592F"/>
    <w:rsid w:val="00BE0D33"/>
    <w:rsid w:val="00BF2C6A"/>
    <w:rsid w:val="00BF2D03"/>
    <w:rsid w:val="00BF6CD1"/>
    <w:rsid w:val="00BF703E"/>
    <w:rsid w:val="00C00E75"/>
    <w:rsid w:val="00C02C96"/>
    <w:rsid w:val="00C07CAE"/>
    <w:rsid w:val="00C106D9"/>
    <w:rsid w:val="00C133E1"/>
    <w:rsid w:val="00C15933"/>
    <w:rsid w:val="00C17CEE"/>
    <w:rsid w:val="00C22FBD"/>
    <w:rsid w:val="00C356B5"/>
    <w:rsid w:val="00C451B1"/>
    <w:rsid w:val="00C54C1E"/>
    <w:rsid w:val="00C55F36"/>
    <w:rsid w:val="00C6554D"/>
    <w:rsid w:val="00C73A8E"/>
    <w:rsid w:val="00C73F6F"/>
    <w:rsid w:val="00C819B2"/>
    <w:rsid w:val="00C83FC8"/>
    <w:rsid w:val="00C97F04"/>
    <w:rsid w:val="00CA017A"/>
    <w:rsid w:val="00CA4F49"/>
    <w:rsid w:val="00CB11E6"/>
    <w:rsid w:val="00CB31F5"/>
    <w:rsid w:val="00CB543A"/>
    <w:rsid w:val="00CB708B"/>
    <w:rsid w:val="00CD0EAE"/>
    <w:rsid w:val="00CE3686"/>
    <w:rsid w:val="00CF4623"/>
    <w:rsid w:val="00CF6305"/>
    <w:rsid w:val="00D0286F"/>
    <w:rsid w:val="00D115FA"/>
    <w:rsid w:val="00D1611D"/>
    <w:rsid w:val="00D16767"/>
    <w:rsid w:val="00D21DDF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4608"/>
    <w:rsid w:val="00D86118"/>
    <w:rsid w:val="00D86DC1"/>
    <w:rsid w:val="00D9337E"/>
    <w:rsid w:val="00D9452A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37E5"/>
    <w:rsid w:val="00E10D53"/>
    <w:rsid w:val="00E270F1"/>
    <w:rsid w:val="00E42C69"/>
    <w:rsid w:val="00E57503"/>
    <w:rsid w:val="00E6196E"/>
    <w:rsid w:val="00E633F4"/>
    <w:rsid w:val="00E6517B"/>
    <w:rsid w:val="00E72876"/>
    <w:rsid w:val="00E81C53"/>
    <w:rsid w:val="00EA107C"/>
    <w:rsid w:val="00EA4742"/>
    <w:rsid w:val="00EB70D6"/>
    <w:rsid w:val="00EC110A"/>
    <w:rsid w:val="00EC6114"/>
    <w:rsid w:val="00ED4DBC"/>
    <w:rsid w:val="00EE6F74"/>
    <w:rsid w:val="00EF05D7"/>
    <w:rsid w:val="00EF7E63"/>
    <w:rsid w:val="00F12DE2"/>
    <w:rsid w:val="00F26B77"/>
    <w:rsid w:val="00F33A3C"/>
    <w:rsid w:val="00F348B7"/>
    <w:rsid w:val="00F349EC"/>
    <w:rsid w:val="00F437EF"/>
    <w:rsid w:val="00F474F9"/>
    <w:rsid w:val="00F52C7A"/>
    <w:rsid w:val="00F53731"/>
    <w:rsid w:val="00F566D3"/>
    <w:rsid w:val="00F6391B"/>
    <w:rsid w:val="00F63F6B"/>
    <w:rsid w:val="00F660CE"/>
    <w:rsid w:val="00F72227"/>
    <w:rsid w:val="00F73C1F"/>
    <w:rsid w:val="00F75BA7"/>
    <w:rsid w:val="00F76E4B"/>
    <w:rsid w:val="00F77773"/>
    <w:rsid w:val="00F834E6"/>
    <w:rsid w:val="00F912AA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E0766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C5F21"/>
  <w15:docId w15:val="{731C03E9-8645-47F8-A76B-8509214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6594-151D-4F82-8F84-2D58B7FD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6186</Words>
  <Characters>37121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adm</cp:lastModifiedBy>
  <cp:revision>41</cp:revision>
  <cp:lastPrinted>2018-04-27T09:23:00Z</cp:lastPrinted>
  <dcterms:created xsi:type="dcterms:W3CDTF">2020-04-09T12:20:00Z</dcterms:created>
  <dcterms:modified xsi:type="dcterms:W3CDTF">2020-09-07T10:12:00Z</dcterms:modified>
</cp:coreProperties>
</file>