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4F7C59" w14:textId="77777777" w:rsidR="00922A6B" w:rsidRPr="00B86A55" w:rsidRDefault="00922A6B" w:rsidP="00922A6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E1786">
        <w:rPr>
          <w:rFonts w:ascii="Arial" w:hAnsi="Arial" w:cs="Arial"/>
          <w:b/>
          <w:u w:val="single"/>
        </w:rPr>
        <w:t xml:space="preserve">Oświadczenia wykonawcy/wykonawcy wspólnie ubiegającego się o udzielenie </w:t>
      </w:r>
      <w:r w:rsidRPr="00B86A55">
        <w:rPr>
          <w:rFonts w:ascii="Arial" w:hAnsi="Arial" w:cs="Arial"/>
          <w:b/>
          <w:u w:val="single"/>
        </w:rPr>
        <w:t xml:space="preserve">zamówienia </w:t>
      </w:r>
    </w:p>
    <w:p w14:paraId="74622CE2" w14:textId="77777777" w:rsidR="00922A6B" w:rsidRPr="00B86A55" w:rsidRDefault="00922A6B" w:rsidP="00922A6B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86A55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86A55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560D009" w14:textId="77777777" w:rsidR="00922A6B" w:rsidRPr="00B86A55" w:rsidRDefault="00922A6B" w:rsidP="00922A6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86A55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B86A55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E4E5A47" w14:textId="77777777" w:rsidR="00A4007C" w:rsidRPr="00B86A55" w:rsidRDefault="00A4007C" w:rsidP="00A4007C">
      <w:pPr>
        <w:suppressAutoHyphens w:val="0"/>
        <w:rPr>
          <w:rFonts w:ascii="Calibri" w:hAnsi="Calibri" w:cs="Calibri"/>
          <w:sz w:val="16"/>
          <w:szCs w:val="16"/>
          <w:lang w:eastAsia="pl-PL"/>
        </w:rPr>
      </w:pPr>
    </w:p>
    <w:p w14:paraId="5EEA22F8" w14:textId="77777777" w:rsidR="00F16A6B" w:rsidRPr="00B86A55" w:rsidRDefault="00F16A6B" w:rsidP="004B1AF5">
      <w:pPr>
        <w:suppressAutoHyphens w:val="0"/>
        <w:spacing w:before="12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B86A55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B86A55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B86A55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B86A55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B86A55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Pr="00B86A55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B86A55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B86A55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B86A55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B86A55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B86A55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B86A55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bookmarkEnd w:id="0"/>
    <w:p w14:paraId="4DDC7509" w14:textId="77777777" w:rsidR="00F16A6B" w:rsidRPr="00B86A55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B86A55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B86A55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B86A55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B86A5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B86A55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B86A5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B86A55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B86A5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 w:rsidRPr="00B86A5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B86A5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B86A55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B86A55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B86A55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B86A55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642BDE9" w:rsidR="00585BE7" w:rsidRDefault="00210D59" w:rsidP="00002C61">
      <w:pPr>
        <w:numPr>
          <w:ilvl w:val="12"/>
          <w:numId w:val="0"/>
        </w:numPr>
        <w:rPr>
          <w:rFonts w:ascii="Calibri" w:hAnsi="Calibri"/>
          <w:i/>
          <w:color w:val="0070C0"/>
          <w:sz w:val="18"/>
          <w:szCs w:val="18"/>
        </w:rPr>
      </w:pPr>
      <w:r w:rsidRPr="00B86A55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797C926C" w14:textId="3B0A1FF6" w:rsidR="00B86A55" w:rsidRDefault="00B86A55" w:rsidP="00002C61">
      <w:pPr>
        <w:numPr>
          <w:ilvl w:val="12"/>
          <w:numId w:val="0"/>
        </w:numPr>
        <w:rPr>
          <w:rFonts w:ascii="Calibri" w:hAnsi="Calibri"/>
          <w:i/>
          <w:color w:val="0070C0"/>
          <w:sz w:val="18"/>
          <w:szCs w:val="18"/>
        </w:rPr>
      </w:pPr>
    </w:p>
    <w:p w14:paraId="525192DB" w14:textId="6CCFD837" w:rsidR="00B86A55" w:rsidRPr="00B86A55" w:rsidRDefault="00B86A55" w:rsidP="00B86A55">
      <w:pPr>
        <w:widowControl w:val="0"/>
        <w:spacing w:before="240"/>
        <w:jc w:val="both"/>
        <w:rPr>
          <w:rFonts w:ascii="Calibri" w:hAnsi="Calibri" w:cs="Calibri"/>
          <w:bCs/>
          <w:color w:val="000000"/>
          <w:sz w:val="22"/>
          <w:szCs w:val="22"/>
          <w:u w:val="single"/>
          <w:lang w:eastAsia="zh-CN"/>
        </w:rPr>
      </w:pPr>
      <w:r w:rsidRPr="0001746E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01746E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Pr="0001746E">
        <w:rPr>
          <w:rFonts w:ascii="Calibri" w:hAnsi="Calibri" w:cs="Calibri"/>
          <w:b/>
          <w:bCs/>
          <w:sz w:val="22"/>
          <w:szCs w:val="22"/>
          <w:lang w:eastAsia="pl-PL"/>
        </w:rPr>
        <w:t xml:space="preserve"> „</w:t>
      </w:r>
      <w:r w:rsidR="00A53DEC" w:rsidRPr="00A53DEC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 xml:space="preserve">Przygotowanie dokumentacji projektowej wraz z uzyskaniem niezbędnych decyzji administracyjnych dla inwestycji na terenie Zarządu Zlewni </w:t>
      </w:r>
      <w:r w:rsidR="00A53DEC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 xml:space="preserve">                   </w:t>
      </w:r>
      <w:r w:rsidR="00A53DEC" w:rsidRPr="00A53DEC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w Gorzowie Wlkp.”</w:t>
      </w:r>
    </w:p>
    <w:p w14:paraId="0E78FB69" w14:textId="77777777" w:rsidR="00B86A55" w:rsidRPr="00B86A55" w:rsidRDefault="00B86A55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</w:p>
    <w:p w14:paraId="15819A06" w14:textId="77777777" w:rsidR="00922A6B" w:rsidRPr="00B86A55" w:rsidRDefault="00922A6B" w:rsidP="00922A6B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 w:rsidRPr="00B86A55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7FE9FD0" w14:textId="77777777" w:rsidR="00922A6B" w:rsidRPr="00B86A55" w:rsidRDefault="00922A6B" w:rsidP="00922A6B">
      <w:pPr>
        <w:pStyle w:val="Akapitzlist"/>
        <w:numPr>
          <w:ilvl w:val="0"/>
          <w:numId w:val="28"/>
        </w:numPr>
        <w:suppressAutoHyphens w:val="0"/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B86A5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6A55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86A55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E45BAE9" w14:textId="77777777" w:rsidR="00922A6B" w:rsidRPr="007E1786" w:rsidRDefault="00922A6B" w:rsidP="00922A6B">
      <w:pPr>
        <w:pStyle w:val="NormalnyWeb"/>
        <w:numPr>
          <w:ilvl w:val="0"/>
          <w:numId w:val="28"/>
        </w:numPr>
        <w:spacing w:before="0"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B86A55">
        <w:rPr>
          <w:rFonts w:ascii="Arial" w:hAnsi="Arial" w:cs="Arial"/>
          <w:sz w:val="21"/>
          <w:szCs w:val="21"/>
        </w:rPr>
        <w:lastRenderedPageBreak/>
        <w:t>Oświadczam, że nie zachodzą w stosunku do mnie przesłanki wykluczenia z postępowania na podstawie art</w:t>
      </w:r>
      <w:r w:rsidRPr="007E1786">
        <w:rPr>
          <w:rFonts w:ascii="Arial" w:hAnsi="Arial" w:cs="Arial"/>
          <w:sz w:val="21"/>
          <w:szCs w:val="21"/>
        </w:rPr>
        <w:t xml:space="preserve">. </w:t>
      </w:r>
      <w:r w:rsidRPr="007E1786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7E1786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E1786">
        <w:rPr>
          <w:rFonts w:ascii="Arial" w:hAnsi="Arial" w:cs="Arial"/>
          <w:color w:val="222222"/>
          <w:sz w:val="21"/>
          <w:szCs w:val="21"/>
        </w:rPr>
        <w:t>(Dz. U. poz. 835)</w:t>
      </w:r>
      <w:r w:rsidRPr="007E1786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7E1786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420805F" w14:textId="77777777" w:rsidR="00922A6B" w:rsidRPr="007E1786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7E1786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E1786">
        <w:rPr>
          <w:rFonts w:ascii="Arial" w:hAnsi="Arial" w:cs="Arial"/>
          <w:b/>
          <w:bCs/>
          <w:sz w:val="21"/>
          <w:szCs w:val="21"/>
        </w:rPr>
        <w:t>:</w:t>
      </w:r>
    </w:p>
    <w:p w14:paraId="6DE97C93" w14:textId="77777777" w:rsidR="00922A6B" w:rsidRPr="007E1786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E1786">
        <w:rPr>
          <w:rFonts w:ascii="Arial" w:hAnsi="Arial" w:cs="Arial"/>
          <w:color w:val="0070C0"/>
          <w:sz w:val="16"/>
          <w:szCs w:val="16"/>
        </w:rPr>
        <w:t>[UWAGA</w:t>
      </w:r>
      <w:r w:rsidRPr="007E1786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E1786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315CF8DB" w14:textId="232F5A23" w:rsidR="00922A6B" w:rsidRPr="007E1786" w:rsidRDefault="00922A6B" w:rsidP="00922A6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7E178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Warunków Zamówienia</w:t>
      </w:r>
      <w:r w:rsidRPr="007E1786">
        <w:rPr>
          <w:rFonts w:ascii="Arial" w:hAnsi="Arial" w:cs="Arial"/>
          <w:i/>
          <w:sz w:val="16"/>
          <w:szCs w:val="16"/>
        </w:rPr>
        <w:t>,</w:t>
      </w:r>
      <w:r w:rsidRPr="007E1786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7E1786">
        <w:rPr>
          <w:rFonts w:ascii="Arial" w:hAnsi="Arial" w:cs="Arial"/>
          <w:sz w:val="21"/>
          <w:szCs w:val="21"/>
        </w:rPr>
        <w:t>………………………………………………………</w:t>
      </w:r>
      <w:r w:rsidRPr="007E178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Pr="007E178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E178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E1786">
        <w:rPr>
          <w:rFonts w:ascii="Arial" w:hAnsi="Arial" w:cs="Arial"/>
          <w:i/>
          <w:sz w:val="16"/>
          <w:szCs w:val="16"/>
        </w:rPr>
        <w:t>)</w:t>
      </w:r>
      <w:r w:rsidRPr="007E1786">
        <w:rPr>
          <w:rFonts w:ascii="Arial" w:hAnsi="Arial" w:cs="Arial"/>
          <w:sz w:val="16"/>
          <w:szCs w:val="16"/>
        </w:rPr>
        <w:t>,</w:t>
      </w:r>
      <w:r w:rsidRPr="007E1786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7E1786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7E1786">
        <w:rPr>
          <w:rFonts w:ascii="Arial" w:hAnsi="Arial" w:cs="Arial"/>
          <w:iCs/>
          <w:sz w:val="16"/>
          <w:szCs w:val="16"/>
        </w:rPr>
        <w:t>,</w:t>
      </w:r>
      <w:r w:rsidRPr="007E1786">
        <w:rPr>
          <w:rFonts w:ascii="Arial" w:hAnsi="Arial" w:cs="Arial"/>
          <w:i/>
          <w:sz w:val="16"/>
          <w:szCs w:val="16"/>
        </w:rPr>
        <w:br/>
      </w:r>
      <w:r w:rsidRPr="007E1786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56C3C14C" w14:textId="77777777" w:rsidR="00922A6B" w:rsidRPr="007E1786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E1786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EDB7559" w14:textId="77777777" w:rsidR="00922A6B" w:rsidRPr="00B86A55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E1786">
        <w:rPr>
          <w:rFonts w:ascii="Arial" w:hAnsi="Arial" w:cs="Arial"/>
          <w:color w:val="0070C0"/>
          <w:sz w:val="16"/>
          <w:szCs w:val="16"/>
        </w:rPr>
        <w:t>[UWAGA</w:t>
      </w:r>
      <w:r w:rsidRPr="007E1786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wykonawca nie polega, a na </w:t>
      </w:r>
      <w:r w:rsidRPr="00B86A55">
        <w:rPr>
          <w:rFonts w:ascii="Arial" w:hAnsi="Arial" w:cs="Arial"/>
          <w:i/>
          <w:color w:val="0070C0"/>
          <w:sz w:val="16"/>
          <w:szCs w:val="16"/>
        </w:rPr>
        <w:t>którego przypada ponad 10% wartości zamówienia, należy zastosować tyle razy, ile jest to konieczne.</w:t>
      </w:r>
      <w:r w:rsidRPr="00B86A55">
        <w:rPr>
          <w:rFonts w:ascii="Arial" w:hAnsi="Arial" w:cs="Arial"/>
          <w:color w:val="0070C0"/>
          <w:sz w:val="16"/>
          <w:szCs w:val="16"/>
        </w:rPr>
        <w:t>]</w:t>
      </w:r>
    </w:p>
    <w:p w14:paraId="3431B106" w14:textId="77777777" w:rsidR="00922A6B" w:rsidRPr="00B86A55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86A55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B86A55">
        <w:rPr>
          <w:rFonts w:ascii="Arial" w:hAnsi="Arial" w:cs="Arial"/>
          <w:sz w:val="20"/>
          <w:szCs w:val="20"/>
        </w:rPr>
        <w:t xml:space="preserve"> </w:t>
      </w:r>
      <w:r w:rsidRPr="00B86A5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86A5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86A55">
        <w:rPr>
          <w:rFonts w:ascii="Arial" w:hAnsi="Arial" w:cs="Arial"/>
          <w:i/>
          <w:sz w:val="16"/>
          <w:szCs w:val="16"/>
        </w:rPr>
        <w:t>)</w:t>
      </w:r>
      <w:r w:rsidRPr="00B86A55">
        <w:rPr>
          <w:rFonts w:ascii="Arial" w:hAnsi="Arial" w:cs="Arial"/>
          <w:sz w:val="16"/>
          <w:szCs w:val="16"/>
        </w:rPr>
        <w:t>,</w:t>
      </w:r>
      <w:r w:rsidRPr="00B86A55">
        <w:rPr>
          <w:rFonts w:ascii="Arial" w:hAnsi="Arial" w:cs="Arial"/>
          <w:sz w:val="16"/>
          <w:szCs w:val="16"/>
        </w:rPr>
        <w:br/>
      </w:r>
      <w:r w:rsidRPr="00B86A55">
        <w:rPr>
          <w:rFonts w:ascii="Arial" w:hAnsi="Arial" w:cs="Arial"/>
          <w:sz w:val="21"/>
          <w:szCs w:val="21"/>
        </w:rPr>
        <w:t>nie</w:t>
      </w:r>
      <w:r w:rsidRPr="00B86A55">
        <w:rPr>
          <w:rFonts w:ascii="Arial" w:hAnsi="Arial" w:cs="Arial"/>
          <w:sz w:val="16"/>
          <w:szCs w:val="16"/>
        </w:rPr>
        <w:t xml:space="preserve"> </w:t>
      </w:r>
      <w:r w:rsidRPr="00B86A55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60F6EA" w14:textId="77777777" w:rsidR="00922A6B" w:rsidRPr="00B86A55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86A55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FED50A4" w14:textId="77777777" w:rsidR="00922A6B" w:rsidRPr="007E1786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86A55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B86A55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</w:t>
      </w:r>
      <w:r w:rsidRPr="007E1786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E1786">
        <w:rPr>
          <w:rFonts w:ascii="Arial" w:hAnsi="Arial" w:cs="Arial"/>
          <w:color w:val="0070C0"/>
          <w:sz w:val="16"/>
          <w:szCs w:val="16"/>
        </w:rPr>
        <w:t>]</w:t>
      </w:r>
    </w:p>
    <w:p w14:paraId="3E3B7121" w14:textId="77777777" w:rsidR="00922A6B" w:rsidRPr="00B86A55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E1786">
        <w:rPr>
          <w:rFonts w:ascii="Arial" w:hAnsi="Arial" w:cs="Arial"/>
          <w:sz w:val="21"/>
          <w:szCs w:val="21"/>
        </w:rPr>
        <w:t>Oświadczam</w:t>
      </w:r>
      <w:r w:rsidRPr="00B86A55">
        <w:rPr>
          <w:rFonts w:ascii="Arial" w:hAnsi="Arial" w:cs="Arial"/>
          <w:sz w:val="21"/>
          <w:szCs w:val="21"/>
        </w:rPr>
        <w:t>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B86A55">
        <w:rPr>
          <w:rFonts w:ascii="Arial" w:hAnsi="Arial" w:cs="Arial"/>
          <w:sz w:val="20"/>
          <w:szCs w:val="20"/>
        </w:rPr>
        <w:t xml:space="preserve"> </w:t>
      </w:r>
      <w:r w:rsidRPr="00B86A5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86A5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86A55">
        <w:rPr>
          <w:rFonts w:ascii="Arial" w:hAnsi="Arial" w:cs="Arial"/>
          <w:i/>
          <w:sz w:val="16"/>
          <w:szCs w:val="16"/>
        </w:rPr>
        <w:t>)</w:t>
      </w:r>
      <w:r w:rsidRPr="00B86A55">
        <w:rPr>
          <w:rFonts w:ascii="Arial" w:hAnsi="Arial" w:cs="Arial"/>
          <w:sz w:val="16"/>
          <w:szCs w:val="16"/>
        </w:rPr>
        <w:t>,</w:t>
      </w:r>
      <w:r w:rsidRPr="00B86A55">
        <w:rPr>
          <w:rFonts w:ascii="Arial" w:hAnsi="Arial" w:cs="Arial"/>
          <w:sz w:val="16"/>
          <w:szCs w:val="16"/>
        </w:rPr>
        <w:br/>
      </w:r>
      <w:r w:rsidRPr="00B86A55">
        <w:rPr>
          <w:rFonts w:ascii="Arial" w:hAnsi="Arial" w:cs="Arial"/>
          <w:sz w:val="21"/>
          <w:szCs w:val="21"/>
        </w:rPr>
        <w:t>nie</w:t>
      </w:r>
      <w:r w:rsidRPr="00B86A55">
        <w:rPr>
          <w:rFonts w:ascii="Arial" w:hAnsi="Arial" w:cs="Arial"/>
          <w:sz w:val="16"/>
          <w:szCs w:val="16"/>
        </w:rPr>
        <w:t xml:space="preserve"> </w:t>
      </w:r>
      <w:r w:rsidRPr="00B86A55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96FD8C2" w14:textId="77777777" w:rsidR="00922A6B" w:rsidRPr="00B86A55" w:rsidRDefault="00922A6B" w:rsidP="00922A6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2DB2ED2" w14:textId="77777777" w:rsidR="00922A6B" w:rsidRPr="00B86A55" w:rsidRDefault="00922A6B" w:rsidP="00922A6B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86A5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D9FE570" w14:textId="77777777" w:rsidR="00922A6B" w:rsidRPr="00B86A55" w:rsidRDefault="00922A6B" w:rsidP="00922A6B">
      <w:pPr>
        <w:spacing w:line="360" w:lineRule="auto"/>
        <w:jc w:val="both"/>
        <w:rPr>
          <w:rFonts w:ascii="Arial" w:hAnsi="Arial" w:cs="Arial"/>
          <w:b/>
        </w:rPr>
      </w:pPr>
    </w:p>
    <w:p w14:paraId="0A31C78B" w14:textId="77777777" w:rsidR="00922A6B" w:rsidRPr="007E1786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86A5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86A55">
        <w:rPr>
          <w:rFonts w:ascii="Arial" w:hAnsi="Arial" w:cs="Arial"/>
          <w:sz w:val="21"/>
          <w:szCs w:val="21"/>
        </w:rPr>
        <w:br/>
        <w:t>i zgodne z prawdą oraz</w:t>
      </w:r>
      <w:r w:rsidRPr="007E1786">
        <w:rPr>
          <w:rFonts w:ascii="Arial" w:hAnsi="Arial" w:cs="Arial"/>
          <w:sz w:val="21"/>
          <w:szCs w:val="21"/>
        </w:rPr>
        <w:t xml:space="preserve"> zostały przedstawione z pełną świadomością konsekwencji wprowadzenia zamawiającego w błąd przy przedstawianiu informacji.</w:t>
      </w:r>
    </w:p>
    <w:p w14:paraId="32C0C868" w14:textId="77777777" w:rsidR="00922A6B" w:rsidRPr="007E1786" w:rsidRDefault="00922A6B" w:rsidP="00922A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F3328F" w14:textId="77777777" w:rsidR="00B86A55" w:rsidRPr="0001746E" w:rsidRDefault="00B86A55" w:rsidP="00B86A5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  <w:r w:rsidRPr="0001746E">
        <w:rPr>
          <w:rFonts w:ascii="Calibri" w:hAnsi="Calibri" w:cs="Calibri"/>
          <w:b/>
          <w:i/>
          <w:sz w:val="22"/>
          <w:szCs w:val="22"/>
          <w:u w:val="single"/>
          <w:lang w:eastAsia="pl-PL"/>
        </w:rPr>
        <w:t>Podpis elektroniczny:</w:t>
      </w:r>
    </w:p>
    <w:p w14:paraId="378009BA" w14:textId="5F26FEF2" w:rsidR="00244F2D" w:rsidRDefault="00244F2D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760F6639" w14:textId="47D19084" w:rsidR="00B86A55" w:rsidRDefault="00B86A55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6DA99354" w14:textId="77777777" w:rsidR="00B86A55" w:rsidRPr="007E1786" w:rsidRDefault="00B86A55" w:rsidP="00B86A55">
      <w:pPr>
        <w:spacing w:before="120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5DA08034" w14:textId="1AFEAEAE" w:rsidR="004B1AF5" w:rsidRPr="007E1786" w:rsidRDefault="004B1AF5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7E1786">
        <w:rPr>
          <w:rFonts w:ascii="Calibri" w:hAnsi="Calibri" w:cs="Calibri"/>
          <w:b/>
          <w:i/>
          <w:sz w:val="22"/>
          <w:szCs w:val="22"/>
          <w:u w:val="single"/>
          <w:lang w:eastAsia="pl-PL"/>
        </w:rPr>
        <w:t>UWAGA!!</w:t>
      </w:r>
      <w:r w:rsidRPr="007E1786">
        <w:rPr>
          <w:rFonts w:ascii="Calibri" w:hAnsi="Calibri" w:cs="Calibri"/>
          <w:b/>
          <w:i/>
          <w:sz w:val="22"/>
          <w:szCs w:val="22"/>
          <w:lang w:eastAsia="pl-PL"/>
        </w:rPr>
        <w:t xml:space="preserve">! Niniejszy Załącznik winien być sporządzony w postaci elektronicznej i opatrzony </w:t>
      </w:r>
      <w:r w:rsidRPr="007E1786">
        <w:rPr>
          <w:rFonts w:ascii="Calibri" w:hAnsi="Calibri" w:cs="Calibri"/>
          <w:b/>
          <w:i/>
          <w:sz w:val="22"/>
          <w:szCs w:val="22"/>
          <w:lang w:eastAsia="pl-PL"/>
        </w:rPr>
        <w:br/>
        <w:t>kwalifikowanym podpisem elektronicznym osoby upoważnionej.</w:t>
      </w:r>
    </w:p>
    <w:p w14:paraId="7163282C" w14:textId="77777777" w:rsidR="004B1AF5" w:rsidRPr="007E1786" w:rsidRDefault="004B1AF5" w:rsidP="004B1AF5">
      <w:pPr>
        <w:rPr>
          <w:rFonts w:ascii="Calibri" w:hAnsi="Calibri" w:cs="Calibri"/>
          <w:b/>
          <w:i/>
          <w:sz w:val="22"/>
          <w:szCs w:val="22"/>
          <w:lang w:eastAsia="pl-PL"/>
        </w:rPr>
      </w:pPr>
    </w:p>
    <w:p w14:paraId="5673B684" w14:textId="53DF20BE" w:rsidR="003278C9" w:rsidRPr="00244F2D" w:rsidRDefault="003278C9" w:rsidP="00244F2D">
      <w:pPr>
        <w:spacing w:after="60"/>
        <w:jc w:val="both"/>
        <w:rPr>
          <w:sz w:val="14"/>
          <w:szCs w:val="14"/>
          <w:lang w:eastAsia="pl-PL"/>
        </w:rPr>
      </w:pPr>
    </w:p>
    <w:sectPr w:rsidR="003278C9" w:rsidRPr="00244F2D" w:rsidSect="00244F2D">
      <w:headerReference w:type="default" r:id="rId8"/>
      <w:footerReference w:type="default" r:id="rId9"/>
      <w:type w:val="continuous"/>
      <w:pgSz w:w="11906" w:h="16838"/>
      <w:pgMar w:top="567" w:right="1417" w:bottom="568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D46E" w14:textId="77777777" w:rsidR="002D4604" w:rsidRDefault="002D4604">
      <w:r>
        <w:separator/>
      </w:r>
    </w:p>
  </w:endnote>
  <w:endnote w:type="continuationSeparator" w:id="0">
    <w:p w14:paraId="7ADA65EC" w14:textId="77777777" w:rsidR="002D4604" w:rsidRDefault="002D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192B" w14:textId="77777777" w:rsidR="002D4604" w:rsidRDefault="002D4604">
      <w:r>
        <w:separator/>
      </w:r>
    </w:p>
  </w:footnote>
  <w:footnote w:type="continuationSeparator" w:id="0">
    <w:p w14:paraId="6CF030D5" w14:textId="77777777" w:rsidR="002D4604" w:rsidRDefault="002D4604">
      <w:r>
        <w:continuationSeparator/>
      </w:r>
    </w:p>
  </w:footnote>
  <w:footnote w:id="1">
    <w:p w14:paraId="09011CCA" w14:textId="77777777" w:rsidR="00922A6B" w:rsidRPr="00B929A1" w:rsidRDefault="00922A6B" w:rsidP="00922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ABA14AD" w14:textId="77777777" w:rsidR="00922A6B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FB7F988" w14:textId="77777777" w:rsidR="00922A6B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FEC9139" w14:textId="77777777" w:rsidR="00922A6B" w:rsidRPr="00B929A1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18C2819" w14:textId="77777777" w:rsidR="00922A6B" w:rsidRPr="004E3F67" w:rsidRDefault="00922A6B" w:rsidP="00922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8EB329A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20130E2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BD405F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5B3011" w14:textId="77777777" w:rsidR="00922A6B" w:rsidRPr="00896587" w:rsidRDefault="00922A6B" w:rsidP="00922A6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33B5" w14:textId="16A1C84E" w:rsidR="004B1AF5" w:rsidRPr="004B1AF5" w:rsidRDefault="004B1AF5" w:rsidP="004B1AF5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4B1AF5">
      <w:rPr>
        <w:rFonts w:ascii="Calibri" w:hAnsi="Calibri" w:cs="Calibri"/>
        <w:sz w:val="18"/>
        <w:szCs w:val="22"/>
        <w:lang w:eastAsia="pl-PL"/>
      </w:rPr>
      <w:t>Nr sprawy nadany przez Zamawiającego</w:t>
    </w:r>
    <w:r w:rsidRPr="004B1AF5">
      <w:rPr>
        <w:rFonts w:ascii="Calibri" w:hAnsi="Calibri" w:cs="Calibri"/>
        <w:sz w:val="20"/>
        <w:szCs w:val="20"/>
        <w:lang w:eastAsia="pl-PL"/>
      </w:rPr>
      <w:t>:</w:t>
    </w:r>
    <w:r w:rsidRPr="004B1AF5">
      <w:rPr>
        <w:rFonts w:ascii="Calibri" w:hAnsi="Calibri" w:cs="Calibri"/>
        <w:b/>
        <w:sz w:val="20"/>
        <w:szCs w:val="20"/>
        <w:lang w:eastAsia="pl-PL"/>
      </w:rPr>
      <w:t xml:space="preserve">   PO</w:t>
    </w:r>
    <w:r w:rsidRPr="004B1AF5">
      <w:rPr>
        <w:rFonts w:ascii="Calibri" w:hAnsi="Calibri" w:cs="Calibri"/>
        <w:b/>
        <w:sz w:val="22"/>
        <w:szCs w:val="22"/>
        <w:lang w:eastAsia="pl-PL"/>
      </w:rPr>
      <w:t>.</w:t>
    </w:r>
    <w:r w:rsidRPr="004B1AF5">
      <w:rPr>
        <w:rFonts w:ascii="Calibri" w:hAnsi="Calibri"/>
        <w:b/>
        <w:sz w:val="20"/>
        <w:szCs w:val="22"/>
        <w:lang w:eastAsia="pl-PL"/>
      </w:rPr>
      <w:t>ROZ.2810.</w:t>
    </w:r>
    <w:r w:rsidR="00A53DEC">
      <w:rPr>
        <w:rFonts w:ascii="Calibri" w:hAnsi="Calibri"/>
        <w:b/>
        <w:sz w:val="20"/>
        <w:szCs w:val="22"/>
        <w:lang w:eastAsia="pl-PL"/>
      </w:rPr>
      <w:t>59</w:t>
    </w:r>
    <w:r w:rsidRPr="004B1AF5">
      <w:rPr>
        <w:rFonts w:ascii="Calibri" w:hAnsi="Calibri"/>
        <w:b/>
        <w:sz w:val="20"/>
        <w:szCs w:val="22"/>
        <w:lang w:eastAsia="pl-PL"/>
      </w:rPr>
      <w:t>.2022</w:t>
    </w:r>
  </w:p>
  <w:p w14:paraId="5ADF7403" w14:textId="77777777" w:rsidR="00585BE7" w:rsidRPr="00F16A6B" w:rsidRDefault="00585BE7" w:rsidP="00F16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810E56"/>
    <w:multiLevelType w:val="hybridMultilevel"/>
    <w:tmpl w:val="60F8A3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32A18"/>
    <w:multiLevelType w:val="hybridMultilevel"/>
    <w:tmpl w:val="71D6A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4"/>
  </w:num>
  <w:num w:numId="5">
    <w:abstractNumId w:val="21"/>
  </w:num>
  <w:num w:numId="6">
    <w:abstractNumId w:val="27"/>
  </w:num>
  <w:num w:numId="7">
    <w:abstractNumId w:val="22"/>
  </w:num>
  <w:num w:numId="8">
    <w:abstractNumId w:val="18"/>
  </w:num>
  <w:num w:numId="9">
    <w:abstractNumId w:val="23"/>
  </w:num>
  <w:num w:numId="10">
    <w:abstractNumId w:val="13"/>
  </w:num>
  <w:num w:numId="11">
    <w:abstractNumId w:val="14"/>
  </w:num>
  <w:num w:numId="12">
    <w:abstractNumId w:val="26"/>
  </w:num>
  <w:num w:numId="13">
    <w:abstractNumId w:val="17"/>
  </w:num>
  <w:num w:numId="14">
    <w:abstractNumId w:val="16"/>
  </w:num>
  <w:num w:numId="15">
    <w:abstractNumId w:val="12"/>
  </w:num>
  <w:num w:numId="16">
    <w:abstractNumId w:val="28"/>
  </w:num>
  <w:num w:numId="17">
    <w:abstractNumId w:val="15"/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1"/>
  </w:num>
  <w:num w:numId="21">
    <w:abstractNumId w:val="11"/>
  </w:num>
  <w:num w:numId="22">
    <w:abstractNumId w:val="29"/>
  </w:num>
  <w:num w:numId="23">
    <w:abstractNumId w:val="13"/>
  </w:num>
  <w:num w:numId="24">
    <w:abstractNumId w:val="13"/>
  </w:num>
  <w:num w:numId="25">
    <w:abstractNumId w:val="10"/>
  </w:num>
  <w:num w:numId="26">
    <w:abstractNumId w:val="25"/>
  </w:num>
  <w:num w:numId="27">
    <w:abstractNumId w:val="32"/>
  </w:num>
  <w:num w:numId="28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3D1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44F2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4604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2A89"/>
    <w:rsid w:val="00336357"/>
    <w:rsid w:val="00341BEC"/>
    <w:rsid w:val="003429D3"/>
    <w:rsid w:val="00352A64"/>
    <w:rsid w:val="00353F33"/>
    <w:rsid w:val="00357D9B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1AF5"/>
    <w:rsid w:val="004B2D17"/>
    <w:rsid w:val="004B40A2"/>
    <w:rsid w:val="004C2D1B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2367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3A44"/>
    <w:rsid w:val="00794261"/>
    <w:rsid w:val="007963D3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1C7"/>
    <w:rsid w:val="007D2A36"/>
    <w:rsid w:val="007D5C43"/>
    <w:rsid w:val="007E0F89"/>
    <w:rsid w:val="007E1786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2A6B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0711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1E62"/>
    <w:rsid w:val="00A15CE6"/>
    <w:rsid w:val="00A176FA"/>
    <w:rsid w:val="00A231DD"/>
    <w:rsid w:val="00A258D5"/>
    <w:rsid w:val="00A26BA4"/>
    <w:rsid w:val="00A33DF0"/>
    <w:rsid w:val="00A34E07"/>
    <w:rsid w:val="00A36878"/>
    <w:rsid w:val="00A4007C"/>
    <w:rsid w:val="00A436BF"/>
    <w:rsid w:val="00A4792B"/>
    <w:rsid w:val="00A51583"/>
    <w:rsid w:val="00A53DEC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86A55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3E9D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144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B1A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Adam Talaga (RZGW Poznań)</cp:lastModifiedBy>
  <cp:revision>2</cp:revision>
  <cp:lastPrinted>2019-02-25T09:47:00Z</cp:lastPrinted>
  <dcterms:created xsi:type="dcterms:W3CDTF">2022-08-01T11:57:00Z</dcterms:created>
  <dcterms:modified xsi:type="dcterms:W3CDTF">2022-08-01T11:57:00Z</dcterms:modified>
</cp:coreProperties>
</file>