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4F7C59" w14:textId="77777777" w:rsidR="00922A6B" w:rsidRPr="0001746E" w:rsidRDefault="00922A6B" w:rsidP="00922A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1746E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74622CE2" w14:textId="77777777" w:rsidR="00922A6B" w:rsidRPr="0001746E" w:rsidRDefault="00922A6B" w:rsidP="00922A6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01746E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01746E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560D009" w14:textId="77777777" w:rsidR="00922A6B" w:rsidRPr="0001746E" w:rsidRDefault="00922A6B" w:rsidP="00922A6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01746E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01746E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E4E5A47" w14:textId="77777777" w:rsidR="00A4007C" w:rsidRPr="0001746E" w:rsidRDefault="00A4007C" w:rsidP="00A4007C">
      <w:pPr>
        <w:suppressAutoHyphens w:val="0"/>
        <w:rPr>
          <w:rFonts w:ascii="Calibri" w:hAnsi="Calibri" w:cs="Calibri"/>
          <w:sz w:val="16"/>
          <w:szCs w:val="16"/>
          <w:lang w:eastAsia="pl-PL"/>
        </w:rPr>
      </w:pPr>
    </w:p>
    <w:p w14:paraId="5EEA22F8" w14:textId="77777777" w:rsidR="00F16A6B" w:rsidRPr="0001746E" w:rsidRDefault="00F16A6B" w:rsidP="004B1AF5">
      <w:pPr>
        <w:suppressAutoHyphens w:val="0"/>
        <w:spacing w:before="12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01746E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01746E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01746E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01746E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01746E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Pr="0001746E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01746E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01746E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01746E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01746E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01746E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01746E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bookmarkEnd w:id="0"/>
    <w:p w14:paraId="4DDC7509" w14:textId="77777777" w:rsidR="00F16A6B" w:rsidRPr="0001746E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01746E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01746E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01746E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1746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37A98D0B" w:rsidR="00210D59" w:rsidRPr="0001746E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1746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</w:t>
            </w:r>
            <w:r w:rsidR="0001746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/</w:t>
            </w:r>
            <w:r w:rsidRPr="0001746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01746E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1746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 w:rsidRPr="0001746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01746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01746E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01746E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01746E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01746E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42FAC820" w:rsidR="00585BE7" w:rsidRPr="0001746E" w:rsidRDefault="00210D59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  <w:r w:rsidRPr="0001746E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29DC4513" w14:textId="0252AE64" w:rsidR="0001746E" w:rsidRPr="0001746E" w:rsidRDefault="0001746E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</w:p>
    <w:p w14:paraId="70952452" w14:textId="52E8614F" w:rsidR="0001746E" w:rsidRPr="0001746E" w:rsidRDefault="0001746E" w:rsidP="0001746E">
      <w:pPr>
        <w:widowControl w:val="0"/>
        <w:spacing w:before="240"/>
        <w:jc w:val="both"/>
        <w:rPr>
          <w:rFonts w:ascii="Calibri" w:hAnsi="Calibri" w:cs="Calibri"/>
          <w:bCs/>
          <w:color w:val="000000"/>
          <w:sz w:val="22"/>
          <w:szCs w:val="22"/>
          <w:u w:val="single"/>
          <w:lang w:eastAsia="zh-CN"/>
        </w:rPr>
      </w:pPr>
      <w:r w:rsidRPr="0001746E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01746E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01746E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482A33" w:rsidRPr="00482A33">
        <w:rPr>
          <w:rFonts w:ascii="Calibri" w:hAnsi="Calibri" w:cs="Calibri"/>
          <w:b/>
          <w:bCs/>
          <w:sz w:val="22"/>
          <w:szCs w:val="22"/>
          <w:lang w:eastAsia="pl-PL"/>
        </w:rPr>
        <w:t xml:space="preserve">„Utrzymanie cieków naturalnych i urządzeń wodnych w 2022 </w:t>
      </w:r>
      <w:proofErr w:type="spellStart"/>
      <w:r w:rsidR="00482A33" w:rsidRPr="00482A33">
        <w:rPr>
          <w:rFonts w:ascii="Calibri" w:hAnsi="Calibri" w:cs="Calibri"/>
          <w:b/>
          <w:bCs/>
          <w:sz w:val="22"/>
          <w:szCs w:val="22"/>
          <w:lang w:eastAsia="pl-PL"/>
        </w:rPr>
        <w:t>r.II</w:t>
      </w:r>
      <w:proofErr w:type="spellEnd"/>
      <w:r w:rsidR="00482A33" w:rsidRPr="00482A33">
        <w:rPr>
          <w:rFonts w:ascii="Calibri" w:hAnsi="Calibri" w:cs="Calibri"/>
          <w:b/>
          <w:bCs/>
          <w:sz w:val="22"/>
          <w:szCs w:val="22"/>
          <w:lang w:eastAsia="pl-PL"/>
        </w:rPr>
        <w:t xml:space="preserve"> – obiekty nadzorów wodnych – Zarząd Zlewni w Poznaniu”</w:t>
      </w:r>
    </w:p>
    <w:p w14:paraId="38F8E68E" w14:textId="77777777" w:rsidR="0001746E" w:rsidRPr="0001746E" w:rsidRDefault="0001746E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</w:p>
    <w:p w14:paraId="15819A06" w14:textId="77777777" w:rsidR="00922A6B" w:rsidRPr="0001746E" w:rsidRDefault="00922A6B" w:rsidP="00922A6B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01746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7FE9FD0" w14:textId="77777777" w:rsidR="00922A6B" w:rsidRPr="0001746E" w:rsidRDefault="00922A6B" w:rsidP="00922A6B">
      <w:pPr>
        <w:pStyle w:val="Akapitzlist"/>
        <w:numPr>
          <w:ilvl w:val="0"/>
          <w:numId w:val="28"/>
        </w:numPr>
        <w:suppressAutoHyphens w:val="0"/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01746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746E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1746E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E45BAE9" w14:textId="77777777" w:rsidR="00922A6B" w:rsidRPr="0001746E" w:rsidRDefault="00922A6B" w:rsidP="00922A6B">
      <w:pPr>
        <w:pStyle w:val="NormalnyWeb"/>
        <w:numPr>
          <w:ilvl w:val="0"/>
          <w:numId w:val="28"/>
        </w:numPr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01746E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01746E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01746E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01746E">
        <w:rPr>
          <w:rFonts w:ascii="Arial" w:hAnsi="Arial" w:cs="Arial"/>
          <w:color w:val="222222"/>
          <w:sz w:val="21"/>
          <w:szCs w:val="21"/>
        </w:rPr>
        <w:t>(Dz. U. poz. 835)</w:t>
      </w:r>
      <w:r w:rsidRPr="0001746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01746E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420805F" w14:textId="77777777" w:rsidR="00922A6B" w:rsidRPr="0001746E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01746E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01746E">
        <w:rPr>
          <w:rFonts w:ascii="Arial" w:hAnsi="Arial" w:cs="Arial"/>
          <w:b/>
          <w:bCs/>
          <w:sz w:val="21"/>
          <w:szCs w:val="21"/>
        </w:rPr>
        <w:t>:</w:t>
      </w:r>
    </w:p>
    <w:p w14:paraId="6DE97C93" w14:textId="77777777" w:rsidR="00922A6B" w:rsidRPr="0001746E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01746E">
        <w:rPr>
          <w:rFonts w:ascii="Arial" w:hAnsi="Arial" w:cs="Arial"/>
          <w:color w:val="0070C0"/>
          <w:sz w:val="16"/>
          <w:szCs w:val="16"/>
        </w:rPr>
        <w:t>[UWAGA</w:t>
      </w:r>
      <w:r w:rsidRPr="0001746E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1746E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315CF8DB" w14:textId="232F5A23" w:rsidR="00922A6B" w:rsidRPr="0001746E" w:rsidRDefault="00922A6B" w:rsidP="00922A6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1746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Warunków Zamówienia</w:t>
      </w:r>
      <w:r w:rsidRPr="0001746E">
        <w:rPr>
          <w:rFonts w:ascii="Arial" w:hAnsi="Arial" w:cs="Arial"/>
          <w:i/>
          <w:sz w:val="16"/>
          <w:szCs w:val="16"/>
        </w:rPr>
        <w:t>,</w:t>
      </w:r>
      <w:r w:rsidRPr="0001746E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01746E"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01746E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01746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174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746E">
        <w:rPr>
          <w:rFonts w:ascii="Arial" w:hAnsi="Arial" w:cs="Arial"/>
          <w:i/>
          <w:sz w:val="16"/>
          <w:szCs w:val="16"/>
        </w:rPr>
        <w:t>)</w:t>
      </w:r>
      <w:r w:rsidRPr="0001746E">
        <w:rPr>
          <w:rFonts w:ascii="Arial" w:hAnsi="Arial" w:cs="Arial"/>
          <w:sz w:val="16"/>
          <w:szCs w:val="16"/>
        </w:rPr>
        <w:t>,</w:t>
      </w:r>
      <w:r w:rsidRPr="0001746E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01746E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01746E">
        <w:rPr>
          <w:rFonts w:ascii="Arial" w:hAnsi="Arial" w:cs="Arial"/>
          <w:iCs/>
          <w:sz w:val="16"/>
          <w:szCs w:val="16"/>
        </w:rPr>
        <w:t>,</w:t>
      </w:r>
      <w:r w:rsidRPr="0001746E">
        <w:rPr>
          <w:rFonts w:ascii="Arial" w:hAnsi="Arial" w:cs="Arial"/>
          <w:i/>
          <w:sz w:val="16"/>
          <w:szCs w:val="16"/>
        </w:rPr>
        <w:br/>
      </w:r>
      <w:r w:rsidRPr="0001746E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56C3C14C" w14:textId="77777777" w:rsidR="00922A6B" w:rsidRPr="0001746E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1746E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EDB7559" w14:textId="77777777" w:rsidR="00922A6B" w:rsidRPr="0001746E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1746E">
        <w:rPr>
          <w:rFonts w:ascii="Arial" w:hAnsi="Arial" w:cs="Arial"/>
          <w:color w:val="0070C0"/>
          <w:sz w:val="16"/>
          <w:szCs w:val="16"/>
        </w:rPr>
        <w:t>[UWAGA</w:t>
      </w:r>
      <w:r w:rsidRPr="0001746E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1746E">
        <w:rPr>
          <w:rFonts w:ascii="Arial" w:hAnsi="Arial" w:cs="Arial"/>
          <w:color w:val="0070C0"/>
          <w:sz w:val="16"/>
          <w:szCs w:val="16"/>
        </w:rPr>
        <w:t>]</w:t>
      </w:r>
    </w:p>
    <w:p w14:paraId="3431B106" w14:textId="77777777" w:rsidR="00922A6B" w:rsidRPr="0001746E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1746E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01746E">
        <w:rPr>
          <w:rFonts w:ascii="Arial" w:hAnsi="Arial" w:cs="Arial"/>
          <w:sz w:val="20"/>
          <w:szCs w:val="20"/>
        </w:rPr>
        <w:t xml:space="preserve"> </w:t>
      </w:r>
      <w:r w:rsidRPr="0001746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174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746E">
        <w:rPr>
          <w:rFonts w:ascii="Arial" w:hAnsi="Arial" w:cs="Arial"/>
          <w:i/>
          <w:sz w:val="16"/>
          <w:szCs w:val="16"/>
        </w:rPr>
        <w:t>)</w:t>
      </w:r>
      <w:r w:rsidRPr="0001746E">
        <w:rPr>
          <w:rFonts w:ascii="Arial" w:hAnsi="Arial" w:cs="Arial"/>
          <w:sz w:val="16"/>
          <w:szCs w:val="16"/>
        </w:rPr>
        <w:t>,</w:t>
      </w:r>
      <w:r w:rsidRPr="0001746E">
        <w:rPr>
          <w:rFonts w:ascii="Arial" w:hAnsi="Arial" w:cs="Arial"/>
          <w:sz w:val="16"/>
          <w:szCs w:val="16"/>
        </w:rPr>
        <w:br/>
      </w:r>
      <w:r w:rsidRPr="0001746E">
        <w:rPr>
          <w:rFonts w:ascii="Arial" w:hAnsi="Arial" w:cs="Arial"/>
          <w:sz w:val="21"/>
          <w:szCs w:val="21"/>
        </w:rPr>
        <w:t>nie</w:t>
      </w:r>
      <w:r w:rsidRPr="0001746E">
        <w:rPr>
          <w:rFonts w:ascii="Arial" w:hAnsi="Arial" w:cs="Arial"/>
          <w:sz w:val="16"/>
          <w:szCs w:val="16"/>
        </w:rPr>
        <w:t xml:space="preserve"> </w:t>
      </w:r>
      <w:r w:rsidRPr="0001746E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60F6EA" w14:textId="77777777" w:rsidR="00922A6B" w:rsidRPr="0001746E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1746E"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2FED50A4" w14:textId="77777777" w:rsidR="00922A6B" w:rsidRPr="0001746E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1746E">
        <w:rPr>
          <w:rFonts w:ascii="Arial" w:hAnsi="Arial" w:cs="Arial"/>
          <w:color w:val="0070C0"/>
          <w:sz w:val="16"/>
          <w:szCs w:val="16"/>
        </w:rPr>
        <w:t>[UWAGA</w:t>
      </w:r>
      <w:r w:rsidRPr="0001746E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1746E">
        <w:rPr>
          <w:rFonts w:ascii="Arial" w:hAnsi="Arial" w:cs="Arial"/>
          <w:color w:val="0070C0"/>
          <w:sz w:val="16"/>
          <w:szCs w:val="16"/>
        </w:rPr>
        <w:t>]</w:t>
      </w:r>
    </w:p>
    <w:p w14:paraId="3E3B7121" w14:textId="77777777" w:rsidR="00922A6B" w:rsidRPr="0001746E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1746E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01746E">
        <w:rPr>
          <w:rFonts w:ascii="Arial" w:hAnsi="Arial" w:cs="Arial"/>
          <w:sz w:val="20"/>
          <w:szCs w:val="20"/>
        </w:rPr>
        <w:t xml:space="preserve"> </w:t>
      </w:r>
      <w:r w:rsidRPr="0001746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174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746E">
        <w:rPr>
          <w:rFonts w:ascii="Arial" w:hAnsi="Arial" w:cs="Arial"/>
          <w:i/>
          <w:sz w:val="16"/>
          <w:szCs w:val="16"/>
        </w:rPr>
        <w:t>)</w:t>
      </w:r>
      <w:r w:rsidRPr="0001746E">
        <w:rPr>
          <w:rFonts w:ascii="Arial" w:hAnsi="Arial" w:cs="Arial"/>
          <w:sz w:val="16"/>
          <w:szCs w:val="16"/>
        </w:rPr>
        <w:t>,</w:t>
      </w:r>
      <w:r w:rsidRPr="0001746E">
        <w:rPr>
          <w:rFonts w:ascii="Arial" w:hAnsi="Arial" w:cs="Arial"/>
          <w:sz w:val="16"/>
          <w:szCs w:val="16"/>
        </w:rPr>
        <w:br/>
      </w:r>
      <w:r w:rsidRPr="0001746E">
        <w:rPr>
          <w:rFonts w:ascii="Arial" w:hAnsi="Arial" w:cs="Arial"/>
          <w:sz w:val="21"/>
          <w:szCs w:val="21"/>
        </w:rPr>
        <w:t>nie</w:t>
      </w:r>
      <w:r w:rsidRPr="0001746E">
        <w:rPr>
          <w:rFonts w:ascii="Arial" w:hAnsi="Arial" w:cs="Arial"/>
          <w:sz w:val="16"/>
          <w:szCs w:val="16"/>
        </w:rPr>
        <w:t xml:space="preserve"> </w:t>
      </w:r>
      <w:r w:rsidRPr="0001746E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96FD8C2" w14:textId="77777777" w:rsidR="00922A6B" w:rsidRPr="0001746E" w:rsidRDefault="00922A6B" w:rsidP="00922A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DB2ED2" w14:textId="77777777" w:rsidR="00922A6B" w:rsidRPr="0001746E" w:rsidRDefault="00922A6B" w:rsidP="00922A6B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1746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9FE570" w14:textId="77777777" w:rsidR="00922A6B" w:rsidRPr="0001746E" w:rsidRDefault="00922A6B" w:rsidP="00922A6B">
      <w:pPr>
        <w:spacing w:line="360" w:lineRule="auto"/>
        <w:jc w:val="both"/>
        <w:rPr>
          <w:rFonts w:ascii="Arial" w:hAnsi="Arial" w:cs="Arial"/>
          <w:b/>
        </w:rPr>
      </w:pPr>
    </w:p>
    <w:p w14:paraId="0A31C78B" w14:textId="77777777" w:rsidR="00922A6B" w:rsidRPr="0001746E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1746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1746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C0C868" w14:textId="77777777" w:rsidR="00922A6B" w:rsidRPr="0001746E" w:rsidRDefault="00922A6B" w:rsidP="0092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8009BA" w14:textId="2A87B9BB" w:rsidR="00244F2D" w:rsidRPr="0001746E" w:rsidRDefault="00C6349A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  <w:r w:rsidRPr="0001746E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Podpis elektroniczny:</w:t>
      </w:r>
    </w:p>
    <w:p w14:paraId="33ED02F1" w14:textId="77777777" w:rsidR="00C6349A" w:rsidRPr="0001746E" w:rsidRDefault="00C6349A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28AF63AF" w14:textId="6B8FEADE" w:rsidR="00C6349A" w:rsidRPr="0001746E" w:rsidRDefault="00C6349A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0B322CA1" w14:textId="77777777" w:rsidR="00C6349A" w:rsidRPr="0001746E" w:rsidRDefault="00C6349A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5DA08034" w14:textId="1AFEAEAE" w:rsidR="004B1AF5" w:rsidRPr="007E1786" w:rsidRDefault="004B1AF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01746E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UWAGA!!</w:t>
      </w:r>
      <w:r w:rsidRPr="0001746E">
        <w:rPr>
          <w:rFonts w:ascii="Calibri" w:hAnsi="Calibri" w:cs="Calibri"/>
          <w:b/>
          <w:i/>
          <w:sz w:val="22"/>
          <w:szCs w:val="22"/>
          <w:lang w:eastAsia="pl-PL"/>
        </w:rPr>
        <w:t xml:space="preserve">! Niniejszy Załącznik winien być sporządzony w postaci elektronicznej i opatrzony </w:t>
      </w:r>
      <w:r w:rsidRPr="0001746E">
        <w:rPr>
          <w:rFonts w:ascii="Calibri" w:hAnsi="Calibri" w:cs="Calibri"/>
          <w:b/>
          <w:i/>
          <w:sz w:val="22"/>
          <w:szCs w:val="22"/>
          <w:lang w:eastAsia="pl-PL"/>
        </w:rPr>
        <w:br/>
        <w:t>kwalifikowanym podpisem elektronicznym osoby upoważnionej.</w:t>
      </w:r>
    </w:p>
    <w:p w14:paraId="7163282C" w14:textId="77777777" w:rsidR="004B1AF5" w:rsidRPr="007E1786" w:rsidRDefault="004B1AF5" w:rsidP="004B1AF5">
      <w:pPr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5673B684" w14:textId="53DF20BE" w:rsidR="003278C9" w:rsidRPr="00244F2D" w:rsidRDefault="003278C9" w:rsidP="00244F2D">
      <w:pPr>
        <w:spacing w:after="60"/>
        <w:jc w:val="both"/>
        <w:rPr>
          <w:sz w:val="14"/>
          <w:szCs w:val="14"/>
          <w:lang w:eastAsia="pl-PL"/>
        </w:rPr>
      </w:pPr>
    </w:p>
    <w:sectPr w:rsidR="003278C9" w:rsidRPr="00244F2D" w:rsidSect="00244F2D">
      <w:headerReference w:type="default" r:id="rId8"/>
      <w:footerReference w:type="default" r:id="rId9"/>
      <w:type w:val="continuous"/>
      <w:pgSz w:w="11906" w:h="16838"/>
      <w:pgMar w:top="567" w:right="1417" w:bottom="568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506E" w14:textId="77777777" w:rsidR="00332A89" w:rsidRDefault="00332A89">
      <w:r>
        <w:separator/>
      </w:r>
    </w:p>
  </w:endnote>
  <w:endnote w:type="continuationSeparator" w:id="0">
    <w:p w14:paraId="49631F0A" w14:textId="77777777" w:rsidR="00332A89" w:rsidRDefault="0033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4BE1" w14:textId="77777777" w:rsidR="00332A89" w:rsidRDefault="00332A89">
      <w:r>
        <w:separator/>
      </w:r>
    </w:p>
  </w:footnote>
  <w:footnote w:type="continuationSeparator" w:id="0">
    <w:p w14:paraId="3B87E13B" w14:textId="77777777" w:rsidR="00332A89" w:rsidRDefault="00332A89">
      <w:r>
        <w:continuationSeparator/>
      </w:r>
    </w:p>
  </w:footnote>
  <w:footnote w:id="1">
    <w:p w14:paraId="09011CCA" w14:textId="77777777" w:rsidR="00922A6B" w:rsidRPr="00B929A1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ABA14AD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B7F988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FEC9139" w14:textId="77777777" w:rsidR="00922A6B" w:rsidRPr="00B929A1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18C2819" w14:textId="77777777" w:rsidR="00922A6B" w:rsidRPr="004E3F67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EB329A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0130E2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BD405F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5B3011" w14:textId="77777777" w:rsidR="00922A6B" w:rsidRPr="00896587" w:rsidRDefault="00922A6B" w:rsidP="00922A6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5C29" w14:textId="504E752F" w:rsidR="00D57C1F" w:rsidRPr="004B1AF5" w:rsidRDefault="00D57C1F" w:rsidP="00D57C1F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4B1AF5">
      <w:rPr>
        <w:rFonts w:ascii="Calibri" w:hAnsi="Calibri" w:cs="Calibri"/>
        <w:sz w:val="18"/>
        <w:szCs w:val="22"/>
        <w:lang w:eastAsia="pl-PL"/>
      </w:rPr>
      <w:t>Nr sprawy nadany przez Zamawiającego</w:t>
    </w:r>
    <w:r w:rsidRPr="004B1AF5">
      <w:rPr>
        <w:rFonts w:ascii="Calibri" w:hAnsi="Calibri" w:cs="Calibri"/>
        <w:sz w:val="20"/>
        <w:szCs w:val="20"/>
        <w:lang w:eastAsia="pl-PL"/>
      </w:rPr>
      <w:t>:</w:t>
    </w:r>
    <w:r w:rsidRPr="004B1AF5">
      <w:rPr>
        <w:rFonts w:ascii="Calibri" w:hAnsi="Calibri" w:cs="Calibri"/>
        <w:b/>
        <w:sz w:val="20"/>
        <w:szCs w:val="20"/>
        <w:lang w:eastAsia="pl-PL"/>
      </w:rPr>
      <w:t xml:space="preserve">   PO</w:t>
    </w:r>
    <w:r w:rsidRPr="004B1AF5">
      <w:rPr>
        <w:rFonts w:ascii="Calibri" w:hAnsi="Calibri" w:cs="Calibri"/>
        <w:b/>
        <w:sz w:val="22"/>
        <w:szCs w:val="22"/>
        <w:lang w:eastAsia="pl-PL"/>
      </w:rPr>
      <w:t>.</w:t>
    </w:r>
    <w:r w:rsidRPr="004B1AF5">
      <w:rPr>
        <w:rFonts w:ascii="Calibri" w:hAnsi="Calibri"/>
        <w:b/>
        <w:sz w:val="20"/>
        <w:szCs w:val="22"/>
        <w:lang w:eastAsia="pl-PL"/>
      </w:rPr>
      <w:t>ROZ.2810.</w:t>
    </w:r>
    <w:r w:rsidR="00482A33">
      <w:rPr>
        <w:rFonts w:ascii="Calibri" w:hAnsi="Calibri"/>
        <w:b/>
        <w:sz w:val="20"/>
        <w:szCs w:val="22"/>
        <w:lang w:eastAsia="pl-PL"/>
      </w:rPr>
      <w:t>64</w:t>
    </w:r>
    <w:r w:rsidRPr="004B1AF5">
      <w:rPr>
        <w:rFonts w:ascii="Calibri" w:hAnsi="Calibri"/>
        <w:b/>
        <w:sz w:val="20"/>
        <w:szCs w:val="22"/>
        <w:lang w:eastAsia="pl-PL"/>
      </w:rPr>
      <w:t>.2022</w:t>
    </w:r>
  </w:p>
  <w:p w14:paraId="62A65D8B" w14:textId="77777777" w:rsidR="00D57C1F" w:rsidRPr="004B1AF5" w:rsidRDefault="00D57C1F" w:rsidP="00D57C1F">
    <w:pPr>
      <w:pBdr>
        <w:bottom w:val="single" w:sz="4" w:space="1" w:color="auto"/>
      </w:pBdr>
      <w:tabs>
        <w:tab w:val="left" w:pos="990"/>
      </w:tabs>
      <w:suppressAutoHyphens w:val="0"/>
      <w:spacing w:before="120" w:line="276" w:lineRule="auto"/>
      <w:jc w:val="right"/>
      <w:rPr>
        <w:rFonts w:ascii="Calibri" w:hAnsi="Calibri"/>
        <w:sz w:val="20"/>
        <w:szCs w:val="22"/>
        <w:lang w:eastAsia="pl-PL"/>
      </w:rPr>
    </w:pPr>
    <w:r w:rsidRPr="004B1AF5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>
      <w:rPr>
        <w:rFonts w:ascii="Calibri" w:hAnsi="Calibri" w:cs="Calibri"/>
        <w:bCs/>
        <w:i/>
        <w:iCs/>
        <w:sz w:val="22"/>
        <w:szCs w:val="22"/>
        <w:lang w:eastAsia="pl-PL"/>
      </w:rPr>
      <w:t>7</w:t>
    </w:r>
    <w:r w:rsidRPr="004B1AF5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 </w:t>
    </w:r>
    <w:r>
      <w:rPr>
        <w:rFonts w:ascii="Calibri" w:hAnsi="Calibri" w:cs="Calibri"/>
        <w:bCs/>
        <w:i/>
        <w:iCs/>
        <w:sz w:val="22"/>
        <w:szCs w:val="22"/>
        <w:lang w:eastAsia="pl-PL"/>
      </w:rPr>
      <w:t>Oświadczenie</w:t>
    </w:r>
    <w:r w:rsidRPr="004B1AF5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4B1AF5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4B1AF5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32A18"/>
    <w:multiLevelType w:val="hybridMultilevel"/>
    <w:tmpl w:val="71D6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4"/>
  </w:num>
  <w:num w:numId="5">
    <w:abstractNumId w:val="21"/>
  </w:num>
  <w:num w:numId="6">
    <w:abstractNumId w:val="27"/>
  </w:num>
  <w:num w:numId="7">
    <w:abstractNumId w:val="22"/>
  </w:num>
  <w:num w:numId="8">
    <w:abstractNumId w:val="18"/>
  </w:num>
  <w:num w:numId="9">
    <w:abstractNumId w:val="23"/>
  </w:num>
  <w:num w:numId="10">
    <w:abstractNumId w:val="13"/>
  </w:num>
  <w:num w:numId="11">
    <w:abstractNumId w:val="14"/>
  </w:num>
  <w:num w:numId="12">
    <w:abstractNumId w:val="26"/>
  </w:num>
  <w:num w:numId="13">
    <w:abstractNumId w:val="17"/>
  </w:num>
  <w:num w:numId="14">
    <w:abstractNumId w:val="16"/>
  </w:num>
  <w:num w:numId="15">
    <w:abstractNumId w:val="12"/>
  </w:num>
  <w:num w:numId="16">
    <w:abstractNumId w:val="28"/>
  </w:num>
  <w:num w:numId="17">
    <w:abstractNumId w:val="15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1"/>
  </w:num>
  <w:num w:numId="21">
    <w:abstractNumId w:val="11"/>
  </w:num>
  <w:num w:numId="22">
    <w:abstractNumId w:val="29"/>
  </w:num>
  <w:num w:numId="23">
    <w:abstractNumId w:val="13"/>
  </w:num>
  <w:num w:numId="24">
    <w:abstractNumId w:val="13"/>
  </w:num>
  <w:num w:numId="25">
    <w:abstractNumId w:val="10"/>
  </w:num>
  <w:num w:numId="26">
    <w:abstractNumId w:val="25"/>
  </w:num>
  <w:num w:numId="27">
    <w:abstractNumId w:val="32"/>
  </w:num>
  <w:num w:numId="28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1746E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3D1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44F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2A89"/>
    <w:rsid w:val="00336357"/>
    <w:rsid w:val="00341BEC"/>
    <w:rsid w:val="003429D3"/>
    <w:rsid w:val="00352A64"/>
    <w:rsid w:val="00353F33"/>
    <w:rsid w:val="00357D9B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2A33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1AF5"/>
    <w:rsid w:val="004B2D17"/>
    <w:rsid w:val="004B40A2"/>
    <w:rsid w:val="004C2D1B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1786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2A6B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0711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5CE6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3E9D"/>
    <w:rsid w:val="00C54CC2"/>
    <w:rsid w:val="00C557BB"/>
    <w:rsid w:val="00C56B44"/>
    <w:rsid w:val="00C6349A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57C1F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B1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Mariusz Jankowski (RZGW Poznań)</cp:lastModifiedBy>
  <cp:revision>11</cp:revision>
  <cp:lastPrinted>2019-02-25T09:47:00Z</cp:lastPrinted>
  <dcterms:created xsi:type="dcterms:W3CDTF">2022-05-11T07:44:00Z</dcterms:created>
  <dcterms:modified xsi:type="dcterms:W3CDTF">2022-08-05T10:57:00Z</dcterms:modified>
</cp:coreProperties>
</file>