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9B7557" w14:textId="77777777" w:rsidR="00A4007C" w:rsidRDefault="00A4007C" w:rsidP="00A4007C">
      <w:pPr>
        <w:suppressAutoHyphens w:val="0"/>
        <w:jc w:val="right"/>
        <w:rPr>
          <w:rFonts w:ascii="Calibri" w:hAnsi="Calibri" w:cs="Calibri"/>
          <w:sz w:val="22"/>
          <w:szCs w:val="22"/>
          <w:lang w:eastAsia="pl-PL"/>
        </w:rPr>
      </w:pPr>
    </w:p>
    <w:p w14:paraId="42F14D38" w14:textId="06CB7F57" w:rsidR="00A4007C" w:rsidRDefault="00A4007C" w:rsidP="00A4007C">
      <w:pPr>
        <w:jc w:val="center"/>
        <w:rPr>
          <w:rFonts w:ascii="Calibri" w:hAnsi="Calibri" w:cs="Calibri"/>
          <w:b/>
          <w:bCs/>
          <w:sz w:val="28"/>
          <w:szCs w:val="28"/>
          <w:lang w:eastAsia="zh-CN"/>
        </w:rPr>
      </w:pPr>
      <w:r w:rsidRPr="00A4007C">
        <w:rPr>
          <w:rFonts w:ascii="Calibri" w:hAnsi="Calibri" w:cs="Calibri"/>
          <w:b/>
          <w:bCs/>
          <w:sz w:val="28"/>
          <w:szCs w:val="28"/>
          <w:lang w:eastAsia="zh-CN"/>
        </w:rPr>
        <w:t xml:space="preserve">OŚWIADCZENIE </w:t>
      </w:r>
      <w:r w:rsidR="004032FB" w:rsidRPr="004032FB">
        <w:rPr>
          <w:rFonts w:ascii="Calibri" w:hAnsi="Calibri" w:cs="Calibri"/>
          <w:b/>
          <w:bCs/>
          <w:sz w:val="28"/>
          <w:szCs w:val="28"/>
          <w:lang w:eastAsia="zh-CN"/>
        </w:rPr>
        <w:t>PODMIOTU UDOSTĘPNIAJĄCEGO ZASOBY</w:t>
      </w:r>
    </w:p>
    <w:p w14:paraId="3E6CF0F3" w14:textId="0A1DC226" w:rsidR="00A53B65" w:rsidRPr="00A4007C" w:rsidRDefault="00A53B65" w:rsidP="00A4007C">
      <w:pPr>
        <w:jc w:val="center"/>
        <w:rPr>
          <w:rFonts w:ascii="Calibri" w:hAnsi="Calibri" w:cs="Calibri"/>
          <w:b/>
          <w:bCs/>
          <w:sz w:val="28"/>
          <w:szCs w:val="28"/>
          <w:lang w:eastAsia="zh-CN"/>
        </w:rPr>
      </w:pPr>
      <w:r w:rsidRPr="00A53B65">
        <w:rPr>
          <w:rFonts w:ascii="Calibri" w:hAnsi="Calibri" w:cs="Calibri"/>
          <w:b/>
          <w:bCs/>
          <w:sz w:val="28"/>
          <w:szCs w:val="28"/>
          <w:lang w:eastAsia="zh-CN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3E2C232D" w14:textId="3BCD6F00" w:rsidR="00A4007C" w:rsidRPr="00A4007C" w:rsidRDefault="00A4007C" w:rsidP="00A4007C">
      <w:pPr>
        <w:spacing w:before="240"/>
        <w:jc w:val="center"/>
        <w:rPr>
          <w:rFonts w:ascii="Calibri" w:hAnsi="Calibri" w:cs="Calibri"/>
          <w:sz w:val="22"/>
        </w:rPr>
      </w:pPr>
      <w:r w:rsidRPr="00AE5C5D">
        <w:rPr>
          <w:rFonts w:ascii="Calibri" w:hAnsi="Calibri" w:cs="Calibri"/>
          <w:b/>
          <w:bCs/>
          <w:sz w:val="22"/>
        </w:rPr>
        <w:t xml:space="preserve">składane na podstawie art. 125 ust. </w:t>
      </w:r>
      <w:r w:rsidR="00F83D49">
        <w:rPr>
          <w:rFonts w:ascii="Calibri" w:hAnsi="Calibri" w:cs="Calibri"/>
          <w:b/>
          <w:bCs/>
          <w:sz w:val="22"/>
        </w:rPr>
        <w:t>5</w:t>
      </w:r>
      <w:r w:rsidRPr="00AE5C5D">
        <w:rPr>
          <w:rFonts w:ascii="Calibri" w:hAnsi="Calibri" w:cs="Calibri"/>
          <w:sz w:val="22"/>
        </w:rPr>
        <w:br/>
        <w:t xml:space="preserve">ustawy z dnia 11 września 2019r. - Prawo zamówień publicznych </w:t>
      </w:r>
      <w:r w:rsidRPr="00AE5C5D">
        <w:rPr>
          <w:rFonts w:ascii="Calibri" w:hAnsi="Calibri" w:cs="Calibri"/>
          <w:sz w:val="22"/>
        </w:rPr>
        <w:br/>
        <w:t>(</w:t>
      </w:r>
      <w:r w:rsidR="00AE5C5D" w:rsidRPr="00AE5C5D">
        <w:rPr>
          <w:rFonts w:ascii="Calibri" w:hAnsi="Calibri" w:cs="Calibri"/>
          <w:sz w:val="22"/>
        </w:rPr>
        <w:t xml:space="preserve">Dz. U. z 2021r. poz. 1129 z </w:t>
      </w:r>
      <w:proofErr w:type="spellStart"/>
      <w:r w:rsidR="00AE5C5D" w:rsidRPr="00AE5C5D">
        <w:rPr>
          <w:rFonts w:ascii="Calibri" w:hAnsi="Calibri" w:cs="Calibri"/>
          <w:sz w:val="22"/>
        </w:rPr>
        <w:t>późn</w:t>
      </w:r>
      <w:proofErr w:type="spellEnd"/>
      <w:r w:rsidR="00AE5C5D" w:rsidRPr="00AE5C5D">
        <w:rPr>
          <w:rFonts w:ascii="Calibri" w:hAnsi="Calibri" w:cs="Calibri"/>
          <w:sz w:val="22"/>
        </w:rPr>
        <w:t>. zm.</w:t>
      </w:r>
      <w:r w:rsidRPr="00AE5C5D">
        <w:rPr>
          <w:rFonts w:ascii="Calibri" w:hAnsi="Calibri" w:cs="Calibri"/>
          <w:sz w:val="22"/>
        </w:rPr>
        <w:t>)</w:t>
      </w:r>
    </w:p>
    <w:p w14:paraId="3E4E5A47" w14:textId="77777777" w:rsidR="00A4007C" w:rsidRPr="00D450A4" w:rsidRDefault="00A4007C" w:rsidP="00A4007C">
      <w:pPr>
        <w:suppressAutoHyphens w:val="0"/>
        <w:rPr>
          <w:rFonts w:ascii="Calibri" w:hAnsi="Calibri" w:cs="Calibri"/>
          <w:sz w:val="16"/>
          <w:szCs w:val="16"/>
          <w:highlight w:val="yellow"/>
          <w:lang w:eastAsia="pl-PL"/>
        </w:rPr>
      </w:pPr>
    </w:p>
    <w:p w14:paraId="5EEA22F8" w14:textId="77777777" w:rsidR="00F16A6B" w:rsidRPr="00F16A6B" w:rsidRDefault="00F16A6B" w:rsidP="00A4007C">
      <w:pPr>
        <w:suppressAutoHyphens w:val="0"/>
        <w:spacing w:before="240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F16A6B">
        <w:rPr>
          <w:rFonts w:ascii="Calibri" w:hAnsi="Calibri" w:cs="Calibri"/>
          <w:b/>
          <w:sz w:val="22"/>
          <w:szCs w:val="22"/>
          <w:lang w:eastAsia="pl-PL"/>
        </w:rPr>
        <w:t>ZAMAWIAJĄCY:</w:t>
      </w:r>
    </w:p>
    <w:p w14:paraId="574C6161" w14:textId="77777777" w:rsidR="00F16A6B" w:rsidRPr="00F16A6B" w:rsidRDefault="00F16A6B" w:rsidP="00F16A6B">
      <w:pPr>
        <w:suppressAutoHyphens w:val="0"/>
        <w:spacing w:before="6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bookmarkStart w:id="0" w:name="_Hlk28951855"/>
      <w:r w:rsidRPr="00F16A6B">
        <w:rPr>
          <w:rFonts w:ascii="Calibri" w:eastAsia="SimSun" w:hAnsi="Calibri"/>
          <w:bCs/>
          <w:sz w:val="22"/>
          <w:szCs w:val="22"/>
          <w:lang w:eastAsia="pl-PL"/>
        </w:rPr>
        <w:t>Państwowe Gospodarstwo Wodne Wody Polskie, ul. Żelazna 59A, 00-848 Warszawa</w:t>
      </w:r>
    </w:p>
    <w:p w14:paraId="2840A58D" w14:textId="77777777" w:rsidR="00F16A6B" w:rsidRPr="00F16A6B" w:rsidRDefault="00F16A6B" w:rsidP="00F16A6B">
      <w:pPr>
        <w:suppressAutoHyphens w:val="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F16A6B">
        <w:rPr>
          <w:rFonts w:ascii="Calibri" w:eastAsia="SimSun" w:hAnsi="Calibri"/>
          <w:bCs/>
          <w:sz w:val="22"/>
          <w:szCs w:val="22"/>
          <w:lang w:eastAsia="pl-PL"/>
        </w:rPr>
        <w:t>Regionalny Zarząd Gospodarki Wodnej w Poznaniu, ul. Chlebowa 4/8, 61-003 Poznań</w:t>
      </w:r>
    </w:p>
    <w:p w14:paraId="531BC77F" w14:textId="77777777" w:rsidR="00F16A6B" w:rsidRDefault="00F16A6B" w:rsidP="00F16A6B">
      <w:pPr>
        <w:suppressAutoHyphens w:val="0"/>
        <w:jc w:val="both"/>
        <w:outlineLvl w:val="1"/>
        <w:rPr>
          <w:rFonts w:ascii="Calibri" w:eastAsia="SimSun" w:hAnsi="Calibri" w:cs="Calibri"/>
          <w:bCs/>
          <w:sz w:val="22"/>
          <w:szCs w:val="22"/>
          <w:lang w:eastAsia="pl-PL"/>
        </w:rPr>
      </w:pPr>
      <w:r w:rsidRPr="00F16A6B">
        <w:rPr>
          <w:rFonts w:ascii="Calibri" w:eastAsia="SimSun" w:hAnsi="Calibri"/>
          <w:bCs/>
          <w:sz w:val="22"/>
          <w:szCs w:val="22"/>
          <w:lang w:eastAsia="pl-PL"/>
        </w:rPr>
        <w:t>NI</w:t>
      </w:r>
      <w:r w:rsidRPr="00F16A6B">
        <w:rPr>
          <w:rFonts w:ascii="Calibri" w:eastAsia="SimSun" w:hAnsi="Calibri" w:cs="Calibri"/>
          <w:bCs/>
          <w:sz w:val="22"/>
          <w:szCs w:val="22"/>
          <w:lang w:eastAsia="pl-PL"/>
        </w:rPr>
        <w:t>P: 5272825616; REGON 368302575</w:t>
      </w:r>
    </w:p>
    <w:p w14:paraId="6BC13298" w14:textId="77777777" w:rsidR="00210D59" w:rsidRPr="00210D59" w:rsidRDefault="00210D59" w:rsidP="00210D59">
      <w:pPr>
        <w:suppressAutoHyphens w:val="0"/>
        <w:spacing w:before="12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210D59">
        <w:rPr>
          <w:rFonts w:ascii="Calibri" w:eastAsia="SimSun" w:hAnsi="Calibri"/>
          <w:bCs/>
          <w:sz w:val="22"/>
          <w:szCs w:val="22"/>
          <w:lang w:eastAsia="pl-PL"/>
        </w:rPr>
        <w:t>Postępowanie prowadzi:</w:t>
      </w:r>
    </w:p>
    <w:p w14:paraId="6DBEDACA" w14:textId="77777777" w:rsidR="00210D59" w:rsidRPr="00210D59" w:rsidRDefault="00210D59" w:rsidP="00F16A6B">
      <w:pPr>
        <w:suppressAutoHyphens w:val="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F16A6B">
        <w:rPr>
          <w:rFonts w:ascii="Calibri" w:eastAsia="SimSun" w:hAnsi="Calibri"/>
          <w:bCs/>
          <w:sz w:val="22"/>
          <w:szCs w:val="22"/>
          <w:lang w:eastAsia="pl-PL"/>
        </w:rPr>
        <w:t xml:space="preserve">Regionalny </w:t>
      </w:r>
      <w:r w:rsidRPr="00210D59">
        <w:rPr>
          <w:rFonts w:ascii="Calibri" w:eastAsia="SimSun" w:hAnsi="Calibri"/>
          <w:bCs/>
          <w:sz w:val="22"/>
          <w:szCs w:val="22"/>
          <w:lang w:eastAsia="pl-PL"/>
        </w:rPr>
        <w:t>Zarząd Gospodarki</w:t>
      </w:r>
      <w:r w:rsidRPr="00F16A6B">
        <w:rPr>
          <w:rFonts w:ascii="Calibri" w:eastAsia="SimSun" w:hAnsi="Calibri"/>
          <w:bCs/>
          <w:sz w:val="22"/>
          <w:szCs w:val="22"/>
          <w:lang w:eastAsia="pl-PL"/>
        </w:rPr>
        <w:t xml:space="preserve"> Wodnej w Poznaniu, ul. Chlebowa 4/8, 61-003 Poznań</w:t>
      </w:r>
    </w:p>
    <w:bookmarkEnd w:id="0"/>
    <w:p w14:paraId="4DDC7509" w14:textId="77777777" w:rsidR="00F16A6B" w:rsidRPr="00F16A6B" w:rsidRDefault="00F16A6B" w:rsidP="00210D59">
      <w:pPr>
        <w:suppressAutoHyphens w:val="0"/>
        <w:spacing w:before="200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F16A6B">
        <w:rPr>
          <w:rFonts w:ascii="Calibri" w:hAnsi="Calibri" w:cs="Calibri"/>
          <w:b/>
          <w:sz w:val="22"/>
          <w:szCs w:val="22"/>
          <w:lang w:eastAsia="pl-PL"/>
        </w:rPr>
        <w:t>WYKONAWCA: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126"/>
        <w:gridCol w:w="3402"/>
      </w:tblGrid>
      <w:tr w:rsidR="00210D59" w:rsidRPr="00F16A6B" w14:paraId="551EFFD1" w14:textId="77777777" w:rsidTr="00210D59">
        <w:trPr>
          <w:cantSplit/>
          <w:trHeight w:val="39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82CBA3" w14:textId="77777777" w:rsidR="00210D59" w:rsidRPr="00F16A6B" w:rsidRDefault="00210D59" w:rsidP="00F16A6B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F16A6B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Nazwa Wykonawcy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CAFF3C" w14:textId="77777777" w:rsidR="00210D59" w:rsidRPr="00F16A6B" w:rsidRDefault="00210D59" w:rsidP="00210D59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NIP i REGON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AE8487" w14:textId="77777777" w:rsidR="00210D59" w:rsidRPr="00F16A6B" w:rsidRDefault="00210D59" w:rsidP="00F16A6B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F16A6B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Adres</w:t>
            </w:r>
            <w:r w:rsidR="003278C9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(y)</w:t>
            </w:r>
            <w:r w:rsidRPr="00F16A6B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Wykonawcy</w:t>
            </w:r>
          </w:p>
        </w:tc>
      </w:tr>
      <w:tr w:rsidR="00210D59" w:rsidRPr="00F16A6B" w14:paraId="3677B18F" w14:textId="77777777" w:rsidTr="00210D59">
        <w:trPr>
          <w:cantSplit/>
          <w:trHeight w:val="5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C76D" w14:textId="77777777" w:rsidR="00210D59" w:rsidRPr="00F16A6B" w:rsidRDefault="00210D59" w:rsidP="00F16A6B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538E" w14:textId="77777777" w:rsidR="00210D59" w:rsidRPr="00F16A6B" w:rsidRDefault="00210D59" w:rsidP="00F16A6B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0F7B" w14:textId="77777777" w:rsidR="00210D59" w:rsidRPr="00F16A6B" w:rsidRDefault="00210D59" w:rsidP="00F16A6B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14:paraId="28E39436" w14:textId="77777777" w:rsidR="00585BE7" w:rsidRPr="00D70069" w:rsidRDefault="00210D59" w:rsidP="00002C61">
      <w:pPr>
        <w:numPr>
          <w:ilvl w:val="12"/>
          <w:numId w:val="0"/>
        </w:numPr>
        <w:rPr>
          <w:rFonts w:ascii="Calibri" w:hAnsi="Calibri" w:cs="Calibri"/>
          <w:i/>
          <w:color w:val="0070C0"/>
          <w:sz w:val="18"/>
        </w:rPr>
      </w:pPr>
      <w:r w:rsidRPr="00D70069">
        <w:rPr>
          <w:rFonts w:ascii="Calibri" w:hAnsi="Calibri"/>
          <w:i/>
          <w:color w:val="0070C0"/>
          <w:sz w:val="18"/>
          <w:szCs w:val="18"/>
        </w:rPr>
        <w:t>W przypadku wspólnego ubiegania się o zamówienie oświadczenie składa każdy z Wykonawców oddzielnie.</w:t>
      </w:r>
    </w:p>
    <w:p w14:paraId="3DB9940A" w14:textId="77777777" w:rsidR="00585BE7" w:rsidRDefault="00585BE7" w:rsidP="00002C61">
      <w:pPr>
        <w:numPr>
          <w:ilvl w:val="12"/>
          <w:numId w:val="0"/>
        </w:numPr>
        <w:rPr>
          <w:rFonts w:ascii="Calibri" w:hAnsi="Calibri" w:cs="Calibri"/>
          <w:i/>
          <w:sz w:val="18"/>
        </w:rPr>
      </w:pPr>
    </w:p>
    <w:p w14:paraId="137114DC" w14:textId="45716189" w:rsidR="00F16A6B" w:rsidRDefault="00F16A6B" w:rsidP="00F16A6B">
      <w:pPr>
        <w:widowControl w:val="0"/>
        <w:spacing w:before="240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F16A6B">
        <w:rPr>
          <w:rFonts w:ascii="Calibri" w:hAnsi="Calibri" w:cs="Calibri"/>
          <w:sz w:val="22"/>
          <w:szCs w:val="22"/>
          <w:lang w:eastAsia="zh-CN"/>
        </w:rPr>
        <w:t xml:space="preserve">W związku z ubieganiem się o udzielenie zamówienia </w:t>
      </w:r>
      <w:r w:rsidRPr="00F16A6B">
        <w:rPr>
          <w:rFonts w:ascii="Calibri" w:hAnsi="Calibri" w:cs="Calibri"/>
          <w:bCs/>
          <w:sz w:val="22"/>
          <w:szCs w:val="22"/>
          <w:lang w:eastAsia="pl-PL"/>
        </w:rPr>
        <w:t>pn.:</w:t>
      </w:r>
      <w:r w:rsidRPr="00F16A6B">
        <w:rPr>
          <w:rFonts w:ascii="Calibri" w:hAnsi="Calibri" w:cs="Calibri"/>
          <w:b/>
          <w:bCs/>
          <w:sz w:val="22"/>
          <w:szCs w:val="22"/>
          <w:lang w:eastAsia="pl-PL"/>
        </w:rPr>
        <w:t xml:space="preserve"> </w:t>
      </w:r>
      <w:r w:rsidR="00D13CB4" w:rsidRPr="00D13CB4">
        <w:rPr>
          <w:rFonts w:ascii="Calibri" w:hAnsi="Calibri" w:cs="Calibri"/>
          <w:b/>
          <w:bCs/>
          <w:sz w:val="22"/>
          <w:szCs w:val="22"/>
          <w:lang w:eastAsia="pl-PL"/>
        </w:rPr>
        <w:t>„Remont budowli na ciekach oraz zbiornikach wodnych na terenie ZZ Kalisz”</w:t>
      </w:r>
    </w:p>
    <w:p w14:paraId="6D0C7473" w14:textId="77777777" w:rsidR="00585BE7" w:rsidRDefault="00585BE7" w:rsidP="00002C61">
      <w:pPr>
        <w:numPr>
          <w:ilvl w:val="12"/>
          <w:numId w:val="0"/>
        </w:numPr>
        <w:rPr>
          <w:rFonts w:ascii="Calibri" w:hAnsi="Calibri" w:cs="Calibri"/>
          <w:i/>
          <w:sz w:val="18"/>
        </w:rPr>
      </w:pPr>
    </w:p>
    <w:p w14:paraId="6B2665C2" w14:textId="6871AF08" w:rsidR="00322734" w:rsidRPr="006F36BE" w:rsidRDefault="00322734" w:rsidP="00322734">
      <w:pPr>
        <w:shd w:val="clear" w:color="auto" w:fill="BFBFBF" w:themeFill="background1" w:themeFillShade="BF"/>
        <w:spacing w:line="360" w:lineRule="auto"/>
        <w:rPr>
          <w:rFonts w:ascii="Calibri" w:hAnsi="Calibri" w:cs="Calibri"/>
          <w:b/>
          <w:sz w:val="22"/>
          <w:szCs w:val="22"/>
        </w:rPr>
      </w:pPr>
      <w:r w:rsidRPr="006F36BE">
        <w:rPr>
          <w:rFonts w:ascii="Calibri" w:hAnsi="Calibri" w:cs="Calibri"/>
          <w:b/>
          <w:sz w:val="22"/>
          <w:szCs w:val="22"/>
        </w:rPr>
        <w:t>OŚWIADCZENIA DOTYCZĄCE PODSTAW WYKLUCZENIA</w:t>
      </w:r>
      <w:r w:rsidR="006F36BE" w:rsidRPr="006F36BE">
        <w:rPr>
          <w:rFonts w:ascii="Calibri" w:hAnsi="Calibri" w:cs="Calibri"/>
          <w:b/>
          <w:sz w:val="22"/>
          <w:szCs w:val="22"/>
          <w:vertAlign w:val="superscript"/>
        </w:rPr>
        <w:t>*</w:t>
      </w:r>
      <w:r w:rsidRPr="006F36BE">
        <w:rPr>
          <w:rFonts w:ascii="Calibri" w:hAnsi="Calibri" w:cs="Calibri"/>
          <w:b/>
          <w:sz w:val="22"/>
          <w:szCs w:val="22"/>
        </w:rPr>
        <w:t>:</w:t>
      </w:r>
    </w:p>
    <w:p w14:paraId="3B1AAF13" w14:textId="77777777" w:rsidR="00322734" w:rsidRPr="006F36BE" w:rsidRDefault="00322734" w:rsidP="00322734">
      <w:pPr>
        <w:pStyle w:val="Akapitzlist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9BB3F73" w14:textId="77777777" w:rsidR="00322734" w:rsidRPr="006F36BE" w:rsidRDefault="00322734" w:rsidP="006F36BE">
      <w:pPr>
        <w:pStyle w:val="Akapitzlist"/>
        <w:numPr>
          <w:ilvl w:val="0"/>
          <w:numId w:val="10"/>
        </w:numPr>
        <w:suppressAutoHyphens w:val="0"/>
        <w:spacing w:line="360" w:lineRule="auto"/>
        <w:ind w:left="567"/>
        <w:contextualSpacing/>
        <w:jc w:val="both"/>
        <w:rPr>
          <w:rFonts w:ascii="Calibri" w:hAnsi="Calibri" w:cs="Calibri"/>
          <w:sz w:val="22"/>
          <w:szCs w:val="22"/>
        </w:rPr>
      </w:pPr>
      <w:r w:rsidRPr="006F36BE">
        <w:rPr>
          <w:rFonts w:ascii="Calibri" w:hAnsi="Calibri" w:cs="Calibri"/>
          <w:sz w:val="22"/>
          <w:szCs w:val="22"/>
        </w:rPr>
        <w:t xml:space="preserve">Oświadczam, że nie podlegam wykluczeniu z postępowania na podstawie </w:t>
      </w:r>
      <w:r w:rsidRPr="006F36BE">
        <w:rPr>
          <w:rFonts w:ascii="Calibri" w:hAnsi="Calibri" w:cs="Calibri"/>
          <w:sz w:val="22"/>
          <w:szCs w:val="22"/>
        </w:rPr>
        <w:br/>
        <w:t xml:space="preserve">art. 108 ust. 1 ustawy </w:t>
      </w:r>
      <w:proofErr w:type="spellStart"/>
      <w:r w:rsidRPr="006F36BE">
        <w:rPr>
          <w:rFonts w:ascii="Calibri" w:hAnsi="Calibri" w:cs="Calibri"/>
          <w:sz w:val="22"/>
          <w:szCs w:val="22"/>
        </w:rPr>
        <w:t>Pzp</w:t>
      </w:r>
      <w:proofErr w:type="spellEnd"/>
      <w:r w:rsidRPr="006F36BE">
        <w:rPr>
          <w:rFonts w:ascii="Calibri" w:hAnsi="Calibri" w:cs="Calibri"/>
          <w:sz w:val="22"/>
          <w:szCs w:val="22"/>
        </w:rPr>
        <w:t>.</w:t>
      </w:r>
    </w:p>
    <w:p w14:paraId="4C02D63D" w14:textId="613EE2C8" w:rsidR="00322734" w:rsidRPr="006F36BE" w:rsidRDefault="00322734" w:rsidP="006F36BE">
      <w:pPr>
        <w:pStyle w:val="Akapitzlist"/>
        <w:numPr>
          <w:ilvl w:val="0"/>
          <w:numId w:val="10"/>
        </w:numPr>
        <w:spacing w:line="360" w:lineRule="auto"/>
        <w:ind w:left="567"/>
        <w:jc w:val="both"/>
        <w:rPr>
          <w:rFonts w:ascii="Calibri" w:hAnsi="Calibri" w:cs="Calibri"/>
          <w:sz w:val="22"/>
          <w:szCs w:val="22"/>
        </w:rPr>
      </w:pPr>
      <w:r w:rsidRPr="006F36BE">
        <w:rPr>
          <w:rFonts w:ascii="Calibri" w:hAnsi="Calibri" w:cs="Calibri"/>
          <w:sz w:val="22"/>
          <w:szCs w:val="22"/>
        </w:rPr>
        <w:t xml:space="preserve">Oświadczam, że nie podlegam wykluczeniu z postępowania na podstawie </w:t>
      </w:r>
      <w:r w:rsidRPr="006F36BE">
        <w:rPr>
          <w:rFonts w:ascii="Calibri" w:hAnsi="Calibri" w:cs="Calibri"/>
          <w:sz w:val="22"/>
          <w:szCs w:val="22"/>
        </w:rPr>
        <w:br/>
        <w:t>art. 109 ust. 1</w:t>
      </w:r>
      <w:r w:rsidR="00547362">
        <w:rPr>
          <w:rFonts w:ascii="Calibri" w:hAnsi="Calibri" w:cs="Calibri"/>
          <w:sz w:val="22"/>
          <w:szCs w:val="22"/>
        </w:rPr>
        <w:t xml:space="preserve"> pkt. 4</w:t>
      </w:r>
      <w:r w:rsidRPr="006F36BE">
        <w:rPr>
          <w:rFonts w:ascii="Calibri" w:hAnsi="Calibri" w:cs="Calibri"/>
          <w:sz w:val="22"/>
          <w:szCs w:val="22"/>
        </w:rPr>
        <w:t xml:space="preserve"> ustawy </w:t>
      </w:r>
      <w:proofErr w:type="spellStart"/>
      <w:r w:rsidRPr="006F36BE">
        <w:rPr>
          <w:rFonts w:ascii="Calibri" w:hAnsi="Calibri" w:cs="Calibri"/>
          <w:sz w:val="22"/>
          <w:szCs w:val="22"/>
        </w:rPr>
        <w:t>Pzp</w:t>
      </w:r>
      <w:proofErr w:type="spellEnd"/>
      <w:r w:rsidRPr="006F36BE">
        <w:rPr>
          <w:rFonts w:ascii="Calibri" w:hAnsi="Calibri" w:cs="Calibri"/>
          <w:sz w:val="22"/>
          <w:szCs w:val="22"/>
        </w:rPr>
        <w:t>.</w:t>
      </w:r>
    </w:p>
    <w:p w14:paraId="2543E5B1" w14:textId="77777777" w:rsidR="00322734" w:rsidRPr="006F36BE" w:rsidRDefault="00322734" w:rsidP="006F36BE">
      <w:pPr>
        <w:pStyle w:val="NormalnyWeb"/>
        <w:numPr>
          <w:ilvl w:val="0"/>
          <w:numId w:val="10"/>
        </w:numPr>
        <w:spacing w:before="0" w:after="0" w:line="360" w:lineRule="auto"/>
        <w:ind w:left="567" w:hanging="357"/>
        <w:rPr>
          <w:rFonts w:ascii="Calibri" w:hAnsi="Calibri" w:cs="Calibri"/>
          <w:sz w:val="22"/>
          <w:szCs w:val="22"/>
        </w:rPr>
      </w:pPr>
      <w:r w:rsidRPr="006F36BE">
        <w:rPr>
          <w:rFonts w:ascii="Calibri" w:hAnsi="Calibri" w:cs="Calibri"/>
          <w:sz w:val="22"/>
          <w:szCs w:val="22"/>
        </w:rPr>
        <w:t>Oświadczam, że nie zachodzą w stosunku do mnie przesłanki wykluczenia z postępowania na podstawie art.  7 ust. 1 ustawy z dnia 13 kwietnia 2022 r.</w:t>
      </w:r>
      <w:r w:rsidRPr="006F36BE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6F36BE"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6F36BE">
        <w:rPr>
          <w:rFonts w:ascii="Calibri" w:hAnsi="Calibri" w:cs="Calibri"/>
          <w:iCs/>
          <w:color w:val="222222"/>
          <w:sz w:val="22"/>
          <w:szCs w:val="22"/>
        </w:rPr>
        <w:t>(Dz. U. poz. 835)</w:t>
      </w:r>
      <w:r w:rsidRPr="006F36BE">
        <w:rPr>
          <w:rStyle w:val="Odwoanieprzypisudolnego"/>
          <w:rFonts w:ascii="Calibri" w:hAnsi="Calibri" w:cs="Calibri"/>
          <w:i/>
          <w:iCs/>
          <w:color w:val="222222"/>
          <w:sz w:val="22"/>
          <w:szCs w:val="22"/>
        </w:rPr>
        <w:footnoteReference w:id="1"/>
      </w:r>
      <w:r w:rsidRPr="006F36BE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Pr="006F36BE">
        <w:rPr>
          <w:rFonts w:ascii="Calibri" w:hAnsi="Calibri" w:cs="Calibri"/>
          <w:color w:val="222222"/>
          <w:sz w:val="22"/>
          <w:szCs w:val="22"/>
        </w:rPr>
        <w:t xml:space="preserve"> </w:t>
      </w:r>
    </w:p>
    <w:p w14:paraId="38CF83A7" w14:textId="1F1450DE" w:rsidR="00322734" w:rsidRPr="006F36BE" w:rsidRDefault="00322734" w:rsidP="00322734">
      <w:pPr>
        <w:shd w:val="clear" w:color="auto" w:fill="BFBFBF" w:themeFill="background1" w:themeFillShade="BF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6F36BE">
        <w:rPr>
          <w:rFonts w:ascii="Calibri" w:hAnsi="Calibri" w:cs="Calibri"/>
          <w:b/>
          <w:sz w:val="22"/>
          <w:szCs w:val="22"/>
        </w:rPr>
        <w:lastRenderedPageBreak/>
        <w:t>OŚWIADCZENIE DOTYCZĄCE WARUNKÓW UDZIAŁU W POSTĘPOWANIU</w:t>
      </w:r>
      <w:r w:rsidR="006F36BE">
        <w:rPr>
          <w:rFonts w:ascii="Calibri" w:hAnsi="Calibri" w:cs="Calibri"/>
          <w:b/>
          <w:sz w:val="22"/>
          <w:szCs w:val="22"/>
          <w:vertAlign w:val="superscript"/>
        </w:rPr>
        <w:t>*</w:t>
      </w:r>
      <w:r w:rsidRPr="006F36BE">
        <w:rPr>
          <w:rFonts w:ascii="Calibri" w:hAnsi="Calibri" w:cs="Calibri"/>
          <w:b/>
          <w:sz w:val="22"/>
          <w:szCs w:val="22"/>
        </w:rPr>
        <w:t>:</w:t>
      </w:r>
    </w:p>
    <w:p w14:paraId="0BFA7B08" w14:textId="77777777" w:rsidR="00322734" w:rsidRPr="006F36BE" w:rsidRDefault="00322734" w:rsidP="0032273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6B22591B" w14:textId="473EBB55" w:rsidR="00322734" w:rsidRPr="006F36BE" w:rsidRDefault="00322734" w:rsidP="0032273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F36BE">
        <w:rPr>
          <w:rFonts w:ascii="Calibri" w:hAnsi="Calibri" w:cs="Calibri"/>
          <w:sz w:val="22"/>
          <w:szCs w:val="22"/>
        </w:rPr>
        <w:t>Oświadczam, że spełniam warunki udziału w postępowaniu określone przez zamawiającego w    </w:t>
      </w:r>
      <w:r w:rsidR="00196D10" w:rsidRPr="00196D10">
        <w:rPr>
          <w:rFonts w:ascii="Calibri" w:hAnsi="Calibri" w:cs="Calibri"/>
          <w:sz w:val="22"/>
          <w:szCs w:val="22"/>
        </w:rPr>
        <w:t>Specyfikacji Warunków Zamówienia</w:t>
      </w:r>
      <w:r w:rsidRPr="006F36BE">
        <w:rPr>
          <w:rFonts w:ascii="Calibri" w:hAnsi="Calibri" w:cs="Calibri"/>
          <w:sz w:val="22"/>
          <w:szCs w:val="22"/>
        </w:rPr>
        <w:t xml:space="preserve"> w  następującym zakresie: </w:t>
      </w:r>
    </w:p>
    <w:p w14:paraId="1FC15AF2" w14:textId="77777777" w:rsidR="00322734" w:rsidRPr="006F36BE" w:rsidRDefault="00322734" w:rsidP="0032273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F36BE">
        <w:rPr>
          <w:rFonts w:ascii="Calibri" w:hAnsi="Calibri" w:cs="Calibri"/>
          <w:sz w:val="22"/>
          <w:szCs w:val="22"/>
        </w:rPr>
        <w:t xml:space="preserve"> …………..…………………………………………………..…………………………………………...</w:t>
      </w:r>
    </w:p>
    <w:p w14:paraId="57CAAC63" w14:textId="77777777" w:rsidR="00322734" w:rsidRPr="006F36BE" w:rsidRDefault="00322734" w:rsidP="00322734">
      <w:pPr>
        <w:spacing w:line="360" w:lineRule="auto"/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</w:p>
    <w:p w14:paraId="5470D930" w14:textId="77777777" w:rsidR="00322734" w:rsidRPr="006F36BE" w:rsidRDefault="00322734" w:rsidP="00322734">
      <w:pPr>
        <w:shd w:val="clear" w:color="auto" w:fill="BFBFBF" w:themeFill="background1" w:themeFillShade="BF"/>
        <w:spacing w:after="120" w:line="360" w:lineRule="auto"/>
        <w:jc w:val="both"/>
        <w:rPr>
          <w:rFonts w:ascii="Calibri" w:hAnsi="Calibri" w:cs="Calibri"/>
          <w:b/>
          <w:sz w:val="22"/>
          <w:szCs w:val="22"/>
        </w:rPr>
      </w:pPr>
      <w:bookmarkStart w:id="1" w:name="_Hlk99009560"/>
      <w:r w:rsidRPr="006F36BE">
        <w:rPr>
          <w:rFonts w:ascii="Calibri" w:hAnsi="Calibri" w:cs="Calibri"/>
          <w:b/>
          <w:sz w:val="22"/>
          <w:szCs w:val="22"/>
        </w:rPr>
        <w:t>OŚWIADCZENIE DOTYCZĄCE PODANYCH INFORMACJI:</w:t>
      </w:r>
    </w:p>
    <w:bookmarkEnd w:id="1"/>
    <w:p w14:paraId="0848F389" w14:textId="77777777" w:rsidR="00322734" w:rsidRPr="006F36BE" w:rsidRDefault="00322734" w:rsidP="00322734">
      <w:pPr>
        <w:spacing w:after="120" w:line="360" w:lineRule="auto"/>
        <w:jc w:val="both"/>
        <w:rPr>
          <w:rFonts w:ascii="Calibri" w:hAnsi="Calibri" w:cs="Calibri"/>
          <w:sz w:val="22"/>
          <w:szCs w:val="22"/>
        </w:rPr>
      </w:pPr>
      <w:r w:rsidRPr="006F36BE"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</w:t>
      </w:r>
      <w:r w:rsidRPr="006F36BE">
        <w:rPr>
          <w:rFonts w:ascii="Calibri" w:hAnsi="Calibri" w:cs="Calibri"/>
          <w:sz w:val="22"/>
          <w:szCs w:val="22"/>
        </w:rPr>
        <w:br/>
        <w:t xml:space="preserve">i zgodne z prawdą oraz zostały przedstawione z pełną świadomością konsekwencji wprowadzenia zamawiającego w błąd przy przedstawianiu informacji. </w:t>
      </w:r>
    </w:p>
    <w:p w14:paraId="4C2B97FD" w14:textId="52DA5AC4" w:rsidR="00322734" w:rsidRDefault="00322734" w:rsidP="003227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DD8EDF7" w14:textId="262DF1A0" w:rsidR="00322734" w:rsidRDefault="00322734" w:rsidP="003227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B9B593F" w14:textId="21BBA2BA" w:rsidR="00322734" w:rsidRDefault="00322734" w:rsidP="003227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65E6F12" w14:textId="5FD7D38A" w:rsidR="00322734" w:rsidRDefault="00322734" w:rsidP="003227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5DB3257" w14:textId="77777777" w:rsidR="00322734" w:rsidRDefault="00322734" w:rsidP="003227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F729156" w14:textId="77777777" w:rsidR="00322734" w:rsidRDefault="00322734" w:rsidP="0032273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293E7493" w14:textId="77777777" w:rsidR="00322734" w:rsidRPr="00520F90" w:rsidRDefault="00322734" w:rsidP="0032273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519CD716" w14:textId="77777777" w:rsidR="006F36BE" w:rsidRDefault="006F36BE" w:rsidP="003278C9">
      <w:pPr>
        <w:spacing w:after="60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07A931F8" w14:textId="2176475F" w:rsidR="003278C9" w:rsidRDefault="003278C9" w:rsidP="003278C9">
      <w:pPr>
        <w:spacing w:after="60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B37DBC">
        <w:rPr>
          <w:rFonts w:ascii="Calibri" w:hAnsi="Calibri" w:cs="Calibri"/>
          <w:b/>
          <w:bCs/>
          <w:i/>
          <w:iCs/>
          <w:sz w:val="22"/>
          <w:szCs w:val="22"/>
        </w:rPr>
        <w:t xml:space="preserve">UWAGA:  </w:t>
      </w:r>
    </w:p>
    <w:p w14:paraId="04949AE3" w14:textId="77777777" w:rsidR="0018252B" w:rsidRDefault="003278C9" w:rsidP="007E0F89">
      <w:pPr>
        <w:spacing w:after="60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B37DBC">
        <w:rPr>
          <w:rFonts w:ascii="Calibri" w:hAnsi="Calibri" w:cs="Calibri"/>
          <w:b/>
          <w:bCs/>
          <w:i/>
          <w:iCs/>
          <w:sz w:val="22"/>
          <w:szCs w:val="22"/>
        </w:rPr>
        <w:t>W przypadku wspólnego ubiegania się o zamówienie przez wykonawców oświadczenie składa każdy z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 </w:t>
      </w:r>
      <w:r w:rsidRPr="00B37DBC">
        <w:rPr>
          <w:rFonts w:ascii="Calibri" w:hAnsi="Calibri" w:cs="Calibri"/>
          <w:b/>
          <w:bCs/>
          <w:i/>
          <w:iCs/>
          <w:sz w:val="22"/>
          <w:szCs w:val="22"/>
        </w:rPr>
        <w:t>wykonawców.</w:t>
      </w:r>
    </w:p>
    <w:p w14:paraId="426EDF6B" w14:textId="21639695" w:rsidR="00097237" w:rsidRPr="0018252B" w:rsidRDefault="0018252B" w:rsidP="007E0F89">
      <w:pPr>
        <w:spacing w:after="60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18252B">
        <w:rPr>
          <w:rFonts w:ascii="Calibri" w:hAnsi="Calibri" w:cs="Calibri"/>
          <w:b/>
          <w:i/>
          <w:sz w:val="22"/>
          <w:szCs w:val="22"/>
          <w:lang w:eastAsia="pl-PL"/>
        </w:rPr>
        <w:t>Niniejszy Załącznik winien być sporządzony w postaci elektronicznej i opatrzony kwalifikowanym podpisem elektronicznym, podpisem zaufanym lub podpisem osobistym osoby upoważnionej</w:t>
      </w:r>
    </w:p>
    <w:p w14:paraId="327DDAEC" w14:textId="76307A61" w:rsidR="003278C9" w:rsidRPr="00473896" w:rsidRDefault="00473896" w:rsidP="007E0F89">
      <w:pPr>
        <w:spacing w:after="60"/>
        <w:jc w:val="both"/>
        <w:rPr>
          <w:b/>
          <w:bCs/>
          <w:sz w:val="14"/>
          <w:szCs w:val="14"/>
          <w:lang w:eastAsia="pl-PL"/>
        </w:rPr>
      </w:pPr>
      <w:r w:rsidRPr="00D038F5">
        <w:rPr>
          <w:i/>
          <w:iCs/>
          <w:vertAlign w:val="superscript"/>
        </w:rPr>
        <w:t>*</w:t>
      </w:r>
      <w:r w:rsidRPr="00473896">
        <w:rPr>
          <w:rFonts w:ascii="Calibri" w:hAnsi="Calibri"/>
          <w:bCs/>
          <w:i/>
          <w:iCs/>
          <w:sz w:val="14"/>
          <w:szCs w:val="14"/>
        </w:rPr>
        <w:t>Niepotrzebne skreślić</w:t>
      </w:r>
    </w:p>
    <w:p w14:paraId="7C6966B1" w14:textId="7527324E" w:rsidR="00BE2148" w:rsidRPr="00097237" w:rsidRDefault="00BE2148" w:rsidP="00BE2148">
      <w:pPr>
        <w:pStyle w:val="Stopka"/>
        <w:ind w:right="360"/>
        <w:rPr>
          <w:b/>
          <w:bCs/>
          <w:sz w:val="22"/>
          <w:szCs w:val="22"/>
          <w:lang w:eastAsia="pl-PL"/>
        </w:rPr>
      </w:pPr>
    </w:p>
    <w:sectPr w:rsidR="00BE2148" w:rsidRPr="00097237" w:rsidSect="00D038F5">
      <w:headerReference w:type="default" r:id="rId8"/>
      <w:type w:val="continuous"/>
      <w:pgSz w:w="11906" w:h="16838"/>
      <w:pgMar w:top="993" w:right="1417" w:bottom="1276" w:left="1134" w:header="454" w:footer="45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C3062" w14:textId="77777777" w:rsidR="00501C89" w:rsidRDefault="00501C89">
      <w:r>
        <w:separator/>
      </w:r>
    </w:p>
  </w:endnote>
  <w:endnote w:type="continuationSeparator" w:id="0">
    <w:p w14:paraId="0B640826" w14:textId="77777777" w:rsidR="00501C89" w:rsidRDefault="00501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Segoe UI Symbol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A727B" w14:textId="77777777" w:rsidR="00501C89" w:rsidRDefault="00501C89">
      <w:r>
        <w:separator/>
      </w:r>
    </w:p>
  </w:footnote>
  <w:footnote w:type="continuationSeparator" w:id="0">
    <w:p w14:paraId="5817CC87" w14:textId="77777777" w:rsidR="00501C89" w:rsidRDefault="00501C89">
      <w:r>
        <w:continuationSeparator/>
      </w:r>
    </w:p>
  </w:footnote>
  <w:footnote w:id="1">
    <w:p w14:paraId="5C0AE732" w14:textId="77777777" w:rsidR="00322734" w:rsidRPr="00A82964" w:rsidRDefault="00322734" w:rsidP="0032273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954410F" w14:textId="77777777" w:rsidR="00322734" w:rsidRPr="00A82964" w:rsidRDefault="00322734" w:rsidP="00322734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0509266" w14:textId="77777777" w:rsidR="00322734" w:rsidRPr="00A82964" w:rsidRDefault="00322734" w:rsidP="0032273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E0D2480" w14:textId="77777777" w:rsidR="00322734" w:rsidRPr="00761CEB" w:rsidRDefault="00322734" w:rsidP="00322734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6FE66" w14:textId="10ADC5AD" w:rsidR="000E03E6" w:rsidRPr="00525D2A" w:rsidRDefault="000E03E6" w:rsidP="000E03E6">
    <w:pPr>
      <w:rPr>
        <w:rFonts w:asciiTheme="minorHAnsi" w:hAnsiTheme="minorHAnsi" w:cstheme="minorHAnsi"/>
        <w:b/>
        <w:color w:val="002060"/>
        <w:sz w:val="22"/>
      </w:rPr>
    </w:pPr>
    <w:bookmarkStart w:id="2" w:name="_Hlk66345731"/>
    <w:r w:rsidRPr="004B0989">
      <w:rPr>
        <w:rFonts w:asciiTheme="minorHAnsi" w:hAnsiTheme="minorHAnsi" w:cstheme="minorHAnsi"/>
        <w:color w:val="002060"/>
        <w:sz w:val="18"/>
      </w:rPr>
      <w:t>Nr sprawy nadany przez Zamawiającego:</w:t>
    </w:r>
    <w:r w:rsidRPr="004B0989">
      <w:rPr>
        <w:rFonts w:asciiTheme="minorHAnsi" w:hAnsiTheme="minorHAnsi" w:cstheme="minorHAnsi"/>
        <w:b/>
        <w:color w:val="002060"/>
        <w:sz w:val="18"/>
      </w:rPr>
      <w:t xml:space="preserve">  </w:t>
    </w:r>
    <w:bookmarkStart w:id="3" w:name="_Toc508707907"/>
    <w:r w:rsidRPr="004B0989">
      <w:rPr>
        <w:rFonts w:asciiTheme="minorHAnsi" w:hAnsiTheme="minorHAnsi" w:cstheme="minorHAnsi"/>
        <w:b/>
        <w:color w:val="002060"/>
        <w:sz w:val="22"/>
      </w:rPr>
      <w:t xml:space="preserve"> </w:t>
    </w:r>
    <w:r w:rsidRPr="004B0989">
      <w:rPr>
        <w:rFonts w:asciiTheme="minorHAnsi" w:hAnsiTheme="minorHAnsi" w:cstheme="minorHAnsi"/>
        <w:b/>
        <w:color w:val="002060"/>
        <w:sz w:val="22"/>
        <w:szCs w:val="22"/>
      </w:rPr>
      <w:t>PO.</w:t>
    </w:r>
    <w:r w:rsidRPr="004B0989">
      <w:rPr>
        <w:rFonts w:asciiTheme="minorHAnsi" w:hAnsiTheme="minorHAnsi"/>
        <w:b/>
        <w:color w:val="002060"/>
        <w:sz w:val="22"/>
        <w:szCs w:val="22"/>
      </w:rPr>
      <w:t>ROZ.2810.</w:t>
    </w:r>
    <w:r w:rsidR="00D13CB4">
      <w:rPr>
        <w:rFonts w:asciiTheme="minorHAnsi" w:hAnsiTheme="minorHAnsi"/>
        <w:b/>
        <w:color w:val="002060"/>
        <w:sz w:val="22"/>
        <w:szCs w:val="22"/>
      </w:rPr>
      <w:t>63</w:t>
    </w:r>
    <w:r w:rsidRPr="004B0989">
      <w:rPr>
        <w:rFonts w:asciiTheme="minorHAnsi" w:hAnsiTheme="minorHAnsi"/>
        <w:b/>
        <w:color w:val="002060"/>
        <w:sz w:val="22"/>
        <w:szCs w:val="22"/>
      </w:rPr>
      <w:t>.2022</w:t>
    </w:r>
  </w:p>
  <w:p w14:paraId="162A6141" w14:textId="77777777" w:rsidR="000E03E6" w:rsidRPr="003A60A5" w:rsidRDefault="000E03E6" w:rsidP="000E03E6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rFonts w:asciiTheme="minorHAnsi" w:hAnsiTheme="minorHAnsi" w:cs="Arial"/>
        <w:bCs/>
        <w:i/>
        <w:iCs/>
        <w:color w:val="002060"/>
        <w:sz w:val="18"/>
        <w:szCs w:val="18"/>
        <w:lang w:eastAsia="zh-CN"/>
      </w:rPr>
    </w:pPr>
    <w:r w:rsidRPr="004B0989">
      <w:rPr>
        <w:rFonts w:asciiTheme="minorHAnsi" w:hAnsiTheme="minorHAnsi" w:cstheme="minorHAnsi"/>
        <w:bCs/>
        <w:i/>
        <w:iCs/>
        <w:color w:val="002060"/>
        <w:sz w:val="22"/>
      </w:rPr>
      <w:t>Załącznik nr 3a do SWZ –</w:t>
    </w:r>
    <w:bookmarkEnd w:id="3"/>
    <w:r w:rsidRPr="004B0989">
      <w:rPr>
        <w:rFonts w:asciiTheme="minorHAnsi" w:hAnsiTheme="minorHAnsi" w:cstheme="minorHAnsi"/>
        <w:bCs/>
        <w:i/>
        <w:iCs/>
        <w:color w:val="002060"/>
        <w:sz w:val="22"/>
      </w:rPr>
      <w:t xml:space="preserve"> oświadczenie o niepodleganiu wykluczeniu i spełnianiu warunków udziału podmiotu udostępniającego zasoby </w:t>
    </w:r>
    <w:r w:rsidRPr="004B0989">
      <w:rPr>
        <w:rFonts w:asciiTheme="minorHAnsi" w:hAnsiTheme="minorHAnsi" w:cstheme="minorHAnsi"/>
        <w:bCs/>
        <w:i/>
        <w:iCs/>
        <w:color w:val="002060"/>
        <w:sz w:val="18"/>
        <w:szCs w:val="18"/>
      </w:rPr>
      <w:t xml:space="preserve">(jeżeli dotyczy -  </w:t>
    </w:r>
    <w:r w:rsidRPr="004B0989">
      <w:rPr>
        <w:rFonts w:asciiTheme="minorHAnsi" w:hAnsiTheme="minorHAnsi" w:cs="Arial"/>
        <w:bCs/>
        <w:i/>
        <w:iCs/>
        <w:color w:val="002060"/>
        <w:sz w:val="18"/>
        <w:szCs w:val="18"/>
        <w:lang w:eastAsia="zh-CN"/>
      </w:rPr>
      <w:t>składany z ofertą)</w:t>
    </w:r>
    <w:bookmarkEnd w:id="2"/>
  </w:p>
  <w:p w14:paraId="5ADF7403" w14:textId="77777777" w:rsidR="00585BE7" w:rsidRPr="000E03E6" w:rsidRDefault="00585BE7" w:rsidP="000E03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pStyle w:val="Nagwek1"/>
      <w:lvlText w:val="%1)"/>
      <w:lvlJc w:val="left"/>
      <w:pPr>
        <w:tabs>
          <w:tab w:val="num" w:pos="0"/>
        </w:tabs>
        <w:ind w:left="1168" w:hanging="360"/>
      </w:pPr>
      <w:rPr>
        <w:rFonts w:ascii="Arial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  <w:rPr>
        <w:rFonts w:ascii="Symbol" w:hAnsi="Symbol" w:cs="Symbo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540" w:hanging="360"/>
      </w:pPr>
      <w:rPr>
        <w:rFonts w:ascii="Arial" w:hAnsi="Arial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 w:hint="default"/>
        <w:b w:val="0"/>
        <w:bCs w:val="0"/>
        <w:sz w:val="24"/>
        <w:szCs w:val="24"/>
      </w:rPr>
    </w:lvl>
  </w:abstractNum>
  <w:abstractNum w:abstractNumId="5" w15:restartNumberingAfterBreak="0">
    <w:nsid w:val="00000006"/>
    <w:multiLevelType w:val="multilevel"/>
    <w:tmpl w:val="F1C6D656"/>
    <w:name w:val="WW8Num10"/>
    <w:lvl w:ilvl="0">
      <w:start w:val="1"/>
      <w:numFmt w:val="lowerLetter"/>
      <w:pStyle w:val="astyl"/>
      <w:lvlText w:val="%1)"/>
      <w:lvlJc w:val="left"/>
      <w:pPr>
        <w:tabs>
          <w:tab w:val="num" w:pos="0"/>
        </w:tabs>
        <w:ind w:left="1168" w:hanging="360"/>
      </w:pPr>
      <w:rPr>
        <w:rFonts w:ascii="Cambria" w:hAnsi="Cambria" w:cs="Symbol"/>
        <w:b w:val="0"/>
        <w:iCs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88" w:hanging="360"/>
      </w:pPr>
      <w:rPr>
        <w:rFonts w:ascii="Cambria" w:hAnsi="Cambria" w:cs="Symbol"/>
        <w:iCs/>
        <w:color w:val="auto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28" w:hanging="180"/>
      </w:pPr>
    </w:lvl>
  </w:abstractNum>
  <w:abstractNum w:abstractNumId="6" w15:restartNumberingAfterBreak="0">
    <w:nsid w:val="00000007"/>
    <w:multiLevelType w:val="multilevel"/>
    <w:tmpl w:val="96DE6B4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mbria" w:hAnsi="Cambria" w:cs="Symbol"/>
        <w:b/>
        <w:i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hAnsi="Cambria" w:cs="Cambri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Cambri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00" w:hanging="36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color w:val="000000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464" w:hanging="180"/>
      </w:pPr>
      <w:rPr>
        <w:rFonts w:ascii="Cambria" w:hAnsi="Cambria" w:cs="Cambria"/>
        <w:color w:val="00000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000001E"/>
    <w:multiLevelType w:val="multilevel"/>
    <w:tmpl w:val="EDB8419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OpenSymbol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="OpenSymbol" w:hAnsi="OpenSymbol" w:cs="OpenSymbol" w:hint="default"/>
        <w:b w:val="0"/>
        <w:b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464" w:hanging="18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025C4551"/>
    <w:multiLevelType w:val="hybridMultilevel"/>
    <w:tmpl w:val="FA007C7E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04450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C95F7A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EDE0AED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53057E"/>
    <w:multiLevelType w:val="hybridMultilevel"/>
    <w:tmpl w:val="3424D3FC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6" w15:restartNumberingAfterBreak="0">
    <w:nsid w:val="139606D4"/>
    <w:multiLevelType w:val="hybridMultilevel"/>
    <w:tmpl w:val="240065EE"/>
    <w:lvl w:ilvl="0" w:tplc="1EF057EA">
      <w:start w:val="1"/>
      <w:numFmt w:val="upperLetter"/>
      <w:lvlText w:val="%1."/>
      <w:lvlJc w:val="left"/>
      <w:pPr>
        <w:ind w:left="1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B7C100B"/>
    <w:multiLevelType w:val="hybridMultilevel"/>
    <w:tmpl w:val="0CBCD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ECB0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3645CA"/>
    <w:multiLevelType w:val="hybridMultilevel"/>
    <w:tmpl w:val="9FE8F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C3B6A64"/>
    <w:multiLevelType w:val="hybridMultilevel"/>
    <w:tmpl w:val="2B50FB5A"/>
    <w:lvl w:ilvl="0" w:tplc="CD0E3D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217ED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A630E8F"/>
    <w:multiLevelType w:val="hybridMultilevel"/>
    <w:tmpl w:val="7A5818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51429C1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540F4"/>
    <w:multiLevelType w:val="hybridMultilevel"/>
    <w:tmpl w:val="3E408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A864A5"/>
    <w:multiLevelType w:val="hybridMultilevel"/>
    <w:tmpl w:val="F9C46C38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6B6E402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trike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3"/>
  </w:num>
  <w:num w:numId="5">
    <w:abstractNumId w:val="20"/>
  </w:num>
  <w:num w:numId="6">
    <w:abstractNumId w:val="25"/>
  </w:num>
  <w:num w:numId="7">
    <w:abstractNumId w:val="21"/>
  </w:num>
  <w:num w:numId="8">
    <w:abstractNumId w:val="17"/>
  </w:num>
  <w:num w:numId="9">
    <w:abstractNumId w:val="22"/>
  </w:num>
  <w:num w:numId="10">
    <w:abstractNumId w:val="12"/>
  </w:num>
  <w:num w:numId="11">
    <w:abstractNumId w:val="13"/>
  </w:num>
  <w:num w:numId="12">
    <w:abstractNumId w:val="24"/>
  </w:num>
  <w:num w:numId="13">
    <w:abstractNumId w:val="16"/>
  </w:num>
  <w:num w:numId="14">
    <w:abstractNumId w:val="15"/>
  </w:num>
  <w:num w:numId="15">
    <w:abstractNumId w:val="11"/>
  </w:num>
  <w:num w:numId="16">
    <w:abstractNumId w:val="26"/>
  </w:num>
  <w:num w:numId="17">
    <w:abstractNumId w:val="14"/>
  </w:num>
  <w:num w:numId="18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8"/>
  </w:num>
  <w:num w:numId="21">
    <w:abstractNumId w:val="10"/>
  </w:num>
  <w:num w:numId="22">
    <w:abstractNumId w:val="27"/>
  </w:num>
  <w:num w:numId="23">
    <w:abstractNumId w:val="12"/>
  </w:num>
  <w:num w:numId="24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6A3"/>
    <w:rsid w:val="00000C97"/>
    <w:rsid w:val="00002C61"/>
    <w:rsid w:val="00007829"/>
    <w:rsid w:val="00014384"/>
    <w:rsid w:val="00022F29"/>
    <w:rsid w:val="00023226"/>
    <w:rsid w:val="00027FA7"/>
    <w:rsid w:val="00030EF5"/>
    <w:rsid w:val="00031AE8"/>
    <w:rsid w:val="0003526E"/>
    <w:rsid w:val="00037060"/>
    <w:rsid w:val="00046408"/>
    <w:rsid w:val="00047542"/>
    <w:rsid w:val="00047835"/>
    <w:rsid w:val="00047EC3"/>
    <w:rsid w:val="00054F49"/>
    <w:rsid w:val="00057FE1"/>
    <w:rsid w:val="00060DDD"/>
    <w:rsid w:val="000634FA"/>
    <w:rsid w:val="00064378"/>
    <w:rsid w:val="00065C8C"/>
    <w:rsid w:val="0006738C"/>
    <w:rsid w:val="00071F78"/>
    <w:rsid w:val="00074ACB"/>
    <w:rsid w:val="00075AD0"/>
    <w:rsid w:val="000768B4"/>
    <w:rsid w:val="00080287"/>
    <w:rsid w:val="00085422"/>
    <w:rsid w:val="0009317D"/>
    <w:rsid w:val="00093426"/>
    <w:rsid w:val="0009433B"/>
    <w:rsid w:val="00097237"/>
    <w:rsid w:val="000A2ECD"/>
    <w:rsid w:val="000B04D0"/>
    <w:rsid w:val="000B17D8"/>
    <w:rsid w:val="000B30B3"/>
    <w:rsid w:val="000B3EDF"/>
    <w:rsid w:val="000B5B72"/>
    <w:rsid w:val="000C4628"/>
    <w:rsid w:val="000C47DF"/>
    <w:rsid w:val="000C4A90"/>
    <w:rsid w:val="000C73A8"/>
    <w:rsid w:val="000C7D17"/>
    <w:rsid w:val="000D0D1C"/>
    <w:rsid w:val="000D3C96"/>
    <w:rsid w:val="000D70F7"/>
    <w:rsid w:val="000D7F8E"/>
    <w:rsid w:val="000E03E6"/>
    <w:rsid w:val="000E2718"/>
    <w:rsid w:val="000E6347"/>
    <w:rsid w:val="000E7774"/>
    <w:rsid w:val="000F0FD6"/>
    <w:rsid w:val="000F4AC1"/>
    <w:rsid w:val="000F6E8F"/>
    <w:rsid w:val="000F717E"/>
    <w:rsid w:val="000F7D5D"/>
    <w:rsid w:val="000F7E84"/>
    <w:rsid w:val="00102C1C"/>
    <w:rsid w:val="00104F1A"/>
    <w:rsid w:val="00107EB5"/>
    <w:rsid w:val="00110324"/>
    <w:rsid w:val="0011338E"/>
    <w:rsid w:val="001148E5"/>
    <w:rsid w:val="00116D2B"/>
    <w:rsid w:val="00120964"/>
    <w:rsid w:val="00120FD0"/>
    <w:rsid w:val="001237BD"/>
    <w:rsid w:val="00123813"/>
    <w:rsid w:val="00123FE5"/>
    <w:rsid w:val="0012689B"/>
    <w:rsid w:val="001269C4"/>
    <w:rsid w:val="00126D36"/>
    <w:rsid w:val="001302C6"/>
    <w:rsid w:val="00133A56"/>
    <w:rsid w:val="00136277"/>
    <w:rsid w:val="00136A91"/>
    <w:rsid w:val="0014124A"/>
    <w:rsid w:val="001416CF"/>
    <w:rsid w:val="00143524"/>
    <w:rsid w:val="00144AAB"/>
    <w:rsid w:val="00144B44"/>
    <w:rsid w:val="0015214F"/>
    <w:rsid w:val="0015438D"/>
    <w:rsid w:val="00154F8D"/>
    <w:rsid w:val="0015782D"/>
    <w:rsid w:val="001616CB"/>
    <w:rsid w:val="00162FCB"/>
    <w:rsid w:val="00163909"/>
    <w:rsid w:val="00166BD7"/>
    <w:rsid w:val="00167E56"/>
    <w:rsid w:val="001722A8"/>
    <w:rsid w:val="00173956"/>
    <w:rsid w:val="00174D1E"/>
    <w:rsid w:val="00176019"/>
    <w:rsid w:val="00180B70"/>
    <w:rsid w:val="00180E86"/>
    <w:rsid w:val="00180EC4"/>
    <w:rsid w:val="0018252B"/>
    <w:rsid w:val="00182C20"/>
    <w:rsid w:val="00185CBA"/>
    <w:rsid w:val="00192D5F"/>
    <w:rsid w:val="00193B33"/>
    <w:rsid w:val="00196170"/>
    <w:rsid w:val="00196D10"/>
    <w:rsid w:val="001A1BCA"/>
    <w:rsid w:val="001A3B6D"/>
    <w:rsid w:val="001A5C50"/>
    <w:rsid w:val="001B1D11"/>
    <w:rsid w:val="001B1D90"/>
    <w:rsid w:val="001B3C47"/>
    <w:rsid w:val="001B78F1"/>
    <w:rsid w:val="001C0B95"/>
    <w:rsid w:val="001C2B9C"/>
    <w:rsid w:val="001C4899"/>
    <w:rsid w:val="001C49E0"/>
    <w:rsid w:val="001D1AF7"/>
    <w:rsid w:val="001E3078"/>
    <w:rsid w:val="001E68D1"/>
    <w:rsid w:val="001F102F"/>
    <w:rsid w:val="001F3E66"/>
    <w:rsid w:val="001F50C5"/>
    <w:rsid w:val="002012A5"/>
    <w:rsid w:val="00203C9B"/>
    <w:rsid w:val="00210D59"/>
    <w:rsid w:val="00213A97"/>
    <w:rsid w:val="00213D84"/>
    <w:rsid w:val="00214829"/>
    <w:rsid w:val="002149DD"/>
    <w:rsid w:val="00220C39"/>
    <w:rsid w:val="00221E9A"/>
    <w:rsid w:val="00224837"/>
    <w:rsid w:val="00225FBD"/>
    <w:rsid w:val="00226796"/>
    <w:rsid w:val="00227959"/>
    <w:rsid w:val="002318D1"/>
    <w:rsid w:val="00236706"/>
    <w:rsid w:val="0023774C"/>
    <w:rsid w:val="00241C48"/>
    <w:rsid w:val="00253F19"/>
    <w:rsid w:val="0025731D"/>
    <w:rsid w:val="0026222D"/>
    <w:rsid w:val="00262D53"/>
    <w:rsid w:val="002643F4"/>
    <w:rsid w:val="0026525F"/>
    <w:rsid w:val="0027372B"/>
    <w:rsid w:val="00275731"/>
    <w:rsid w:val="002812F1"/>
    <w:rsid w:val="00283622"/>
    <w:rsid w:val="00283F49"/>
    <w:rsid w:val="00290042"/>
    <w:rsid w:val="00290D38"/>
    <w:rsid w:val="00290E31"/>
    <w:rsid w:val="002973DE"/>
    <w:rsid w:val="002A0AB7"/>
    <w:rsid w:val="002A23F3"/>
    <w:rsid w:val="002A314A"/>
    <w:rsid w:val="002A4BFA"/>
    <w:rsid w:val="002A6A20"/>
    <w:rsid w:val="002B022E"/>
    <w:rsid w:val="002B1686"/>
    <w:rsid w:val="002B5270"/>
    <w:rsid w:val="002C16A7"/>
    <w:rsid w:val="002C3950"/>
    <w:rsid w:val="002C7A4B"/>
    <w:rsid w:val="002D41F7"/>
    <w:rsid w:val="002D7638"/>
    <w:rsid w:val="002E193F"/>
    <w:rsid w:val="002E27A1"/>
    <w:rsid w:val="002E2FAD"/>
    <w:rsid w:val="002E4516"/>
    <w:rsid w:val="002F04D8"/>
    <w:rsid w:val="002F0E6C"/>
    <w:rsid w:val="002F314E"/>
    <w:rsid w:val="002F4F05"/>
    <w:rsid w:val="002F5F86"/>
    <w:rsid w:val="002F6A07"/>
    <w:rsid w:val="002F7EAB"/>
    <w:rsid w:val="00303913"/>
    <w:rsid w:val="00303AC6"/>
    <w:rsid w:val="00303DD7"/>
    <w:rsid w:val="003048AD"/>
    <w:rsid w:val="00310B72"/>
    <w:rsid w:val="0031219A"/>
    <w:rsid w:val="00316025"/>
    <w:rsid w:val="0032137F"/>
    <w:rsid w:val="00322734"/>
    <w:rsid w:val="00323B22"/>
    <w:rsid w:val="00324812"/>
    <w:rsid w:val="00325E7E"/>
    <w:rsid w:val="003278C9"/>
    <w:rsid w:val="00336357"/>
    <w:rsid w:val="00340866"/>
    <w:rsid w:val="00341BEC"/>
    <w:rsid w:val="003429D3"/>
    <w:rsid w:val="00352A64"/>
    <w:rsid w:val="00353F33"/>
    <w:rsid w:val="00360796"/>
    <w:rsid w:val="0036721B"/>
    <w:rsid w:val="00373431"/>
    <w:rsid w:val="00374332"/>
    <w:rsid w:val="00375203"/>
    <w:rsid w:val="00380921"/>
    <w:rsid w:val="0038158E"/>
    <w:rsid w:val="003820C1"/>
    <w:rsid w:val="00396BB2"/>
    <w:rsid w:val="003975DD"/>
    <w:rsid w:val="003A0F4F"/>
    <w:rsid w:val="003A426D"/>
    <w:rsid w:val="003B4DC5"/>
    <w:rsid w:val="003B77ED"/>
    <w:rsid w:val="003C7852"/>
    <w:rsid w:val="003D452A"/>
    <w:rsid w:val="003D7628"/>
    <w:rsid w:val="003E156B"/>
    <w:rsid w:val="003E52EB"/>
    <w:rsid w:val="003F075F"/>
    <w:rsid w:val="003F5927"/>
    <w:rsid w:val="0040049B"/>
    <w:rsid w:val="004007F0"/>
    <w:rsid w:val="00402A18"/>
    <w:rsid w:val="004032FB"/>
    <w:rsid w:val="00404469"/>
    <w:rsid w:val="00411851"/>
    <w:rsid w:val="00412500"/>
    <w:rsid w:val="0041441E"/>
    <w:rsid w:val="0041460B"/>
    <w:rsid w:val="00414E6B"/>
    <w:rsid w:val="00417E0C"/>
    <w:rsid w:val="0042086E"/>
    <w:rsid w:val="00424D33"/>
    <w:rsid w:val="00425B9A"/>
    <w:rsid w:val="00431DFE"/>
    <w:rsid w:val="00433041"/>
    <w:rsid w:val="0043478C"/>
    <w:rsid w:val="004352F3"/>
    <w:rsid w:val="00441B5E"/>
    <w:rsid w:val="004441D1"/>
    <w:rsid w:val="004446ED"/>
    <w:rsid w:val="00445E36"/>
    <w:rsid w:val="00446B7E"/>
    <w:rsid w:val="00450554"/>
    <w:rsid w:val="00450C6F"/>
    <w:rsid w:val="00450F98"/>
    <w:rsid w:val="00451ADC"/>
    <w:rsid w:val="00453BF9"/>
    <w:rsid w:val="0045402B"/>
    <w:rsid w:val="00456E14"/>
    <w:rsid w:val="00460C88"/>
    <w:rsid w:val="00461CAE"/>
    <w:rsid w:val="004632C4"/>
    <w:rsid w:val="00463AF0"/>
    <w:rsid w:val="00466A90"/>
    <w:rsid w:val="00467F08"/>
    <w:rsid w:val="00470B00"/>
    <w:rsid w:val="00473896"/>
    <w:rsid w:val="004747E9"/>
    <w:rsid w:val="00476A66"/>
    <w:rsid w:val="00476F70"/>
    <w:rsid w:val="00480B14"/>
    <w:rsid w:val="004859AF"/>
    <w:rsid w:val="00491124"/>
    <w:rsid w:val="00491AC0"/>
    <w:rsid w:val="004921C1"/>
    <w:rsid w:val="0049457B"/>
    <w:rsid w:val="00495BD7"/>
    <w:rsid w:val="004A421B"/>
    <w:rsid w:val="004A52F5"/>
    <w:rsid w:val="004A5AAE"/>
    <w:rsid w:val="004B0989"/>
    <w:rsid w:val="004B2D17"/>
    <w:rsid w:val="004B40A2"/>
    <w:rsid w:val="004C40EE"/>
    <w:rsid w:val="004D3C43"/>
    <w:rsid w:val="004D4B6D"/>
    <w:rsid w:val="004E32FF"/>
    <w:rsid w:val="004E38E3"/>
    <w:rsid w:val="004E77F1"/>
    <w:rsid w:val="004F0086"/>
    <w:rsid w:val="004F2820"/>
    <w:rsid w:val="004F5866"/>
    <w:rsid w:val="00501C89"/>
    <w:rsid w:val="00507CB1"/>
    <w:rsid w:val="00510B01"/>
    <w:rsid w:val="00512526"/>
    <w:rsid w:val="00514483"/>
    <w:rsid w:val="00522CB6"/>
    <w:rsid w:val="00523AD9"/>
    <w:rsid w:val="005241A9"/>
    <w:rsid w:val="00536B6A"/>
    <w:rsid w:val="00536C95"/>
    <w:rsid w:val="00542474"/>
    <w:rsid w:val="005467CD"/>
    <w:rsid w:val="00547362"/>
    <w:rsid w:val="005519C2"/>
    <w:rsid w:val="00553456"/>
    <w:rsid w:val="00553D65"/>
    <w:rsid w:val="005558AB"/>
    <w:rsid w:val="00555E15"/>
    <w:rsid w:val="00561F6A"/>
    <w:rsid w:val="0056260F"/>
    <w:rsid w:val="00562A57"/>
    <w:rsid w:val="0056723C"/>
    <w:rsid w:val="00573487"/>
    <w:rsid w:val="00582587"/>
    <w:rsid w:val="00584EC7"/>
    <w:rsid w:val="00585BE7"/>
    <w:rsid w:val="0059277D"/>
    <w:rsid w:val="00592D7A"/>
    <w:rsid w:val="0059692D"/>
    <w:rsid w:val="005A7442"/>
    <w:rsid w:val="005B4E22"/>
    <w:rsid w:val="005B4F19"/>
    <w:rsid w:val="005C030A"/>
    <w:rsid w:val="005C3C3F"/>
    <w:rsid w:val="005C3CB9"/>
    <w:rsid w:val="005D01B0"/>
    <w:rsid w:val="005D0F45"/>
    <w:rsid w:val="005D1E66"/>
    <w:rsid w:val="005D4988"/>
    <w:rsid w:val="005D5072"/>
    <w:rsid w:val="005E07EF"/>
    <w:rsid w:val="005E7536"/>
    <w:rsid w:val="005F1E6B"/>
    <w:rsid w:val="005F27AD"/>
    <w:rsid w:val="005F354A"/>
    <w:rsid w:val="005F3F5C"/>
    <w:rsid w:val="005F51A9"/>
    <w:rsid w:val="006008C5"/>
    <w:rsid w:val="00606A84"/>
    <w:rsid w:val="00612114"/>
    <w:rsid w:val="006131C3"/>
    <w:rsid w:val="00613898"/>
    <w:rsid w:val="0062051F"/>
    <w:rsid w:val="006219B0"/>
    <w:rsid w:val="006257DE"/>
    <w:rsid w:val="00630BF1"/>
    <w:rsid w:val="00631312"/>
    <w:rsid w:val="00632157"/>
    <w:rsid w:val="00632D5A"/>
    <w:rsid w:val="006337C3"/>
    <w:rsid w:val="00633DD0"/>
    <w:rsid w:val="00636E5A"/>
    <w:rsid w:val="006373CB"/>
    <w:rsid w:val="00641B88"/>
    <w:rsid w:val="00641EF5"/>
    <w:rsid w:val="0064460D"/>
    <w:rsid w:val="00652840"/>
    <w:rsid w:val="00654E8E"/>
    <w:rsid w:val="0066273A"/>
    <w:rsid w:val="0066303D"/>
    <w:rsid w:val="006649CD"/>
    <w:rsid w:val="00664E29"/>
    <w:rsid w:val="006745C5"/>
    <w:rsid w:val="006762A1"/>
    <w:rsid w:val="00677FEE"/>
    <w:rsid w:val="00683776"/>
    <w:rsid w:val="0068686A"/>
    <w:rsid w:val="00687D87"/>
    <w:rsid w:val="006918C8"/>
    <w:rsid w:val="0069245E"/>
    <w:rsid w:val="00695CEE"/>
    <w:rsid w:val="006A0483"/>
    <w:rsid w:val="006A0EF6"/>
    <w:rsid w:val="006A3D1A"/>
    <w:rsid w:val="006A4B00"/>
    <w:rsid w:val="006A5F2E"/>
    <w:rsid w:val="006A6161"/>
    <w:rsid w:val="006A638E"/>
    <w:rsid w:val="006B2A22"/>
    <w:rsid w:val="006B439A"/>
    <w:rsid w:val="006B7843"/>
    <w:rsid w:val="006C3A61"/>
    <w:rsid w:val="006C5529"/>
    <w:rsid w:val="006D003F"/>
    <w:rsid w:val="006D1B21"/>
    <w:rsid w:val="006E09D1"/>
    <w:rsid w:val="006E1C35"/>
    <w:rsid w:val="006E5F6D"/>
    <w:rsid w:val="006F0515"/>
    <w:rsid w:val="006F36BE"/>
    <w:rsid w:val="006F3D82"/>
    <w:rsid w:val="006F584F"/>
    <w:rsid w:val="006F625C"/>
    <w:rsid w:val="006F6F92"/>
    <w:rsid w:val="00703A75"/>
    <w:rsid w:val="00704346"/>
    <w:rsid w:val="0071038D"/>
    <w:rsid w:val="007107F5"/>
    <w:rsid w:val="0071536A"/>
    <w:rsid w:val="007166AA"/>
    <w:rsid w:val="00717DCB"/>
    <w:rsid w:val="00717F97"/>
    <w:rsid w:val="00721350"/>
    <w:rsid w:val="00721A17"/>
    <w:rsid w:val="00723A5A"/>
    <w:rsid w:val="0072508E"/>
    <w:rsid w:val="007261AC"/>
    <w:rsid w:val="00726315"/>
    <w:rsid w:val="007271B3"/>
    <w:rsid w:val="007337A9"/>
    <w:rsid w:val="00733E89"/>
    <w:rsid w:val="00733FC5"/>
    <w:rsid w:val="00735968"/>
    <w:rsid w:val="00743892"/>
    <w:rsid w:val="0075128B"/>
    <w:rsid w:val="0075176D"/>
    <w:rsid w:val="007543A9"/>
    <w:rsid w:val="00755DF7"/>
    <w:rsid w:val="00760177"/>
    <w:rsid w:val="00762115"/>
    <w:rsid w:val="0076229F"/>
    <w:rsid w:val="00764F4E"/>
    <w:rsid w:val="007753E9"/>
    <w:rsid w:val="00782EB0"/>
    <w:rsid w:val="0078323D"/>
    <w:rsid w:val="0078396F"/>
    <w:rsid w:val="00794261"/>
    <w:rsid w:val="007963D3"/>
    <w:rsid w:val="007A4EB3"/>
    <w:rsid w:val="007A69F1"/>
    <w:rsid w:val="007A6ABE"/>
    <w:rsid w:val="007B2D2A"/>
    <w:rsid w:val="007B5CED"/>
    <w:rsid w:val="007C0182"/>
    <w:rsid w:val="007C5F8A"/>
    <w:rsid w:val="007C79B9"/>
    <w:rsid w:val="007C7BAF"/>
    <w:rsid w:val="007C7C5F"/>
    <w:rsid w:val="007D0841"/>
    <w:rsid w:val="007D21C7"/>
    <w:rsid w:val="007D2A36"/>
    <w:rsid w:val="007D5C43"/>
    <w:rsid w:val="007E0F89"/>
    <w:rsid w:val="007E6256"/>
    <w:rsid w:val="007E6E9F"/>
    <w:rsid w:val="007E705F"/>
    <w:rsid w:val="007F0522"/>
    <w:rsid w:val="007F4540"/>
    <w:rsid w:val="007F4E83"/>
    <w:rsid w:val="007F5926"/>
    <w:rsid w:val="008019CB"/>
    <w:rsid w:val="00802FDC"/>
    <w:rsid w:val="00803CDE"/>
    <w:rsid w:val="008054EB"/>
    <w:rsid w:val="008059B8"/>
    <w:rsid w:val="00807D43"/>
    <w:rsid w:val="00812E0F"/>
    <w:rsid w:val="00813D7B"/>
    <w:rsid w:val="00813EA1"/>
    <w:rsid w:val="008140C0"/>
    <w:rsid w:val="00815790"/>
    <w:rsid w:val="00822A4C"/>
    <w:rsid w:val="0082462B"/>
    <w:rsid w:val="00827ED0"/>
    <w:rsid w:val="00831D6E"/>
    <w:rsid w:val="0083426D"/>
    <w:rsid w:val="00843B7C"/>
    <w:rsid w:val="00843EC8"/>
    <w:rsid w:val="00847591"/>
    <w:rsid w:val="00851FFB"/>
    <w:rsid w:val="0085249A"/>
    <w:rsid w:val="0085487E"/>
    <w:rsid w:val="00861B07"/>
    <w:rsid w:val="00861D0D"/>
    <w:rsid w:val="008674A0"/>
    <w:rsid w:val="008713FD"/>
    <w:rsid w:val="00875F37"/>
    <w:rsid w:val="0088057F"/>
    <w:rsid w:val="00886D7C"/>
    <w:rsid w:val="00890150"/>
    <w:rsid w:val="00890B42"/>
    <w:rsid w:val="00892105"/>
    <w:rsid w:val="00892FF7"/>
    <w:rsid w:val="0089357E"/>
    <w:rsid w:val="00897A6F"/>
    <w:rsid w:val="008A0DFD"/>
    <w:rsid w:val="008A2138"/>
    <w:rsid w:val="008A6385"/>
    <w:rsid w:val="008A644D"/>
    <w:rsid w:val="008B1A79"/>
    <w:rsid w:val="008B1C13"/>
    <w:rsid w:val="008B4069"/>
    <w:rsid w:val="008B5268"/>
    <w:rsid w:val="008B6F0F"/>
    <w:rsid w:val="008B6F53"/>
    <w:rsid w:val="008C0783"/>
    <w:rsid w:val="008C101F"/>
    <w:rsid w:val="008C174B"/>
    <w:rsid w:val="008C1F95"/>
    <w:rsid w:val="008D573E"/>
    <w:rsid w:val="008D5B8E"/>
    <w:rsid w:val="008D5D42"/>
    <w:rsid w:val="008E243C"/>
    <w:rsid w:val="008E4429"/>
    <w:rsid w:val="008E7408"/>
    <w:rsid w:val="008F03BA"/>
    <w:rsid w:val="008F2270"/>
    <w:rsid w:val="008F6EBC"/>
    <w:rsid w:val="0090145D"/>
    <w:rsid w:val="0090245A"/>
    <w:rsid w:val="00905363"/>
    <w:rsid w:val="00907271"/>
    <w:rsid w:val="009114D4"/>
    <w:rsid w:val="00911EE5"/>
    <w:rsid w:val="009145FB"/>
    <w:rsid w:val="009211B8"/>
    <w:rsid w:val="009228F8"/>
    <w:rsid w:val="0092298F"/>
    <w:rsid w:val="009230F0"/>
    <w:rsid w:val="00925265"/>
    <w:rsid w:val="009262CD"/>
    <w:rsid w:val="00935353"/>
    <w:rsid w:val="0093693E"/>
    <w:rsid w:val="00937D35"/>
    <w:rsid w:val="0094282A"/>
    <w:rsid w:val="00950B69"/>
    <w:rsid w:val="0096148F"/>
    <w:rsid w:val="0096193D"/>
    <w:rsid w:val="00963B96"/>
    <w:rsid w:val="00973AD1"/>
    <w:rsid w:val="00975095"/>
    <w:rsid w:val="00975988"/>
    <w:rsid w:val="00976182"/>
    <w:rsid w:val="0097778E"/>
    <w:rsid w:val="00980708"/>
    <w:rsid w:val="0098145D"/>
    <w:rsid w:val="009837F7"/>
    <w:rsid w:val="00987CDF"/>
    <w:rsid w:val="00990A08"/>
    <w:rsid w:val="009949B9"/>
    <w:rsid w:val="009A44A7"/>
    <w:rsid w:val="009A7398"/>
    <w:rsid w:val="009B2A1D"/>
    <w:rsid w:val="009B3969"/>
    <w:rsid w:val="009B5D8A"/>
    <w:rsid w:val="009B602D"/>
    <w:rsid w:val="009B66E2"/>
    <w:rsid w:val="009C3C99"/>
    <w:rsid w:val="009C52C2"/>
    <w:rsid w:val="009C5FCF"/>
    <w:rsid w:val="009C692C"/>
    <w:rsid w:val="009C6B14"/>
    <w:rsid w:val="009C6BF2"/>
    <w:rsid w:val="009C70DC"/>
    <w:rsid w:val="009C7D5E"/>
    <w:rsid w:val="009D69FA"/>
    <w:rsid w:val="009D6D21"/>
    <w:rsid w:val="009D6EBC"/>
    <w:rsid w:val="009E10FD"/>
    <w:rsid w:val="009E4FD7"/>
    <w:rsid w:val="009E5F0B"/>
    <w:rsid w:val="009E6402"/>
    <w:rsid w:val="009E70A0"/>
    <w:rsid w:val="009F1C36"/>
    <w:rsid w:val="009F2017"/>
    <w:rsid w:val="009F2384"/>
    <w:rsid w:val="009F29C1"/>
    <w:rsid w:val="009F35A7"/>
    <w:rsid w:val="009F49BA"/>
    <w:rsid w:val="009F5C86"/>
    <w:rsid w:val="009F68AB"/>
    <w:rsid w:val="00A05A03"/>
    <w:rsid w:val="00A1618E"/>
    <w:rsid w:val="00A176FA"/>
    <w:rsid w:val="00A231DD"/>
    <w:rsid w:val="00A258D5"/>
    <w:rsid w:val="00A26BA4"/>
    <w:rsid w:val="00A33DF0"/>
    <w:rsid w:val="00A34E07"/>
    <w:rsid w:val="00A4007C"/>
    <w:rsid w:val="00A436BF"/>
    <w:rsid w:val="00A4792B"/>
    <w:rsid w:val="00A512BA"/>
    <w:rsid w:val="00A51583"/>
    <w:rsid w:val="00A53B65"/>
    <w:rsid w:val="00A552AB"/>
    <w:rsid w:val="00A57BC2"/>
    <w:rsid w:val="00A619AF"/>
    <w:rsid w:val="00A61DAD"/>
    <w:rsid w:val="00A66AED"/>
    <w:rsid w:val="00A70731"/>
    <w:rsid w:val="00A719A5"/>
    <w:rsid w:val="00A71CAB"/>
    <w:rsid w:val="00A72281"/>
    <w:rsid w:val="00A736A3"/>
    <w:rsid w:val="00A74D23"/>
    <w:rsid w:val="00A7687D"/>
    <w:rsid w:val="00A772CF"/>
    <w:rsid w:val="00A77C82"/>
    <w:rsid w:val="00A81507"/>
    <w:rsid w:val="00A82585"/>
    <w:rsid w:val="00A831F5"/>
    <w:rsid w:val="00A845DD"/>
    <w:rsid w:val="00A866A1"/>
    <w:rsid w:val="00AA4BB3"/>
    <w:rsid w:val="00AA6073"/>
    <w:rsid w:val="00AA76BA"/>
    <w:rsid w:val="00AA7BEA"/>
    <w:rsid w:val="00AB1133"/>
    <w:rsid w:val="00AB2B16"/>
    <w:rsid w:val="00AC2797"/>
    <w:rsid w:val="00AD023F"/>
    <w:rsid w:val="00AD64FC"/>
    <w:rsid w:val="00AE072C"/>
    <w:rsid w:val="00AE12D7"/>
    <w:rsid w:val="00AE3D27"/>
    <w:rsid w:val="00AE56FD"/>
    <w:rsid w:val="00AE5C5D"/>
    <w:rsid w:val="00AE666A"/>
    <w:rsid w:val="00AE6968"/>
    <w:rsid w:val="00AF15EE"/>
    <w:rsid w:val="00AF6B16"/>
    <w:rsid w:val="00B00B96"/>
    <w:rsid w:val="00B00DB0"/>
    <w:rsid w:val="00B04C0B"/>
    <w:rsid w:val="00B058E9"/>
    <w:rsid w:val="00B07659"/>
    <w:rsid w:val="00B11CB6"/>
    <w:rsid w:val="00B1300C"/>
    <w:rsid w:val="00B15FCD"/>
    <w:rsid w:val="00B21415"/>
    <w:rsid w:val="00B24886"/>
    <w:rsid w:val="00B26D1D"/>
    <w:rsid w:val="00B3158B"/>
    <w:rsid w:val="00B34329"/>
    <w:rsid w:val="00B36A48"/>
    <w:rsid w:val="00B4337E"/>
    <w:rsid w:val="00B44A80"/>
    <w:rsid w:val="00B44D00"/>
    <w:rsid w:val="00B47031"/>
    <w:rsid w:val="00B50601"/>
    <w:rsid w:val="00B531BB"/>
    <w:rsid w:val="00B5357B"/>
    <w:rsid w:val="00B5380E"/>
    <w:rsid w:val="00B60CE2"/>
    <w:rsid w:val="00B62ADF"/>
    <w:rsid w:val="00B63CD3"/>
    <w:rsid w:val="00B653AA"/>
    <w:rsid w:val="00B71677"/>
    <w:rsid w:val="00B74D8F"/>
    <w:rsid w:val="00B823FD"/>
    <w:rsid w:val="00B825B4"/>
    <w:rsid w:val="00B8292C"/>
    <w:rsid w:val="00B831B9"/>
    <w:rsid w:val="00B911AB"/>
    <w:rsid w:val="00B9558F"/>
    <w:rsid w:val="00BA06CC"/>
    <w:rsid w:val="00BA6A0B"/>
    <w:rsid w:val="00BA736F"/>
    <w:rsid w:val="00BB0DC2"/>
    <w:rsid w:val="00BB297C"/>
    <w:rsid w:val="00BB46C1"/>
    <w:rsid w:val="00BC1284"/>
    <w:rsid w:val="00BC143F"/>
    <w:rsid w:val="00BC1C56"/>
    <w:rsid w:val="00BC26ED"/>
    <w:rsid w:val="00BC2760"/>
    <w:rsid w:val="00BC314C"/>
    <w:rsid w:val="00BC5A9C"/>
    <w:rsid w:val="00BC5B56"/>
    <w:rsid w:val="00BC6A80"/>
    <w:rsid w:val="00BC6AEA"/>
    <w:rsid w:val="00BD056B"/>
    <w:rsid w:val="00BD5A8F"/>
    <w:rsid w:val="00BD62EA"/>
    <w:rsid w:val="00BD7F92"/>
    <w:rsid w:val="00BE2148"/>
    <w:rsid w:val="00BE2781"/>
    <w:rsid w:val="00BE537D"/>
    <w:rsid w:val="00BE5929"/>
    <w:rsid w:val="00BE69BA"/>
    <w:rsid w:val="00BF3C39"/>
    <w:rsid w:val="00BF3E3D"/>
    <w:rsid w:val="00BF7443"/>
    <w:rsid w:val="00C06366"/>
    <w:rsid w:val="00C06A23"/>
    <w:rsid w:val="00C1408A"/>
    <w:rsid w:val="00C14E36"/>
    <w:rsid w:val="00C154D2"/>
    <w:rsid w:val="00C16540"/>
    <w:rsid w:val="00C17A46"/>
    <w:rsid w:val="00C20772"/>
    <w:rsid w:val="00C224B5"/>
    <w:rsid w:val="00C22DB9"/>
    <w:rsid w:val="00C32740"/>
    <w:rsid w:val="00C34C1C"/>
    <w:rsid w:val="00C3610E"/>
    <w:rsid w:val="00C36919"/>
    <w:rsid w:val="00C40787"/>
    <w:rsid w:val="00C40C31"/>
    <w:rsid w:val="00C42C2A"/>
    <w:rsid w:val="00C4366B"/>
    <w:rsid w:val="00C509C6"/>
    <w:rsid w:val="00C5247A"/>
    <w:rsid w:val="00C53D6B"/>
    <w:rsid w:val="00C54CC2"/>
    <w:rsid w:val="00C557BB"/>
    <w:rsid w:val="00C56B44"/>
    <w:rsid w:val="00C6505B"/>
    <w:rsid w:val="00C663C8"/>
    <w:rsid w:val="00C6740E"/>
    <w:rsid w:val="00C718A3"/>
    <w:rsid w:val="00C73D57"/>
    <w:rsid w:val="00C74FB7"/>
    <w:rsid w:val="00C75AB1"/>
    <w:rsid w:val="00C824A2"/>
    <w:rsid w:val="00C85847"/>
    <w:rsid w:val="00C9034B"/>
    <w:rsid w:val="00C9283F"/>
    <w:rsid w:val="00C9334D"/>
    <w:rsid w:val="00C94E16"/>
    <w:rsid w:val="00C94F2B"/>
    <w:rsid w:val="00C96BB0"/>
    <w:rsid w:val="00CA30F2"/>
    <w:rsid w:val="00CA3ED1"/>
    <w:rsid w:val="00CA5F60"/>
    <w:rsid w:val="00CA6530"/>
    <w:rsid w:val="00CB2243"/>
    <w:rsid w:val="00CB48E2"/>
    <w:rsid w:val="00CB4D11"/>
    <w:rsid w:val="00CB681C"/>
    <w:rsid w:val="00CB75FE"/>
    <w:rsid w:val="00CB762B"/>
    <w:rsid w:val="00CC0504"/>
    <w:rsid w:val="00CC2CA1"/>
    <w:rsid w:val="00CC5470"/>
    <w:rsid w:val="00CC7805"/>
    <w:rsid w:val="00CD41C9"/>
    <w:rsid w:val="00CD6F84"/>
    <w:rsid w:val="00CE31DF"/>
    <w:rsid w:val="00CE54CF"/>
    <w:rsid w:val="00CE7902"/>
    <w:rsid w:val="00CF23F7"/>
    <w:rsid w:val="00CF2475"/>
    <w:rsid w:val="00CF56E3"/>
    <w:rsid w:val="00CF78E0"/>
    <w:rsid w:val="00D038F5"/>
    <w:rsid w:val="00D041B9"/>
    <w:rsid w:val="00D13CB4"/>
    <w:rsid w:val="00D144B4"/>
    <w:rsid w:val="00D2151A"/>
    <w:rsid w:val="00D224C5"/>
    <w:rsid w:val="00D25316"/>
    <w:rsid w:val="00D2739F"/>
    <w:rsid w:val="00D2752D"/>
    <w:rsid w:val="00D27963"/>
    <w:rsid w:val="00D27F32"/>
    <w:rsid w:val="00D358DE"/>
    <w:rsid w:val="00D365C9"/>
    <w:rsid w:val="00D42B17"/>
    <w:rsid w:val="00D44B7E"/>
    <w:rsid w:val="00D450A4"/>
    <w:rsid w:val="00D452E4"/>
    <w:rsid w:val="00D50254"/>
    <w:rsid w:val="00D519C2"/>
    <w:rsid w:val="00D53F79"/>
    <w:rsid w:val="00D53FED"/>
    <w:rsid w:val="00D5448A"/>
    <w:rsid w:val="00D54FED"/>
    <w:rsid w:val="00D56211"/>
    <w:rsid w:val="00D60AA2"/>
    <w:rsid w:val="00D6167E"/>
    <w:rsid w:val="00D61C9A"/>
    <w:rsid w:val="00D61D79"/>
    <w:rsid w:val="00D626E5"/>
    <w:rsid w:val="00D70069"/>
    <w:rsid w:val="00D73E88"/>
    <w:rsid w:val="00D76164"/>
    <w:rsid w:val="00D76A66"/>
    <w:rsid w:val="00D834FA"/>
    <w:rsid w:val="00D85BCF"/>
    <w:rsid w:val="00D93CFD"/>
    <w:rsid w:val="00D9533B"/>
    <w:rsid w:val="00D9783E"/>
    <w:rsid w:val="00D97DEE"/>
    <w:rsid w:val="00DA5B87"/>
    <w:rsid w:val="00DB44D5"/>
    <w:rsid w:val="00DB74E5"/>
    <w:rsid w:val="00DC5D2A"/>
    <w:rsid w:val="00DC6CA5"/>
    <w:rsid w:val="00DC7954"/>
    <w:rsid w:val="00DD03ED"/>
    <w:rsid w:val="00DD3BBF"/>
    <w:rsid w:val="00DD43A2"/>
    <w:rsid w:val="00DE45F2"/>
    <w:rsid w:val="00DE4D3B"/>
    <w:rsid w:val="00DE6CFB"/>
    <w:rsid w:val="00DF0951"/>
    <w:rsid w:val="00DF4222"/>
    <w:rsid w:val="00DF52E9"/>
    <w:rsid w:val="00DF721D"/>
    <w:rsid w:val="00DF7D95"/>
    <w:rsid w:val="00E03D4E"/>
    <w:rsid w:val="00E12FD3"/>
    <w:rsid w:val="00E15F74"/>
    <w:rsid w:val="00E16609"/>
    <w:rsid w:val="00E2165B"/>
    <w:rsid w:val="00E24167"/>
    <w:rsid w:val="00E24CF5"/>
    <w:rsid w:val="00E31705"/>
    <w:rsid w:val="00E3180D"/>
    <w:rsid w:val="00E3402D"/>
    <w:rsid w:val="00E404A0"/>
    <w:rsid w:val="00E447E4"/>
    <w:rsid w:val="00E4634C"/>
    <w:rsid w:val="00E502DA"/>
    <w:rsid w:val="00E52216"/>
    <w:rsid w:val="00E53568"/>
    <w:rsid w:val="00E5537E"/>
    <w:rsid w:val="00E62FF9"/>
    <w:rsid w:val="00E6355C"/>
    <w:rsid w:val="00E64AE6"/>
    <w:rsid w:val="00E67CFC"/>
    <w:rsid w:val="00E72931"/>
    <w:rsid w:val="00E731F2"/>
    <w:rsid w:val="00E7559F"/>
    <w:rsid w:val="00E7654E"/>
    <w:rsid w:val="00E76836"/>
    <w:rsid w:val="00E81A92"/>
    <w:rsid w:val="00E82BF8"/>
    <w:rsid w:val="00E8559A"/>
    <w:rsid w:val="00E86416"/>
    <w:rsid w:val="00E91F4A"/>
    <w:rsid w:val="00E96B07"/>
    <w:rsid w:val="00E96F2A"/>
    <w:rsid w:val="00E971A4"/>
    <w:rsid w:val="00EA071B"/>
    <w:rsid w:val="00EA0D28"/>
    <w:rsid w:val="00EA34D7"/>
    <w:rsid w:val="00EA4757"/>
    <w:rsid w:val="00EA4EF3"/>
    <w:rsid w:val="00EB3BF6"/>
    <w:rsid w:val="00EB4850"/>
    <w:rsid w:val="00EB6F77"/>
    <w:rsid w:val="00EC4B06"/>
    <w:rsid w:val="00EC7656"/>
    <w:rsid w:val="00ED070E"/>
    <w:rsid w:val="00ED0DE5"/>
    <w:rsid w:val="00ED3236"/>
    <w:rsid w:val="00ED4915"/>
    <w:rsid w:val="00ED6891"/>
    <w:rsid w:val="00ED72F5"/>
    <w:rsid w:val="00EE0456"/>
    <w:rsid w:val="00EE166C"/>
    <w:rsid w:val="00EE33D7"/>
    <w:rsid w:val="00EF0C39"/>
    <w:rsid w:val="00EF345B"/>
    <w:rsid w:val="00EF371D"/>
    <w:rsid w:val="00EF46C4"/>
    <w:rsid w:val="00EF6DCF"/>
    <w:rsid w:val="00EF77AB"/>
    <w:rsid w:val="00F01A2D"/>
    <w:rsid w:val="00F02606"/>
    <w:rsid w:val="00F15053"/>
    <w:rsid w:val="00F16689"/>
    <w:rsid w:val="00F16A6B"/>
    <w:rsid w:val="00F21464"/>
    <w:rsid w:val="00F3189C"/>
    <w:rsid w:val="00F37E3A"/>
    <w:rsid w:val="00F50B9A"/>
    <w:rsid w:val="00F51DCD"/>
    <w:rsid w:val="00F54EE4"/>
    <w:rsid w:val="00F56DCF"/>
    <w:rsid w:val="00F631A9"/>
    <w:rsid w:val="00F6327F"/>
    <w:rsid w:val="00F67E97"/>
    <w:rsid w:val="00F70A1D"/>
    <w:rsid w:val="00F71055"/>
    <w:rsid w:val="00F74BBD"/>
    <w:rsid w:val="00F81AAC"/>
    <w:rsid w:val="00F81ABC"/>
    <w:rsid w:val="00F82417"/>
    <w:rsid w:val="00F83D49"/>
    <w:rsid w:val="00F8495C"/>
    <w:rsid w:val="00F8554F"/>
    <w:rsid w:val="00F86BF3"/>
    <w:rsid w:val="00F87DB0"/>
    <w:rsid w:val="00F91AD6"/>
    <w:rsid w:val="00F94E44"/>
    <w:rsid w:val="00F97214"/>
    <w:rsid w:val="00F97CC9"/>
    <w:rsid w:val="00FA125D"/>
    <w:rsid w:val="00FA1B20"/>
    <w:rsid w:val="00FA62AD"/>
    <w:rsid w:val="00FA62B5"/>
    <w:rsid w:val="00FA6A78"/>
    <w:rsid w:val="00FB087B"/>
    <w:rsid w:val="00FB274F"/>
    <w:rsid w:val="00FC1793"/>
    <w:rsid w:val="00FC6D02"/>
    <w:rsid w:val="00FD0501"/>
    <w:rsid w:val="00FD1EC8"/>
    <w:rsid w:val="00FD25C3"/>
    <w:rsid w:val="00FD30EC"/>
    <w:rsid w:val="00FE1A2E"/>
    <w:rsid w:val="00FE2AAC"/>
    <w:rsid w:val="00FE4F69"/>
    <w:rsid w:val="00FE70D7"/>
    <w:rsid w:val="00FE755B"/>
    <w:rsid w:val="00FF0F2B"/>
    <w:rsid w:val="00FF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C7D3752"/>
  <w15:chartTrackingRefBased/>
  <w15:docId w15:val="{81AC187F-3399-4B20-9AFE-1FE73F8B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A6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b w:val="0"/>
      <w:bCs w:val="0"/>
      <w:sz w:val="22"/>
      <w:szCs w:val="22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Arial" w:hAnsi="Arial" w:cs="Arial" w:hint="default"/>
      <w:b w:val="0"/>
      <w:i w:val="0"/>
      <w:color w:val="auto"/>
      <w:sz w:val="22"/>
      <w:szCs w:val="24"/>
    </w:rPr>
  </w:style>
  <w:style w:type="character" w:customStyle="1" w:styleId="WW8Num5z1">
    <w:name w:val="WW8Num5z1"/>
    <w:rPr>
      <w:rFonts w:hint="default"/>
      <w:b/>
    </w:rPr>
  </w:style>
  <w:style w:type="character" w:customStyle="1" w:styleId="WW8Num5z3">
    <w:name w:val="WW8Num5z3"/>
    <w:rPr>
      <w:rFonts w:hint="default"/>
    </w:rPr>
  </w:style>
  <w:style w:type="character" w:customStyle="1" w:styleId="WW8Num6z0">
    <w:name w:val="WW8Num6z0"/>
    <w:rPr>
      <w:rFonts w:ascii="Verdana" w:hAnsi="Verdana" w:cs="Verdana" w:hint="default"/>
      <w:b w:val="0"/>
      <w:bCs w:val="0"/>
      <w:sz w:val="24"/>
      <w:szCs w:val="24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</w:style>
  <w:style w:type="character" w:customStyle="1" w:styleId="WW8Num8z1">
    <w:name w:val="WW8Num8z1"/>
    <w:rPr>
      <w:i w:val="0"/>
    </w:rPr>
  </w:style>
  <w:style w:type="character" w:customStyle="1" w:styleId="WW8Num8z2">
    <w:name w:val="WW8Num8z2"/>
  </w:style>
  <w:style w:type="character" w:customStyle="1" w:styleId="WW8Num9z0">
    <w:name w:val="WW8Num9z0"/>
    <w:rPr>
      <w:rFonts w:ascii="Times New Roman" w:hAnsi="Times New Roman" w:cs="Times New Roman"/>
      <w:i w:val="0"/>
      <w:sz w:val="22"/>
      <w:szCs w:val="22"/>
    </w:rPr>
  </w:style>
  <w:style w:type="character" w:customStyle="1" w:styleId="WW8Num9z1">
    <w:name w:val="WW8Num9z1"/>
    <w:rPr>
      <w:b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mbria" w:hAnsi="Cambria" w:cs="Symbol"/>
      <w:b w:val="0"/>
      <w:iCs/>
      <w:color w:val="FF0000"/>
      <w:sz w:val="22"/>
      <w:szCs w:val="22"/>
    </w:rPr>
  </w:style>
  <w:style w:type="character" w:customStyle="1" w:styleId="WW8Num10z1">
    <w:name w:val="WW8Num10z1"/>
    <w:rPr>
      <w:rFonts w:ascii="Cambria" w:hAnsi="Cambria" w:cs="Symbol"/>
      <w:iCs/>
      <w:color w:val="auto"/>
      <w:kern w:val="1"/>
      <w:sz w:val="22"/>
      <w:szCs w:val="22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mbria" w:hAnsi="Cambria" w:cs="Symbol"/>
      <w:b/>
      <w:iCs/>
      <w:color w:val="FF0000"/>
      <w:sz w:val="22"/>
      <w:szCs w:val="22"/>
    </w:rPr>
  </w:style>
  <w:style w:type="character" w:customStyle="1" w:styleId="WW8Num11z1">
    <w:name w:val="WW8Num11z1"/>
    <w:rPr>
      <w:b w:val="0"/>
    </w:rPr>
  </w:style>
  <w:style w:type="character" w:customStyle="1" w:styleId="WW8Num11z2">
    <w:name w:val="WW8Num11z2"/>
    <w:rPr>
      <w:rFonts w:ascii="Cambria" w:hAnsi="Cambria" w:cs="Cambria"/>
      <w:sz w:val="22"/>
      <w:szCs w:val="22"/>
    </w:rPr>
  </w:style>
  <w:style w:type="character" w:customStyle="1" w:styleId="WW8Num11z3">
    <w:name w:val="WW8Num11z3"/>
    <w:rPr>
      <w:rFonts w:cs="Cambria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Domylnaczcionkaakapitu2">
    <w:name w:val="Domyślna czcionka akapitu2"/>
  </w:style>
  <w:style w:type="character" w:customStyle="1" w:styleId="WW8Num4z1">
    <w:name w:val="WW8Num4z1"/>
    <w:rPr>
      <w:rFonts w:hint="default"/>
      <w:b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hint="default"/>
      <w:b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2z1">
    <w:name w:val="WW8Num12z1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mbria" w:hAnsi="Cambria" w:cs="OpenSymbol" w:hint="default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3z2">
    <w:name w:val="WW8Num13z2"/>
    <w:rPr>
      <w:rFonts w:cs="Cambria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hint="default"/>
      <w:b/>
    </w:rPr>
  </w:style>
  <w:style w:type="character" w:customStyle="1" w:styleId="WW8Num14z3">
    <w:name w:val="WW8Num14z3"/>
    <w:rPr>
      <w:rFonts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hint="default"/>
      <w:b w:val="0"/>
      <w:bCs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  <w:sz w:val="22"/>
      <w:szCs w:val="22"/>
    </w:rPr>
  </w:style>
  <w:style w:type="character" w:customStyle="1" w:styleId="WW8Num17z1">
    <w:name w:val="WW8Num17z1"/>
    <w:rPr>
      <w:rFonts w:hint="default"/>
      <w:b/>
    </w:rPr>
  </w:style>
  <w:style w:type="character" w:customStyle="1" w:styleId="WW8Num17z2">
    <w:name w:val="WW8Num17z2"/>
    <w:rPr>
      <w:rFonts w:hint="default"/>
    </w:rPr>
  </w:style>
  <w:style w:type="character" w:customStyle="1" w:styleId="WW8Num18z0">
    <w:name w:val="WW8Num18z0"/>
    <w:rPr>
      <w:rFonts w:cs="Times New Roman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ZnakZnak">
    <w:name w:val="Znak Znak Znak"/>
    <w:rPr>
      <w:b/>
      <w:bCs/>
      <w:sz w:val="40"/>
      <w:szCs w:val="40"/>
      <w:u w:val="single"/>
      <w:lang w:val="pl-PL" w:eastAsia="ar-SA" w:bidi="ar-SA"/>
    </w:rPr>
  </w:style>
  <w:style w:type="character" w:styleId="Numerstrony">
    <w:name w:val="page number"/>
    <w:basedOn w:val="Domylnaczcionkaakapitu1"/>
  </w:style>
  <w:style w:type="character" w:customStyle="1" w:styleId="ZnakZnak5">
    <w:name w:val="Znak Znak5"/>
    <w:rPr>
      <w:rFonts w:ascii="Courier New" w:hAnsi="Courier New" w:cs="Courier New"/>
      <w:lang w:val="pl-PL" w:eastAsia="ar-SA" w:bidi="ar-SA"/>
    </w:rPr>
  </w:style>
  <w:style w:type="character" w:customStyle="1" w:styleId="ZnakZnak4">
    <w:name w:val="Znak Znak4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3">
    <w:name w:val="Znak Znak3"/>
    <w:basedOn w:val="Domylnaczcionkaakapitu1"/>
  </w:style>
  <w:style w:type="character" w:customStyle="1" w:styleId="ZnakZnak2">
    <w:name w:val="Znak Znak2"/>
    <w:rPr>
      <w:b/>
      <w:bCs/>
    </w:rPr>
  </w:style>
  <w:style w:type="character" w:customStyle="1" w:styleId="ZnakZnak1">
    <w:name w:val="Znak Znak1"/>
    <w:rPr>
      <w:sz w:val="24"/>
      <w:szCs w:val="24"/>
    </w:rPr>
  </w:style>
  <w:style w:type="character" w:customStyle="1" w:styleId="ZnakZnak6">
    <w:name w:val="Znak Znak6"/>
    <w:rPr>
      <w:sz w:val="26"/>
    </w:rPr>
  </w:style>
  <w:style w:type="character" w:customStyle="1" w:styleId="Znakinumeracji">
    <w:name w:val="Znaki numeracji"/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">
    <w:name w:val="Tekst komentarza Znak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b/>
      <w:sz w:val="32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komentarza1">
    <w:name w:val="Tekst komentarza1"/>
    <w:basedOn w:val="Normalny"/>
    <w:rPr>
      <w:rFonts w:cs="Calibri"/>
      <w:sz w:val="20"/>
      <w:szCs w:val="20"/>
    </w:rPr>
  </w:style>
  <w:style w:type="paragraph" w:customStyle="1" w:styleId="Normalny11pt">
    <w:name w:val="Normalny + 11 pt"/>
    <w:basedOn w:val="Normalny"/>
  </w:style>
  <w:style w:type="paragraph" w:styleId="Tytu">
    <w:name w:val="Title"/>
    <w:basedOn w:val="Normalny"/>
    <w:next w:val="Podtytu"/>
    <w:qFormat/>
    <w:pPr>
      <w:autoSpaceDE w:val="0"/>
      <w:jc w:val="center"/>
    </w:pPr>
    <w:rPr>
      <w:b/>
      <w:bCs/>
      <w:sz w:val="40"/>
      <w:szCs w:val="40"/>
      <w:u w:val="single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6"/>
      <w:szCs w:val="20"/>
    </w:rPr>
  </w:style>
  <w:style w:type="paragraph" w:customStyle="1" w:styleId="1">
    <w:name w:val="1."/>
    <w:basedOn w:val="Normalny"/>
    <w:pPr>
      <w:widowControl w:val="0"/>
      <w:tabs>
        <w:tab w:val="left" w:pos="0"/>
      </w:tabs>
      <w:ind w:left="360" w:hanging="360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1styl">
    <w:name w:val="1. styl"/>
    <w:basedOn w:val="1"/>
  </w:style>
  <w:style w:type="paragraph" w:customStyle="1" w:styleId="10">
    <w:name w:val="1)"/>
    <w:basedOn w:val="1"/>
    <w:pPr>
      <w:ind w:left="567" w:firstLine="0"/>
    </w:pPr>
  </w:style>
  <w:style w:type="paragraph" w:customStyle="1" w:styleId="1styl0">
    <w:name w:val="1) styl"/>
    <w:basedOn w:val="10"/>
    <w:pPr>
      <w:ind w:left="1134" w:hanging="567"/>
    </w:pPr>
    <w:rPr>
      <w:szCs w:val="22"/>
    </w:rPr>
  </w:style>
  <w:style w:type="paragraph" w:customStyle="1" w:styleId="astyl">
    <w:name w:val="a) styl"/>
    <w:basedOn w:val="Normalny"/>
    <w:pPr>
      <w:widowControl w:val="0"/>
      <w:numPr>
        <w:numId w:val="3"/>
      </w:numPr>
      <w:ind w:left="567" w:hanging="283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Akapitzlist1">
    <w:name w:val="Akapit z listą1"/>
    <w:basedOn w:val="Normalny"/>
    <w:link w:val="ListParagraphChar"/>
    <w:pPr>
      <w:widowControl w:val="0"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hi-IN" w:bidi="hi-IN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SimSun" w:cs="Mangal"/>
      <w:kern w:val="1"/>
      <w:lang w:eastAsia="hi-IN" w:bidi="hi-IN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styleId="Poprawka">
    <w:name w:val="Revision"/>
    <w:pPr>
      <w:suppressAutoHyphens/>
    </w:pPr>
    <w:rPr>
      <w:sz w:val="24"/>
      <w:szCs w:val="24"/>
      <w:lang w:eastAsia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Pr>
      <w:b/>
      <w:bCs/>
    </w:rPr>
  </w:style>
  <w:style w:type="paragraph" w:styleId="Nagwek">
    <w:name w:val="header"/>
    <w:aliases w:val="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customStyle="1" w:styleId="Tekstkomentarza3">
    <w:name w:val="Tekst komentarza3"/>
    <w:basedOn w:val="Normalny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B36A4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36A48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B36A48"/>
    <w:rPr>
      <w:lang w:eastAsia="ar-SA"/>
    </w:rPr>
  </w:style>
  <w:style w:type="paragraph" w:styleId="Tekstpodstawowy2">
    <w:name w:val="Body Text 2"/>
    <w:basedOn w:val="Normalny"/>
    <w:rsid w:val="00154F8D"/>
    <w:pPr>
      <w:spacing w:after="120" w:line="480" w:lineRule="auto"/>
    </w:pPr>
  </w:style>
  <w:style w:type="paragraph" w:customStyle="1" w:styleId="Akapitzlist10">
    <w:name w:val="Akapit z listą1"/>
    <w:basedOn w:val="Normalny"/>
    <w:uiPriority w:val="99"/>
    <w:rsid w:val="006373CB"/>
    <w:pPr>
      <w:suppressAutoHyphens w:val="0"/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5467CD"/>
    <w:pPr>
      <w:suppressAutoHyphens w:val="0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5467CD"/>
    <w:rPr>
      <w:rFonts w:ascii="Courier New" w:eastAsia="Calibri" w:hAnsi="Courier New" w:cs="Courier New"/>
      <w:lang w:val="pl-PL" w:eastAsia="pl-PL" w:bidi="ar-SA"/>
    </w:rPr>
  </w:style>
  <w:style w:type="paragraph" w:customStyle="1" w:styleId="tytu0">
    <w:name w:val="tytuł"/>
    <w:basedOn w:val="Normalny"/>
    <w:next w:val="Normalny"/>
    <w:autoRedefine/>
    <w:rsid w:val="005467CD"/>
    <w:pPr>
      <w:suppressAutoHyphens w:val="0"/>
      <w:jc w:val="right"/>
      <w:outlineLvl w:val="0"/>
    </w:pPr>
    <w:rPr>
      <w:rFonts w:eastAsia="Calibri"/>
      <w:b/>
      <w:bCs/>
      <w:sz w:val="22"/>
      <w:szCs w:val="22"/>
      <w:lang w:eastAsia="pl-PL"/>
    </w:rPr>
  </w:style>
  <w:style w:type="character" w:customStyle="1" w:styleId="ListParagraphChar">
    <w:name w:val="List Paragraph Char"/>
    <w:link w:val="Akapitzlist1"/>
    <w:locked/>
    <w:rsid w:val="005467CD"/>
    <w:rPr>
      <w:rFonts w:ascii="Calibri" w:eastAsia="SimSun" w:hAnsi="Calibri" w:cs="Calibri"/>
      <w:kern w:val="1"/>
      <w:sz w:val="22"/>
      <w:szCs w:val="22"/>
      <w:lang w:val="pl-PL" w:eastAsia="hi-IN" w:bidi="hi-IN"/>
    </w:rPr>
  </w:style>
  <w:style w:type="character" w:customStyle="1" w:styleId="1stylZnak">
    <w:name w:val="1) styl Znak"/>
    <w:rsid w:val="00612114"/>
    <w:rPr>
      <w:rFonts w:ascii="Trebuchet MS" w:hAnsi="Trebuchet MS" w:cs="Arial"/>
      <w:szCs w:val="22"/>
    </w:rPr>
  </w:style>
  <w:style w:type="paragraph" w:customStyle="1" w:styleId="Style2">
    <w:name w:val="Style2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283" w:lineRule="exact"/>
      <w:jc w:val="center"/>
    </w:pPr>
    <w:rPr>
      <w:lang w:eastAsia="pl-PL"/>
    </w:rPr>
  </w:style>
  <w:style w:type="paragraph" w:customStyle="1" w:styleId="Style4">
    <w:name w:val="Style4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D834FA"/>
    <w:rPr>
      <w:sz w:val="24"/>
      <w:szCs w:val="24"/>
      <w:lang w:val="pl-PL" w:eastAsia="ar-SA" w:bidi="ar-SA"/>
    </w:rPr>
  </w:style>
  <w:style w:type="character" w:styleId="Uwydatnienie">
    <w:name w:val="Emphasis"/>
    <w:qFormat/>
    <w:rsid w:val="00DA5B87"/>
    <w:rPr>
      <w:i/>
      <w:iCs/>
    </w:rPr>
  </w:style>
  <w:style w:type="paragraph" w:customStyle="1" w:styleId="Standard">
    <w:name w:val="Standard"/>
    <w:uiPriority w:val="99"/>
    <w:rsid w:val="009F49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2B16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B62ADF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6A8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06A84"/>
    <w:rPr>
      <w:sz w:val="24"/>
      <w:szCs w:val="24"/>
      <w:lang w:eastAsia="ar-SA"/>
    </w:rPr>
  </w:style>
  <w:style w:type="paragraph" w:customStyle="1" w:styleId="tekst">
    <w:name w:val="tekst"/>
    <w:basedOn w:val="Normalny"/>
    <w:rsid w:val="00606A84"/>
    <w:pPr>
      <w:suppressLineNumbers/>
      <w:suppressAutoHyphens w:val="0"/>
      <w:spacing w:before="60" w:after="60"/>
      <w:jc w:val="both"/>
    </w:pPr>
    <w:rPr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606A84"/>
    <w:pPr>
      <w:suppressAutoHyphens w:val="0"/>
      <w:spacing w:before="100" w:after="100"/>
      <w:jc w:val="both"/>
    </w:pPr>
    <w:rPr>
      <w:sz w:val="20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606A84"/>
  </w:style>
  <w:style w:type="character" w:styleId="Odwoanieprzypisudolnego">
    <w:name w:val="footnote reference"/>
    <w:uiPriority w:val="99"/>
    <w:semiHidden/>
    <w:rsid w:val="004A421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A421B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421B"/>
  </w:style>
  <w:style w:type="paragraph" w:customStyle="1" w:styleId="Tekstpodstawowy23">
    <w:name w:val="Tekst podstawowy 23"/>
    <w:basedOn w:val="Normalny"/>
    <w:uiPriority w:val="99"/>
    <w:rsid w:val="00057FE1"/>
    <w:pPr>
      <w:suppressAutoHyphens w:val="0"/>
      <w:spacing w:after="120" w:line="480" w:lineRule="auto"/>
    </w:pPr>
    <w:rPr>
      <w:sz w:val="20"/>
      <w:szCs w:val="20"/>
    </w:rPr>
  </w:style>
  <w:style w:type="paragraph" w:customStyle="1" w:styleId="xmsonormal">
    <w:name w:val="x_msonormal"/>
    <w:basedOn w:val="Normalny"/>
    <w:rsid w:val="000F4AC1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39"/>
    <w:rsid w:val="000F4A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semiHidden/>
    <w:rsid w:val="00F16A6B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4297-DBA1-469D-A546-D70DE6A0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zawiera:</vt:lpstr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zawiera:</dc:title>
  <dc:subject/>
  <dc:creator>mrbu</dc:creator>
  <cp:keywords/>
  <cp:lastModifiedBy>Mariusz Jankowski (RZGW Poznań)</cp:lastModifiedBy>
  <cp:revision>8</cp:revision>
  <cp:lastPrinted>2019-02-25T09:47:00Z</cp:lastPrinted>
  <dcterms:created xsi:type="dcterms:W3CDTF">2022-05-11T09:57:00Z</dcterms:created>
  <dcterms:modified xsi:type="dcterms:W3CDTF">2022-08-18T11:17:00Z</dcterms:modified>
</cp:coreProperties>
</file>