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77A7" w14:textId="77777777" w:rsidR="009D636A" w:rsidRDefault="009D636A" w:rsidP="009D636A">
      <w:pPr>
        <w:suppressAutoHyphens/>
        <w:spacing w:after="0" w:line="240" w:lineRule="auto"/>
        <w:jc w:val="center"/>
        <w:rPr>
          <w:b/>
          <w:sz w:val="20"/>
        </w:rPr>
      </w:pPr>
      <w:r w:rsidRPr="004C681A">
        <w:rPr>
          <w:b/>
          <w:sz w:val="20"/>
        </w:rPr>
        <w:t>„WZÓR  UMOWY”</w:t>
      </w:r>
    </w:p>
    <w:p w14:paraId="6B716BAD" w14:textId="77777777" w:rsidR="009D636A" w:rsidRPr="005C756D" w:rsidRDefault="009D636A" w:rsidP="009D636A">
      <w:pPr>
        <w:suppressAutoHyphens/>
        <w:spacing w:after="0" w:line="240" w:lineRule="auto"/>
        <w:rPr>
          <w:rFonts w:eastAsia="Times New Roman" w:cstheme="minorHAnsi"/>
          <w:sz w:val="20"/>
          <w:szCs w:val="20"/>
          <w:lang w:eastAsia="ar-SA"/>
        </w:rPr>
      </w:pPr>
    </w:p>
    <w:p w14:paraId="18C82560" w14:textId="77777777" w:rsidR="000F3379" w:rsidRPr="005C756D" w:rsidRDefault="000F3379" w:rsidP="009D636A">
      <w:pPr>
        <w:suppressAutoHyphens/>
        <w:spacing w:after="0" w:line="240" w:lineRule="auto"/>
        <w:rPr>
          <w:rFonts w:eastAsia="Times New Roman" w:cstheme="minorHAnsi"/>
          <w:sz w:val="20"/>
          <w:szCs w:val="20"/>
          <w:lang w:eastAsia="ar-SA"/>
        </w:rPr>
      </w:pPr>
    </w:p>
    <w:p w14:paraId="27371C7A" w14:textId="089C9244" w:rsidR="009D636A" w:rsidRPr="005C756D" w:rsidRDefault="000E34FA" w:rsidP="009D636A">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Zawarta w</w:t>
      </w:r>
      <w:r w:rsidR="009D636A" w:rsidRPr="005C756D">
        <w:rPr>
          <w:rFonts w:eastAsia="Times New Roman" w:cstheme="minorHAnsi"/>
          <w:sz w:val="20"/>
          <w:szCs w:val="20"/>
          <w:lang w:eastAsia="ar-SA"/>
        </w:rPr>
        <w:t xml:space="preserve"> dniu </w:t>
      </w:r>
      <w:r w:rsidR="009D636A" w:rsidRPr="005C756D">
        <w:rPr>
          <w:rFonts w:eastAsia="Times New Roman" w:cstheme="minorHAnsi"/>
          <w:b/>
          <w:sz w:val="20"/>
          <w:szCs w:val="20"/>
          <w:lang w:eastAsia="ar-SA"/>
        </w:rPr>
        <w:t>.............................  r.</w:t>
      </w:r>
      <w:r w:rsidR="009D636A" w:rsidRPr="005C756D">
        <w:rPr>
          <w:rFonts w:eastAsia="Times New Roman" w:cstheme="minorHAnsi"/>
          <w:sz w:val="20"/>
          <w:szCs w:val="20"/>
          <w:lang w:eastAsia="ar-SA"/>
        </w:rPr>
        <w:t xml:space="preserve"> w </w:t>
      </w:r>
      <w:r>
        <w:rPr>
          <w:rFonts w:eastAsia="Times New Roman" w:cstheme="minorHAnsi"/>
          <w:sz w:val="20"/>
          <w:szCs w:val="20"/>
          <w:lang w:eastAsia="ar-SA"/>
        </w:rPr>
        <w:t>Krośnie</w:t>
      </w:r>
      <w:r w:rsidR="009D636A" w:rsidRPr="005C756D">
        <w:rPr>
          <w:rFonts w:eastAsia="Times New Roman" w:cstheme="minorHAnsi"/>
          <w:sz w:val="20"/>
          <w:szCs w:val="20"/>
          <w:lang w:eastAsia="ar-SA"/>
        </w:rPr>
        <w:t xml:space="preserve"> pomiędzy: </w:t>
      </w:r>
    </w:p>
    <w:p w14:paraId="084C4EC3" w14:textId="77777777" w:rsidR="009D636A" w:rsidRPr="005C756D" w:rsidRDefault="009D636A" w:rsidP="009D636A">
      <w:pPr>
        <w:suppressAutoHyphens/>
        <w:spacing w:after="0" w:line="240" w:lineRule="auto"/>
        <w:jc w:val="both"/>
        <w:rPr>
          <w:rFonts w:eastAsia="Times New Roman" w:cstheme="minorHAnsi"/>
          <w:sz w:val="20"/>
          <w:szCs w:val="20"/>
          <w:lang w:eastAsia="ar-SA"/>
        </w:rPr>
      </w:pPr>
    </w:p>
    <w:p w14:paraId="627058FD" w14:textId="77777777" w:rsidR="000E34FA" w:rsidRPr="00C07C59" w:rsidRDefault="000E34FA" w:rsidP="000E34FA">
      <w:pPr>
        <w:suppressAutoHyphens/>
        <w:spacing w:after="0" w:line="240" w:lineRule="auto"/>
        <w:jc w:val="both"/>
        <w:rPr>
          <w:rFonts w:cstheme="minorHAnsi"/>
          <w:color w:val="000000"/>
          <w:sz w:val="20"/>
          <w:szCs w:val="20"/>
          <w:lang w:eastAsia="ar-SA"/>
        </w:rPr>
      </w:pPr>
      <w:r w:rsidRPr="00C07C59">
        <w:rPr>
          <w:rFonts w:cstheme="minorHAnsi"/>
          <w:color w:val="000000"/>
          <w:sz w:val="20"/>
          <w:szCs w:val="20"/>
          <w:lang w:eastAsia="ar-SA"/>
        </w:rPr>
        <w:t>Państwowym Gospodarstwem Wodnym  Wody Polskie, ul. Żelazna 59A, 00-848 Warszawa, NIP: 5272825616, REGON: 368302575, reprezentowanym przez:</w:t>
      </w:r>
    </w:p>
    <w:p w14:paraId="0B12C438" w14:textId="77777777" w:rsidR="000E34FA" w:rsidRPr="00C07C59" w:rsidRDefault="000E34FA" w:rsidP="000E34FA">
      <w:pPr>
        <w:suppressAutoHyphens/>
        <w:spacing w:after="0" w:line="240" w:lineRule="auto"/>
        <w:jc w:val="both"/>
        <w:rPr>
          <w:rFonts w:cstheme="minorHAnsi"/>
          <w:color w:val="000000"/>
          <w:sz w:val="20"/>
          <w:szCs w:val="20"/>
          <w:lang w:eastAsia="ar-SA"/>
        </w:rPr>
      </w:pPr>
    </w:p>
    <w:p w14:paraId="69FE57CE" w14:textId="77777777" w:rsidR="000E34FA" w:rsidRPr="00C07C59" w:rsidRDefault="000E34FA" w:rsidP="000E34FA">
      <w:pPr>
        <w:suppressAutoHyphens/>
        <w:spacing w:after="0" w:line="240" w:lineRule="auto"/>
        <w:jc w:val="both"/>
        <w:rPr>
          <w:rFonts w:eastAsia="Times New Roman" w:cstheme="minorHAnsi"/>
          <w:sz w:val="20"/>
          <w:szCs w:val="20"/>
          <w:lang w:eastAsia="ar-SA"/>
        </w:rPr>
      </w:pPr>
      <w:r w:rsidRPr="00C07C59">
        <w:rPr>
          <w:rFonts w:eastAsia="Times New Roman" w:cs="Calibri"/>
          <w:sz w:val="20"/>
          <w:szCs w:val="20"/>
          <w:lang w:eastAsia="ar-SA"/>
        </w:rPr>
        <w:t>Wojciecha Kłosowicza - Dyrektora Zarządu Zlewni w Krośnie, ul Bieszczadzka 5, 38-400 Krosno</w:t>
      </w:r>
      <w:r w:rsidRPr="00C07C59">
        <w:rPr>
          <w:rFonts w:eastAsia="Times New Roman" w:cstheme="minorHAnsi"/>
          <w:sz w:val="20"/>
          <w:szCs w:val="20"/>
          <w:lang w:eastAsia="ar-SA"/>
        </w:rPr>
        <w:br/>
        <w:t xml:space="preserve">zwanym dalej </w:t>
      </w:r>
      <w:r w:rsidRPr="00C07C59">
        <w:rPr>
          <w:rFonts w:eastAsia="Times New Roman" w:cstheme="minorHAnsi"/>
          <w:b/>
          <w:bCs/>
          <w:sz w:val="20"/>
          <w:szCs w:val="20"/>
          <w:lang w:eastAsia="ar-SA"/>
        </w:rPr>
        <w:t>„Zamawiającym”</w:t>
      </w:r>
      <w:r w:rsidRPr="00C07C59">
        <w:rPr>
          <w:rFonts w:eastAsia="Times New Roman" w:cstheme="minorHAnsi"/>
          <w:bCs/>
          <w:sz w:val="20"/>
          <w:szCs w:val="20"/>
          <w:lang w:eastAsia="ar-SA"/>
        </w:rPr>
        <w:t>,</w:t>
      </w:r>
    </w:p>
    <w:p w14:paraId="5D7B7444" w14:textId="77777777" w:rsidR="000E34FA" w:rsidRPr="00C07C59" w:rsidRDefault="000E34FA" w:rsidP="000E34FA">
      <w:pPr>
        <w:suppressAutoHyphens/>
        <w:spacing w:after="0" w:line="240" w:lineRule="auto"/>
        <w:jc w:val="both"/>
        <w:rPr>
          <w:rFonts w:eastAsia="Times New Roman" w:cstheme="minorHAnsi"/>
          <w:sz w:val="20"/>
          <w:szCs w:val="20"/>
          <w:lang w:eastAsia="ar-SA"/>
        </w:rPr>
      </w:pPr>
    </w:p>
    <w:p w14:paraId="64284D43" w14:textId="77777777" w:rsidR="000E34FA" w:rsidRPr="00C07C59" w:rsidRDefault="000E34FA" w:rsidP="000E34FA">
      <w:p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 xml:space="preserve">a ............................................................................................................................................................... </w:t>
      </w:r>
    </w:p>
    <w:p w14:paraId="7928E724" w14:textId="77777777" w:rsidR="000E34FA" w:rsidRPr="00C07C59" w:rsidRDefault="000E34FA" w:rsidP="000E34FA">
      <w:pPr>
        <w:suppressAutoHyphens/>
        <w:spacing w:after="0" w:line="240" w:lineRule="auto"/>
        <w:jc w:val="center"/>
        <w:rPr>
          <w:rFonts w:eastAsia="Times New Roman" w:cstheme="minorHAnsi"/>
          <w:i/>
          <w:sz w:val="20"/>
          <w:szCs w:val="20"/>
          <w:lang w:eastAsia="ar-SA"/>
        </w:rPr>
      </w:pPr>
      <w:r w:rsidRPr="00C07C59">
        <w:rPr>
          <w:rFonts w:eastAsia="Times New Roman" w:cstheme="minorHAnsi"/>
          <w:i/>
          <w:sz w:val="20"/>
          <w:szCs w:val="20"/>
          <w:lang w:eastAsia="ar-SA"/>
        </w:rPr>
        <w:t>(nazwa i siedziba podmiotu będącego Wykonawcą)</w:t>
      </w:r>
    </w:p>
    <w:p w14:paraId="31384E2F" w14:textId="77777777" w:rsidR="000E34FA" w:rsidRPr="00C07C59" w:rsidRDefault="000E34FA" w:rsidP="000E34FA">
      <w:pPr>
        <w:suppressAutoHyphens/>
        <w:spacing w:after="0" w:line="240" w:lineRule="auto"/>
        <w:jc w:val="center"/>
        <w:rPr>
          <w:rFonts w:eastAsia="Times New Roman" w:cstheme="minorHAnsi"/>
          <w:sz w:val="20"/>
          <w:szCs w:val="20"/>
          <w:lang w:eastAsia="ar-SA"/>
        </w:rPr>
      </w:pPr>
    </w:p>
    <w:p w14:paraId="581C2F86" w14:textId="77777777" w:rsidR="000E34FA" w:rsidRPr="00C07C59" w:rsidRDefault="000E34FA" w:rsidP="000E34FA">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val="x-none" w:eastAsia="ar-SA"/>
        </w:rPr>
        <w:t>NIP: …………</w:t>
      </w:r>
      <w:r w:rsidRPr="00C07C59">
        <w:rPr>
          <w:rFonts w:eastAsia="Times New Roman" w:cstheme="minorHAnsi"/>
          <w:sz w:val="20"/>
          <w:szCs w:val="20"/>
          <w:lang w:eastAsia="ar-SA"/>
        </w:rPr>
        <w:t>………..</w:t>
      </w:r>
      <w:r w:rsidRPr="00C07C59">
        <w:rPr>
          <w:rFonts w:eastAsia="Times New Roman" w:cstheme="minorHAnsi"/>
          <w:sz w:val="20"/>
          <w:szCs w:val="20"/>
          <w:lang w:val="x-none" w:eastAsia="ar-SA"/>
        </w:rPr>
        <w:t xml:space="preserve">…………. </w:t>
      </w:r>
      <w:r w:rsidRPr="00C07C59">
        <w:rPr>
          <w:rFonts w:eastAsia="Times New Roman" w:cstheme="minorHAnsi"/>
          <w:sz w:val="20"/>
          <w:szCs w:val="20"/>
          <w:lang w:val="x-none" w:eastAsia="ar-SA"/>
        </w:rPr>
        <w:tab/>
      </w:r>
      <w:r w:rsidRPr="00C07C59">
        <w:rPr>
          <w:rFonts w:eastAsia="Times New Roman" w:cstheme="minorHAnsi"/>
          <w:sz w:val="20"/>
          <w:szCs w:val="20"/>
          <w:lang w:val="x-none" w:eastAsia="ar-SA"/>
        </w:rPr>
        <w:tab/>
        <w:t>REGON: ………………</w:t>
      </w:r>
      <w:r w:rsidRPr="00C07C59">
        <w:rPr>
          <w:rFonts w:eastAsia="Times New Roman" w:cstheme="minorHAnsi"/>
          <w:sz w:val="20"/>
          <w:szCs w:val="20"/>
          <w:lang w:eastAsia="ar-SA"/>
        </w:rPr>
        <w:t>……..</w:t>
      </w:r>
      <w:r w:rsidRPr="00C07C59">
        <w:rPr>
          <w:rFonts w:eastAsia="Times New Roman" w:cstheme="minorHAnsi"/>
          <w:sz w:val="20"/>
          <w:szCs w:val="20"/>
          <w:lang w:val="x-none" w:eastAsia="ar-SA"/>
        </w:rPr>
        <w:t>……..</w:t>
      </w:r>
      <w:r w:rsidRPr="00C07C59">
        <w:rPr>
          <w:rFonts w:eastAsia="Times New Roman" w:cstheme="minorHAnsi"/>
          <w:sz w:val="20"/>
          <w:szCs w:val="20"/>
          <w:lang w:eastAsia="ar-SA"/>
        </w:rPr>
        <w:t xml:space="preserve"> </w:t>
      </w:r>
      <w:r w:rsidRPr="00C07C59">
        <w:rPr>
          <w:rFonts w:eastAsia="Times New Roman" w:cstheme="minorHAnsi"/>
          <w:sz w:val="20"/>
          <w:szCs w:val="20"/>
          <w:lang w:eastAsia="ar-SA"/>
        </w:rPr>
        <w:tab/>
        <w:t>PESEL: ……………..…………………….</w:t>
      </w:r>
    </w:p>
    <w:p w14:paraId="4C580856" w14:textId="77777777" w:rsidR="000E34FA" w:rsidRPr="00C07C59" w:rsidRDefault="000E34FA" w:rsidP="000E34FA">
      <w:pPr>
        <w:suppressAutoHyphens/>
        <w:spacing w:after="0" w:line="240" w:lineRule="auto"/>
        <w:jc w:val="center"/>
        <w:rPr>
          <w:rFonts w:eastAsia="Times New Roman" w:cstheme="minorHAnsi"/>
          <w:sz w:val="20"/>
          <w:szCs w:val="20"/>
          <w:lang w:eastAsia="ar-SA"/>
        </w:rPr>
      </w:pPr>
    </w:p>
    <w:p w14:paraId="6844B138" w14:textId="77777777" w:rsidR="000E34FA" w:rsidRPr="00C07C59" w:rsidRDefault="000E34FA" w:rsidP="000E34FA">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 xml:space="preserve">zwanym dalej </w:t>
      </w:r>
      <w:r w:rsidRPr="00C07C59">
        <w:rPr>
          <w:rFonts w:eastAsia="Times New Roman" w:cstheme="minorHAnsi"/>
          <w:b/>
          <w:bCs/>
          <w:sz w:val="20"/>
          <w:szCs w:val="20"/>
          <w:lang w:val="x-none" w:eastAsia="ar-SA"/>
        </w:rPr>
        <w:t>„Wykonawcą”,</w:t>
      </w:r>
      <w:r w:rsidRPr="00C07C59">
        <w:rPr>
          <w:rFonts w:eastAsia="Times New Roman" w:cstheme="minorHAnsi"/>
          <w:sz w:val="20"/>
          <w:szCs w:val="20"/>
          <w:lang w:val="x-none" w:eastAsia="ar-SA"/>
        </w:rPr>
        <w:t xml:space="preserve"> reprezentowanym przez:</w:t>
      </w:r>
    </w:p>
    <w:p w14:paraId="2E4F935A" w14:textId="77777777" w:rsidR="000E34FA" w:rsidRPr="00C07C59" w:rsidRDefault="000E34FA" w:rsidP="000E34FA">
      <w:pPr>
        <w:suppressAutoHyphens/>
        <w:spacing w:after="0" w:line="240" w:lineRule="auto"/>
        <w:jc w:val="both"/>
        <w:rPr>
          <w:rFonts w:eastAsia="Times New Roman" w:cstheme="minorHAnsi"/>
          <w:sz w:val="20"/>
          <w:szCs w:val="20"/>
          <w:lang w:val="x-none" w:eastAsia="ar-SA"/>
        </w:rPr>
      </w:pPr>
    </w:p>
    <w:p w14:paraId="3DD4ADA6" w14:textId="77777777" w:rsidR="000E34FA" w:rsidRPr="00C07C59" w:rsidRDefault="000E34FA" w:rsidP="000E34FA">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w:t>
      </w:r>
      <w:r w:rsidRPr="00C07C59">
        <w:rPr>
          <w:rFonts w:eastAsia="Times New Roman" w:cstheme="minorHAnsi"/>
          <w:sz w:val="20"/>
          <w:szCs w:val="20"/>
          <w:lang w:eastAsia="ar-SA"/>
        </w:rPr>
        <w:t>....</w:t>
      </w:r>
      <w:r w:rsidRPr="00C07C59">
        <w:rPr>
          <w:rFonts w:eastAsia="Times New Roman" w:cstheme="minorHAnsi"/>
          <w:sz w:val="20"/>
          <w:szCs w:val="20"/>
          <w:lang w:val="x-none" w:eastAsia="ar-SA"/>
        </w:rPr>
        <w:t>.................</w:t>
      </w:r>
    </w:p>
    <w:p w14:paraId="23169DDC" w14:textId="77777777" w:rsidR="000E34FA" w:rsidRPr="00C07C59" w:rsidRDefault="000E34FA" w:rsidP="000E34FA">
      <w:pPr>
        <w:suppressAutoHyphens/>
        <w:spacing w:after="0" w:line="240" w:lineRule="auto"/>
        <w:jc w:val="center"/>
        <w:rPr>
          <w:rFonts w:eastAsia="Times New Roman" w:cstheme="minorHAnsi"/>
          <w:i/>
          <w:sz w:val="20"/>
          <w:szCs w:val="20"/>
          <w:lang w:val="x-none" w:eastAsia="ar-SA"/>
        </w:rPr>
      </w:pPr>
      <w:r w:rsidRPr="00C07C59">
        <w:rPr>
          <w:rFonts w:eastAsia="Times New Roman" w:cstheme="minorHAnsi"/>
          <w:i/>
          <w:sz w:val="20"/>
          <w:szCs w:val="20"/>
          <w:lang w:val="x-none" w:eastAsia="ar-SA"/>
        </w:rPr>
        <w:t>(imiona, nazwiska i stanowiska umocowanych przedstawicieli)</w:t>
      </w:r>
    </w:p>
    <w:p w14:paraId="35B2D19F" w14:textId="77777777" w:rsidR="000E34FA" w:rsidRPr="00C07C59" w:rsidRDefault="000E34FA" w:rsidP="000E34FA">
      <w:pPr>
        <w:suppressAutoHyphens/>
        <w:spacing w:after="0" w:line="240" w:lineRule="auto"/>
        <w:jc w:val="both"/>
        <w:rPr>
          <w:rFonts w:eastAsia="Times New Roman" w:cstheme="minorHAnsi"/>
          <w:sz w:val="20"/>
          <w:szCs w:val="20"/>
          <w:lang w:val="x-none" w:eastAsia="ar-SA"/>
        </w:rPr>
      </w:pPr>
    </w:p>
    <w:p w14:paraId="28208C4B" w14:textId="77777777" w:rsidR="000E34FA" w:rsidRPr="00C07C59" w:rsidRDefault="000E34FA" w:rsidP="000E34FA">
      <w:pPr>
        <w:suppressAutoHyphens/>
        <w:spacing w:after="0" w:line="240" w:lineRule="auto"/>
        <w:jc w:val="both"/>
        <w:rPr>
          <w:rFonts w:eastAsia="Times New Roman" w:cstheme="minorHAnsi"/>
          <w:color w:val="000000" w:themeColor="text1"/>
          <w:sz w:val="20"/>
          <w:szCs w:val="20"/>
          <w:lang w:eastAsia="ar-SA"/>
        </w:rPr>
      </w:pPr>
      <w:bookmarkStart w:id="0" w:name="_Hlk78447463"/>
      <w:r w:rsidRPr="00C07C59">
        <w:rPr>
          <w:rFonts w:eastAsia="Times New Roman" w:cstheme="minorHAnsi"/>
          <w:color w:val="000000" w:themeColor="text1"/>
          <w:sz w:val="20"/>
          <w:szCs w:val="20"/>
          <w:lang w:eastAsia="ar-SA"/>
        </w:rPr>
        <w:t xml:space="preserve">w rezultacie dokonania przez Zamawiającego wyboru oferty Wykonawcy w zapytaniu ofertowym </w:t>
      </w:r>
      <w:r w:rsidRPr="00C07C59">
        <w:rPr>
          <w:rFonts w:eastAsia="Times New Roman" w:cstheme="minorHAnsi"/>
          <w:color w:val="000000" w:themeColor="text1"/>
          <w:sz w:val="20"/>
          <w:szCs w:val="20"/>
          <w:lang w:eastAsia="ar-SA"/>
        </w:rPr>
        <w:br/>
        <w:t xml:space="preserve">nr …………………………………….. prowadzonym w trybie art. 2 ust. 1 ustawy PZP,  została zawarta umowa </w:t>
      </w:r>
      <w:r w:rsidRPr="00C07C59">
        <w:rPr>
          <w:rFonts w:eastAsia="Times New Roman" w:cstheme="minorHAnsi"/>
          <w:color w:val="000000" w:themeColor="text1"/>
          <w:sz w:val="20"/>
          <w:szCs w:val="20"/>
          <w:lang w:eastAsia="ar-SA"/>
        </w:rPr>
        <w:br/>
        <w:t>o następującej treści:</w:t>
      </w:r>
    </w:p>
    <w:bookmarkEnd w:id="0"/>
    <w:p w14:paraId="0261D7C9" w14:textId="77777777" w:rsidR="00631790" w:rsidRPr="00631790" w:rsidRDefault="00631790" w:rsidP="00631790">
      <w:pPr>
        <w:suppressAutoHyphens/>
        <w:spacing w:after="0" w:line="240" w:lineRule="auto"/>
        <w:jc w:val="both"/>
        <w:rPr>
          <w:rFonts w:eastAsia="Times New Roman" w:cstheme="minorHAnsi"/>
          <w:b/>
          <w:bCs/>
          <w:sz w:val="20"/>
          <w:szCs w:val="20"/>
          <w:lang w:eastAsia="ar-SA"/>
        </w:rPr>
      </w:pPr>
    </w:p>
    <w:p w14:paraId="1B459FC5" w14:textId="77777777" w:rsidR="009D636A" w:rsidRPr="005C756D" w:rsidRDefault="009D636A" w:rsidP="009D636A">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590F18F7" w14:textId="77777777" w:rsidR="009D636A" w:rsidRPr="005C756D" w:rsidRDefault="009D636A" w:rsidP="009D636A">
      <w:pPr>
        <w:suppressAutoHyphens/>
        <w:spacing w:after="0" w:line="240" w:lineRule="auto"/>
        <w:jc w:val="center"/>
        <w:rPr>
          <w:rFonts w:eastAsia="Times New Roman" w:cstheme="minorHAnsi"/>
          <w:b/>
          <w:bCs/>
          <w:sz w:val="20"/>
          <w:szCs w:val="20"/>
          <w:lang w:eastAsia="ar-SA"/>
        </w:rPr>
      </w:pPr>
    </w:p>
    <w:p w14:paraId="333D91C0" w14:textId="77777777" w:rsidR="009D636A" w:rsidRPr="005C756D" w:rsidRDefault="009D636A" w:rsidP="009D636A">
      <w:pPr>
        <w:numPr>
          <w:ilvl w:val="0"/>
          <w:numId w:val="2"/>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2C547CB0" w14:textId="51B9F847" w:rsidR="00631790" w:rsidRPr="005C756D" w:rsidRDefault="00631790" w:rsidP="00631790">
      <w:pPr>
        <w:spacing w:after="0" w:line="240" w:lineRule="auto"/>
        <w:ind w:left="284"/>
        <w:rPr>
          <w:rFonts w:cstheme="minorHAnsi"/>
          <w:b/>
          <w:sz w:val="20"/>
          <w:szCs w:val="20"/>
        </w:rPr>
      </w:pPr>
      <w:r w:rsidRPr="005C756D">
        <w:rPr>
          <w:rFonts w:cstheme="minorHAnsi"/>
          <w:b/>
          <w:sz w:val="20"/>
          <w:szCs w:val="20"/>
        </w:rPr>
        <w:t>„</w:t>
      </w:r>
      <w:r w:rsidR="00D9048F">
        <w:rPr>
          <w:rFonts w:cstheme="minorHAnsi"/>
          <w:b/>
          <w:sz w:val="20"/>
          <w:szCs w:val="20"/>
        </w:rPr>
        <w:t>Remont</w:t>
      </w:r>
      <w:r w:rsidRPr="00F437EB">
        <w:rPr>
          <w:rFonts w:cstheme="minorHAnsi"/>
          <w:b/>
          <w:sz w:val="20"/>
          <w:szCs w:val="20"/>
        </w:rPr>
        <w:t xml:space="preserve"> systemów kontrolno-pomiarowych na obiekcie hydrotechnicznym Zbiornik Wodny Besko</w:t>
      </w:r>
      <w:r w:rsidRPr="005C756D">
        <w:rPr>
          <w:rFonts w:cstheme="minorHAnsi"/>
          <w:b/>
          <w:sz w:val="20"/>
          <w:szCs w:val="20"/>
        </w:rPr>
        <w:t>”</w:t>
      </w:r>
      <w:r>
        <w:rPr>
          <w:rFonts w:cstheme="minorHAnsi"/>
          <w:b/>
          <w:sz w:val="20"/>
          <w:szCs w:val="20"/>
        </w:rPr>
        <w:t>,</w:t>
      </w:r>
    </w:p>
    <w:p w14:paraId="404027E1" w14:textId="1755A5AB" w:rsidR="00631790" w:rsidRPr="005C756D" w:rsidRDefault="00631790" w:rsidP="00631790">
      <w:pPr>
        <w:suppressAutoHyphens/>
        <w:spacing w:after="0" w:line="240" w:lineRule="auto"/>
        <w:ind w:left="284"/>
        <w:jc w:val="both"/>
        <w:rPr>
          <w:rFonts w:eastAsia="Times New Roman" w:cstheme="minorHAnsi"/>
          <w:b/>
          <w:sz w:val="20"/>
          <w:szCs w:val="20"/>
          <w:lang w:eastAsia="ar-SA"/>
        </w:rPr>
      </w:pPr>
      <w:r w:rsidRPr="005C756D">
        <w:rPr>
          <w:rFonts w:eastAsia="Times New Roman" w:cstheme="minorHAnsi"/>
          <w:b/>
          <w:sz w:val="20"/>
          <w:szCs w:val="20"/>
          <w:lang w:eastAsia="ar-SA"/>
        </w:rPr>
        <w:t>Część ….. : ……………………………………………………………………………………………………</w:t>
      </w:r>
      <w:r>
        <w:rPr>
          <w:rFonts w:eastAsia="Times New Roman" w:cstheme="minorHAnsi"/>
          <w:b/>
          <w:sz w:val="20"/>
          <w:szCs w:val="20"/>
          <w:lang w:eastAsia="ar-SA"/>
        </w:rPr>
        <w:t>……….</w:t>
      </w:r>
      <w:r w:rsidRPr="005C756D">
        <w:rPr>
          <w:rFonts w:eastAsia="Times New Roman" w:cstheme="minorHAnsi"/>
          <w:b/>
          <w:sz w:val="20"/>
          <w:szCs w:val="20"/>
          <w:lang w:eastAsia="ar-SA"/>
        </w:rPr>
        <w:t>…</w:t>
      </w:r>
      <w:r w:rsidR="000F3379">
        <w:rPr>
          <w:rFonts w:eastAsia="Times New Roman" w:cstheme="minorHAnsi"/>
          <w:b/>
          <w:sz w:val="20"/>
          <w:szCs w:val="20"/>
          <w:lang w:eastAsia="ar-SA"/>
        </w:rPr>
        <w:t>………..</w:t>
      </w:r>
      <w:r w:rsidRPr="005C756D">
        <w:rPr>
          <w:rFonts w:eastAsia="Times New Roman" w:cstheme="minorHAnsi"/>
          <w:b/>
          <w:sz w:val="20"/>
          <w:szCs w:val="20"/>
          <w:lang w:eastAsia="ar-SA"/>
        </w:rPr>
        <w:t>………………….….*</w:t>
      </w:r>
    </w:p>
    <w:p w14:paraId="7846C890" w14:textId="77777777" w:rsidR="00631790" w:rsidRPr="00A153F9" w:rsidRDefault="00631790" w:rsidP="00631790">
      <w:pPr>
        <w:suppressAutoHyphens/>
        <w:spacing w:after="0" w:line="240" w:lineRule="auto"/>
        <w:ind w:left="284"/>
        <w:jc w:val="center"/>
        <w:rPr>
          <w:rFonts w:eastAsia="Times New Roman" w:cstheme="minorHAnsi"/>
          <w:sz w:val="16"/>
          <w:szCs w:val="16"/>
          <w:lang w:eastAsia="ar-SA"/>
        </w:rPr>
      </w:pPr>
      <w:r w:rsidRPr="00A153F9">
        <w:rPr>
          <w:rFonts w:eastAsia="Times New Roman" w:cstheme="minorHAnsi"/>
          <w:sz w:val="16"/>
          <w:szCs w:val="16"/>
          <w:lang w:eastAsia="ar-SA"/>
        </w:rPr>
        <w:t>/podać nr i nazwę części zamówienia/</w:t>
      </w:r>
    </w:p>
    <w:p w14:paraId="4E8936BF" w14:textId="4BC13F0D" w:rsidR="00631790" w:rsidRPr="00A153F9" w:rsidRDefault="00631790" w:rsidP="000F3379">
      <w:pPr>
        <w:spacing w:line="240" w:lineRule="auto"/>
        <w:ind w:left="284"/>
        <w:jc w:val="both"/>
        <w:rPr>
          <w:rFonts w:eastAsia="Times New Roman" w:cstheme="minorHAnsi"/>
          <w:sz w:val="16"/>
          <w:szCs w:val="16"/>
          <w:lang w:eastAsia="ar-SA"/>
        </w:rPr>
      </w:pPr>
      <w:r w:rsidRPr="00A153F9">
        <w:rPr>
          <w:rFonts w:cstheme="minorHAnsi"/>
          <w:b/>
          <w:color w:val="0070C0"/>
          <w:sz w:val="16"/>
          <w:szCs w:val="16"/>
          <w:u w:val="single"/>
          <w:lang w:eastAsia="ar-SA"/>
        </w:rPr>
        <w:t xml:space="preserve">*UWAGA: Treść ustępu zostanie dostosowana na etapie zawarcia umowy z Wykonawcą wyłonionym w wyniku postepowania </w:t>
      </w:r>
      <w:r w:rsidR="000F3379">
        <w:rPr>
          <w:rFonts w:cstheme="minorHAnsi"/>
          <w:b/>
          <w:color w:val="0070C0"/>
          <w:sz w:val="16"/>
          <w:szCs w:val="16"/>
          <w:u w:val="single"/>
          <w:lang w:eastAsia="ar-SA"/>
        </w:rPr>
        <w:br/>
      </w:r>
      <w:r w:rsidRPr="00A153F9">
        <w:rPr>
          <w:rFonts w:cstheme="minorHAnsi"/>
          <w:b/>
          <w:color w:val="0070C0"/>
          <w:sz w:val="16"/>
          <w:szCs w:val="16"/>
          <w:u w:val="single"/>
          <w:lang w:eastAsia="ar-SA"/>
        </w:rPr>
        <w:t>o udzieleniu zamówienia</w:t>
      </w:r>
    </w:p>
    <w:p w14:paraId="5086E88C" w14:textId="77777777" w:rsidR="00F27AD1" w:rsidRPr="00C07C59" w:rsidRDefault="00F27AD1" w:rsidP="00F27AD1">
      <w:pPr>
        <w:numPr>
          <w:ilvl w:val="0"/>
          <w:numId w:val="2"/>
        </w:numPr>
        <w:suppressAutoHyphens/>
        <w:spacing w:after="0" w:line="240" w:lineRule="auto"/>
        <w:ind w:left="284" w:hanging="284"/>
        <w:jc w:val="both"/>
        <w:rPr>
          <w:rFonts w:eastAsia="Times New Roman" w:cstheme="minorHAnsi"/>
          <w:sz w:val="20"/>
          <w:szCs w:val="20"/>
          <w:lang w:eastAsia="ar-SA"/>
        </w:rPr>
      </w:pPr>
      <w:r w:rsidRPr="00E87268">
        <w:rPr>
          <w:rFonts w:eastAsia="Times New Roman" w:cstheme="minorHAnsi"/>
          <w:sz w:val="20"/>
          <w:szCs w:val="20"/>
          <w:lang w:eastAsia="ar-SA"/>
        </w:rPr>
        <w:t>Szczegółowy zakres przedmiotu umowy</w:t>
      </w:r>
      <w:r>
        <w:rPr>
          <w:rFonts w:eastAsia="Times New Roman" w:cstheme="minorHAnsi"/>
          <w:sz w:val="20"/>
          <w:szCs w:val="20"/>
          <w:lang w:eastAsia="ar-SA"/>
        </w:rPr>
        <w:t xml:space="preserve"> określa</w:t>
      </w:r>
      <w:r w:rsidRPr="00E87268">
        <w:rPr>
          <w:rFonts w:eastAsia="Times New Roman" w:cstheme="minorHAnsi"/>
          <w:sz w:val="20"/>
          <w:szCs w:val="20"/>
          <w:lang w:eastAsia="ar-SA"/>
        </w:rPr>
        <w:t xml:space="preserve"> </w:t>
      </w:r>
      <w:r w:rsidRPr="00C07C59">
        <w:rPr>
          <w:rFonts w:eastAsia="Times New Roman" w:cstheme="minorHAnsi"/>
          <w:sz w:val="20"/>
          <w:szCs w:val="20"/>
          <w:lang w:eastAsia="ar-SA"/>
        </w:rPr>
        <w:t>„</w:t>
      </w:r>
      <w:r>
        <w:rPr>
          <w:rFonts w:eastAsia="Times New Roman" w:cstheme="minorHAnsi"/>
          <w:sz w:val="20"/>
          <w:szCs w:val="20"/>
          <w:lang w:eastAsia="ar-SA"/>
        </w:rPr>
        <w:t>Zakres rzeczowo-finansowy</w:t>
      </w:r>
      <w:r w:rsidRPr="00C07C59">
        <w:rPr>
          <w:rFonts w:eastAsia="Times New Roman" w:cstheme="minorHAnsi"/>
          <w:sz w:val="20"/>
          <w:szCs w:val="20"/>
          <w:lang w:eastAsia="ar-SA"/>
        </w:rPr>
        <w:t>” – załącznik nr 1 do umowy</w:t>
      </w:r>
      <w:r>
        <w:rPr>
          <w:rFonts w:eastAsia="Times New Roman" w:cstheme="minorHAnsi"/>
          <w:sz w:val="20"/>
          <w:szCs w:val="20"/>
          <w:lang w:eastAsia="ar-SA"/>
        </w:rPr>
        <w:t>, „Opis przedmiotu umowy” – załącznik nr 2 do umowy.</w:t>
      </w:r>
    </w:p>
    <w:p w14:paraId="70C5A06F" w14:textId="0CAE20CD" w:rsidR="00B33AA8" w:rsidRPr="00B33AA8" w:rsidRDefault="00B33AA8" w:rsidP="00B33AA8">
      <w:pPr>
        <w:pStyle w:val="Akapitzlist"/>
        <w:numPr>
          <w:ilvl w:val="0"/>
          <w:numId w:val="2"/>
        </w:numPr>
        <w:suppressAutoHyphens/>
        <w:spacing w:after="0" w:line="240" w:lineRule="auto"/>
        <w:ind w:left="284"/>
        <w:jc w:val="both"/>
        <w:rPr>
          <w:rFonts w:eastAsia="Times New Roman" w:cstheme="minorHAnsi"/>
          <w:sz w:val="20"/>
          <w:szCs w:val="20"/>
          <w:lang w:eastAsia="ar-SA"/>
        </w:rPr>
      </w:pPr>
      <w:r w:rsidRPr="00B33AA8">
        <w:rPr>
          <w:rFonts w:eastAsia="Times New Roman" w:cstheme="minorHAnsi"/>
          <w:sz w:val="20"/>
          <w:szCs w:val="20"/>
          <w:lang w:eastAsia="ar-SA"/>
        </w:rPr>
        <w:t>Wykonawca niniejszą umową zobowiązuje się wobec Zamawiającego do wykonania i przekazania Zamawiającemu przedmiotu umowy wykonanego zgodnie z:</w:t>
      </w:r>
    </w:p>
    <w:p w14:paraId="745D8AAE" w14:textId="77777777" w:rsidR="00B33AA8" w:rsidRDefault="00B33AA8" w:rsidP="000F3379">
      <w:pPr>
        <w:pStyle w:val="Akapitzlist"/>
        <w:numPr>
          <w:ilvl w:val="0"/>
          <w:numId w:val="4"/>
        </w:numPr>
        <w:suppressAutoHyphens/>
        <w:spacing w:after="0" w:line="240" w:lineRule="auto"/>
        <w:ind w:left="709" w:hanging="283"/>
        <w:jc w:val="both"/>
        <w:rPr>
          <w:rFonts w:eastAsia="Times New Roman" w:cstheme="minorHAnsi"/>
          <w:sz w:val="20"/>
          <w:szCs w:val="20"/>
          <w:lang w:eastAsia="ar-SA"/>
        </w:rPr>
      </w:pPr>
      <w:r w:rsidRPr="00B33AA8">
        <w:rPr>
          <w:rFonts w:eastAsia="Times New Roman" w:cstheme="minorHAnsi"/>
          <w:sz w:val="20"/>
          <w:szCs w:val="20"/>
          <w:lang w:eastAsia="ar-SA"/>
        </w:rPr>
        <w:t>zasadami współczesnej wiedzy technicznej,</w:t>
      </w:r>
    </w:p>
    <w:p w14:paraId="27D25C3C" w14:textId="1E6DC64F" w:rsidR="00B33AA8" w:rsidRPr="00B33AA8" w:rsidRDefault="00B33AA8" w:rsidP="000F3379">
      <w:pPr>
        <w:pStyle w:val="Akapitzlist"/>
        <w:numPr>
          <w:ilvl w:val="0"/>
          <w:numId w:val="4"/>
        </w:numPr>
        <w:suppressAutoHyphens/>
        <w:spacing w:after="0" w:line="240" w:lineRule="auto"/>
        <w:ind w:left="709" w:hanging="283"/>
        <w:jc w:val="both"/>
        <w:rPr>
          <w:rFonts w:eastAsia="Times New Roman" w:cstheme="minorHAnsi"/>
          <w:sz w:val="20"/>
          <w:szCs w:val="20"/>
          <w:lang w:eastAsia="ar-SA"/>
        </w:rPr>
      </w:pPr>
      <w:r w:rsidRPr="00B33AA8">
        <w:rPr>
          <w:rFonts w:eastAsia="Times New Roman" w:cstheme="minorHAnsi"/>
          <w:sz w:val="20"/>
          <w:szCs w:val="20"/>
          <w:lang w:eastAsia="ar-SA"/>
        </w:rPr>
        <w:t>obowiązującymi normami i przepisami,</w:t>
      </w:r>
    </w:p>
    <w:p w14:paraId="3CD98A08" w14:textId="6BC60C4A" w:rsidR="00B33AA8" w:rsidRPr="00B33AA8" w:rsidRDefault="00B33AA8" w:rsidP="000F3379">
      <w:pPr>
        <w:pStyle w:val="Akapitzlist"/>
        <w:numPr>
          <w:ilvl w:val="0"/>
          <w:numId w:val="4"/>
        </w:numPr>
        <w:suppressAutoHyphens/>
        <w:spacing w:after="0" w:line="240" w:lineRule="auto"/>
        <w:ind w:left="709" w:hanging="283"/>
        <w:jc w:val="both"/>
        <w:rPr>
          <w:rFonts w:eastAsia="Times New Roman" w:cstheme="minorHAnsi"/>
          <w:sz w:val="20"/>
          <w:szCs w:val="20"/>
          <w:lang w:eastAsia="ar-SA"/>
        </w:rPr>
      </w:pPr>
      <w:r w:rsidRPr="00B33AA8">
        <w:rPr>
          <w:rFonts w:eastAsia="Times New Roman" w:cstheme="minorHAnsi"/>
          <w:sz w:val="20"/>
          <w:szCs w:val="20"/>
          <w:lang w:eastAsia="ar-SA"/>
        </w:rPr>
        <w:t>wymaganiami ustaw,</w:t>
      </w:r>
    </w:p>
    <w:p w14:paraId="028A4E22" w14:textId="6476CE69" w:rsidR="00B33AA8" w:rsidRPr="00B33AA8" w:rsidRDefault="00B33AA8" w:rsidP="000F3379">
      <w:pPr>
        <w:pStyle w:val="Akapitzlist"/>
        <w:numPr>
          <w:ilvl w:val="0"/>
          <w:numId w:val="4"/>
        </w:numPr>
        <w:suppressAutoHyphens/>
        <w:spacing w:after="0" w:line="240" w:lineRule="auto"/>
        <w:ind w:left="709" w:hanging="283"/>
        <w:jc w:val="both"/>
        <w:rPr>
          <w:rFonts w:eastAsia="Times New Roman" w:cstheme="minorHAnsi"/>
          <w:sz w:val="20"/>
          <w:szCs w:val="20"/>
          <w:lang w:eastAsia="ar-SA"/>
        </w:rPr>
      </w:pPr>
      <w:r w:rsidRPr="00B33AA8">
        <w:rPr>
          <w:rFonts w:eastAsia="Times New Roman" w:cstheme="minorHAnsi"/>
          <w:sz w:val="20"/>
          <w:szCs w:val="20"/>
          <w:lang w:eastAsia="ar-SA"/>
        </w:rPr>
        <w:t>postanowieniami umowy,</w:t>
      </w:r>
    </w:p>
    <w:p w14:paraId="34E11926" w14:textId="2D30BAC6" w:rsidR="00B33AA8" w:rsidRDefault="00B33AA8" w:rsidP="000F3379">
      <w:pPr>
        <w:pStyle w:val="Akapitzlist"/>
        <w:numPr>
          <w:ilvl w:val="0"/>
          <w:numId w:val="4"/>
        </w:numPr>
        <w:suppressAutoHyphens/>
        <w:spacing w:after="0" w:line="240" w:lineRule="auto"/>
        <w:ind w:left="709" w:hanging="283"/>
        <w:jc w:val="both"/>
        <w:rPr>
          <w:rFonts w:eastAsia="Times New Roman" w:cstheme="minorHAnsi"/>
          <w:sz w:val="20"/>
          <w:szCs w:val="20"/>
          <w:lang w:eastAsia="ar-SA"/>
        </w:rPr>
      </w:pPr>
      <w:r w:rsidRPr="00B33AA8">
        <w:rPr>
          <w:rFonts w:eastAsia="Times New Roman" w:cstheme="minorHAnsi"/>
          <w:sz w:val="20"/>
          <w:szCs w:val="20"/>
          <w:lang w:eastAsia="ar-SA"/>
        </w:rPr>
        <w:t>Opisem przedmiotu zamówienia</w:t>
      </w:r>
    </w:p>
    <w:p w14:paraId="418773EC" w14:textId="0D4F143F" w:rsidR="009D636A" w:rsidRDefault="009D636A" w:rsidP="00B33AA8">
      <w:pPr>
        <w:pStyle w:val="Akapitzlist"/>
        <w:numPr>
          <w:ilvl w:val="0"/>
          <w:numId w:val="2"/>
        </w:numPr>
        <w:suppressAutoHyphens/>
        <w:spacing w:after="0" w:line="240" w:lineRule="auto"/>
        <w:ind w:left="284"/>
        <w:jc w:val="both"/>
        <w:rPr>
          <w:rFonts w:eastAsia="Times New Roman" w:cstheme="minorHAnsi"/>
          <w:sz w:val="20"/>
          <w:szCs w:val="20"/>
          <w:lang w:eastAsia="ar-SA"/>
        </w:rPr>
      </w:pPr>
      <w:r w:rsidRPr="00B33AA8">
        <w:rPr>
          <w:rFonts w:eastAsia="Times New Roman" w:cstheme="minorHAnsi"/>
          <w:sz w:val="20"/>
          <w:szCs w:val="20"/>
          <w:lang w:eastAsia="ar-SA"/>
        </w:rPr>
        <w:t xml:space="preserve">Wykonawca zrealizuje przedmiot umowy z należytą starannością, w sposób, który zapewni prawidłową </w:t>
      </w:r>
      <w:r w:rsidR="00B33AA8">
        <w:rPr>
          <w:rFonts w:eastAsia="Times New Roman" w:cstheme="minorHAnsi"/>
          <w:sz w:val="20"/>
          <w:szCs w:val="20"/>
          <w:lang w:eastAsia="ar-SA"/>
        </w:rPr>
        <w:br/>
      </w:r>
      <w:r w:rsidRPr="00B33AA8">
        <w:rPr>
          <w:rFonts w:eastAsia="Times New Roman" w:cstheme="minorHAnsi"/>
          <w:sz w:val="20"/>
          <w:szCs w:val="20"/>
          <w:lang w:eastAsia="ar-SA"/>
        </w:rPr>
        <w:t>i terminową realizację zadania.</w:t>
      </w:r>
      <w:r w:rsidR="00F90861">
        <w:rPr>
          <w:rFonts w:eastAsia="Times New Roman" w:cstheme="minorHAnsi"/>
          <w:sz w:val="20"/>
          <w:szCs w:val="20"/>
          <w:lang w:eastAsia="ar-SA"/>
        </w:rPr>
        <w:t xml:space="preserve">  </w:t>
      </w:r>
    </w:p>
    <w:p w14:paraId="2DC8691D" w14:textId="1D4C2146" w:rsidR="00F90861" w:rsidRPr="00B33AA8" w:rsidRDefault="00F90861" w:rsidP="00B33AA8">
      <w:pPr>
        <w:pStyle w:val="Akapitzlist"/>
        <w:numPr>
          <w:ilvl w:val="0"/>
          <w:numId w:val="2"/>
        </w:numPr>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Wykonawca niniejszą umową zobowiązuje się wobec Zamawiającego do usunięcia wad i usterek stwierdzonych w okresie rękojmi za wady i gwarancji</w:t>
      </w:r>
      <w:r>
        <w:rPr>
          <w:rFonts w:eastAsia="Times New Roman" w:cstheme="minorHAnsi"/>
          <w:sz w:val="20"/>
          <w:szCs w:val="20"/>
          <w:lang w:eastAsia="ar-SA"/>
        </w:rPr>
        <w:t>.</w:t>
      </w:r>
    </w:p>
    <w:p w14:paraId="50DB822A" w14:textId="77777777" w:rsidR="00F27AD1" w:rsidRDefault="00F27AD1" w:rsidP="00B33AA8">
      <w:pPr>
        <w:suppressAutoHyphens/>
        <w:spacing w:after="0" w:line="240" w:lineRule="auto"/>
        <w:jc w:val="center"/>
        <w:rPr>
          <w:rFonts w:eastAsia="Times New Roman" w:cstheme="minorHAnsi"/>
          <w:sz w:val="20"/>
          <w:szCs w:val="20"/>
          <w:lang w:eastAsia="ar-SA"/>
        </w:rPr>
      </w:pPr>
    </w:p>
    <w:p w14:paraId="614F170C" w14:textId="550235EC" w:rsidR="00B33AA8" w:rsidRPr="0082146C" w:rsidRDefault="00B33AA8" w:rsidP="00B33AA8">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2</w:t>
      </w:r>
    </w:p>
    <w:p w14:paraId="32341761" w14:textId="77777777" w:rsidR="00B33AA8" w:rsidRPr="0082146C" w:rsidRDefault="00B33AA8" w:rsidP="00B33AA8">
      <w:pPr>
        <w:suppressAutoHyphens/>
        <w:spacing w:after="0" w:line="240" w:lineRule="auto"/>
        <w:rPr>
          <w:rFonts w:eastAsia="Times New Roman" w:cstheme="minorHAnsi"/>
          <w:b/>
          <w:bCs/>
          <w:sz w:val="20"/>
          <w:szCs w:val="20"/>
          <w:lang w:eastAsia="ar-SA"/>
        </w:rPr>
      </w:pPr>
    </w:p>
    <w:p w14:paraId="1371ACEC" w14:textId="77777777" w:rsidR="00B33AA8" w:rsidRPr="00AF10D2" w:rsidRDefault="00B33AA8" w:rsidP="00B33AA8">
      <w:pPr>
        <w:pStyle w:val="Akapitzlist"/>
        <w:numPr>
          <w:ilvl w:val="0"/>
          <w:numId w:val="5"/>
        </w:numPr>
        <w:suppressAutoHyphens/>
        <w:spacing w:after="0" w:line="240" w:lineRule="auto"/>
        <w:ind w:left="284" w:hanging="284"/>
        <w:jc w:val="both"/>
        <w:rPr>
          <w:rFonts w:eastAsia="Times New Roman" w:cstheme="minorHAnsi"/>
          <w:sz w:val="20"/>
          <w:szCs w:val="20"/>
          <w:lang w:eastAsia="pl-PL"/>
        </w:rPr>
      </w:pPr>
      <w:r w:rsidRPr="00AF10D2">
        <w:rPr>
          <w:rFonts w:eastAsia="Times New Roman" w:cstheme="minorHAnsi"/>
          <w:sz w:val="20"/>
          <w:szCs w:val="20"/>
          <w:lang w:eastAsia="pl-PL"/>
        </w:rPr>
        <w:t>Strony ustalają terminy realizacji przedmiotu umowy:</w:t>
      </w:r>
    </w:p>
    <w:p w14:paraId="0B03948F" w14:textId="7333B544" w:rsidR="00B33AA8" w:rsidRPr="00682485" w:rsidRDefault="00B33AA8" w:rsidP="00B33AA8">
      <w:pPr>
        <w:suppressAutoHyphens/>
        <w:spacing w:after="0" w:line="240" w:lineRule="auto"/>
        <w:ind w:left="284"/>
        <w:jc w:val="both"/>
        <w:rPr>
          <w:rFonts w:eastAsia="Times New Roman" w:cstheme="minorHAnsi"/>
          <w:sz w:val="20"/>
          <w:szCs w:val="20"/>
          <w:lang w:eastAsia="pl-PL"/>
        </w:rPr>
      </w:pPr>
      <w:r w:rsidRPr="00682485">
        <w:rPr>
          <w:rFonts w:eastAsia="Times New Roman" w:cstheme="minorHAnsi"/>
          <w:sz w:val="20"/>
          <w:szCs w:val="20"/>
          <w:lang w:eastAsia="pl-PL"/>
        </w:rPr>
        <w:t>a)</w:t>
      </w:r>
      <w:r w:rsidRPr="00682485">
        <w:rPr>
          <w:rFonts w:eastAsia="Times New Roman" w:cstheme="minorHAnsi"/>
          <w:sz w:val="20"/>
          <w:szCs w:val="20"/>
          <w:lang w:eastAsia="pl-PL"/>
        </w:rPr>
        <w:tab/>
      </w:r>
      <w:r w:rsidRPr="00631790">
        <w:rPr>
          <w:rFonts w:eastAsia="Times New Roman" w:cstheme="minorHAnsi"/>
          <w:b/>
          <w:bCs/>
          <w:sz w:val="20"/>
          <w:szCs w:val="20"/>
          <w:lang w:eastAsia="pl-PL"/>
        </w:rPr>
        <w:t>Rozpoczęcie</w:t>
      </w:r>
      <w:r w:rsidRPr="00682485">
        <w:rPr>
          <w:rFonts w:eastAsia="Times New Roman" w:cstheme="minorHAnsi"/>
          <w:sz w:val="20"/>
          <w:szCs w:val="20"/>
          <w:lang w:eastAsia="pl-PL"/>
        </w:rPr>
        <w:t xml:space="preserve">: </w:t>
      </w:r>
      <w:r w:rsidR="00631790">
        <w:rPr>
          <w:rFonts w:eastAsia="Times New Roman" w:cstheme="minorHAnsi"/>
          <w:sz w:val="20"/>
          <w:szCs w:val="20"/>
          <w:lang w:eastAsia="pl-PL"/>
        </w:rPr>
        <w:t>z dniem przekazania terenu</w:t>
      </w:r>
    </w:p>
    <w:p w14:paraId="2366D59E" w14:textId="520CB14C" w:rsidR="00B33AA8" w:rsidRPr="00631790" w:rsidRDefault="00B33AA8" w:rsidP="00B33AA8">
      <w:pPr>
        <w:suppressAutoHyphens/>
        <w:spacing w:after="120" w:line="240" w:lineRule="auto"/>
        <w:ind w:left="284"/>
        <w:jc w:val="both"/>
        <w:rPr>
          <w:rFonts w:eastAsia="Tahoma" w:cstheme="minorHAnsi"/>
          <w:bCs/>
        </w:rPr>
      </w:pPr>
      <w:r w:rsidRPr="00682485">
        <w:rPr>
          <w:rFonts w:eastAsia="Times New Roman" w:cstheme="minorHAnsi"/>
          <w:sz w:val="20"/>
          <w:szCs w:val="20"/>
          <w:lang w:eastAsia="pl-PL"/>
        </w:rPr>
        <w:t>b)</w:t>
      </w:r>
      <w:r w:rsidRPr="00682485">
        <w:rPr>
          <w:rFonts w:eastAsia="Times New Roman" w:cstheme="minorHAnsi"/>
          <w:sz w:val="20"/>
          <w:szCs w:val="20"/>
          <w:lang w:eastAsia="pl-PL"/>
        </w:rPr>
        <w:tab/>
      </w:r>
      <w:r w:rsidRPr="00631790">
        <w:rPr>
          <w:rFonts w:eastAsia="Times New Roman" w:cstheme="minorHAnsi"/>
          <w:b/>
          <w:bCs/>
          <w:sz w:val="20"/>
          <w:szCs w:val="20"/>
          <w:lang w:eastAsia="pl-PL"/>
        </w:rPr>
        <w:t>Zakończeni</w:t>
      </w:r>
      <w:r w:rsidRPr="00682485">
        <w:rPr>
          <w:rFonts w:eastAsia="Times New Roman" w:cstheme="minorHAnsi"/>
          <w:sz w:val="20"/>
          <w:szCs w:val="20"/>
          <w:lang w:eastAsia="pl-PL"/>
        </w:rPr>
        <w:t xml:space="preserve">e: </w:t>
      </w:r>
      <w:r w:rsidRPr="00682485">
        <w:rPr>
          <w:rFonts w:cstheme="minorHAnsi"/>
          <w:sz w:val="20"/>
          <w:szCs w:val="20"/>
        </w:rPr>
        <w:t xml:space="preserve">do </w:t>
      </w:r>
      <w:r w:rsidR="00F27AD1">
        <w:rPr>
          <w:rFonts w:cstheme="minorHAnsi"/>
          <w:sz w:val="20"/>
          <w:szCs w:val="20"/>
        </w:rPr>
        <w:t>6</w:t>
      </w:r>
      <w:r w:rsidR="00D9048F">
        <w:rPr>
          <w:rFonts w:cstheme="minorHAnsi"/>
          <w:sz w:val="20"/>
          <w:szCs w:val="20"/>
        </w:rPr>
        <w:t>0</w:t>
      </w:r>
      <w:r>
        <w:rPr>
          <w:rFonts w:cstheme="minorHAnsi"/>
          <w:sz w:val="20"/>
          <w:szCs w:val="20"/>
        </w:rPr>
        <w:t xml:space="preserve"> </w:t>
      </w:r>
      <w:r w:rsidRPr="00682485">
        <w:rPr>
          <w:rFonts w:cstheme="minorHAnsi"/>
          <w:sz w:val="20"/>
          <w:szCs w:val="20"/>
        </w:rPr>
        <w:t xml:space="preserve">dni od dnia </w:t>
      </w:r>
      <w:r w:rsidRPr="00631790">
        <w:rPr>
          <w:rFonts w:cstheme="minorHAnsi"/>
          <w:bCs/>
          <w:sz w:val="20"/>
          <w:szCs w:val="20"/>
        </w:rPr>
        <w:t xml:space="preserve">przekazania terenu realizacji przedmiotu umowy </w:t>
      </w:r>
    </w:p>
    <w:p w14:paraId="0249E188" w14:textId="77777777" w:rsidR="00B33AA8" w:rsidRPr="003A422E" w:rsidRDefault="00B33AA8" w:rsidP="00B33AA8">
      <w:pPr>
        <w:pStyle w:val="Akapitzlist"/>
        <w:numPr>
          <w:ilvl w:val="0"/>
          <w:numId w:val="5"/>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Przekazanie terenu realizacji zadania nastąpi w terminie</w:t>
      </w:r>
      <w:r>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675DC3F1" w14:textId="77777777" w:rsidR="00B33AA8" w:rsidRPr="005D777D" w:rsidRDefault="00B33AA8" w:rsidP="00B33AA8">
      <w:pPr>
        <w:pStyle w:val="Akapitzlist"/>
        <w:numPr>
          <w:ilvl w:val="0"/>
          <w:numId w:val="5"/>
        </w:numPr>
        <w:suppressAutoHyphens/>
        <w:spacing w:after="0" w:line="240" w:lineRule="auto"/>
        <w:ind w:left="284" w:hanging="284"/>
        <w:jc w:val="both"/>
        <w:rPr>
          <w:rFonts w:eastAsia="Times New Roman" w:cstheme="minorHAnsi"/>
          <w:b/>
          <w:color w:val="0070C0"/>
          <w:sz w:val="20"/>
          <w:szCs w:val="20"/>
          <w:u w:val="single"/>
          <w:lang w:eastAsia="ar-SA"/>
        </w:rPr>
      </w:pPr>
      <w:r w:rsidRPr="000A6EA4">
        <w:rPr>
          <w:rFonts w:cstheme="minorHAnsi"/>
          <w:sz w:val="20"/>
          <w:szCs w:val="20"/>
        </w:rPr>
        <w:t>Przekazanie terenu realizacji zadania nastąpi na podstawie protokołu.</w:t>
      </w:r>
    </w:p>
    <w:p w14:paraId="58BA3E78" w14:textId="77777777" w:rsidR="00B33AA8" w:rsidRDefault="00B33AA8" w:rsidP="00B33AA8">
      <w:pPr>
        <w:suppressAutoHyphens/>
        <w:spacing w:after="0" w:line="240" w:lineRule="auto"/>
        <w:jc w:val="center"/>
        <w:rPr>
          <w:rFonts w:eastAsia="Times New Roman" w:cstheme="minorHAnsi"/>
          <w:b/>
          <w:bCs/>
          <w:sz w:val="20"/>
          <w:szCs w:val="20"/>
          <w:lang w:eastAsia="ar-SA"/>
        </w:rPr>
      </w:pPr>
    </w:p>
    <w:p w14:paraId="32D99F48" w14:textId="36B4FF7D" w:rsidR="00B33AA8" w:rsidRPr="0082146C" w:rsidRDefault="00B33AA8" w:rsidP="00B33AA8">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3</w:t>
      </w:r>
    </w:p>
    <w:p w14:paraId="61C05B88" w14:textId="77777777" w:rsidR="00B33AA8" w:rsidRPr="0082146C" w:rsidRDefault="00B33AA8" w:rsidP="00B33AA8">
      <w:pPr>
        <w:suppressAutoHyphens/>
        <w:spacing w:after="0" w:line="240" w:lineRule="auto"/>
        <w:jc w:val="center"/>
        <w:rPr>
          <w:rFonts w:eastAsia="Times New Roman" w:cstheme="minorHAnsi"/>
          <w:b/>
          <w:bCs/>
          <w:sz w:val="20"/>
          <w:szCs w:val="20"/>
          <w:lang w:eastAsia="ar-SA"/>
        </w:rPr>
      </w:pPr>
    </w:p>
    <w:p w14:paraId="2B844A19" w14:textId="77777777" w:rsidR="00B33AA8" w:rsidRPr="0082146C" w:rsidRDefault="00B33AA8" w:rsidP="00B33AA8">
      <w:pPr>
        <w:numPr>
          <w:ilvl w:val="0"/>
          <w:numId w:val="6"/>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0D1B64D2" w14:textId="77777777" w:rsidR="00B33AA8" w:rsidRPr="0082146C" w:rsidRDefault="00B33AA8" w:rsidP="00B33AA8">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strzec mienia znajdującego się na terenie realizacji przedmiotu umowy, a także zapewnić warunki bezpieczeństwa na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2352968C" w14:textId="067FD23C" w:rsidR="00B33AA8" w:rsidRPr="0082146C" w:rsidRDefault="00B33AA8" w:rsidP="00B33AA8">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Od daty protokolarnego przejęcia terenu realizacji przedmiotu umowy, aż do chwili odbioru </w:t>
      </w:r>
      <w:r>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t>
      </w:r>
      <w:r w:rsidR="00FA7EB0">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7F1DDE34" w14:textId="77777777" w:rsidR="003B3353" w:rsidRDefault="00B33AA8" w:rsidP="003B3353">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Pr>
          <w:rFonts w:eastAsia="Times New Roman" w:cstheme="minorHAnsi"/>
          <w:sz w:val="20"/>
          <w:szCs w:val="20"/>
          <w:lang w:eastAsia="ar-SA"/>
        </w:rPr>
        <w:t>usług</w:t>
      </w:r>
      <w:r w:rsidRPr="0082146C">
        <w:rPr>
          <w:rFonts w:eastAsia="Times New Roman" w:cstheme="minorHAnsi"/>
          <w:sz w:val="20"/>
          <w:szCs w:val="20"/>
          <w:lang w:eastAsia="ar-SA"/>
        </w:rPr>
        <w:t xml:space="preserve"> z zachowaniem należytego porządku, a po zakończeniu </w:t>
      </w:r>
      <w:r>
        <w:rPr>
          <w:rFonts w:eastAsia="Times New Roman" w:cstheme="minorHAnsi"/>
          <w:sz w:val="20"/>
          <w:szCs w:val="20"/>
          <w:lang w:eastAsia="ar-SA"/>
        </w:rPr>
        <w:t>usług</w:t>
      </w:r>
      <w:r w:rsidRPr="0082146C">
        <w:rPr>
          <w:rFonts w:eastAsia="Times New Roman" w:cstheme="minorHAnsi"/>
          <w:sz w:val="20"/>
          <w:szCs w:val="20"/>
          <w:lang w:eastAsia="ar-SA"/>
        </w:rPr>
        <w:t xml:space="preserve"> uporządkowania </w:t>
      </w:r>
      <w:r w:rsidR="003B3353">
        <w:rPr>
          <w:rFonts w:eastAsia="Times New Roman" w:cstheme="minorHAnsi"/>
          <w:sz w:val="20"/>
          <w:szCs w:val="20"/>
          <w:lang w:eastAsia="ar-SA"/>
        </w:rPr>
        <w:t>miejsca realizacji umowy</w:t>
      </w:r>
      <w:r w:rsidRPr="0082146C">
        <w:rPr>
          <w:rFonts w:eastAsia="Times New Roman" w:cstheme="minorHAnsi"/>
          <w:sz w:val="20"/>
          <w:szCs w:val="20"/>
          <w:lang w:eastAsia="ar-SA"/>
        </w:rPr>
        <w:t xml:space="preserve"> (przywrócenie go do stanu pierwotnego) i przekazania go Zamawiającemu w terminie ustalonym na odbiór </w:t>
      </w:r>
      <w:r>
        <w:rPr>
          <w:rFonts w:eastAsia="Times New Roman" w:cstheme="minorHAnsi"/>
          <w:sz w:val="20"/>
          <w:szCs w:val="20"/>
          <w:lang w:eastAsia="ar-SA"/>
        </w:rPr>
        <w:t>usług</w:t>
      </w:r>
      <w:r w:rsidRPr="0082146C">
        <w:rPr>
          <w:rFonts w:eastAsia="Times New Roman" w:cstheme="minorHAnsi"/>
          <w:sz w:val="20"/>
          <w:szCs w:val="20"/>
          <w:lang w:eastAsia="ar-SA"/>
        </w:rPr>
        <w:t>.</w:t>
      </w:r>
    </w:p>
    <w:p w14:paraId="65ACFC22" w14:textId="44F2EFBB" w:rsidR="00B33AA8" w:rsidRDefault="00B33AA8" w:rsidP="003B3353">
      <w:pPr>
        <w:numPr>
          <w:ilvl w:val="0"/>
          <w:numId w:val="6"/>
        </w:numPr>
        <w:suppressAutoHyphens/>
        <w:spacing w:after="0" w:line="240" w:lineRule="auto"/>
        <w:jc w:val="both"/>
        <w:rPr>
          <w:rFonts w:eastAsia="Times New Roman" w:cstheme="minorHAnsi"/>
          <w:sz w:val="20"/>
          <w:szCs w:val="20"/>
          <w:lang w:eastAsia="ar-SA"/>
        </w:rPr>
      </w:pPr>
      <w:r w:rsidRPr="003B3353">
        <w:rPr>
          <w:rFonts w:eastAsia="Times New Roman" w:cstheme="minorHAnsi"/>
          <w:sz w:val="20"/>
          <w:szCs w:val="20"/>
          <w:lang w:eastAsia="ar-SA"/>
        </w:rPr>
        <w:t xml:space="preserve">W przypadku powstania jakiejkolwiek szkody, Wykonawca zobowiązuje się do jej naprawienia. </w:t>
      </w:r>
    </w:p>
    <w:p w14:paraId="36E3B3AD" w14:textId="0ECF55FB" w:rsidR="00F90861" w:rsidRPr="00F90861" w:rsidRDefault="00F90861" w:rsidP="00F90861">
      <w:pPr>
        <w:numPr>
          <w:ilvl w:val="0"/>
          <w:numId w:val="6"/>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ponosi odpowiedzialność na zasadach ogólnych za wszelkie szkody wynikłe na tym terenie, </w:t>
      </w:r>
      <w:r w:rsidRPr="00DC111E">
        <w:rPr>
          <w:rFonts w:eastAsia="Times New Roman" w:cstheme="minorHAnsi"/>
          <w:sz w:val="20"/>
          <w:szCs w:val="20"/>
          <w:lang w:eastAsia="ar-SA"/>
        </w:rPr>
        <w:br/>
        <w:t>w tym za szkody wyrządzone Zamawiającemu lub osobom trzecim.</w:t>
      </w:r>
      <w:r>
        <w:rPr>
          <w:rFonts w:eastAsia="Times New Roman" w:cstheme="minorHAnsi"/>
          <w:sz w:val="20"/>
          <w:szCs w:val="20"/>
          <w:lang w:eastAsia="ar-SA"/>
        </w:rPr>
        <w:t xml:space="preserve"> </w:t>
      </w:r>
      <w:r w:rsidRPr="00F90861">
        <w:rPr>
          <w:rFonts w:eastAsia="Times New Roman" w:cstheme="minorHAnsi"/>
          <w:sz w:val="20"/>
          <w:szCs w:val="20"/>
          <w:lang w:eastAsia="ar-SA"/>
        </w:rPr>
        <w:t>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w:t>
      </w:r>
    </w:p>
    <w:p w14:paraId="11BA4178" w14:textId="77777777" w:rsidR="005B00F0" w:rsidRPr="005B00F0" w:rsidRDefault="005B00F0" w:rsidP="005B00F0">
      <w:pPr>
        <w:numPr>
          <w:ilvl w:val="0"/>
          <w:numId w:val="6"/>
        </w:numPr>
        <w:suppressAutoHyphens/>
        <w:spacing w:after="0" w:line="240" w:lineRule="auto"/>
        <w:jc w:val="both"/>
        <w:rPr>
          <w:rFonts w:eastAsia="Times New Roman" w:cstheme="minorHAnsi"/>
          <w:sz w:val="20"/>
          <w:szCs w:val="20"/>
          <w:lang w:eastAsia="ar-SA"/>
        </w:rPr>
      </w:pPr>
      <w:r w:rsidRPr="005B00F0">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29D5EA4D" w14:textId="77777777" w:rsidR="00B33AA8" w:rsidRPr="0082146C" w:rsidRDefault="00B33AA8" w:rsidP="00B33AA8">
      <w:pPr>
        <w:suppressAutoHyphens/>
        <w:spacing w:after="0" w:line="240" w:lineRule="auto"/>
        <w:rPr>
          <w:rFonts w:eastAsia="Times New Roman" w:cstheme="minorHAnsi"/>
          <w:b/>
          <w:bCs/>
          <w:sz w:val="20"/>
          <w:szCs w:val="20"/>
          <w:lang w:eastAsia="ar-SA"/>
        </w:rPr>
      </w:pPr>
    </w:p>
    <w:p w14:paraId="4C83A35D" w14:textId="77777777" w:rsidR="003B3353" w:rsidRDefault="003B3353" w:rsidP="003B3353">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4</w:t>
      </w:r>
    </w:p>
    <w:p w14:paraId="711F1321" w14:textId="77777777" w:rsidR="003B3353" w:rsidRPr="0082146C" w:rsidRDefault="003B3353" w:rsidP="003B3353">
      <w:pPr>
        <w:suppressAutoHyphens/>
        <w:spacing w:after="0" w:line="240" w:lineRule="auto"/>
        <w:jc w:val="center"/>
        <w:rPr>
          <w:rFonts w:eastAsia="Times New Roman" w:cstheme="minorHAnsi"/>
          <w:b/>
          <w:bCs/>
          <w:sz w:val="20"/>
          <w:szCs w:val="20"/>
          <w:lang w:eastAsia="ar-SA"/>
        </w:rPr>
      </w:pPr>
    </w:p>
    <w:p w14:paraId="502DCBDA" w14:textId="77777777" w:rsidR="003B3353" w:rsidRPr="0082146C" w:rsidRDefault="003B3353" w:rsidP="003B3353">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07F25592" w14:textId="06B14811" w:rsidR="003B3353" w:rsidRPr="0082146C" w:rsidRDefault="003B3353" w:rsidP="003B3353">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p>
    <w:p w14:paraId="76C980AD" w14:textId="77777777" w:rsidR="003B3353" w:rsidRPr="0082146C" w:rsidRDefault="003B3353" w:rsidP="003B3353">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2B5A675B" w14:textId="77777777" w:rsidR="003B3353" w:rsidRPr="0082146C" w:rsidRDefault="003B3353" w:rsidP="003B3353">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463BE74C" w14:textId="77777777" w:rsidR="003B3353" w:rsidRPr="0082146C" w:rsidRDefault="003B3353" w:rsidP="003B3353">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03253544" w14:textId="77777777" w:rsidR="003B3353" w:rsidRPr="0082146C" w:rsidRDefault="003B3353" w:rsidP="003B3353">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45791F56" w14:textId="2C5AC924" w:rsidR="003B3353" w:rsidRPr="00682485" w:rsidRDefault="003B3353" w:rsidP="000F3379">
      <w:pPr>
        <w:suppressAutoHyphens/>
        <w:spacing w:line="240" w:lineRule="auto"/>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r>
        <w:rPr>
          <w:rFonts w:eastAsia="Times New Roman" w:cstheme="minorHAnsi"/>
          <w:b/>
          <w:color w:val="0070C0"/>
          <w:sz w:val="16"/>
          <w:szCs w:val="16"/>
          <w:u w:val="single"/>
          <w:lang w:eastAsia="ar-SA"/>
        </w:rPr>
        <w:br/>
      </w:r>
      <w:r w:rsidRPr="00682485">
        <w:rPr>
          <w:rFonts w:eastAsia="Times New Roman" w:cstheme="minorHAnsi"/>
          <w:b/>
          <w:color w:val="0070C0"/>
          <w:sz w:val="16"/>
          <w:szCs w:val="16"/>
          <w:u w:val="single"/>
          <w:lang w:eastAsia="ar-SA"/>
        </w:rPr>
        <w:t>o udzielenie zamówienia, w oparciu o wynagrodzenie zaproponowane przez wykonawcę w pkt 1 Oferty</w:t>
      </w:r>
    </w:p>
    <w:p w14:paraId="52B3F179" w14:textId="77777777" w:rsidR="003B3353" w:rsidRPr="0082146C" w:rsidRDefault="003B3353" w:rsidP="003B3353">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5C438785" w14:textId="788217DD" w:rsidR="003B3353" w:rsidRPr="0082146C" w:rsidRDefault="003B3353" w:rsidP="003B3353">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Pr>
          <w:rFonts w:eastAsia="Times New Roman" w:cstheme="minorHAnsi"/>
          <w:sz w:val="20"/>
          <w:szCs w:val="20"/>
          <w:lang w:eastAsia="ar-SA"/>
        </w:rPr>
        <w:t>e</w:t>
      </w:r>
      <w:r w:rsidRPr="0082146C">
        <w:rPr>
          <w:rFonts w:eastAsia="Times New Roman" w:cstheme="minorHAnsi"/>
          <w:sz w:val="20"/>
          <w:szCs w:val="20"/>
          <w:lang w:eastAsia="ar-SA"/>
        </w:rPr>
        <w:t xml:space="preserve"> </w:t>
      </w:r>
      <w:r>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Pr="00682485">
        <w:t xml:space="preserve"> </w:t>
      </w:r>
      <w:r w:rsidRPr="00682485">
        <w:rPr>
          <w:rFonts w:eastAsia="Times New Roman" w:cstheme="minorHAnsi"/>
          <w:sz w:val="20"/>
          <w:szCs w:val="20"/>
          <w:lang w:eastAsia="ar-SA"/>
        </w:rPr>
        <w:t>i Wykonawca nie będzie domagał się zapłaty wynagrodzenia wyższego</w:t>
      </w:r>
      <w:r w:rsidRPr="0082146C">
        <w:rPr>
          <w:rFonts w:eastAsia="Times New Roman" w:cstheme="minorHAnsi"/>
          <w:sz w:val="20"/>
          <w:szCs w:val="20"/>
          <w:lang w:eastAsia="ar-SA"/>
        </w:rPr>
        <w:t xml:space="preserve">, z zastrzeżeniem zapisu </w:t>
      </w:r>
      <w:r w:rsidR="00AD27B6">
        <w:rPr>
          <w:rFonts w:eastAsia="Times New Roman" w:cstheme="minorHAnsi"/>
          <w:sz w:val="20"/>
          <w:szCs w:val="20"/>
          <w:lang w:eastAsia="ar-SA"/>
        </w:rPr>
        <w:br/>
      </w:r>
      <w:r w:rsidRPr="0082146C">
        <w:rPr>
          <w:rFonts w:eastAsia="Times New Roman" w:cstheme="minorHAnsi"/>
          <w:sz w:val="20"/>
          <w:szCs w:val="20"/>
          <w:lang w:eastAsia="ar-SA"/>
        </w:rPr>
        <w:t xml:space="preserve">§ </w:t>
      </w:r>
      <w:r>
        <w:rPr>
          <w:rFonts w:eastAsia="Times New Roman" w:cstheme="minorHAnsi"/>
          <w:sz w:val="20"/>
          <w:szCs w:val="20"/>
          <w:lang w:eastAsia="ar-SA"/>
        </w:rPr>
        <w:t>4</w:t>
      </w:r>
      <w:r w:rsidRPr="0082146C">
        <w:rPr>
          <w:rFonts w:eastAsia="Times New Roman" w:cstheme="minorHAnsi"/>
          <w:sz w:val="20"/>
          <w:szCs w:val="20"/>
          <w:lang w:eastAsia="ar-SA"/>
        </w:rPr>
        <w:t xml:space="preserve"> ust. </w:t>
      </w:r>
      <w:r>
        <w:rPr>
          <w:rFonts w:eastAsia="Times New Roman" w:cstheme="minorHAnsi"/>
          <w:sz w:val="20"/>
          <w:szCs w:val="20"/>
          <w:lang w:eastAsia="ar-SA"/>
        </w:rPr>
        <w:t>4</w:t>
      </w:r>
      <w:r w:rsidRPr="0082146C">
        <w:rPr>
          <w:rFonts w:eastAsia="Times New Roman" w:cstheme="minorHAnsi"/>
          <w:sz w:val="20"/>
          <w:szCs w:val="20"/>
          <w:lang w:eastAsia="ar-SA"/>
        </w:rPr>
        <w:t xml:space="preserve"> i § </w:t>
      </w:r>
      <w:r>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3D60C52A" w14:textId="31DA6841" w:rsidR="003B3353" w:rsidRDefault="003B3353" w:rsidP="003B3353">
      <w:pPr>
        <w:numPr>
          <w:ilvl w:val="0"/>
          <w:numId w:val="9"/>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sidR="00AD27B6">
        <w:rPr>
          <w:rFonts w:eastAsia="Times New Roman" w:cstheme="minorHAnsi"/>
          <w:sz w:val="20"/>
          <w:szCs w:val="20"/>
          <w:lang w:eastAsia="pl-PL"/>
        </w:rPr>
        <w:br/>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Pr>
          <w:rFonts w:eastAsia="Times New Roman" w:cstheme="minorHAnsi"/>
          <w:sz w:val="20"/>
          <w:szCs w:val="20"/>
          <w:lang w:eastAsia="pl-PL"/>
        </w:rPr>
        <w:t>.</w:t>
      </w:r>
    </w:p>
    <w:p w14:paraId="424898C0" w14:textId="143E69B6" w:rsidR="007D5D0B" w:rsidRPr="007D5D0B" w:rsidRDefault="003B3353" w:rsidP="007D5D0B">
      <w:pPr>
        <w:suppressAutoHyphens/>
        <w:spacing w:after="0" w:line="240" w:lineRule="auto"/>
        <w:ind w:left="284"/>
        <w:jc w:val="both"/>
        <w:rPr>
          <w:rFonts w:cstheme="minorHAnsi"/>
          <w:bCs/>
          <w:sz w:val="20"/>
          <w:szCs w:val="20"/>
          <w:lang w:eastAsia="ar-SA"/>
        </w:rPr>
      </w:pPr>
      <w:r w:rsidRPr="007D5D0B">
        <w:rPr>
          <w:rFonts w:cstheme="minorHAnsi"/>
          <w:bCs/>
          <w:sz w:val="20"/>
          <w:szCs w:val="20"/>
          <w:lang w:eastAsia="ar-SA"/>
        </w:rPr>
        <w:t>Wynagrodzenie ryczałtowe obejmuje wszystkie koszty związane z wykonaniem przedmiotu umowy, w tym m.in.:</w:t>
      </w:r>
      <w:r w:rsidR="007D5D0B" w:rsidRPr="007D5D0B">
        <w:t xml:space="preserve"> </w:t>
      </w:r>
      <w:r w:rsidR="007D5D0B" w:rsidRPr="007D5D0B">
        <w:rPr>
          <w:rFonts w:cstheme="minorHAnsi"/>
          <w:bCs/>
          <w:sz w:val="20"/>
          <w:szCs w:val="20"/>
          <w:lang w:eastAsia="ar-SA"/>
        </w:rPr>
        <w:t>odszkodowanie za szkody powstałe w trakcie wykonywania przedmiotu umowy,</w:t>
      </w:r>
    </w:p>
    <w:p w14:paraId="74CFBC8E" w14:textId="3057C732" w:rsidR="007D5D0B" w:rsidRDefault="007D5D0B" w:rsidP="000F3379">
      <w:pPr>
        <w:pStyle w:val="Akapitzlist"/>
        <w:numPr>
          <w:ilvl w:val="0"/>
          <w:numId w:val="41"/>
        </w:numPr>
        <w:rPr>
          <w:rFonts w:cstheme="minorHAnsi"/>
          <w:bCs/>
          <w:sz w:val="20"/>
          <w:szCs w:val="20"/>
          <w:lang w:eastAsia="ar-SA"/>
        </w:rPr>
      </w:pPr>
      <w:r w:rsidRPr="007D5D0B">
        <w:rPr>
          <w:rFonts w:cstheme="minorHAnsi"/>
          <w:bCs/>
          <w:sz w:val="20"/>
          <w:szCs w:val="20"/>
          <w:lang w:eastAsia="ar-SA"/>
        </w:rPr>
        <w:t>Wykonanie prac instalacyjnych potwierdzonych deklaracj</w:t>
      </w:r>
      <w:r>
        <w:rPr>
          <w:rFonts w:cstheme="minorHAnsi"/>
          <w:bCs/>
          <w:sz w:val="20"/>
          <w:szCs w:val="20"/>
          <w:lang w:eastAsia="ar-SA"/>
        </w:rPr>
        <w:t>ą</w:t>
      </w:r>
      <w:r w:rsidRPr="007D5D0B">
        <w:rPr>
          <w:rFonts w:cstheme="minorHAnsi"/>
          <w:bCs/>
          <w:sz w:val="20"/>
          <w:szCs w:val="20"/>
          <w:lang w:eastAsia="ar-SA"/>
        </w:rPr>
        <w:t xml:space="preserve"> zgodności lub certyfikat</w:t>
      </w:r>
      <w:r w:rsidR="000F3379">
        <w:rPr>
          <w:rFonts w:cstheme="minorHAnsi"/>
          <w:bCs/>
          <w:sz w:val="20"/>
          <w:szCs w:val="20"/>
          <w:lang w:eastAsia="ar-SA"/>
        </w:rPr>
        <w:t>em</w:t>
      </w:r>
      <w:r w:rsidRPr="007D5D0B">
        <w:rPr>
          <w:rFonts w:cstheme="minorHAnsi"/>
          <w:bCs/>
          <w:sz w:val="20"/>
          <w:szCs w:val="20"/>
          <w:lang w:eastAsia="ar-SA"/>
        </w:rPr>
        <w:t xml:space="preserve"> zgodności wbudowanych materiałów zgodnie z SST</w:t>
      </w:r>
      <w:r>
        <w:rPr>
          <w:rFonts w:cstheme="minorHAnsi"/>
          <w:bCs/>
          <w:sz w:val="20"/>
          <w:szCs w:val="20"/>
          <w:lang w:eastAsia="ar-SA"/>
        </w:rPr>
        <w:t>,</w:t>
      </w:r>
    </w:p>
    <w:p w14:paraId="44981CE0" w14:textId="0BA0E046" w:rsidR="000F3379" w:rsidRPr="000F3379" w:rsidRDefault="000F3379" w:rsidP="000F3379">
      <w:pPr>
        <w:pStyle w:val="Akapitzlist"/>
        <w:numPr>
          <w:ilvl w:val="0"/>
          <w:numId w:val="41"/>
        </w:numPr>
        <w:rPr>
          <w:rFonts w:cstheme="minorHAnsi"/>
          <w:bCs/>
          <w:sz w:val="20"/>
          <w:szCs w:val="20"/>
          <w:lang w:eastAsia="ar-SA"/>
        </w:rPr>
      </w:pPr>
      <w:r w:rsidRPr="000F3379">
        <w:rPr>
          <w:rFonts w:cstheme="minorHAnsi"/>
          <w:bCs/>
          <w:sz w:val="20"/>
          <w:szCs w:val="20"/>
          <w:lang w:eastAsia="ar-SA"/>
        </w:rPr>
        <w:t>wykonania niezbędnych badań, analiz oraz pomiarów,</w:t>
      </w:r>
    </w:p>
    <w:p w14:paraId="33893CB7" w14:textId="77777777" w:rsidR="007D5D0B" w:rsidRPr="007D5D0B" w:rsidRDefault="007D5D0B" w:rsidP="007D5D0B">
      <w:pPr>
        <w:pStyle w:val="Akapitzlist"/>
        <w:numPr>
          <w:ilvl w:val="0"/>
          <w:numId w:val="41"/>
        </w:numPr>
        <w:suppressAutoHyphens/>
        <w:spacing w:after="0" w:line="240" w:lineRule="auto"/>
        <w:jc w:val="both"/>
        <w:rPr>
          <w:rFonts w:cstheme="minorHAnsi"/>
          <w:bCs/>
          <w:sz w:val="20"/>
          <w:szCs w:val="20"/>
          <w:lang w:eastAsia="ar-SA"/>
        </w:rPr>
      </w:pPr>
      <w:r w:rsidRPr="007D5D0B">
        <w:rPr>
          <w:rFonts w:cstheme="minorHAnsi"/>
          <w:bCs/>
          <w:sz w:val="20"/>
          <w:szCs w:val="20"/>
          <w:lang w:eastAsia="ar-SA"/>
        </w:rPr>
        <w:t xml:space="preserve">zapewnienie warunków BHP i p. </w:t>
      </w:r>
      <w:proofErr w:type="spellStart"/>
      <w:r w:rsidRPr="007D5D0B">
        <w:rPr>
          <w:rFonts w:cstheme="minorHAnsi"/>
          <w:bCs/>
          <w:sz w:val="20"/>
          <w:szCs w:val="20"/>
          <w:lang w:eastAsia="ar-SA"/>
        </w:rPr>
        <w:t>poż</w:t>
      </w:r>
      <w:proofErr w:type="spellEnd"/>
      <w:r w:rsidRPr="007D5D0B">
        <w:rPr>
          <w:rFonts w:cstheme="minorHAnsi"/>
          <w:bCs/>
          <w:sz w:val="20"/>
          <w:szCs w:val="20"/>
          <w:lang w:eastAsia="ar-SA"/>
        </w:rPr>
        <w:t>.,</w:t>
      </w:r>
    </w:p>
    <w:p w14:paraId="32EB1338" w14:textId="77777777" w:rsidR="007D5D0B" w:rsidRPr="007D5D0B" w:rsidRDefault="007D5D0B" w:rsidP="007D5D0B">
      <w:pPr>
        <w:pStyle w:val="Akapitzlist"/>
        <w:numPr>
          <w:ilvl w:val="0"/>
          <w:numId w:val="41"/>
        </w:numPr>
        <w:suppressAutoHyphens/>
        <w:spacing w:after="0" w:line="240" w:lineRule="auto"/>
        <w:jc w:val="both"/>
        <w:rPr>
          <w:rFonts w:cstheme="minorHAnsi"/>
          <w:bCs/>
          <w:sz w:val="20"/>
          <w:szCs w:val="20"/>
          <w:lang w:eastAsia="ar-SA"/>
        </w:rPr>
      </w:pPr>
      <w:r w:rsidRPr="007D5D0B">
        <w:rPr>
          <w:rFonts w:cstheme="minorHAnsi"/>
          <w:bCs/>
          <w:sz w:val="20"/>
          <w:szCs w:val="20"/>
          <w:lang w:eastAsia="ar-SA"/>
        </w:rPr>
        <w:t>koszty wynikające z warunków realizacji przedmiotu umowy, o których mowa w § 3 umowy</w:t>
      </w:r>
    </w:p>
    <w:p w14:paraId="3E9FF943" w14:textId="5DD8D6C6" w:rsidR="00E61E07" w:rsidRPr="00380449" w:rsidRDefault="007D5D0B" w:rsidP="00380449">
      <w:pPr>
        <w:pStyle w:val="Akapitzlist"/>
        <w:numPr>
          <w:ilvl w:val="0"/>
          <w:numId w:val="41"/>
        </w:numPr>
        <w:suppressAutoHyphens/>
        <w:spacing w:after="0" w:line="240" w:lineRule="auto"/>
        <w:jc w:val="both"/>
        <w:rPr>
          <w:rFonts w:cstheme="minorHAnsi"/>
          <w:bCs/>
          <w:sz w:val="20"/>
          <w:szCs w:val="20"/>
          <w:lang w:eastAsia="ar-SA"/>
        </w:rPr>
      </w:pPr>
      <w:r w:rsidRPr="007D5D0B">
        <w:rPr>
          <w:rFonts w:cstheme="minorHAnsi"/>
          <w:bCs/>
          <w:sz w:val="20"/>
          <w:szCs w:val="20"/>
          <w:lang w:eastAsia="ar-SA"/>
        </w:rPr>
        <w:t>pozostałe koszty niezbędne do prawidłowego wykonania przedmiotu umowy.</w:t>
      </w:r>
    </w:p>
    <w:p w14:paraId="16DD553C" w14:textId="77777777" w:rsidR="003B3353" w:rsidRPr="0082146C" w:rsidRDefault="003B3353" w:rsidP="003B3353">
      <w:pPr>
        <w:suppressAutoHyphens/>
        <w:spacing w:after="0" w:line="240" w:lineRule="auto"/>
        <w:jc w:val="center"/>
        <w:rPr>
          <w:rFonts w:eastAsia="Times New Roman" w:cstheme="minorHAnsi"/>
          <w:b/>
          <w:bCs/>
          <w:sz w:val="20"/>
          <w:szCs w:val="20"/>
          <w:lang w:eastAsia="ar-SA"/>
        </w:rPr>
      </w:pPr>
    </w:p>
    <w:p w14:paraId="76099141" w14:textId="77777777" w:rsidR="003B3353" w:rsidRPr="0082146C" w:rsidRDefault="003B3353" w:rsidP="003B3353">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681671B5" w14:textId="77777777" w:rsidR="003B3353" w:rsidRPr="0082146C" w:rsidRDefault="003B3353" w:rsidP="003B3353">
      <w:pPr>
        <w:suppressAutoHyphens/>
        <w:spacing w:after="0" w:line="240" w:lineRule="auto"/>
        <w:jc w:val="center"/>
        <w:rPr>
          <w:rFonts w:eastAsia="Times New Roman" w:cstheme="minorHAnsi"/>
          <w:b/>
          <w:sz w:val="20"/>
          <w:szCs w:val="20"/>
          <w:lang w:eastAsia="ar-SA"/>
        </w:rPr>
      </w:pPr>
    </w:p>
    <w:p w14:paraId="4E0241E9" w14:textId="77777777" w:rsidR="009E0B5B" w:rsidRPr="004B2B3C" w:rsidRDefault="003B3353" w:rsidP="009E0B5B">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      </w:t>
      </w:r>
      <w:r w:rsidR="009E0B5B" w:rsidRPr="00C07C59">
        <w:rPr>
          <w:rFonts w:eastAsia="Times New Roman" w:cstheme="minorHAnsi"/>
          <w:sz w:val="20"/>
          <w:szCs w:val="20"/>
          <w:lang w:eastAsia="ar-SA"/>
        </w:rPr>
        <w:t>Wykonawca przedmiot umowy wykona sam.</w:t>
      </w:r>
    </w:p>
    <w:p w14:paraId="47A76A7A" w14:textId="77777777" w:rsidR="009E0B5B" w:rsidRDefault="009E0B5B" w:rsidP="009E0B5B">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(zamiennie)</w:t>
      </w:r>
    </w:p>
    <w:p w14:paraId="7CAC9432" w14:textId="59FF295E" w:rsidR="009E0B5B" w:rsidRPr="00C07C59" w:rsidRDefault="009E0B5B" w:rsidP="009E0B5B">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Pr>
          <w:rFonts w:eastAsia="Times New Roman" w:cstheme="minorHAnsi"/>
          <w:b/>
          <w:sz w:val="20"/>
          <w:szCs w:val="20"/>
          <w:lang w:eastAsia="ar-SA"/>
        </w:rPr>
        <w:t>6</w:t>
      </w:r>
      <w:r w:rsidRPr="00C07C59">
        <w:rPr>
          <w:rFonts w:eastAsia="Times New Roman" w:cstheme="minorHAnsi"/>
          <w:b/>
          <w:sz w:val="20"/>
          <w:szCs w:val="20"/>
          <w:lang w:eastAsia="ar-SA"/>
        </w:rPr>
        <w:t>*</w:t>
      </w:r>
    </w:p>
    <w:p w14:paraId="03BE461E" w14:textId="77777777" w:rsidR="009E0B5B" w:rsidRPr="00C07C59" w:rsidRDefault="009E0B5B" w:rsidP="009E0B5B">
      <w:pPr>
        <w:suppressAutoHyphens/>
        <w:spacing w:after="0" w:line="240" w:lineRule="auto"/>
        <w:jc w:val="center"/>
        <w:rPr>
          <w:rFonts w:eastAsia="Times New Roman" w:cstheme="minorHAnsi"/>
          <w:b/>
          <w:sz w:val="20"/>
          <w:szCs w:val="20"/>
          <w:lang w:eastAsia="ar-SA"/>
        </w:rPr>
      </w:pPr>
    </w:p>
    <w:p w14:paraId="35949B6E" w14:textId="77777777" w:rsidR="009E0B5B" w:rsidRPr="00C07C59" w:rsidRDefault="009E0B5B" w:rsidP="009E0B5B">
      <w:pPr>
        <w:numPr>
          <w:ilvl w:val="0"/>
          <w:numId w:val="43"/>
        </w:num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Następujący zakres prac Wykonawca wykona przy pomocy Podwykonawców:</w:t>
      </w:r>
    </w:p>
    <w:p w14:paraId="211B9D16" w14:textId="77777777" w:rsidR="009E0B5B" w:rsidRPr="00C07C59" w:rsidRDefault="009E0B5B" w:rsidP="009E0B5B">
      <w:pPr>
        <w:suppressAutoHyphens/>
        <w:spacing w:after="0" w:line="240" w:lineRule="auto"/>
        <w:ind w:left="340"/>
        <w:rPr>
          <w:rFonts w:eastAsia="Times New Roman" w:cstheme="minorHAnsi"/>
          <w:sz w:val="20"/>
          <w:szCs w:val="20"/>
          <w:lang w:eastAsia="ar-SA"/>
        </w:rPr>
      </w:pPr>
      <w:r w:rsidRPr="00C07C59">
        <w:rPr>
          <w:rFonts w:eastAsia="Times New Roman" w:cstheme="minorHAnsi"/>
          <w:sz w:val="20"/>
          <w:szCs w:val="20"/>
          <w:lang w:eastAsia="ar-SA"/>
        </w:rPr>
        <w:t>..........................................................................................................................................................................................................................................................................................................................</w:t>
      </w:r>
    </w:p>
    <w:p w14:paraId="3B660B77" w14:textId="77777777" w:rsidR="009E0B5B" w:rsidRPr="00E407FC" w:rsidRDefault="009E0B5B" w:rsidP="009E0B5B">
      <w:pPr>
        <w:numPr>
          <w:ilvl w:val="0"/>
          <w:numId w:val="4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Za działania i zaniechania Podwykonawców i dalszych Podwykonawców, Wykonawca ponosi odpowiedzialność jak za działania i zaniechania własne.</w:t>
      </w:r>
    </w:p>
    <w:p w14:paraId="71DE81A3" w14:textId="54D2B017" w:rsidR="00AD27B6" w:rsidRPr="00AF10D2" w:rsidRDefault="00AD27B6" w:rsidP="003B3353">
      <w:pPr>
        <w:suppressAutoHyphens/>
        <w:spacing w:after="0" w:line="240" w:lineRule="auto"/>
        <w:jc w:val="both"/>
        <w:rPr>
          <w:rFonts w:eastAsia="Times New Roman" w:cstheme="minorHAnsi"/>
          <w:sz w:val="20"/>
          <w:szCs w:val="20"/>
          <w:lang w:eastAsia="ar-SA"/>
        </w:rPr>
      </w:pPr>
    </w:p>
    <w:p w14:paraId="2CAA2F89" w14:textId="00204FBE" w:rsidR="00AD27B6" w:rsidRPr="000F3379" w:rsidRDefault="00AD27B6" w:rsidP="00AD27B6">
      <w:pPr>
        <w:suppressAutoHyphens/>
        <w:spacing w:after="0" w:line="240" w:lineRule="auto"/>
        <w:jc w:val="center"/>
        <w:rPr>
          <w:rFonts w:eastAsia="Times New Roman" w:cstheme="minorHAnsi"/>
          <w:b/>
          <w:sz w:val="20"/>
          <w:szCs w:val="20"/>
          <w:lang w:eastAsia="ar-SA"/>
        </w:rPr>
      </w:pPr>
      <w:r w:rsidRPr="000F3379">
        <w:rPr>
          <w:rFonts w:eastAsia="Times New Roman" w:cstheme="minorHAnsi"/>
          <w:b/>
          <w:sz w:val="20"/>
          <w:szCs w:val="20"/>
          <w:lang w:eastAsia="ar-SA"/>
        </w:rPr>
        <w:t>§ 7</w:t>
      </w:r>
    </w:p>
    <w:p w14:paraId="729FD382" w14:textId="77777777" w:rsidR="00AD27B6" w:rsidRPr="000F3379" w:rsidRDefault="00AD27B6" w:rsidP="00AD27B6">
      <w:pPr>
        <w:suppressAutoHyphens/>
        <w:spacing w:after="0" w:line="240" w:lineRule="auto"/>
        <w:jc w:val="center"/>
        <w:rPr>
          <w:rFonts w:eastAsia="Times New Roman" w:cstheme="minorHAnsi"/>
          <w:b/>
          <w:sz w:val="20"/>
          <w:szCs w:val="20"/>
          <w:lang w:eastAsia="ar-SA"/>
        </w:rPr>
      </w:pPr>
    </w:p>
    <w:p w14:paraId="0EA6FD2B" w14:textId="77777777" w:rsidR="002E491C" w:rsidRPr="00C07C59" w:rsidRDefault="002E491C" w:rsidP="002E491C">
      <w:pPr>
        <w:numPr>
          <w:ilvl w:val="0"/>
          <w:numId w:val="13"/>
        </w:numPr>
        <w:tabs>
          <w:tab w:val="left" w:pos="340"/>
        </w:tabs>
        <w:suppressAutoHyphens/>
        <w:spacing w:after="0" w:line="240" w:lineRule="auto"/>
        <w:ind w:left="340" w:hanging="340"/>
        <w:jc w:val="both"/>
        <w:rPr>
          <w:rFonts w:eastAsia="Times New Roman" w:cstheme="minorHAnsi"/>
          <w:sz w:val="20"/>
          <w:szCs w:val="20"/>
          <w:lang w:eastAsia="ar-SA"/>
        </w:rPr>
      </w:pPr>
      <w:r w:rsidRPr="00C07C59">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374B2267" w14:textId="77777777" w:rsidR="002E491C" w:rsidRPr="00C07C59" w:rsidRDefault="002E491C" w:rsidP="002E491C">
      <w:pPr>
        <w:suppressAutoHyphens/>
        <w:spacing w:after="0" w:line="240" w:lineRule="auto"/>
        <w:ind w:firstLine="340"/>
        <w:jc w:val="both"/>
        <w:rPr>
          <w:rFonts w:eastAsia="Times New Roman" w:cstheme="minorHAnsi"/>
          <w:sz w:val="20"/>
          <w:szCs w:val="20"/>
          <w:lang w:eastAsia="ar-SA"/>
        </w:rPr>
      </w:pPr>
      <w:r w:rsidRPr="00C07C59">
        <w:rPr>
          <w:rFonts w:eastAsia="Times New Roman" w:cstheme="minorHAnsi"/>
          <w:sz w:val="20"/>
          <w:szCs w:val="20"/>
          <w:lang w:eastAsia="ar-SA"/>
        </w:rPr>
        <w:t>Wykonawca płaci Zamawiającemu kary umowne:</w:t>
      </w:r>
    </w:p>
    <w:p w14:paraId="5873A3B5" w14:textId="77777777" w:rsidR="002E491C" w:rsidRPr="00C07C59" w:rsidRDefault="002E491C" w:rsidP="002E491C">
      <w:pPr>
        <w:numPr>
          <w:ilvl w:val="0"/>
          <w:numId w:val="45"/>
        </w:numPr>
        <w:suppressAutoHyphens/>
        <w:spacing w:after="0" w:line="240" w:lineRule="auto"/>
        <w:ind w:left="851" w:hanging="425"/>
        <w:jc w:val="both"/>
        <w:rPr>
          <w:rFonts w:eastAsia="Times New Roman" w:cstheme="minorHAnsi"/>
          <w:sz w:val="20"/>
          <w:szCs w:val="20"/>
          <w:lang w:eastAsia="ar-SA"/>
        </w:rPr>
      </w:pPr>
      <w:r w:rsidRPr="00C07C59">
        <w:rPr>
          <w:rFonts w:eastAsia="Times New Roman" w:cstheme="minorHAnsi"/>
          <w:sz w:val="20"/>
          <w:szCs w:val="20"/>
          <w:lang w:eastAsia="ar-SA"/>
        </w:rPr>
        <w:t>za odstąpienie od umowy z przyczyn zależnych od Wykonawcy – w wysokości 10 % wynagrodzenia umownego brutto, o którym mowa w § 4 ust. 1 niniejszej umowy,</w:t>
      </w:r>
    </w:p>
    <w:p w14:paraId="675C2BDF" w14:textId="77777777" w:rsidR="002E491C" w:rsidRPr="00C07C59" w:rsidRDefault="002E491C" w:rsidP="002E491C">
      <w:pPr>
        <w:pStyle w:val="Tekstpodstawowy21"/>
        <w:numPr>
          <w:ilvl w:val="0"/>
          <w:numId w:val="45"/>
        </w:numPr>
        <w:suppressAutoHyphens w:val="0"/>
        <w:autoSpaceDN w:val="0"/>
        <w:adjustRightInd w:val="0"/>
        <w:ind w:left="851" w:right="52" w:hanging="425"/>
        <w:jc w:val="both"/>
        <w:rPr>
          <w:rFonts w:ascii="Calibri" w:hAnsi="Calibri" w:cs="Calibri"/>
          <w:b w:val="0"/>
          <w:sz w:val="20"/>
          <w:szCs w:val="20"/>
        </w:rPr>
      </w:pPr>
      <w:r w:rsidRPr="00C07C59">
        <w:rPr>
          <w:rFonts w:ascii="Calibri" w:hAnsi="Calibri" w:cs="Calibri"/>
          <w:b w:val="0"/>
          <w:sz w:val="20"/>
          <w:szCs w:val="20"/>
        </w:rPr>
        <w:lastRenderedPageBreak/>
        <w:t xml:space="preserve">za zwłokę w wykonaniu prac stanowiących przedmiot umowy - w wysokości </w:t>
      </w:r>
      <w:r w:rsidRPr="00CC5CC5">
        <w:rPr>
          <w:rFonts w:ascii="Calibri" w:hAnsi="Calibri" w:cs="Calibri"/>
          <w:b w:val="0"/>
          <w:sz w:val="20"/>
          <w:szCs w:val="20"/>
        </w:rPr>
        <w:t>0,2 % wynagrodzenia</w:t>
      </w:r>
      <w:r w:rsidRPr="00C07C59">
        <w:rPr>
          <w:rFonts w:ascii="Calibri" w:hAnsi="Calibri" w:cs="Calibri"/>
          <w:b w:val="0"/>
          <w:sz w:val="20"/>
          <w:szCs w:val="20"/>
        </w:rPr>
        <w:t xml:space="preserve"> umownego brutto za każdy dzień zwłoki, licząc od terminu określonego w § 2 umowy,</w:t>
      </w:r>
    </w:p>
    <w:p w14:paraId="560BF109" w14:textId="77777777" w:rsidR="002E491C" w:rsidRPr="00C07C59" w:rsidRDefault="002E491C" w:rsidP="002E491C">
      <w:pPr>
        <w:pStyle w:val="Tekstpodstawowy21"/>
        <w:numPr>
          <w:ilvl w:val="0"/>
          <w:numId w:val="45"/>
        </w:numPr>
        <w:suppressAutoHyphens w:val="0"/>
        <w:autoSpaceDN w:val="0"/>
        <w:adjustRightInd w:val="0"/>
        <w:ind w:left="851" w:right="52" w:hanging="425"/>
        <w:jc w:val="both"/>
        <w:rPr>
          <w:rFonts w:asciiTheme="minorHAnsi" w:hAnsiTheme="minorHAnsi" w:cstheme="minorHAnsi"/>
          <w:b w:val="0"/>
          <w:bCs w:val="0"/>
          <w:sz w:val="20"/>
          <w:szCs w:val="20"/>
        </w:rPr>
      </w:pPr>
      <w:r w:rsidRPr="00C07C59">
        <w:rPr>
          <w:rFonts w:asciiTheme="minorHAnsi" w:hAnsiTheme="minorHAnsi" w:cstheme="minorHAnsi"/>
          <w:b w:val="0"/>
          <w:bCs w:val="0"/>
          <w:sz w:val="20"/>
          <w:szCs w:val="20"/>
        </w:rPr>
        <w:t>za zwłokę w usunięciu wad stwierdzonych przy odbiorze lub w okresie rękojmi za wady i gwarancji –</w:t>
      </w:r>
      <w:r w:rsidRPr="00CC5CC5">
        <w:rPr>
          <w:rFonts w:ascii="Calibri" w:hAnsi="Calibri" w:cs="Calibri"/>
          <w:b w:val="0"/>
          <w:sz w:val="20"/>
          <w:szCs w:val="20"/>
        </w:rPr>
        <w:t>0,2 %</w:t>
      </w:r>
      <w:r w:rsidRPr="00C07C59">
        <w:rPr>
          <w:rFonts w:ascii="Calibri" w:hAnsi="Calibri" w:cs="Calibri"/>
          <w:b w:val="0"/>
          <w:sz w:val="20"/>
          <w:szCs w:val="20"/>
        </w:rPr>
        <w:t xml:space="preserve"> wynagrodzenia umownego brutto za każdy dzień zwłoki</w:t>
      </w:r>
      <w:r w:rsidRPr="00C07C59">
        <w:rPr>
          <w:rFonts w:asciiTheme="minorHAnsi" w:hAnsiTheme="minorHAnsi" w:cstheme="minorHAnsi"/>
          <w:b w:val="0"/>
          <w:bCs w:val="0"/>
          <w:sz w:val="20"/>
          <w:szCs w:val="20"/>
        </w:rPr>
        <w:t>, licząc od dnia wyznaczonego przez Zamawiającego na usunięcie wad,</w:t>
      </w:r>
    </w:p>
    <w:p w14:paraId="232ADD1C" w14:textId="77777777" w:rsidR="002E491C" w:rsidRPr="00C07C59" w:rsidRDefault="002E491C" w:rsidP="002E491C">
      <w:pPr>
        <w:widowControl w:val="0"/>
        <w:numPr>
          <w:ilvl w:val="0"/>
          <w:numId w:val="44"/>
        </w:numPr>
        <w:suppressAutoHyphens/>
        <w:autoSpaceDE w:val="0"/>
        <w:spacing w:after="0" w:line="240" w:lineRule="auto"/>
        <w:ind w:left="426" w:right="54" w:hanging="284"/>
        <w:jc w:val="both"/>
        <w:rPr>
          <w:rFonts w:ascii="Calibri" w:eastAsia="Arial" w:hAnsi="Calibri" w:cs="Calibri"/>
          <w:sz w:val="20"/>
          <w:szCs w:val="20"/>
        </w:rPr>
      </w:pPr>
      <w:bookmarkStart w:id="1" w:name="_Hlk97107353"/>
      <w:r w:rsidRPr="00C07C59">
        <w:rPr>
          <w:rFonts w:ascii="Calibri" w:eastAsia="Arial" w:hAnsi="Calibri" w:cs="Calibri"/>
          <w:sz w:val="20"/>
          <w:szCs w:val="20"/>
        </w:rPr>
        <w:t>Strony zastrzegają sobie ponadto prawo do odszkodowania uzupeł</w:t>
      </w:r>
      <w:r w:rsidRPr="00C07C59">
        <w:rPr>
          <w:rFonts w:ascii="Calibri" w:eastAsia="Arial" w:hAnsi="Calibri" w:cs="Calibri"/>
          <w:sz w:val="20"/>
          <w:szCs w:val="20"/>
        </w:rPr>
        <w:softHyphen/>
        <w:t>niającego przenoszącego wysokość kar umownych do wysokości rzeczywiście poniesionej szkody oraz utraconych korzyści. Odszkodowanie to dotyczy wszystkich kar umownych przewidzianych w niniejszej umowie.</w:t>
      </w:r>
    </w:p>
    <w:p w14:paraId="3E7131CC" w14:textId="77777777" w:rsidR="002E491C" w:rsidRPr="00C07C59" w:rsidRDefault="002E491C" w:rsidP="002E491C">
      <w:pPr>
        <w:widowControl w:val="0"/>
        <w:numPr>
          <w:ilvl w:val="0"/>
          <w:numId w:val="44"/>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Kary umowne z tytułu odstąpienia od umowy będą naliczane w razie wykonania prawa odstąpienia od umowy przez strony w oparciu o zapisy niniejszej umowy, jak również odstąpienia dokonanego na podstawie Kodeksu Cywilnego. W przypadku niewykonania bądź nienależytego wykonania przez </w:t>
      </w:r>
      <w:r w:rsidRPr="00C07C59">
        <w:rPr>
          <w:rFonts w:ascii="Calibri" w:hAnsi="Calibri" w:cs="Calibri"/>
          <w:bCs/>
          <w:sz w:val="20"/>
          <w:szCs w:val="20"/>
        </w:rPr>
        <w:t xml:space="preserve">Wykonawcę </w:t>
      </w:r>
      <w:r w:rsidRPr="00C07C59">
        <w:rPr>
          <w:rFonts w:ascii="Calibri" w:eastAsia="Arial" w:hAnsi="Calibri" w:cs="Calibri"/>
          <w:sz w:val="20"/>
          <w:szCs w:val="20"/>
        </w:rPr>
        <w:t xml:space="preserve">zobowiązań umownych nie objętych odszkodowaniem w formie kar umownych, </w:t>
      </w:r>
      <w:r w:rsidRPr="00C07C59">
        <w:rPr>
          <w:rFonts w:ascii="Calibri" w:hAnsi="Calibri" w:cs="Calibri"/>
          <w:bCs/>
          <w:sz w:val="20"/>
          <w:szCs w:val="20"/>
        </w:rPr>
        <w:t xml:space="preserve">Wykonawca </w:t>
      </w:r>
      <w:r w:rsidRPr="00C07C59">
        <w:rPr>
          <w:rFonts w:ascii="Calibri" w:eastAsia="Arial" w:hAnsi="Calibri" w:cs="Calibri"/>
          <w:sz w:val="20"/>
          <w:szCs w:val="20"/>
        </w:rPr>
        <w:t>będzie ponosić odpowiedzialność odszkodowawczą na zasadach ogólnych określonych w KC.</w:t>
      </w:r>
    </w:p>
    <w:p w14:paraId="1790228C" w14:textId="77777777" w:rsidR="002E491C" w:rsidRPr="00C07C59" w:rsidRDefault="002E491C" w:rsidP="002E491C">
      <w:pPr>
        <w:widowControl w:val="0"/>
        <w:numPr>
          <w:ilvl w:val="0"/>
          <w:numId w:val="44"/>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W przypadku wystąpienia zwłoki </w:t>
      </w:r>
      <w:r w:rsidRPr="00C07C59">
        <w:rPr>
          <w:rFonts w:ascii="Calibri" w:hAnsi="Calibri" w:cs="Calibri"/>
          <w:bCs/>
          <w:sz w:val="20"/>
          <w:szCs w:val="20"/>
        </w:rPr>
        <w:t xml:space="preserve">Wykonawcy </w:t>
      </w:r>
      <w:r w:rsidRPr="00C07C59">
        <w:rPr>
          <w:rFonts w:ascii="Calibri" w:hAnsi="Calibri" w:cs="Calibri"/>
          <w:sz w:val="20"/>
          <w:szCs w:val="20"/>
        </w:rPr>
        <w:t xml:space="preserve">w wykonaniu przez niego zobowiązań przyjętych niniejszą umową, Zamawiający </w:t>
      </w:r>
      <w:r w:rsidRPr="00C07C59">
        <w:rPr>
          <w:rFonts w:ascii="Calibri" w:eastAsia="Arial" w:hAnsi="Calibri" w:cs="Calibri"/>
          <w:sz w:val="20"/>
          <w:szCs w:val="20"/>
        </w:rPr>
        <w:t xml:space="preserve">może zlecić, bez upoważnienia sądowego, ich wykonanie wybranej przez siebie innej firmie na koszt </w:t>
      </w:r>
      <w:r w:rsidRPr="00C07C59">
        <w:rPr>
          <w:rFonts w:ascii="Calibri" w:hAnsi="Calibri" w:cs="Calibri"/>
          <w:bCs/>
          <w:sz w:val="20"/>
          <w:szCs w:val="20"/>
        </w:rPr>
        <w:t xml:space="preserve"> Wykonawcy </w:t>
      </w:r>
      <w:r w:rsidRPr="00C07C59">
        <w:rPr>
          <w:rFonts w:ascii="Calibri" w:hAnsi="Calibri" w:cs="Calibri"/>
          <w:sz w:val="20"/>
          <w:szCs w:val="20"/>
        </w:rPr>
        <w:t>-</w:t>
      </w:r>
      <w:r w:rsidRPr="00C07C59">
        <w:rPr>
          <w:rFonts w:ascii="Calibri" w:eastAsia="Arial" w:hAnsi="Calibri" w:cs="Calibri"/>
          <w:sz w:val="20"/>
          <w:szCs w:val="20"/>
        </w:rPr>
        <w:t xml:space="preserve"> zachowując przy tym prawo do roszczenia naprawienia szkody spowodowanej ww. opóźnieniem.</w:t>
      </w:r>
    </w:p>
    <w:p w14:paraId="0F8A1A9F" w14:textId="77777777" w:rsidR="002E491C" w:rsidRPr="00C07C59" w:rsidRDefault="002E491C" w:rsidP="002E491C">
      <w:pPr>
        <w:widowControl w:val="0"/>
        <w:numPr>
          <w:ilvl w:val="0"/>
          <w:numId w:val="44"/>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bCs/>
          <w:sz w:val="20"/>
          <w:szCs w:val="20"/>
        </w:rPr>
        <w:t>Wykonawca</w:t>
      </w:r>
      <w:r w:rsidRPr="00C07C59">
        <w:rPr>
          <w:rFonts w:ascii="Calibri" w:hAnsi="Calibri" w:cs="Calibri"/>
          <w:sz w:val="20"/>
          <w:szCs w:val="20"/>
        </w:rPr>
        <w:t xml:space="preserve"> wyraża zgodę na potrącenie kar umownych z przysługującego mu wynagrodzenia.</w:t>
      </w:r>
    </w:p>
    <w:p w14:paraId="402BFD5C" w14:textId="77777777" w:rsidR="002E491C" w:rsidRPr="00C07C59" w:rsidRDefault="002E491C" w:rsidP="002E491C">
      <w:pPr>
        <w:widowControl w:val="0"/>
        <w:numPr>
          <w:ilvl w:val="0"/>
          <w:numId w:val="44"/>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sz w:val="20"/>
          <w:szCs w:val="20"/>
        </w:rPr>
        <w:t>Łączna maksymalna wysokość kar umownych, których mogą dochodzić strony nie może przekroczyć wysokości wynagrodzenia umownego.</w:t>
      </w:r>
      <w:r w:rsidRPr="00C07C59" w:rsidDel="0074440D">
        <w:rPr>
          <w:rFonts w:ascii="Calibri" w:hAnsi="Calibri" w:cs="Calibri"/>
          <w:sz w:val="20"/>
          <w:szCs w:val="20"/>
        </w:rPr>
        <w:t xml:space="preserve"> </w:t>
      </w:r>
    </w:p>
    <w:bookmarkEnd w:id="1"/>
    <w:p w14:paraId="060106C2" w14:textId="77777777" w:rsidR="002E491C" w:rsidRDefault="002E491C" w:rsidP="00AD27B6">
      <w:pPr>
        <w:suppressAutoHyphens/>
        <w:spacing w:after="0" w:line="240" w:lineRule="auto"/>
        <w:jc w:val="center"/>
        <w:rPr>
          <w:rFonts w:eastAsia="Times New Roman" w:cstheme="minorHAnsi"/>
          <w:b/>
          <w:bCs/>
          <w:sz w:val="20"/>
          <w:szCs w:val="20"/>
          <w:lang w:eastAsia="ar-SA"/>
        </w:rPr>
      </w:pPr>
    </w:p>
    <w:p w14:paraId="01BFF51E" w14:textId="72A383B7" w:rsidR="00AD27B6" w:rsidRPr="0082146C" w:rsidRDefault="00AD27B6" w:rsidP="00AD27B6">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8</w:t>
      </w:r>
    </w:p>
    <w:p w14:paraId="6465B4DF" w14:textId="2CD8AD6C" w:rsidR="005B00F0" w:rsidRDefault="005B00F0" w:rsidP="00AD27B6">
      <w:pPr>
        <w:suppressAutoHyphens/>
        <w:spacing w:after="0" w:line="240" w:lineRule="auto"/>
        <w:jc w:val="center"/>
        <w:rPr>
          <w:rFonts w:eastAsia="Times New Roman" w:cstheme="minorHAnsi"/>
          <w:b/>
          <w:bCs/>
          <w:sz w:val="20"/>
          <w:szCs w:val="20"/>
          <w:lang w:eastAsia="ar-SA"/>
        </w:rPr>
      </w:pPr>
    </w:p>
    <w:p w14:paraId="4FD94D13" w14:textId="3C3C0B46" w:rsidR="005B00F0" w:rsidRPr="005B00F0" w:rsidRDefault="005B00F0" w:rsidP="005B00F0">
      <w:pPr>
        <w:numPr>
          <w:ilvl w:val="0"/>
          <w:numId w:val="21"/>
        </w:numPr>
        <w:suppressAutoHyphens/>
        <w:spacing w:after="0" w:line="240" w:lineRule="auto"/>
        <w:ind w:left="714" w:hanging="357"/>
        <w:jc w:val="both"/>
        <w:rPr>
          <w:rFonts w:ascii="Calibri" w:eastAsia="Times New Roman" w:hAnsi="Calibri" w:cs="Calibri"/>
          <w:bCs/>
          <w:sz w:val="20"/>
          <w:szCs w:val="20"/>
          <w:lang w:eastAsia="x-none"/>
        </w:rPr>
      </w:pPr>
      <w:r w:rsidRPr="005B00F0">
        <w:rPr>
          <w:rFonts w:ascii="Calibri" w:eastAsia="Times New Roman" w:hAnsi="Calibri" w:cs="Calibri"/>
          <w:bCs/>
          <w:sz w:val="20"/>
          <w:szCs w:val="20"/>
          <w:lang w:eastAsia="x-none"/>
        </w:rPr>
        <w:t xml:space="preserve">Strony postanawiają, że przedmiotem odbioru końcowego będzie przedmiot umowy, określony </w:t>
      </w:r>
      <w:r w:rsidR="000F3379">
        <w:rPr>
          <w:rFonts w:ascii="Calibri" w:eastAsia="Times New Roman" w:hAnsi="Calibri" w:cs="Calibri"/>
          <w:bCs/>
          <w:sz w:val="20"/>
          <w:szCs w:val="20"/>
          <w:lang w:eastAsia="x-none"/>
        </w:rPr>
        <w:br/>
      </w:r>
      <w:r w:rsidRPr="005B00F0">
        <w:rPr>
          <w:rFonts w:ascii="Calibri" w:eastAsia="Times New Roman" w:hAnsi="Calibri" w:cs="Calibri"/>
          <w:bCs/>
          <w:sz w:val="20"/>
          <w:szCs w:val="20"/>
          <w:lang w:eastAsia="x-none"/>
        </w:rPr>
        <w:t>w § 1 umowy.</w:t>
      </w:r>
    </w:p>
    <w:p w14:paraId="5E6EB987" w14:textId="77777777" w:rsidR="005B00F0" w:rsidRPr="005B00F0" w:rsidRDefault="005B00F0" w:rsidP="005B00F0">
      <w:pPr>
        <w:numPr>
          <w:ilvl w:val="0"/>
          <w:numId w:val="21"/>
        </w:numPr>
        <w:suppressAutoHyphens/>
        <w:spacing w:after="0" w:line="240" w:lineRule="auto"/>
        <w:ind w:left="714" w:hanging="357"/>
        <w:jc w:val="both"/>
        <w:rPr>
          <w:rFonts w:ascii="Calibri" w:eastAsia="Times New Roman" w:hAnsi="Calibri" w:cs="Calibri"/>
          <w:bCs/>
          <w:sz w:val="20"/>
          <w:szCs w:val="20"/>
          <w:lang w:eastAsia="x-none"/>
        </w:rPr>
      </w:pPr>
      <w:r w:rsidRPr="005B00F0">
        <w:rPr>
          <w:rFonts w:ascii="Calibri" w:eastAsia="Times New Roman" w:hAnsi="Calibri" w:cs="Calibri"/>
          <w:bCs/>
          <w:sz w:val="20"/>
          <w:szCs w:val="20"/>
          <w:lang w:eastAsia="x-none"/>
        </w:rPr>
        <w:t>Odbiór końcowy odbywać się będzie poprzez:</w:t>
      </w:r>
    </w:p>
    <w:p w14:paraId="58D068E7" w14:textId="77777777" w:rsidR="005B00F0" w:rsidRPr="005B00F0" w:rsidRDefault="005B00F0" w:rsidP="005B00F0">
      <w:pPr>
        <w:numPr>
          <w:ilvl w:val="0"/>
          <w:numId w:val="22"/>
        </w:numPr>
        <w:suppressAutoHyphens/>
        <w:spacing w:before="200" w:after="0" w:line="240" w:lineRule="auto"/>
        <w:ind w:left="1134"/>
        <w:contextualSpacing/>
        <w:jc w:val="both"/>
        <w:rPr>
          <w:rFonts w:ascii="Calibri" w:eastAsia="Times New Roman" w:hAnsi="Calibri" w:cs="Calibri"/>
          <w:sz w:val="20"/>
          <w:szCs w:val="20"/>
          <w:lang w:eastAsia="ar-SA"/>
        </w:rPr>
      </w:pPr>
      <w:r w:rsidRPr="005B00F0">
        <w:rPr>
          <w:rFonts w:ascii="Calibri" w:eastAsia="Times New Roman" w:hAnsi="Calibri" w:cs="Calibri"/>
          <w:sz w:val="20"/>
          <w:szCs w:val="20"/>
          <w:lang w:eastAsia="ar-SA"/>
        </w:rPr>
        <w:t>Dokonanie wpisu do dziennika potwierdzającego zakończenie usług i gotowość do odbioru końcowego.</w:t>
      </w:r>
    </w:p>
    <w:p w14:paraId="4E553F3B" w14:textId="77777777" w:rsidR="005B00F0" w:rsidRPr="005B00F0" w:rsidRDefault="005B00F0" w:rsidP="005B00F0">
      <w:pPr>
        <w:numPr>
          <w:ilvl w:val="0"/>
          <w:numId w:val="22"/>
        </w:numPr>
        <w:suppressAutoHyphens/>
        <w:spacing w:before="200" w:after="0" w:line="240" w:lineRule="auto"/>
        <w:ind w:left="1134"/>
        <w:contextualSpacing/>
        <w:jc w:val="both"/>
        <w:rPr>
          <w:rFonts w:ascii="Calibri" w:eastAsia="Times New Roman" w:hAnsi="Calibri" w:cs="Calibri"/>
          <w:sz w:val="20"/>
          <w:szCs w:val="20"/>
          <w:lang w:eastAsia="ar-SA"/>
        </w:rPr>
      </w:pPr>
      <w:r w:rsidRPr="005B00F0">
        <w:rPr>
          <w:rFonts w:ascii="Calibri" w:eastAsia="Times New Roman" w:hAnsi="Calibri" w:cs="Calibri"/>
          <w:sz w:val="20"/>
          <w:szCs w:val="20"/>
          <w:lang w:eastAsia="ar-SA"/>
        </w:rPr>
        <w:t xml:space="preserve">Powiadomienie o zakończeniu usług oraz o osiągnięciu gotowości do odbioru końcowego osoby wyznaczonej do nadzoru nad realizacją przedmiotu umowy. </w:t>
      </w:r>
    </w:p>
    <w:p w14:paraId="3767A80E" w14:textId="0388DE7C" w:rsidR="005B00F0" w:rsidRPr="005B00F0" w:rsidRDefault="005B00F0" w:rsidP="005B00F0">
      <w:pPr>
        <w:numPr>
          <w:ilvl w:val="0"/>
          <w:numId w:val="22"/>
        </w:numPr>
        <w:suppressAutoHyphens/>
        <w:spacing w:before="200" w:after="0" w:line="240" w:lineRule="auto"/>
        <w:ind w:left="1134"/>
        <w:contextualSpacing/>
        <w:jc w:val="both"/>
        <w:rPr>
          <w:rFonts w:ascii="Calibri" w:eastAsia="Times New Roman" w:hAnsi="Calibri" w:cs="Calibri"/>
          <w:sz w:val="20"/>
          <w:szCs w:val="20"/>
          <w:lang w:eastAsia="ar-SA"/>
        </w:rPr>
      </w:pPr>
      <w:r w:rsidRPr="005B00F0">
        <w:rPr>
          <w:rFonts w:ascii="Calibri" w:eastAsia="Times New Roman" w:hAnsi="Calibri" w:cs="Calibri"/>
          <w:sz w:val="20"/>
          <w:szCs w:val="20"/>
          <w:lang w:eastAsia="ar-SA"/>
        </w:rPr>
        <w:t xml:space="preserve">Wykonawca zawiadamia Zamawiającego (pisemnie lub w formie </w:t>
      </w:r>
      <w:r w:rsidR="000F3379">
        <w:rPr>
          <w:rFonts w:ascii="Calibri" w:eastAsia="Times New Roman" w:hAnsi="Calibri" w:cs="Calibri"/>
          <w:sz w:val="20"/>
          <w:szCs w:val="20"/>
          <w:lang w:eastAsia="ar-SA"/>
        </w:rPr>
        <w:t>elektronicznej</w:t>
      </w:r>
      <w:r w:rsidRPr="005B00F0">
        <w:rPr>
          <w:rFonts w:ascii="Calibri" w:eastAsia="Times New Roman" w:hAnsi="Calibri" w:cs="Calibri"/>
          <w:sz w:val="20"/>
          <w:szCs w:val="20"/>
          <w:lang w:eastAsia="ar-SA"/>
        </w:rPr>
        <w:t xml:space="preserve">) o zakończeniu prac oraz gotowości do odbioru (wzór zawiadomienia stanowi załącznik nr 2 dołączony do niniejszej umowy), do którego Wykonawca winien dołączyć kopię wpisu z dziennika, o której mowa </w:t>
      </w:r>
      <w:r w:rsidR="002E491C">
        <w:rPr>
          <w:rFonts w:ascii="Calibri" w:eastAsia="Times New Roman" w:hAnsi="Calibri" w:cs="Calibri"/>
          <w:sz w:val="20"/>
          <w:szCs w:val="20"/>
          <w:lang w:eastAsia="ar-SA"/>
        </w:rPr>
        <w:br/>
      </w:r>
      <w:r w:rsidRPr="005B00F0">
        <w:rPr>
          <w:rFonts w:ascii="Calibri" w:eastAsia="Times New Roman" w:hAnsi="Calibri" w:cs="Calibri"/>
          <w:sz w:val="20"/>
          <w:szCs w:val="20"/>
          <w:lang w:eastAsia="ar-SA"/>
        </w:rPr>
        <w:t xml:space="preserve">w § </w:t>
      </w:r>
      <w:r w:rsidR="004E480E">
        <w:rPr>
          <w:rFonts w:ascii="Calibri" w:eastAsia="Times New Roman" w:hAnsi="Calibri" w:cs="Calibri"/>
          <w:sz w:val="20"/>
          <w:szCs w:val="20"/>
          <w:lang w:eastAsia="ar-SA"/>
        </w:rPr>
        <w:t>3</w:t>
      </w:r>
      <w:r w:rsidRPr="005B00F0">
        <w:rPr>
          <w:rFonts w:ascii="Calibri" w:eastAsia="Times New Roman" w:hAnsi="Calibri" w:cs="Calibri"/>
          <w:sz w:val="20"/>
          <w:szCs w:val="20"/>
          <w:lang w:eastAsia="ar-SA"/>
        </w:rPr>
        <w:t xml:space="preserve"> pkt </w:t>
      </w:r>
      <w:r w:rsidR="002E491C">
        <w:rPr>
          <w:rFonts w:ascii="Calibri" w:eastAsia="Times New Roman" w:hAnsi="Calibri" w:cs="Calibri"/>
          <w:sz w:val="20"/>
          <w:szCs w:val="20"/>
          <w:lang w:eastAsia="ar-SA"/>
        </w:rPr>
        <w:t>7</w:t>
      </w:r>
      <w:r w:rsidRPr="005B00F0">
        <w:rPr>
          <w:rFonts w:ascii="Calibri" w:eastAsia="Times New Roman" w:hAnsi="Calibri" w:cs="Calibri"/>
          <w:sz w:val="20"/>
          <w:szCs w:val="20"/>
          <w:lang w:eastAsia="ar-SA"/>
        </w:rPr>
        <w:t>, w terminie przewidzianym w § 2 ust 1 pkt b.</w:t>
      </w:r>
    </w:p>
    <w:p w14:paraId="1EA6F0F6" w14:textId="7EB4DE25" w:rsidR="005B00F0" w:rsidRPr="005B00F0" w:rsidRDefault="005B00F0" w:rsidP="005B00F0">
      <w:pPr>
        <w:numPr>
          <w:ilvl w:val="0"/>
          <w:numId w:val="22"/>
        </w:numPr>
        <w:suppressAutoHyphens/>
        <w:spacing w:before="200" w:after="0" w:line="240" w:lineRule="auto"/>
        <w:ind w:left="1134"/>
        <w:contextualSpacing/>
        <w:jc w:val="both"/>
        <w:rPr>
          <w:rFonts w:ascii="Calibri" w:eastAsia="Times New Roman" w:hAnsi="Calibri" w:cs="Calibri"/>
          <w:sz w:val="20"/>
          <w:szCs w:val="20"/>
          <w:lang w:eastAsia="ar-SA"/>
        </w:rPr>
      </w:pPr>
      <w:r w:rsidRPr="005B00F0">
        <w:rPr>
          <w:rFonts w:ascii="Calibri" w:eastAsia="Times New Roman" w:hAnsi="Calibri" w:cs="Calibri"/>
          <w:sz w:val="20"/>
          <w:szCs w:val="20"/>
          <w:lang w:eastAsia="ar-SA"/>
        </w:rPr>
        <w:t xml:space="preserve">Zamawiający wyznaczy termin odbioru końcowego i przystąpi do czynności odbiorowych powiadamiając o tym Wykonawcę, w terminie przewidzianym w § 2 ust 1 pkt </w:t>
      </w:r>
      <w:r w:rsidR="004E480E">
        <w:rPr>
          <w:rFonts w:ascii="Calibri" w:eastAsia="Times New Roman" w:hAnsi="Calibri" w:cs="Calibri"/>
          <w:sz w:val="20"/>
          <w:szCs w:val="20"/>
          <w:lang w:eastAsia="ar-SA"/>
        </w:rPr>
        <w:t>b</w:t>
      </w:r>
      <w:r w:rsidRPr="005B00F0">
        <w:rPr>
          <w:rFonts w:ascii="Calibri" w:eastAsia="Times New Roman" w:hAnsi="Calibri" w:cs="Calibri"/>
          <w:sz w:val="20"/>
          <w:szCs w:val="20"/>
          <w:lang w:eastAsia="ar-SA"/>
        </w:rPr>
        <w:t xml:space="preserve">.     </w:t>
      </w:r>
    </w:p>
    <w:p w14:paraId="0576D8F9" w14:textId="77777777" w:rsidR="005B00F0" w:rsidRPr="005B00F0" w:rsidRDefault="005B00F0" w:rsidP="005B00F0">
      <w:pPr>
        <w:numPr>
          <w:ilvl w:val="0"/>
          <w:numId w:val="22"/>
        </w:numPr>
        <w:suppressAutoHyphens/>
        <w:spacing w:after="0" w:line="240" w:lineRule="auto"/>
        <w:ind w:left="1134" w:hanging="357"/>
        <w:jc w:val="both"/>
        <w:rPr>
          <w:rFonts w:ascii="Calibri" w:eastAsia="Times New Roman" w:hAnsi="Calibri" w:cs="Calibri"/>
          <w:sz w:val="20"/>
          <w:szCs w:val="20"/>
          <w:lang w:eastAsia="ar-SA"/>
        </w:rPr>
      </w:pPr>
      <w:r w:rsidRPr="005B00F0">
        <w:rPr>
          <w:rFonts w:ascii="Calibri" w:eastAsia="Times New Roman" w:hAnsi="Calibri" w:cs="Calibri"/>
          <w:bCs/>
          <w:sz w:val="20"/>
          <w:szCs w:val="20"/>
          <w:lang w:eastAsia="x-none"/>
        </w:rPr>
        <w:t>Przyjmuje się, że dniem zakończenia przedmiotu umowy jest dzień protokolarnego odbioru usług bez stwierdzonych uwag przez Komisję odbiorową</w:t>
      </w:r>
    </w:p>
    <w:p w14:paraId="0F81DCFB" w14:textId="13466D3C" w:rsidR="005B00F0" w:rsidRPr="00E77292" w:rsidRDefault="0055210C" w:rsidP="0055210C">
      <w:pPr>
        <w:pStyle w:val="Akapitzlist"/>
        <w:numPr>
          <w:ilvl w:val="0"/>
          <w:numId w:val="21"/>
        </w:numPr>
        <w:suppressAutoHyphens/>
        <w:spacing w:after="0" w:line="240" w:lineRule="auto"/>
        <w:ind w:left="708"/>
        <w:jc w:val="both"/>
        <w:rPr>
          <w:rFonts w:ascii="Calibri" w:eastAsia="Times New Roman" w:hAnsi="Calibri" w:cs="Calibri"/>
          <w:sz w:val="20"/>
          <w:szCs w:val="20"/>
          <w:lang w:eastAsia="ar-SA"/>
        </w:rPr>
      </w:pPr>
      <w:r w:rsidRPr="00E77292">
        <w:rPr>
          <w:rFonts w:ascii="Calibri" w:eastAsia="Times New Roman" w:hAnsi="Calibri" w:cs="Calibri"/>
          <w:sz w:val="20"/>
          <w:szCs w:val="20"/>
          <w:lang w:eastAsia="ar-SA"/>
        </w:rPr>
        <w:t xml:space="preserve">Przyjmuje się, że dniem zakończenia </w:t>
      </w:r>
      <w:r w:rsidRPr="00E77292">
        <w:rPr>
          <w:rFonts w:ascii="Calibri" w:eastAsia="Times New Roman" w:hAnsi="Calibri" w:cs="Calibri"/>
          <w:sz w:val="20"/>
          <w:szCs w:val="20"/>
          <w:lang w:eastAsia="ar-SA"/>
        </w:rPr>
        <w:t>usług</w:t>
      </w:r>
      <w:r w:rsidRPr="00E77292">
        <w:rPr>
          <w:rFonts w:ascii="Calibri" w:eastAsia="Times New Roman" w:hAnsi="Calibri" w:cs="Calibri"/>
          <w:sz w:val="20"/>
          <w:szCs w:val="20"/>
          <w:lang w:eastAsia="ar-SA"/>
        </w:rPr>
        <w:t xml:space="preserve"> jest dzień dokonania wpisu o zakończeniu </w:t>
      </w:r>
      <w:r w:rsidR="00E77292" w:rsidRPr="00E77292">
        <w:rPr>
          <w:rFonts w:ascii="Calibri" w:eastAsia="Times New Roman" w:hAnsi="Calibri" w:cs="Calibri"/>
          <w:sz w:val="20"/>
          <w:szCs w:val="20"/>
          <w:lang w:eastAsia="ar-SA"/>
        </w:rPr>
        <w:t>usług</w:t>
      </w:r>
      <w:r w:rsidRPr="00E77292">
        <w:rPr>
          <w:rFonts w:ascii="Calibri" w:eastAsia="Times New Roman" w:hAnsi="Calibri" w:cs="Calibri"/>
          <w:sz w:val="20"/>
          <w:szCs w:val="20"/>
          <w:lang w:eastAsia="ar-SA"/>
        </w:rPr>
        <w:t xml:space="preserve"> przez </w:t>
      </w:r>
      <w:r w:rsidR="00E77292" w:rsidRPr="00E77292">
        <w:rPr>
          <w:rFonts w:ascii="Calibri" w:eastAsia="Times New Roman" w:hAnsi="Calibri" w:cs="Calibri"/>
          <w:sz w:val="20"/>
          <w:szCs w:val="20"/>
          <w:lang w:eastAsia="ar-SA"/>
        </w:rPr>
        <w:t>W</w:t>
      </w:r>
      <w:r w:rsidRPr="00E77292">
        <w:rPr>
          <w:rFonts w:ascii="Calibri" w:eastAsia="Times New Roman" w:hAnsi="Calibri" w:cs="Calibri"/>
          <w:sz w:val="20"/>
          <w:szCs w:val="20"/>
          <w:lang w:eastAsia="ar-SA"/>
        </w:rPr>
        <w:t xml:space="preserve">ykonawcę w Dzienniku prowadzenia robót, pod warunkiem, że zakończenie </w:t>
      </w:r>
      <w:r w:rsidR="00E77292">
        <w:rPr>
          <w:rFonts w:ascii="Calibri" w:eastAsia="Times New Roman" w:hAnsi="Calibri" w:cs="Calibri"/>
          <w:sz w:val="20"/>
          <w:szCs w:val="20"/>
          <w:lang w:eastAsia="ar-SA"/>
        </w:rPr>
        <w:t>usług</w:t>
      </w:r>
      <w:r w:rsidR="00E77292" w:rsidRPr="00E77292">
        <w:rPr>
          <w:rFonts w:ascii="Calibri" w:eastAsia="Times New Roman" w:hAnsi="Calibri" w:cs="Calibri"/>
          <w:sz w:val="20"/>
          <w:szCs w:val="20"/>
          <w:lang w:eastAsia="ar-SA"/>
        </w:rPr>
        <w:t xml:space="preserve"> </w:t>
      </w:r>
      <w:r w:rsidRPr="00E77292">
        <w:rPr>
          <w:rFonts w:ascii="Calibri" w:eastAsia="Times New Roman" w:hAnsi="Calibri" w:cs="Calibri"/>
          <w:sz w:val="20"/>
          <w:szCs w:val="20"/>
          <w:lang w:eastAsia="ar-SA"/>
        </w:rPr>
        <w:t xml:space="preserve">zostanie potwierdzone przez osobę wyznaczoną do nadzoru nad realizacją przedmiotu umowy, a </w:t>
      </w:r>
      <w:r w:rsidR="00E77292">
        <w:rPr>
          <w:rFonts w:ascii="Calibri" w:eastAsia="Times New Roman" w:hAnsi="Calibri" w:cs="Calibri"/>
          <w:sz w:val="20"/>
          <w:szCs w:val="20"/>
          <w:lang w:eastAsia="ar-SA"/>
        </w:rPr>
        <w:t>usługi</w:t>
      </w:r>
      <w:r w:rsidRPr="00E77292">
        <w:rPr>
          <w:rFonts w:ascii="Calibri" w:eastAsia="Times New Roman" w:hAnsi="Calibri" w:cs="Calibri"/>
          <w:sz w:val="20"/>
          <w:szCs w:val="20"/>
          <w:lang w:eastAsia="ar-SA"/>
        </w:rPr>
        <w:t xml:space="preserve"> te zostaną odebrane przez Komisję odbiorową.</w:t>
      </w:r>
    </w:p>
    <w:p w14:paraId="5E52EFAB" w14:textId="77777777" w:rsidR="0055210C" w:rsidRDefault="0055210C" w:rsidP="0055210C">
      <w:pPr>
        <w:suppressAutoHyphens/>
        <w:spacing w:after="0" w:line="240" w:lineRule="auto"/>
        <w:ind w:left="708"/>
        <w:jc w:val="both"/>
        <w:rPr>
          <w:rFonts w:eastAsia="Times New Roman" w:cstheme="minorHAnsi"/>
          <w:b/>
          <w:bCs/>
          <w:sz w:val="20"/>
          <w:szCs w:val="20"/>
          <w:lang w:eastAsia="ar-SA"/>
        </w:rPr>
      </w:pPr>
    </w:p>
    <w:p w14:paraId="5CF92F4B" w14:textId="77777777" w:rsidR="00B67CA4" w:rsidRPr="0082146C" w:rsidRDefault="00B67CA4" w:rsidP="0055210C">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9</w:t>
      </w:r>
    </w:p>
    <w:p w14:paraId="5E984B34" w14:textId="77777777" w:rsidR="00B67CA4" w:rsidRPr="0082146C" w:rsidRDefault="00B67CA4" w:rsidP="00B67CA4">
      <w:pPr>
        <w:suppressAutoHyphens/>
        <w:spacing w:after="0" w:line="240" w:lineRule="auto"/>
        <w:jc w:val="center"/>
        <w:rPr>
          <w:rFonts w:eastAsia="Times New Roman" w:cstheme="minorHAnsi"/>
          <w:b/>
          <w:bCs/>
          <w:sz w:val="20"/>
          <w:szCs w:val="20"/>
          <w:lang w:eastAsia="ar-SA"/>
        </w:rPr>
      </w:pPr>
    </w:p>
    <w:p w14:paraId="1389FD82" w14:textId="77777777" w:rsidR="00B67CA4" w:rsidRPr="0082146C" w:rsidRDefault="00B67CA4" w:rsidP="00B67CA4">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bookmarkStart w:id="2" w:name="_Hlk103338373"/>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2FCF221E" w14:textId="6388F22D" w:rsidR="00B67CA4" w:rsidRPr="0082146C" w:rsidRDefault="00B67CA4" w:rsidP="00B67CA4">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Podstawę do wystawienia faktur</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stanowić będ</w:t>
      </w:r>
      <w:r>
        <w:rPr>
          <w:rFonts w:eastAsia="Times New Roman" w:cstheme="minorHAnsi"/>
          <w:bCs/>
          <w:sz w:val="20"/>
          <w:szCs w:val="20"/>
          <w:lang w:eastAsia="ar-SA"/>
        </w:rPr>
        <w:t>zie</w:t>
      </w:r>
      <w:r w:rsidRPr="0082146C">
        <w:rPr>
          <w:rFonts w:eastAsia="Times New Roman" w:cstheme="minorHAnsi"/>
          <w:bCs/>
          <w:sz w:val="20"/>
          <w:szCs w:val="20"/>
          <w:lang w:eastAsia="ar-SA"/>
        </w:rPr>
        <w:t xml:space="preserve"> podpisan</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przez </w:t>
      </w:r>
      <w:r w:rsidR="001A06FD">
        <w:rPr>
          <w:rFonts w:eastAsia="Times New Roman" w:cstheme="minorHAnsi"/>
          <w:bCs/>
          <w:sz w:val="20"/>
          <w:szCs w:val="20"/>
          <w:lang w:eastAsia="ar-SA"/>
        </w:rPr>
        <w:t>osobę</w:t>
      </w:r>
      <w:r w:rsidR="001A06FD" w:rsidRPr="001A06FD">
        <w:rPr>
          <w:rFonts w:eastAsia="Times New Roman" w:cstheme="minorHAnsi"/>
          <w:bCs/>
          <w:sz w:val="20"/>
          <w:szCs w:val="20"/>
          <w:lang w:eastAsia="ar-SA"/>
        </w:rPr>
        <w:t xml:space="preserve"> wyznaczon</w:t>
      </w:r>
      <w:r w:rsidR="001A06FD">
        <w:rPr>
          <w:rFonts w:eastAsia="Times New Roman" w:cstheme="minorHAnsi"/>
          <w:bCs/>
          <w:sz w:val="20"/>
          <w:szCs w:val="20"/>
          <w:lang w:eastAsia="ar-SA"/>
        </w:rPr>
        <w:t>ą</w:t>
      </w:r>
      <w:r w:rsidR="001A06FD" w:rsidRPr="001A06FD">
        <w:rPr>
          <w:rFonts w:eastAsia="Times New Roman" w:cstheme="minorHAnsi"/>
          <w:bCs/>
          <w:sz w:val="20"/>
          <w:szCs w:val="20"/>
          <w:lang w:eastAsia="ar-SA"/>
        </w:rPr>
        <w:t xml:space="preserve"> do nadzoru nad realizacją przedmiotu umowy </w:t>
      </w:r>
      <w:r w:rsidRPr="0082146C">
        <w:rPr>
          <w:rFonts w:eastAsia="Times New Roman" w:cstheme="minorHAnsi"/>
          <w:bCs/>
          <w:sz w:val="20"/>
          <w:szCs w:val="20"/>
          <w:lang w:eastAsia="ar-SA"/>
        </w:rPr>
        <w:t>protok</w:t>
      </w:r>
      <w:r>
        <w:rPr>
          <w:rFonts w:eastAsia="Times New Roman" w:cstheme="minorHAnsi"/>
          <w:bCs/>
          <w:sz w:val="20"/>
          <w:szCs w:val="20"/>
          <w:lang w:eastAsia="ar-SA"/>
        </w:rPr>
        <w:t>ół</w:t>
      </w:r>
      <w:r w:rsidRPr="0082146C">
        <w:rPr>
          <w:rFonts w:eastAsia="Times New Roman" w:cstheme="minorHAnsi"/>
          <w:bCs/>
          <w:sz w:val="20"/>
          <w:szCs w:val="20"/>
          <w:lang w:eastAsia="ar-SA"/>
        </w:rPr>
        <w:t xml:space="preserve"> wykonanych </w:t>
      </w:r>
      <w:r>
        <w:rPr>
          <w:rFonts w:eastAsia="Times New Roman" w:cstheme="minorHAnsi"/>
          <w:bCs/>
          <w:sz w:val="20"/>
          <w:szCs w:val="20"/>
          <w:lang w:eastAsia="ar-SA"/>
        </w:rPr>
        <w:t>usług</w:t>
      </w:r>
      <w:r w:rsidRPr="0082146C">
        <w:rPr>
          <w:rFonts w:eastAsia="Times New Roman" w:cstheme="minorHAnsi"/>
          <w:bCs/>
          <w:sz w:val="20"/>
          <w:szCs w:val="20"/>
          <w:lang w:eastAsia="ar-SA"/>
        </w:rPr>
        <w:t>.</w:t>
      </w:r>
    </w:p>
    <w:p w14:paraId="385CB416" w14:textId="70B0FC52" w:rsidR="00B67CA4" w:rsidRPr="00EE51B8"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30 dni licząc od daty dostarczenia Zamawiającemu </w:t>
      </w:r>
      <w:r>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r w:rsidR="00FA7EB0">
        <w:rPr>
          <w:rFonts w:eastAsia="Times New Roman" w:cstheme="minorHAnsi"/>
          <w:sz w:val="20"/>
          <w:szCs w:val="20"/>
          <w:lang w:eastAsia="pl-PL"/>
        </w:rPr>
        <w:br/>
      </w:r>
      <w:r w:rsidRPr="008F6EA1">
        <w:rPr>
          <w:rFonts w:eastAsia="Times New Roman" w:cstheme="minorHAnsi"/>
          <w:sz w:val="20"/>
          <w:szCs w:val="20"/>
          <w:lang w:eastAsia="pl-PL"/>
        </w:rPr>
        <w:t>Za termin płatności przyjmuje się datę dyspozycji wykonania przelewu przez Zamawiającego.</w:t>
      </w:r>
    </w:p>
    <w:p w14:paraId="57758C01" w14:textId="1192461A" w:rsidR="00B67CA4" w:rsidRPr="00EE51B8"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xml:space="preserve">. Dz. U. z 2020 r., poz. 106), w formacie PDF w związku </w:t>
      </w:r>
      <w:r w:rsidR="001A06FD">
        <w:rPr>
          <w:rFonts w:eastAsia="Times New Roman" w:cstheme="minorHAnsi"/>
          <w:sz w:val="20"/>
          <w:szCs w:val="20"/>
          <w:lang w:eastAsia="pl-PL"/>
        </w:rPr>
        <w:br/>
      </w:r>
      <w:r w:rsidRPr="00EE51B8">
        <w:rPr>
          <w:rFonts w:eastAsia="Times New Roman" w:cstheme="minorHAnsi"/>
          <w:sz w:val="20"/>
          <w:szCs w:val="20"/>
          <w:lang w:eastAsia="pl-PL"/>
        </w:rPr>
        <w:t xml:space="preserve">z realizacją niniejszej Umowy. </w:t>
      </w:r>
    </w:p>
    <w:p w14:paraId="5388DE4D" w14:textId="77777777" w:rsidR="00B67CA4"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7" w:history="1">
        <w:r w:rsidRPr="00AB254A">
          <w:rPr>
            <w:rStyle w:val="Hipercze"/>
            <w:rFonts w:eastAsia="Times New Roman" w:cstheme="minorHAnsi"/>
            <w:b/>
            <w:bCs/>
            <w:sz w:val="20"/>
            <w:szCs w:val="20"/>
            <w:lang w:eastAsia="ar-SA"/>
          </w:rPr>
          <w:t>faktura_rzeszow@wody.gov.pl</w:t>
        </w:r>
      </w:hyperlink>
    </w:p>
    <w:p w14:paraId="44C504F1"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555B6AA4" w14:textId="77777777" w:rsidR="00B67CA4" w:rsidRPr="00541799" w:rsidRDefault="00B67CA4" w:rsidP="000F3379">
      <w:pPr>
        <w:pStyle w:val="Akapitzlist"/>
        <w:spacing w:after="0" w:line="240" w:lineRule="auto"/>
        <w:ind w:left="567"/>
        <w:jc w:val="both"/>
        <w:rPr>
          <w:rFonts w:cstheme="minorHAnsi"/>
          <w:bCs/>
          <w:spacing w:val="-3"/>
          <w:sz w:val="20"/>
          <w:szCs w:val="20"/>
        </w:rPr>
      </w:pPr>
      <w:r w:rsidRPr="00541799">
        <w:rPr>
          <w:spacing w:val="-3"/>
          <w:sz w:val="20"/>
        </w:rPr>
        <w:t>Nabywca</w:t>
      </w:r>
      <w:r>
        <w:rPr>
          <w:spacing w:val="-3"/>
          <w:sz w:val="20"/>
        </w:rPr>
        <w:t>:</w:t>
      </w:r>
    </w:p>
    <w:p w14:paraId="4918A236" w14:textId="77777777" w:rsidR="000F3379" w:rsidRDefault="00B67CA4" w:rsidP="000F3379">
      <w:pPr>
        <w:pStyle w:val="Akapitzlist"/>
        <w:spacing w:after="0" w:line="240" w:lineRule="auto"/>
        <w:ind w:left="567"/>
        <w:jc w:val="both"/>
        <w:rPr>
          <w:rFonts w:cstheme="minorHAnsi"/>
          <w:bCs/>
          <w:spacing w:val="-3"/>
          <w:sz w:val="20"/>
          <w:szCs w:val="20"/>
        </w:rPr>
      </w:pPr>
      <w:r w:rsidRPr="00541799">
        <w:rPr>
          <w:spacing w:val="-3"/>
          <w:sz w:val="20"/>
        </w:rPr>
        <w:t>Państwowe Gospodarstwo Wodne Wody Polskie</w:t>
      </w:r>
      <w:r w:rsidRPr="00541799">
        <w:rPr>
          <w:rFonts w:cstheme="minorHAnsi"/>
          <w:bCs/>
          <w:spacing w:val="-3"/>
          <w:sz w:val="20"/>
          <w:szCs w:val="20"/>
        </w:rPr>
        <w:t xml:space="preserve"> </w:t>
      </w:r>
    </w:p>
    <w:p w14:paraId="1DC08F7C" w14:textId="07D31D53" w:rsidR="00B67CA4" w:rsidRPr="009E3EB0" w:rsidRDefault="00B67CA4" w:rsidP="000F3379">
      <w:pPr>
        <w:pStyle w:val="Akapitzlist"/>
        <w:spacing w:after="0" w:line="240" w:lineRule="auto"/>
        <w:ind w:left="567"/>
        <w:jc w:val="both"/>
        <w:rPr>
          <w:rFonts w:cstheme="minorHAnsi"/>
          <w:bCs/>
          <w:spacing w:val="-3"/>
          <w:sz w:val="20"/>
          <w:szCs w:val="20"/>
        </w:rPr>
      </w:pPr>
      <w:r w:rsidRPr="009E3EB0">
        <w:rPr>
          <w:spacing w:val="-3"/>
          <w:sz w:val="20"/>
        </w:rPr>
        <w:lastRenderedPageBreak/>
        <w:t>ul. Żelazna 59A</w:t>
      </w:r>
    </w:p>
    <w:p w14:paraId="7F4D5286" w14:textId="77777777" w:rsidR="00B67CA4" w:rsidRPr="00541799" w:rsidRDefault="00B67CA4" w:rsidP="000F3379">
      <w:pPr>
        <w:pStyle w:val="Akapitzlist"/>
        <w:spacing w:after="0" w:line="240" w:lineRule="auto"/>
        <w:ind w:left="567"/>
        <w:jc w:val="both"/>
        <w:rPr>
          <w:rFonts w:cstheme="minorHAnsi"/>
          <w:bCs/>
          <w:spacing w:val="-3"/>
          <w:sz w:val="20"/>
          <w:szCs w:val="20"/>
        </w:rPr>
      </w:pPr>
      <w:r w:rsidRPr="00541799">
        <w:rPr>
          <w:spacing w:val="-3"/>
          <w:sz w:val="20"/>
        </w:rPr>
        <w:t>00-848 Warszawa</w:t>
      </w:r>
    </w:p>
    <w:p w14:paraId="5463CDA6" w14:textId="77777777" w:rsidR="00B67CA4" w:rsidRPr="00541799" w:rsidRDefault="00B67CA4" w:rsidP="000F3379">
      <w:pPr>
        <w:pStyle w:val="Akapitzlist"/>
        <w:spacing w:after="0" w:line="240" w:lineRule="auto"/>
        <w:ind w:left="567"/>
        <w:jc w:val="both"/>
        <w:rPr>
          <w:rFonts w:cstheme="minorHAnsi"/>
          <w:bCs/>
          <w:spacing w:val="-3"/>
          <w:sz w:val="20"/>
          <w:szCs w:val="20"/>
        </w:rPr>
      </w:pPr>
      <w:r w:rsidRPr="00541799">
        <w:rPr>
          <w:spacing w:val="-3"/>
          <w:sz w:val="20"/>
        </w:rPr>
        <w:t>NIP 5272825616</w:t>
      </w:r>
    </w:p>
    <w:p w14:paraId="13D53399" w14:textId="77777777" w:rsidR="00B67CA4" w:rsidRPr="00541799" w:rsidRDefault="00B67CA4" w:rsidP="000F3379">
      <w:pPr>
        <w:pStyle w:val="Akapitzlist"/>
        <w:spacing w:after="0" w:line="240" w:lineRule="auto"/>
        <w:ind w:left="567"/>
        <w:jc w:val="both"/>
        <w:rPr>
          <w:spacing w:val="-3"/>
          <w:sz w:val="20"/>
        </w:rPr>
      </w:pPr>
      <w:r w:rsidRPr="00541799">
        <w:rPr>
          <w:rFonts w:cstheme="minorHAnsi"/>
          <w:bCs/>
          <w:spacing w:val="-3"/>
          <w:sz w:val="20"/>
          <w:szCs w:val="20"/>
        </w:rPr>
        <w:t>obowiązkowo muszą zawierać oznaczanie „Odbiorcy/miejsca dostawy” tj.</w:t>
      </w:r>
      <w:r w:rsidRPr="00541799">
        <w:rPr>
          <w:spacing w:val="-3"/>
          <w:sz w:val="20"/>
        </w:rPr>
        <w:t xml:space="preserve"> </w:t>
      </w:r>
    </w:p>
    <w:p w14:paraId="75292356" w14:textId="77777777" w:rsidR="00B67CA4" w:rsidRPr="00541799" w:rsidRDefault="00B67CA4" w:rsidP="000F3379">
      <w:pPr>
        <w:pStyle w:val="Akapitzlist"/>
        <w:spacing w:after="0" w:line="240" w:lineRule="auto"/>
        <w:ind w:left="567"/>
        <w:jc w:val="both"/>
        <w:rPr>
          <w:rFonts w:eastAsia="Calibri" w:cstheme="minorHAnsi"/>
          <w:bCs/>
          <w:spacing w:val="-3"/>
          <w:sz w:val="20"/>
          <w:szCs w:val="20"/>
        </w:rPr>
      </w:pPr>
      <w:r w:rsidRPr="00541799">
        <w:rPr>
          <w:spacing w:val="-3"/>
          <w:sz w:val="20"/>
        </w:rPr>
        <w:t>Odbiorca/</w:t>
      </w:r>
      <w:r w:rsidRPr="00541799">
        <w:rPr>
          <w:rFonts w:eastAsia="Calibri" w:cstheme="minorHAnsi"/>
          <w:bCs/>
          <w:spacing w:val="-3"/>
          <w:sz w:val="20"/>
          <w:szCs w:val="20"/>
        </w:rPr>
        <w:t>miejsce dostawy</w:t>
      </w:r>
      <w:r>
        <w:rPr>
          <w:rFonts w:eastAsia="Calibri" w:cstheme="minorHAnsi"/>
          <w:bCs/>
          <w:spacing w:val="-3"/>
          <w:sz w:val="20"/>
          <w:szCs w:val="20"/>
        </w:rPr>
        <w:t>:</w:t>
      </w:r>
    </w:p>
    <w:p w14:paraId="463D8145" w14:textId="77777777" w:rsidR="00B67CA4" w:rsidRPr="00541799" w:rsidRDefault="00B67CA4" w:rsidP="000F3379">
      <w:pPr>
        <w:pStyle w:val="Akapitzlist"/>
        <w:spacing w:after="0" w:line="240" w:lineRule="auto"/>
        <w:ind w:left="567"/>
        <w:jc w:val="both"/>
        <w:rPr>
          <w:b/>
          <w:sz w:val="20"/>
        </w:rPr>
      </w:pPr>
      <w:bookmarkStart w:id="3" w:name="_Hlk71191852"/>
      <w:r w:rsidRPr="00541799">
        <w:rPr>
          <w:b/>
          <w:sz w:val="20"/>
        </w:rPr>
        <w:t>Regionalny Zarząd Gospodarki Wodnej w Rzeszowie, ul. Hanasiewicza 17 B,</w:t>
      </w:r>
      <w:r w:rsidRPr="00541799">
        <w:rPr>
          <w:rFonts w:eastAsia="Times New Roman" w:cstheme="minorHAnsi"/>
          <w:b/>
          <w:bCs/>
          <w:sz w:val="20"/>
          <w:szCs w:val="20"/>
          <w:lang w:eastAsia="ar-SA"/>
        </w:rPr>
        <w:t xml:space="preserve"> </w:t>
      </w:r>
      <w:r w:rsidRPr="00541799">
        <w:rPr>
          <w:b/>
          <w:sz w:val="20"/>
        </w:rPr>
        <w:t>35-103 Rzeszów</w:t>
      </w:r>
      <w:bookmarkEnd w:id="3"/>
      <w:r w:rsidRPr="00541799">
        <w:rPr>
          <w:b/>
          <w:sz w:val="20"/>
        </w:rPr>
        <w:t>.</w:t>
      </w:r>
    </w:p>
    <w:p w14:paraId="4095049D" w14:textId="75943459" w:rsidR="00B67CA4" w:rsidRPr="00B67CA4" w:rsidRDefault="00B67CA4" w:rsidP="000F3379">
      <w:pPr>
        <w:pStyle w:val="Akapitzlist"/>
        <w:tabs>
          <w:tab w:val="left" w:pos="340"/>
        </w:tabs>
        <w:suppressAutoHyphens/>
        <w:spacing w:after="0" w:line="240" w:lineRule="auto"/>
        <w:ind w:left="567"/>
        <w:jc w:val="both"/>
        <w:rPr>
          <w:rFonts w:eastAsia="Times New Roman" w:cstheme="minorHAnsi"/>
          <w:sz w:val="20"/>
          <w:szCs w:val="20"/>
          <w:u w:val="single"/>
          <w:lang w:eastAsia="ar-SA"/>
        </w:rPr>
      </w:pPr>
      <w:r w:rsidRPr="00B67CA4">
        <w:rPr>
          <w:rFonts w:eastAsia="Times New Roman" w:cstheme="minorHAnsi"/>
          <w:sz w:val="20"/>
          <w:szCs w:val="20"/>
          <w:u w:val="single"/>
          <w:lang w:eastAsia="ar-SA"/>
        </w:rPr>
        <w:t>W treści faktury należy umieścić numer umowy tj.: …</w:t>
      </w:r>
      <w:r w:rsidR="00E8457D">
        <w:rPr>
          <w:rFonts w:eastAsia="Times New Roman" w:cstheme="minorHAnsi"/>
          <w:sz w:val="20"/>
          <w:szCs w:val="20"/>
          <w:u w:val="single"/>
          <w:lang w:eastAsia="ar-SA"/>
        </w:rPr>
        <w:t>…………..…</w:t>
      </w:r>
      <w:r w:rsidRPr="00B67CA4">
        <w:rPr>
          <w:rFonts w:eastAsia="Times New Roman" w:cstheme="minorHAnsi"/>
          <w:sz w:val="20"/>
          <w:szCs w:val="20"/>
          <w:u w:val="single"/>
          <w:lang w:eastAsia="ar-SA"/>
        </w:rPr>
        <w:t xml:space="preserve"> oraz nazwę zadania tj. …</w:t>
      </w:r>
      <w:r w:rsidR="00E8457D">
        <w:rPr>
          <w:rFonts w:eastAsia="Times New Roman" w:cstheme="minorHAnsi"/>
          <w:sz w:val="20"/>
          <w:szCs w:val="20"/>
          <w:u w:val="single"/>
          <w:lang w:eastAsia="ar-SA"/>
        </w:rPr>
        <w:t>………………………..</w:t>
      </w:r>
    </w:p>
    <w:p w14:paraId="2FDEDEFE" w14:textId="77777777" w:rsidR="00B67CA4" w:rsidRPr="00EE51B8"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141D7597" w14:textId="2AD1FFC1" w:rsidR="00B67CA4" w:rsidRDefault="00B67CA4" w:rsidP="00B67CA4">
      <w:pPr>
        <w:numPr>
          <w:ilvl w:val="0"/>
          <w:numId w:val="23"/>
        </w:numPr>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W celu zapewnienia autentyczności pochodzenia i integralności faktur wystawionych w formie elektronicznej, będą one przesyłane pocztą elektroniczną w postaci nieedytowalnego pliku PDF z następującego adresu mailowego</w:t>
      </w:r>
      <w:r w:rsidR="00E8457D">
        <w:rPr>
          <w:rFonts w:eastAsia="Times New Roman" w:cstheme="minorHAnsi"/>
          <w:sz w:val="20"/>
          <w:szCs w:val="20"/>
          <w:lang w:eastAsia="pl-PL"/>
        </w:rPr>
        <w:t xml:space="preserve"> Wykonawcy:</w:t>
      </w:r>
      <w:r w:rsidRPr="00505E27">
        <w:rPr>
          <w:rFonts w:eastAsia="Times New Roman" w:cstheme="minorHAnsi"/>
          <w:sz w:val="20"/>
          <w:szCs w:val="20"/>
          <w:lang w:eastAsia="pl-PL"/>
        </w:rPr>
        <w:t xml:space="preserve"> </w:t>
      </w:r>
      <w:r w:rsidR="00E8457D" w:rsidRPr="00C07C59">
        <w:rPr>
          <w:rFonts w:eastAsia="Times New Roman" w:cstheme="minorHAnsi"/>
          <w:bCs/>
          <w:sz w:val="20"/>
          <w:szCs w:val="20"/>
          <w:lang w:eastAsia="ar-SA"/>
        </w:rPr>
        <w:t>…………………………………………….</w:t>
      </w:r>
    </w:p>
    <w:p w14:paraId="4934E7FD" w14:textId="77777777" w:rsidR="00B67CA4" w:rsidRPr="00E8457D" w:rsidRDefault="00B67CA4" w:rsidP="00B67CA4">
      <w:pPr>
        <w:pStyle w:val="Akapitzlist"/>
        <w:tabs>
          <w:tab w:val="left" w:pos="340"/>
        </w:tabs>
        <w:suppressAutoHyphens/>
        <w:spacing w:after="0" w:line="240" w:lineRule="auto"/>
        <w:ind w:left="284"/>
        <w:jc w:val="both"/>
        <w:rPr>
          <w:rFonts w:eastAsia="Times New Roman" w:cstheme="minorHAnsi"/>
          <w:b/>
          <w:bCs/>
          <w:sz w:val="18"/>
          <w:szCs w:val="18"/>
          <w:lang w:eastAsia="pl-PL"/>
        </w:rPr>
      </w:pPr>
      <w:r w:rsidRPr="00E8457D">
        <w:rPr>
          <w:rFonts w:eastAsia="Times New Roman" w:cstheme="minorHAnsi"/>
          <w:b/>
          <w:bCs/>
          <w:sz w:val="18"/>
          <w:szCs w:val="18"/>
          <w:lang w:eastAsia="pl-PL"/>
        </w:rPr>
        <w:t xml:space="preserve">UWAGA: Treść zostanie dostosowana na etapie zawarcia umowy z Wykonawcą wyłonionym w wyniku postępowania o udzieleniu zamówienia. </w:t>
      </w:r>
    </w:p>
    <w:p w14:paraId="0DB4AF5A" w14:textId="6D8C6614"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Każda ze Stron zobowiązuje się do przechowywania faktur elektronicznych w sposób zapewniający możliwość potwierdzenia autentyczności pochodzenia, integralności treści i czytelności faktur elektronicznych zgodnie </w:t>
      </w:r>
      <w:r w:rsidR="001A06FD">
        <w:rPr>
          <w:rFonts w:eastAsia="Times New Roman" w:cstheme="minorHAnsi"/>
          <w:sz w:val="20"/>
          <w:szCs w:val="20"/>
          <w:lang w:eastAsia="pl-PL"/>
        </w:rPr>
        <w:br/>
      </w:r>
      <w:r w:rsidRPr="00505E27">
        <w:rPr>
          <w:rFonts w:eastAsia="Times New Roman" w:cstheme="minorHAnsi"/>
          <w:sz w:val="20"/>
          <w:szCs w:val="20"/>
          <w:lang w:eastAsia="pl-PL"/>
        </w:rPr>
        <w:t>z wymogami przewidzianymi przepisami ustawy o podatku od towarów i usług.</w:t>
      </w:r>
    </w:p>
    <w:p w14:paraId="67B7CC63"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128D0C1"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65DD26F8"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02CF466"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07A8D403"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72DA1A61"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3432EA48"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2052AD7E" w14:textId="77777777" w:rsidR="00B67CA4" w:rsidRPr="00505E27"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Jeżeli Wykonawca nie będzie korzystał z PEF, uprawniony jest również do przesyłania Zamawiającemu wystawionych przez siebie faktur elektronicznych zgodnie z postanowieniami ust. </w:t>
      </w:r>
      <w:r>
        <w:rPr>
          <w:rFonts w:eastAsia="Times New Roman" w:cstheme="minorHAnsi"/>
          <w:sz w:val="20"/>
          <w:szCs w:val="20"/>
          <w:lang w:eastAsia="pl-PL"/>
        </w:rPr>
        <w:t>4</w:t>
      </w:r>
      <w:r w:rsidRPr="00505E27">
        <w:rPr>
          <w:rFonts w:eastAsia="Times New Roman" w:cstheme="minorHAnsi"/>
          <w:sz w:val="20"/>
          <w:szCs w:val="20"/>
          <w:lang w:eastAsia="pl-PL"/>
        </w:rPr>
        <w:t xml:space="preserve"> do 1</w:t>
      </w:r>
      <w:r>
        <w:rPr>
          <w:rFonts w:eastAsia="Times New Roman" w:cstheme="minorHAnsi"/>
          <w:sz w:val="20"/>
          <w:szCs w:val="20"/>
          <w:lang w:eastAsia="pl-PL"/>
        </w:rPr>
        <w:t>4</w:t>
      </w:r>
      <w:r w:rsidRPr="00505E27">
        <w:rPr>
          <w:rFonts w:eastAsia="Times New Roman" w:cstheme="minorHAnsi"/>
          <w:sz w:val="20"/>
          <w:szCs w:val="20"/>
          <w:lang w:eastAsia="pl-PL"/>
        </w:rPr>
        <w:t xml:space="preserve"> powyżej.</w:t>
      </w:r>
    </w:p>
    <w:p w14:paraId="1ED66C61" w14:textId="77777777" w:rsidR="00B67CA4"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23088228" w14:textId="77777777" w:rsidR="00B67CA4" w:rsidRPr="00F5467B" w:rsidRDefault="00B67CA4" w:rsidP="00B67CA4">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F5467B">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r>
      <w:r w:rsidRPr="00F5467B">
        <w:rPr>
          <w:rFonts w:eastAsia="Times New Roman" w:cstheme="minorHAnsi"/>
          <w:sz w:val="20"/>
          <w:szCs w:val="20"/>
          <w:lang w:eastAsia="pl-PL"/>
        </w:rPr>
        <w:t xml:space="preserve">w formie papierowej do </w:t>
      </w:r>
      <w:r w:rsidRPr="00327AE8">
        <w:rPr>
          <w:rFonts w:eastAsia="Times New Roman" w:cstheme="minorHAnsi"/>
          <w:b/>
          <w:bCs/>
          <w:sz w:val="20"/>
          <w:szCs w:val="20"/>
          <w:lang w:eastAsia="pl-PL"/>
        </w:rPr>
        <w:t>Zarządu Zlewni w Krośnie, ul. Bieszczadzka 5, 38-400 Krosno</w:t>
      </w:r>
      <w:r w:rsidRPr="00F5467B">
        <w:rPr>
          <w:rFonts w:eastAsia="Times New Roman" w:cstheme="minorHAnsi"/>
          <w:sz w:val="20"/>
          <w:szCs w:val="20"/>
          <w:lang w:eastAsia="pl-PL"/>
        </w:rPr>
        <w:t xml:space="preserve"> pod warunkiem powiadomienia o tym fakcie Zamawiającego na adres mailowy, o którym mowa w ust. 5 najpóźniej </w:t>
      </w:r>
      <w:r>
        <w:rPr>
          <w:rFonts w:eastAsia="Times New Roman" w:cstheme="minorHAnsi"/>
          <w:sz w:val="20"/>
          <w:szCs w:val="20"/>
          <w:lang w:eastAsia="pl-PL"/>
        </w:rPr>
        <w:br/>
      </w:r>
      <w:r w:rsidRPr="00F5467B">
        <w:rPr>
          <w:rFonts w:eastAsia="Times New Roman" w:cstheme="minorHAnsi"/>
          <w:sz w:val="20"/>
          <w:szCs w:val="20"/>
          <w:lang w:eastAsia="pl-PL"/>
        </w:rPr>
        <w:t>w kolejnym dniu roboczym od dnia dokonania wysyłki faktury papierowej przez Wykonawcę</w:t>
      </w:r>
      <w:r w:rsidRPr="005836A8">
        <w:t>.</w:t>
      </w:r>
    </w:p>
    <w:p w14:paraId="272FF43B" w14:textId="75B9302E" w:rsidR="005B00F0" w:rsidRDefault="005B00F0" w:rsidP="00AD27B6">
      <w:pPr>
        <w:suppressAutoHyphens/>
        <w:spacing w:after="0" w:line="240" w:lineRule="auto"/>
        <w:jc w:val="center"/>
        <w:rPr>
          <w:rFonts w:eastAsia="Times New Roman" w:cstheme="minorHAnsi"/>
          <w:b/>
          <w:bCs/>
          <w:sz w:val="20"/>
          <w:szCs w:val="20"/>
          <w:lang w:eastAsia="ar-SA"/>
        </w:rPr>
      </w:pPr>
    </w:p>
    <w:bookmarkEnd w:id="2"/>
    <w:p w14:paraId="09C2BC64" w14:textId="77777777" w:rsidR="00B67CA4" w:rsidRPr="0082146C" w:rsidRDefault="00B67CA4" w:rsidP="00B67CA4">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Pr>
          <w:rFonts w:eastAsia="Times New Roman" w:cstheme="minorHAnsi"/>
          <w:b/>
          <w:sz w:val="20"/>
          <w:szCs w:val="20"/>
          <w:lang w:eastAsia="ar-SA"/>
        </w:rPr>
        <w:t>10</w:t>
      </w:r>
    </w:p>
    <w:p w14:paraId="0EC20F5D" w14:textId="77777777" w:rsidR="00B67CA4" w:rsidRPr="0082146C" w:rsidRDefault="00B67CA4" w:rsidP="00B67CA4">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3B5ADAAC" w14:textId="77777777" w:rsidR="005514BD" w:rsidRPr="00C07C59" w:rsidRDefault="005514BD" w:rsidP="005514BD">
      <w:pPr>
        <w:numPr>
          <w:ilvl w:val="0"/>
          <w:numId w:val="46"/>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Zamawiający może odstąpić od umowy z ustawowych przyczyn przewidzianych przez przepisy Kodeksu cywilnego, w tym w szczególności:</w:t>
      </w:r>
    </w:p>
    <w:p w14:paraId="2783D878" w14:textId="77777777" w:rsidR="005514BD" w:rsidRPr="00C07C59" w:rsidRDefault="005514BD" w:rsidP="005514BD">
      <w:pPr>
        <w:numPr>
          <w:ilvl w:val="0"/>
          <w:numId w:val="27"/>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 przypadku niewykonania zobowiązania w terminie określonym w umowie (§ 2 umowy),</w:t>
      </w:r>
    </w:p>
    <w:p w14:paraId="08144139" w14:textId="77777777" w:rsidR="005514BD" w:rsidRPr="00C07C59" w:rsidRDefault="005514BD" w:rsidP="005514BD">
      <w:pPr>
        <w:numPr>
          <w:ilvl w:val="0"/>
          <w:numId w:val="27"/>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w razie wystąpienia istotnej zmiany okoliczności powodującej, że wykonanie umowy nie leży </w:t>
      </w:r>
      <w:r w:rsidRPr="00C07C59">
        <w:rPr>
          <w:rFonts w:eastAsia="Times New Roman" w:cstheme="minorHAnsi"/>
          <w:sz w:val="20"/>
          <w:szCs w:val="20"/>
          <w:lang w:eastAsia="ar-SA"/>
        </w:rPr>
        <w:br/>
        <w:t xml:space="preserve">w interesie publicznym, czego nie można było przewidzieć w chwili zawarcia umowy, lub dalsze wykonywanie umowy może zagrozić istotnemu interesowi bezpieczeństwa państwa lub bezpieczeństwu publicznemu. </w:t>
      </w:r>
    </w:p>
    <w:p w14:paraId="0C16E214" w14:textId="77777777" w:rsidR="005514BD" w:rsidRPr="00C07C59" w:rsidRDefault="005514BD" w:rsidP="005514BD">
      <w:pPr>
        <w:numPr>
          <w:ilvl w:val="0"/>
          <w:numId w:val="46"/>
        </w:numPr>
        <w:suppressAutoHyphens/>
        <w:spacing w:after="0" w:line="240" w:lineRule="auto"/>
        <w:ind w:left="284" w:hanging="284"/>
        <w:rPr>
          <w:rFonts w:eastAsia="Times New Roman" w:cstheme="minorHAnsi"/>
          <w:sz w:val="20"/>
          <w:szCs w:val="20"/>
          <w:lang w:eastAsia="ar-SA"/>
        </w:rPr>
      </w:pPr>
      <w:r w:rsidRPr="00C07C59">
        <w:rPr>
          <w:rFonts w:eastAsia="Times New Roman" w:cstheme="minorHAnsi"/>
          <w:sz w:val="20"/>
          <w:szCs w:val="20"/>
          <w:lang w:eastAsia="ar-SA"/>
        </w:rPr>
        <w:t>Zamawiający może również odstąpić od umowy jeżeli:</w:t>
      </w:r>
    </w:p>
    <w:p w14:paraId="64EBDFD9" w14:textId="77777777" w:rsidR="005514BD" w:rsidRPr="00C07C59" w:rsidRDefault="005514BD" w:rsidP="005514BD">
      <w:pPr>
        <w:numPr>
          <w:ilvl w:val="0"/>
          <w:numId w:val="29"/>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47F765B8" w14:textId="77777777" w:rsidR="005514BD" w:rsidRPr="00C07C59" w:rsidRDefault="005514BD" w:rsidP="005514BD">
      <w:pPr>
        <w:numPr>
          <w:ilvl w:val="0"/>
          <w:numId w:val="29"/>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Wykonawca nie wywiązuje się z obowiązków nałożonych na niego niniejszą umową, realizuje zadanie </w:t>
      </w:r>
      <w:r>
        <w:rPr>
          <w:rFonts w:eastAsia="Times New Roman" w:cstheme="minorHAnsi"/>
          <w:sz w:val="20"/>
          <w:szCs w:val="20"/>
          <w:lang w:eastAsia="ar-SA"/>
        </w:rPr>
        <w:br/>
      </w:r>
      <w:r w:rsidRPr="00C07C59">
        <w:rPr>
          <w:rFonts w:eastAsia="Times New Roman" w:cstheme="minorHAnsi"/>
          <w:sz w:val="20"/>
          <w:szCs w:val="20"/>
          <w:lang w:eastAsia="ar-SA"/>
        </w:rPr>
        <w:t xml:space="preserve">w sposób niezgodny z umową lub dokumentacją projektową, w szczególności z zapisami § 1 ust. 2 umowy lub też nienależycie wykonuje swoje zobowiązania umowne. </w:t>
      </w:r>
    </w:p>
    <w:p w14:paraId="79060E2B" w14:textId="77777777" w:rsidR="005514BD" w:rsidRPr="00C07C59" w:rsidRDefault="005514BD" w:rsidP="005514BD">
      <w:pPr>
        <w:suppressAutoHyphens/>
        <w:spacing w:after="0" w:line="240" w:lineRule="auto"/>
        <w:ind w:firstLine="9"/>
        <w:jc w:val="both"/>
        <w:rPr>
          <w:rFonts w:eastAsia="Times New Roman" w:cstheme="minorHAnsi"/>
          <w:sz w:val="20"/>
          <w:szCs w:val="20"/>
          <w:lang w:eastAsia="ar-SA"/>
        </w:rPr>
      </w:pPr>
      <w:r w:rsidRPr="00C07C59">
        <w:rPr>
          <w:rFonts w:eastAsia="Times New Roman" w:cstheme="minorHAnsi"/>
          <w:sz w:val="20"/>
          <w:szCs w:val="20"/>
          <w:lang w:eastAsia="ar-SA"/>
        </w:rPr>
        <w:t>Odstąpienie od umowy w przypadkach wymienionych ust. 1 pkt 1) oraz ust. 2 pkt. 1), 2) nastąpi w terminie do 30 dni od zaistnienia zdarzeń w nich wymienionych.</w:t>
      </w:r>
    </w:p>
    <w:p w14:paraId="785A8F03" w14:textId="77777777" w:rsidR="005514BD" w:rsidRPr="00C07C59" w:rsidRDefault="005514BD" w:rsidP="005514BD">
      <w:pPr>
        <w:numPr>
          <w:ilvl w:val="0"/>
          <w:numId w:val="46"/>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W przypadkach wymienionych w ust. 1 i ust. 2 Zamawiający nie płaci Wykonawcy odszkodowania.</w:t>
      </w:r>
    </w:p>
    <w:p w14:paraId="452D6EFC" w14:textId="77777777" w:rsidR="005514BD" w:rsidRPr="00C07C59" w:rsidRDefault="005514BD" w:rsidP="005514BD">
      <w:pPr>
        <w:numPr>
          <w:ilvl w:val="0"/>
          <w:numId w:val="46"/>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Odstąpienie od umowy powinno nastąpić w formie pisemnej pod rygorem nieważności takiego odstąpienia</w:t>
      </w:r>
      <w:r>
        <w:rPr>
          <w:rFonts w:eastAsia="Times New Roman" w:cstheme="minorHAnsi"/>
          <w:sz w:val="20"/>
          <w:szCs w:val="20"/>
          <w:lang w:eastAsia="ar-SA"/>
        </w:rPr>
        <w:br/>
      </w:r>
      <w:r w:rsidRPr="00C07C59">
        <w:rPr>
          <w:rFonts w:eastAsia="Times New Roman" w:cstheme="minorHAnsi"/>
          <w:sz w:val="20"/>
          <w:szCs w:val="20"/>
          <w:lang w:eastAsia="ar-SA"/>
        </w:rPr>
        <w:t>i powinno zawierać uzasadnienie.</w:t>
      </w:r>
    </w:p>
    <w:p w14:paraId="7B078DFD" w14:textId="77777777" w:rsidR="005514BD" w:rsidRPr="00C07C59" w:rsidRDefault="005514BD" w:rsidP="005514BD">
      <w:pPr>
        <w:numPr>
          <w:ilvl w:val="0"/>
          <w:numId w:val="46"/>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lastRenderedPageBreak/>
        <w:t>W razie odstąpienia od umowy Wykonawca przy udziale Zamawiającego sporządzi protokół inwentaryzacji prac w toku na dzień odstąpienia.</w:t>
      </w:r>
    </w:p>
    <w:p w14:paraId="3883A4AD" w14:textId="77777777" w:rsidR="00B67CA4" w:rsidRPr="0082146C" w:rsidRDefault="00B67CA4" w:rsidP="00B67CA4">
      <w:pPr>
        <w:suppressAutoHyphens/>
        <w:spacing w:after="0" w:line="240" w:lineRule="auto"/>
        <w:jc w:val="center"/>
        <w:rPr>
          <w:rFonts w:eastAsia="Times New Roman" w:cstheme="minorHAnsi"/>
          <w:b/>
          <w:bCs/>
          <w:sz w:val="20"/>
          <w:szCs w:val="20"/>
          <w:lang w:eastAsia="ar-SA"/>
        </w:rPr>
      </w:pPr>
    </w:p>
    <w:p w14:paraId="2D51530C" w14:textId="44C83638" w:rsidR="00B67CA4" w:rsidRDefault="00B67CA4" w:rsidP="00B67CA4">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11</w:t>
      </w:r>
    </w:p>
    <w:p w14:paraId="4FD4CA0D" w14:textId="77777777" w:rsidR="00A5143C" w:rsidRPr="0082146C" w:rsidRDefault="00A5143C" w:rsidP="00B67CA4">
      <w:pPr>
        <w:suppressAutoHyphens/>
        <w:spacing w:after="0" w:line="240" w:lineRule="auto"/>
        <w:jc w:val="center"/>
        <w:rPr>
          <w:rFonts w:eastAsia="Times New Roman" w:cstheme="minorHAnsi"/>
          <w:b/>
          <w:bCs/>
          <w:sz w:val="20"/>
          <w:szCs w:val="20"/>
          <w:lang w:eastAsia="ar-SA"/>
        </w:rPr>
      </w:pPr>
    </w:p>
    <w:p w14:paraId="0EBCFEDF"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 xml:space="preserve">Wykonawca odpowiada z tytułu rękojmi za wady, jeżeli wada przedmiotu umowy zostanie stwierdzona przed upływem </w:t>
      </w:r>
      <w:r w:rsidRPr="00BC2066">
        <w:rPr>
          <w:rFonts w:ascii="Calibri" w:hAnsi="Calibri" w:cs="Calibri"/>
          <w:b/>
          <w:bCs/>
          <w:sz w:val="20"/>
          <w:szCs w:val="20"/>
          <w:lang w:eastAsia="ar-SA"/>
        </w:rPr>
        <w:t>24 miesięcy</w:t>
      </w:r>
      <w:r w:rsidRPr="00C07C59">
        <w:rPr>
          <w:rFonts w:ascii="Calibri" w:hAnsi="Calibri" w:cs="Calibri"/>
          <w:sz w:val="20"/>
          <w:szCs w:val="20"/>
          <w:lang w:eastAsia="ar-SA"/>
        </w:rPr>
        <w:t xml:space="preserve"> licząc od daty odbioru przedmiotu umowy.</w:t>
      </w:r>
    </w:p>
    <w:p w14:paraId="038A6EE8"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Wykonawca udziela gwarancji na przedmiot umowy na okres</w:t>
      </w:r>
      <w:r>
        <w:rPr>
          <w:rFonts w:ascii="Calibri" w:hAnsi="Calibri" w:cs="Calibri"/>
          <w:sz w:val="20"/>
          <w:szCs w:val="20"/>
          <w:lang w:eastAsia="ar-SA"/>
        </w:rPr>
        <w:t xml:space="preserve"> </w:t>
      </w:r>
      <w:r w:rsidRPr="00BC2066">
        <w:rPr>
          <w:rFonts w:ascii="Calibri" w:hAnsi="Calibri" w:cs="Calibri"/>
          <w:b/>
          <w:bCs/>
          <w:sz w:val="20"/>
          <w:szCs w:val="20"/>
          <w:lang w:eastAsia="ar-SA"/>
        </w:rPr>
        <w:t>24 miesięcy</w:t>
      </w:r>
      <w:r w:rsidRPr="00C07C59">
        <w:rPr>
          <w:rFonts w:ascii="Calibri" w:hAnsi="Calibri" w:cs="Calibri"/>
          <w:sz w:val="20"/>
          <w:szCs w:val="20"/>
          <w:lang w:eastAsia="ar-SA"/>
        </w:rPr>
        <w:t xml:space="preserve"> licząc od daty odbioru przedmiotu umowy.</w:t>
      </w:r>
    </w:p>
    <w:p w14:paraId="70CD6F1A"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Uprawnienia z udzielonej przez Wykonawcę gwarancji Zamawiający będzie realizował zgodnie z przepisami Kodeksu cywilnego dotyczącymi przepisów gwarancji przy sprzedaży oraz postanowieniami niniejszej umowy.</w:t>
      </w:r>
    </w:p>
    <w:p w14:paraId="142C3AD3" w14:textId="77777777" w:rsidR="00A5143C" w:rsidRPr="00C07C59" w:rsidRDefault="00A5143C" w:rsidP="00A5143C">
      <w:pPr>
        <w:numPr>
          <w:ilvl w:val="0"/>
          <w:numId w:val="47"/>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Wykonawca zobowiązany jest usunąć wady przedmiotu umowy w okresie rękojmi za wady i gwarancji </w:t>
      </w:r>
      <w:r w:rsidRPr="00C07C59">
        <w:rPr>
          <w:rFonts w:ascii="Calibri" w:hAnsi="Calibri" w:cs="Calibri"/>
          <w:sz w:val="20"/>
          <w:szCs w:val="20"/>
        </w:rPr>
        <w:br/>
        <w:t>w terminie wyznaczonym przez Zamawiającego.</w:t>
      </w:r>
    </w:p>
    <w:p w14:paraId="7FD96639" w14:textId="77777777" w:rsidR="00A5143C" w:rsidRPr="00C07C59" w:rsidRDefault="00A5143C" w:rsidP="00A5143C">
      <w:pPr>
        <w:numPr>
          <w:ilvl w:val="0"/>
          <w:numId w:val="47"/>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Pr="00C07C59">
        <w:rPr>
          <w:rFonts w:ascii="Calibri" w:hAnsi="Calibri" w:cs="Calibri"/>
          <w:sz w:val="20"/>
          <w:szCs w:val="20"/>
        </w:rPr>
        <w:br/>
        <w:t>o naprawienie szkody spowodowanej ww. opóźnieniem, w tym też uprawnień do naliczania kar umownych i odszkodowania uzupełniającego.</w:t>
      </w:r>
    </w:p>
    <w:p w14:paraId="5233940A"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Zamawiający może wykonywać uprawnienia z tytułu rękojmi za wady niezależnie od uprawnień wynikających z  gwarancji.</w:t>
      </w:r>
    </w:p>
    <w:p w14:paraId="1FC31CE0"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sz w:val="20"/>
          <w:szCs w:val="20"/>
        </w:rPr>
      </w:pPr>
      <w:r w:rsidRPr="00C07C59">
        <w:rPr>
          <w:rFonts w:ascii="Calibri" w:hAnsi="Calibri" w:cs="Calibri"/>
          <w:bCs/>
          <w:sz w:val="20"/>
          <w:szCs w:val="20"/>
        </w:rPr>
        <w:t>Wykonawca zobowiązuje się w okresie realizacji przedmiotu umowy oraz w okresie rękojmi za wady i gwarancji do uwzględnienia w pracach wszelkich zgodnych z przepisami prawa i postanowieniami niniejszej umowy uwag przedłożonych przez Zamawiającego w terminie do 5 dni od zgłoszenia ich przez Zamawiającego.</w:t>
      </w:r>
    </w:p>
    <w:p w14:paraId="1B377DAB" w14:textId="77777777" w:rsidR="00A5143C" w:rsidRPr="00C07C59" w:rsidRDefault="00A5143C" w:rsidP="00A5143C">
      <w:pPr>
        <w:numPr>
          <w:ilvl w:val="0"/>
          <w:numId w:val="47"/>
        </w:numPr>
        <w:tabs>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Wykonawca jest odpowiedzialny względem Zamawiającego, jeżeli przedmiot umowy ma wady zmniejszające jego wartość lub użyteczność ze względu na cel oznaczony w umowie albo wynikający </w:t>
      </w:r>
      <w:r w:rsidRPr="00C07C59">
        <w:rPr>
          <w:rFonts w:ascii="Calibri" w:hAnsi="Calibri" w:cs="Calibri"/>
          <w:bCs/>
          <w:sz w:val="20"/>
          <w:szCs w:val="20"/>
        </w:rPr>
        <w:br/>
        <w:t xml:space="preserve">z okoliczności lub przeznaczenia, a w szczególności odpowiada za rozwiązania niezgodne </w:t>
      </w:r>
      <w:r w:rsidRPr="00C07C59">
        <w:rPr>
          <w:rFonts w:ascii="Calibri" w:hAnsi="Calibri" w:cs="Calibri"/>
          <w:bCs/>
          <w:sz w:val="20"/>
          <w:szCs w:val="20"/>
        </w:rPr>
        <w:br/>
        <w:t xml:space="preserve">z obowiązującymi normami i przepisami. </w:t>
      </w:r>
    </w:p>
    <w:p w14:paraId="3ADCB6C1" w14:textId="77777777" w:rsidR="00A5143C" w:rsidRPr="00C07C59" w:rsidRDefault="00A5143C" w:rsidP="00A5143C">
      <w:pPr>
        <w:numPr>
          <w:ilvl w:val="0"/>
          <w:numId w:val="47"/>
        </w:numPr>
        <w:tabs>
          <w:tab w:val="num" w:pos="0"/>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Zamawiający, który otrzymał wadliwy przedmiot umowy wykonując uprawnienia z tytułu rękojmi </w:t>
      </w:r>
      <w:r w:rsidRPr="00C07C59">
        <w:rPr>
          <w:rFonts w:ascii="Calibri" w:hAnsi="Calibri" w:cs="Calibri"/>
          <w:bCs/>
          <w:sz w:val="20"/>
          <w:szCs w:val="20"/>
        </w:rPr>
        <w:br/>
        <w:t xml:space="preserve">i gwarancji względem Wykonawcy może wedle swego wyboru: </w:t>
      </w:r>
    </w:p>
    <w:p w14:paraId="405BD557" w14:textId="77777777" w:rsidR="00A5143C" w:rsidRPr="00C07C59" w:rsidRDefault="00A5143C" w:rsidP="00A5143C">
      <w:pPr>
        <w:pStyle w:val="Akapitzlist"/>
        <w:widowControl w:val="0"/>
        <w:numPr>
          <w:ilvl w:val="0"/>
          <w:numId w:val="48"/>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 xml:space="preserve">zażądać bezpłatnego usunięcia wad w terminie wyznaczonym Wykonawcy, </w:t>
      </w:r>
    </w:p>
    <w:p w14:paraId="23EBB0CD" w14:textId="3226FDE2" w:rsidR="00B67CA4" w:rsidRPr="00B262B8" w:rsidRDefault="00A5143C" w:rsidP="00B67CA4">
      <w:pPr>
        <w:pStyle w:val="Akapitzlist"/>
        <w:widowControl w:val="0"/>
        <w:numPr>
          <w:ilvl w:val="0"/>
          <w:numId w:val="48"/>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nie żądając usunięcia wad odpowiednio obniżyć wynagrodzenie Wykonawcy.</w:t>
      </w:r>
    </w:p>
    <w:p w14:paraId="3D7F535D" w14:textId="77777777" w:rsidR="00B67CA4"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58ADDD4B" w14:textId="77777777" w:rsidR="00B67CA4" w:rsidRPr="0082146C" w:rsidRDefault="00B67CA4" w:rsidP="00B67CA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12</w:t>
      </w:r>
    </w:p>
    <w:p w14:paraId="210F5D2A" w14:textId="77777777" w:rsidR="00B67CA4" w:rsidRPr="0082146C"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6575E2B5" w14:textId="77777777" w:rsidR="00B67CA4" w:rsidRPr="0082146C" w:rsidRDefault="00B67CA4" w:rsidP="00B67CA4">
      <w:pPr>
        <w:numPr>
          <w:ilvl w:val="0"/>
          <w:numId w:val="31"/>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76871A69" w14:textId="190A8E74" w:rsidR="00B67CA4" w:rsidRPr="0082146C" w:rsidRDefault="00B67CA4" w:rsidP="00B67CA4">
      <w:pPr>
        <w:numPr>
          <w:ilvl w:val="0"/>
          <w:numId w:val="32"/>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formy organizacyjno-prawnej prowadzonej przez siebie aktualnie działalności gospodarczej, </w:t>
      </w:r>
    </w:p>
    <w:p w14:paraId="380D141F" w14:textId="77777777" w:rsidR="00B67CA4" w:rsidRPr="0082146C" w:rsidRDefault="00B67CA4" w:rsidP="00B67CA4">
      <w:pPr>
        <w:numPr>
          <w:ilvl w:val="0"/>
          <w:numId w:val="32"/>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68C9CB57" w14:textId="77777777" w:rsidR="00B67CA4" w:rsidRPr="0082146C" w:rsidRDefault="00B67CA4" w:rsidP="00B67CA4">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208ABFE5" w14:textId="77777777" w:rsidR="00B67CA4" w:rsidRPr="0082146C" w:rsidRDefault="00B67CA4" w:rsidP="00B67CA4">
      <w:pPr>
        <w:numPr>
          <w:ilvl w:val="0"/>
          <w:numId w:val="31"/>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5F06E44" w14:textId="77777777" w:rsidR="00B67CA4" w:rsidRPr="0082146C" w:rsidRDefault="00B67CA4" w:rsidP="00B67CA4">
      <w:pPr>
        <w:numPr>
          <w:ilvl w:val="0"/>
          <w:numId w:val="31"/>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45ABA06C" w14:textId="77777777" w:rsidR="00B67CA4"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46A9FC97" w14:textId="7FC96927" w:rsidR="00B67CA4" w:rsidRPr="00DC111E" w:rsidRDefault="00B67CA4" w:rsidP="00B67CA4">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r>
        <w:rPr>
          <w:rFonts w:eastAsia="Times New Roman" w:cstheme="minorHAnsi"/>
          <w:b/>
          <w:bCs/>
          <w:sz w:val="20"/>
          <w:szCs w:val="20"/>
          <w:lang w:eastAsia="ar-SA"/>
        </w:rPr>
        <w:t>3</w:t>
      </w:r>
    </w:p>
    <w:p w14:paraId="024C0739" w14:textId="77777777" w:rsidR="00B67CA4" w:rsidRPr="00DC111E"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39BDCB6E" w14:textId="62AD4810" w:rsidR="00B67CA4" w:rsidRPr="00DC111E" w:rsidRDefault="00B67CA4" w:rsidP="00B67CA4">
      <w:pPr>
        <w:pStyle w:val="Akapitzlist"/>
        <w:numPr>
          <w:ilvl w:val="3"/>
          <w:numId w:val="31"/>
        </w:numPr>
        <w:tabs>
          <w:tab w:val="left" w:pos="284"/>
        </w:tabs>
        <w:suppressAutoHyphens/>
        <w:spacing w:after="0" w:line="240" w:lineRule="auto"/>
        <w:ind w:left="284"/>
        <w:jc w:val="both"/>
        <w:rPr>
          <w:rFonts w:eastAsia="Times New Roman" w:cstheme="minorHAnsi"/>
          <w:b/>
          <w:bCs/>
          <w:sz w:val="20"/>
          <w:szCs w:val="20"/>
          <w:lang w:eastAsia="ar-SA"/>
        </w:rPr>
      </w:pPr>
      <w:bookmarkStart w:id="4" w:name="_Hlk103338485"/>
      <w:r w:rsidRPr="00DC111E">
        <w:rPr>
          <w:rFonts w:cstheme="minorHAnsi"/>
          <w:sz w:val="20"/>
          <w:szCs w:val="20"/>
        </w:rPr>
        <w:t>Państwowe Gospodarstwo Wodne Wody Polskie (PGW WP), zgodnie z art. 4c ustawy z dnia z dnia 8 marca 2013 r. o przeciwdziałaniu nadmiernym opóźnieniom w transakcjach handlowych (</w:t>
      </w:r>
      <w:r w:rsidR="00502E86" w:rsidRPr="00502E86">
        <w:rPr>
          <w:rFonts w:cstheme="minorHAnsi"/>
          <w:sz w:val="20"/>
          <w:szCs w:val="20"/>
        </w:rPr>
        <w:t>Dz.</w:t>
      </w:r>
      <w:r w:rsidR="001A06FD">
        <w:rPr>
          <w:rFonts w:cstheme="minorHAnsi"/>
          <w:sz w:val="20"/>
          <w:szCs w:val="20"/>
        </w:rPr>
        <w:t xml:space="preserve"> </w:t>
      </w:r>
      <w:r w:rsidR="00502E86" w:rsidRPr="00502E86">
        <w:rPr>
          <w:rFonts w:cstheme="minorHAnsi"/>
          <w:sz w:val="20"/>
          <w:szCs w:val="20"/>
        </w:rPr>
        <w:t>U.</w:t>
      </w:r>
      <w:r w:rsidR="001A06FD">
        <w:rPr>
          <w:rFonts w:cstheme="minorHAnsi"/>
          <w:sz w:val="20"/>
          <w:szCs w:val="20"/>
        </w:rPr>
        <w:t xml:space="preserve"> </w:t>
      </w:r>
      <w:r w:rsidR="00502E86" w:rsidRPr="00502E86">
        <w:rPr>
          <w:rFonts w:cstheme="minorHAnsi"/>
          <w:sz w:val="20"/>
          <w:szCs w:val="20"/>
        </w:rPr>
        <w:t>2022</w:t>
      </w:r>
      <w:r w:rsidR="001A06FD">
        <w:rPr>
          <w:rFonts w:cstheme="minorHAnsi"/>
          <w:sz w:val="20"/>
          <w:szCs w:val="20"/>
        </w:rPr>
        <w:t xml:space="preserve"> poz. </w:t>
      </w:r>
      <w:r w:rsidR="00502E86" w:rsidRPr="00502E86">
        <w:rPr>
          <w:rFonts w:cstheme="minorHAnsi"/>
          <w:sz w:val="20"/>
          <w:szCs w:val="20"/>
        </w:rPr>
        <w:t xml:space="preserve">893 </w:t>
      </w:r>
      <w:proofErr w:type="spellStart"/>
      <w:r w:rsidR="00502E86" w:rsidRPr="00502E86">
        <w:rPr>
          <w:rFonts w:cstheme="minorHAnsi"/>
          <w:sz w:val="20"/>
          <w:szCs w:val="20"/>
        </w:rPr>
        <w:t>t.j</w:t>
      </w:r>
      <w:proofErr w:type="spellEnd"/>
      <w:r w:rsidR="00502E86" w:rsidRPr="00502E86">
        <w:rPr>
          <w:rFonts w:cstheme="minorHAnsi"/>
          <w:sz w:val="20"/>
          <w:szCs w:val="20"/>
        </w:rPr>
        <w:t>.</w:t>
      </w:r>
      <w:r w:rsidRPr="00DC111E">
        <w:rPr>
          <w:rFonts w:cstheme="minorHAnsi"/>
          <w:sz w:val="20"/>
          <w:szCs w:val="20"/>
        </w:rPr>
        <w:t>) oświadcza, że posiada status dużego przedsiębiorcy, w rozumieniu art. 4 pkt 6 w/wym. ustawy.</w:t>
      </w:r>
    </w:p>
    <w:p w14:paraId="41321DDE" w14:textId="643EFD80" w:rsidR="00B67CA4" w:rsidRPr="00DC111E" w:rsidRDefault="00B67CA4" w:rsidP="00B67CA4">
      <w:pPr>
        <w:pStyle w:val="Akapitzlist"/>
        <w:numPr>
          <w:ilvl w:val="3"/>
          <w:numId w:val="31"/>
        </w:numPr>
        <w:tabs>
          <w:tab w:val="left" w:pos="284"/>
        </w:tabs>
        <w:suppressAutoHyphens/>
        <w:spacing w:after="0" w:line="240" w:lineRule="auto"/>
        <w:ind w:left="284"/>
        <w:jc w:val="both"/>
        <w:rPr>
          <w:rFonts w:eastAsia="Times New Roman" w:cstheme="minorHAnsi"/>
          <w:b/>
          <w:bCs/>
          <w:sz w:val="20"/>
          <w:szCs w:val="20"/>
          <w:lang w:eastAsia="ar-SA"/>
        </w:rPr>
      </w:pPr>
      <w:r w:rsidRPr="00DC111E">
        <w:rPr>
          <w:rFonts w:eastAsia="Times New Roman" w:cstheme="minorHAnsi"/>
          <w:sz w:val="20"/>
          <w:szCs w:val="20"/>
          <w:lang w:eastAsia="ar-SA"/>
        </w:rPr>
        <w:t>W sprawach nieuregulowanych w niniejszej umowie stosuje się przepisy Kodeksu cywilnego, ustawy z dnia 11 września 2019 r. Prawo zamówień publicznych (</w:t>
      </w:r>
      <w:r w:rsidR="001A06FD" w:rsidRPr="001A06FD">
        <w:rPr>
          <w:rFonts w:eastAsia="Times New Roman" w:cstheme="minorHAnsi"/>
          <w:sz w:val="20"/>
          <w:szCs w:val="20"/>
          <w:lang w:eastAsia="ar-SA"/>
        </w:rPr>
        <w:t>Dz.</w:t>
      </w:r>
      <w:r w:rsidR="001A06FD">
        <w:rPr>
          <w:rFonts w:eastAsia="Times New Roman" w:cstheme="minorHAnsi"/>
          <w:sz w:val="20"/>
          <w:szCs w:val="20"/>
          <w:lang w:eastAsia="ar-SA"/>
        </w:rPr>
        <w:t xml:space="preserve"> </w:t>
      </w:r>
      <w:r w:rsidR="001A06FD" w:rsidRPr="001A06FD">
        <w:rPr>
          <w:rFonts w:eastAsia="Times New Roman" w:cstheme="minorHAnsi"/>
          <w:sz w:val="20"/>
          <w:szCs w:val="20"/>
          <w:lang w:eastAsia="ar-SA"/>
        </w:rPr>
        <w:t>U.</w:t>
      </w:r>
      <w:r w:rsidR="001A06FD">
        <w:rPr>
          <w:rFonts w:eastAsia="Times New Roman" w:cstheme="minorHAnsi"/>
          <w:sz w:val="20"/>
          <w:szCs w:val="20"/>
          <w:lang w:eastAsia="ar-SA"/>
        </w:rPr>
        <w:t xml:space="preserve"> </w:t>
      </w:r>
      <w:r w:rsidR="001A06FD" w:rsidRPr="001A06FD">
        <w:rPr>
          <w:rFonts w:eastAsia="Times New Roman" w:cstheme="minorHAnsi"/>
          <w:sz w:val="20"/>
          <w:szCs w:val="20"/>
          <w:lang w:eastAsia="ar-SA"/>
        </w:rPr>
        <w:t>2021</w:t>
      </w:r>
      <w:r w:rsidR="001A06FD">
        <w:rPr>
          <w:rFonts w:eastAsia="Times New Roman" w:cstheme="minorHAnsi"/>
          <w:sz w:val="20"/>
          <w:szCs w:val="20"/>
          <w:lang w:eastAsia="ar-SA"/>
        </w:rPr>
        <w:t xml:space="preserve"> poz. </w:t>
      </w:r>
      <w:r w:rsidR="001A06FD" w:rsidRPr="001A06FD">
        <w:rPr>
          <w:rFonts w:eastAsia="Times New Roman" w:cstheme="minorHAnsi"/>
          <w:sz w:val="20"/>
          <w:szCs w:val="20"/>
          <w:lang w:eastAsia="ar-SA"/>
        </w:rPr>
        <w:t>1129</w:t>
      </w:r>
      <w:r w:rsidR="001A06FD">
        <w:rPr>
          <w:rFonts w:eastAsia="Times New Roman" w:cstheme="minorHAnsi"/>
          <w:sz w:val="20"/>
          <w:szCs w:val="20"/>
          <w:lang w:eastAsia="ar-SA"/>
        </w:rPr>
        <w:t xml:space="preserve"> </w:t>
      </w:r>
      <w:r w:rsidRPr="00DC111E">
        <w:rPr>
          <w:rFonts w:eastAsia="Times New Roman" w:cstheme="minorHAnsi"/>
          <w:sz w:val="20"/>
          <w:szCs w:val="20"/>
          <w:lang w:eastAsia="ar-SA"/>
        </w:rPr>
        <w:t xml:space="preserve">z </w:t>
      </w:r>
      <w:proofErr w:type="spellStart"/>
      <w:r w:rsidRPr="00DC111E">
        <w:rPr>
          <w:rFonts w:eastAsia="Times New Roman" w:cstheme="minorHAnsi"/>
          <w:sz w:val="20"/>
          <w:szCs w:val="20"/>
          <w:lang w:eastAsia="ar-SA"/>
        </w:rPr>
        <w:t>późn</w:t>
      </w:r>
      <w:proofErr w:type="spellEnd"/>
      <w:r w:rsidRPr="00DC111E">
        <w:rPr>
          <w:rFonts w:eastAsia="Times New Roman" w:cstheme="minorHAnsi"/>
          <w:sz w:val="20"/>
          <w:szCs w:val="20"/>
          <w:lang w:eastAsia="ar-SA"/>
        </w:rPr>
        <w:t>. zm.) oraz w sprawach procesowych przepisy Kodeksu postępowania cywilnego.</w:t>
      </w:r>
    </w:p>
    <w:bookmarkEnd w:id="4"/>
    <w:p w14:paraId="66692D17" w14:textId="77777777" w:rsidR="00F90861" w:rsidRPr="00F90861" w:rsidRDefault="00F90861" w:rsidP="00F90861">
      <w:pPr>
        <w:suppressAutoHyphens/>
        <w:spacing w:after="0" w:line="240" w:lineRule="auto"/>
        <w:rPr>
          <w:rFonts w:eastAsia="Times New Roman" w:cstheme="minorHAnsi"/>
          <w:b/>
          <w:bCs/>
          <w:sz w:val="20"/>
          <w:szCs w:val="20"/>
          <w:lang w:eastAsia="ar-SA"/>
        </w:rPr>
      </w:pPr>
    </w:p>
    <w:p w14:paraId="282FBFE6" w14:textId="5E24BCBA" w:rsidR="00B67CA4" w:rsidRDefault="00B67CA4" w:rsidP="00B67CA4">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r w:rsidR="00F90861">
        <w:rPr>
          <w:rFonts w:eastAsia="Times New Roman" w:cstheme="minorHAnsi"/>
          <w:b/>
          <w:bCs/>
          <w:sz w:val="20"/>
          <w:szCs w:val="20"/>
          <w:lang w:eastAsia="ar-SA"/>
        </w:rPr>
        <w:t>5</w:t>
      </w:r>
    </w:p>
    <w:p w14:paraId="6610F92C" w14:textId="77777777" w:rsidR="00B67CA4" w:rsidRPr="00DC111E"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7C755C36" w14:textId="77777777" w:rsidR="00B67CA4" w:rsidRPr="00DB310A" w:rsidRDefault="00B67CA4" w:rsidP="00B67CA4">
      <w:pPr>
        <w:numPr>
          <w:ilvl w:val="0"/>
          <w:numId w:val="34"/>
        </w:numPr>
        <w:autoSpaceDE w:val="0"/>
        <w:autoSpaceDN w:val="0"/>
        <w:spacing w:after="0" w:line="240" w:lineRule="auto"/>
        <w:ind w:left="360"/>
        <w:jc w:val="both"/>
        <w:rPr>
          <w:rFonts w:eastAsia="Calibri" w:cs="Arial"/>
          <w:sz w:val="20"/>
          <w:szCs w:val="20"/>
        </w:rPr>
      </w:pPr>
      <w:r w:rsidRPr="00DB310A">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D5F90EF" w14:textId="77777777" w:rsidR="00B67CA4" w:rsidRPr="00DB310A" w:rsidRDefault="00B67CA4" w:rsidP="00B67CA4">
      <w:pPr>
        <w:numPr>
          <w:ilvl w:val="0"/>
          <w:numId w:val="34"/>
        </w:numPr>
        <w:autoSpaceDE w:val="0"/>
        <w:autoSpaceDN w:val="0"/>
        <w:spacing w:after="0" w:line="240" w:lineRule="auto"/>
        <w:ind w:left="360"/>
        <w:jc w:val="both"/>
        <w:rPr>
          <w:rFonts w:eastAsia="Calibri" w:cs="Arial"/>
          <w:sz w:val="20"/>
          <w:szCs w:val="20"/>
        </w:rPr>
      </w:pPr>
      <w:r w:rsidRPr="00DB310A">
        <w:rPr>
          <w:rFonts w:eastAsia="Calibri" w:cs="Arial"/>
          <w:sz w:val="20"/>
          <w:szCs w:val="20"/>
        </w:rPr>
        <w:lastRenderedPageBreak/>
        <w:t xml:space="preserve">Każda ze Stron oświadcza, że osoby </w:t>
      </w:r>
      <w:r w:rsidRPr="00DB310A">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DB310A">
        <w:rPr>
          <w:rFonts w:eastAsia="Calibri" w:cs="Arial"/>
          <w:sz w:val="20"/>
          <w:szCs w:val="20"/>
        </w:rPr>
        <w:t> Umowie dysponują informacjami dotyczącymi przetwarzania ich danych osobowych przez Strony na potrzeby realizacji niniejszej umowy, określonymi w ust. 3-6.</w:t>
      </w:r>
    </w:p>
    <w:p w14:paraId="1647EA7B" w14:textId="77777777" w:rsidR="00B67CA4" w:rsidRPr="00DB310A" w:rsidRDefault="00B67CA4" w:rsidP="00B67CA4">
      <w:pPr>
        <w:numPr>
          <w:ilvl w:val="0"/>
          <w:numId w:val="34"/>
        </w:numPr>
        <w:autoSpaceDE w:val="0"/>
        <w:autoSpaceDN w:val="0"/>
        <w:spacing w:after="0" w:line="240" w:lineRule="auto"/>
        <w:ind w:left="360"/>
        <w:jc w:val="both"/>
        <w:rPr>
          <w:rFonts w:eastAsia="Calibri" w:cs="Arial"/>
          <w:sz w:val="20"/>
          <w:szCs w:val="20"/>
        </w:rPr>
      </w:pPr>
      <w:r w:rsidRPr="00DB310A">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FB395D" w14:textId="77777777" w:rsidR="00B67CA4" w:rsidRPr="00DB310A" w:rsidRDefault="00B67CA4" w:rsidP="00B67CA4">
      <w:pPr>
        <w:numPr>
          <w:ilvl w:val="0"/>
          <w:numId w:val="34"/>
        </w:numPr>
        <w:autoSpaceDE w:val="0"/>
        <w:autoSpaceDN w:val="0"/>
        <w:spacing w:after="0" w:line="240" w:lineRule="auto"/>
        <w:ind w:left="360"/>
        <w:jc w:val="both"/>
        <w:rPr>
          <w:rFonts w:eastAsia="Calibri" w:cs="Arial"/>
          <w:sz w:val="20"/>
          <w:szCs w:val="20"/>
        </w:rPr>
      </w:pPr>
      <w:r w:rsidRPr="00DB310A">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3D485F8" w14:textId="77777777" w:rsidR="00B67CA4" w:rsidRPr="00DB310A" w:rsidRDefault="00B67CA4" w:rsidP="00B67CA4">
      <w:pPr>
        <w:numPr>
          <w:ilvl w:val="0"/>
          <w:numId w:val="34"/>
        </w:numPr>
        <w:autoSpaceDE w:val="0"/>
        <w:autoSpaceDN w:val="0"/>
        <w:spacing w:after="0" w:line="240" w:lineRule="auto"/>
        <w:ind w:left="360"/>
        <w:jc w:val="both"/>
        <w:rPr>
          <w:rFonts w:eastAsia="Calibri" w:cs="Arial"/>
          <w:sz w:val="20"/>
          <w:szCs w:val="20"/>
        </w:rPr>
      </w:pPr>
      <w:r w:rsidRPr="00DB310A">
        <w:rPr>
          <w:rFonts w:eastAsia="Calibri" w:cs="Arial"/>
          <w:sz w:val="20"/>
          <w:szCs w:val="20"/>
        </w:rPr>
        <w:t>Z Inspektorem Ochrony Danych Osobowych lub osobą odpowiedzialną za ochronę danych osobowych można kontaktować się:</w:t>
      </w:r>
    </w:p>
    <w:p w14:paraId="4B24451F" w14:textId="77777777" w:rsidR="00B67CA4" w:rsidRPr="00DB310A" w:rsidRDefault="00B67CA4" w:rsidP="00B67CA4">
      <w:pPr>
        <w:numPr>
          <w:ilvl w:val="0"/>
          <w:numId w:val="35"/>
        </w:numPr>
        <w:autoSpaceDE w:val="0"/>
        <w:autoSpaceDN w:val="0"/>
        <w:spacing w:after="0" w:line="240" w:lineRule="auto"/>
        <w:ind w:left="720"/>
        <w:jc w:val="both"/>
        <w:rPr>
          <w:rFonts w:eastAsia="Calibri" w:cs="Arial"/>
          <w:sz w:val="20"/>
          <w:szCs w:val="20"/>
        </w:rPr>
      </w:pPr>
      <w:r w:rsidRPr="00DB310A">
        <w:rPr>
          <w:rFonts w:eastAsia="Calibri" w:cs="Arial"/>
          <w:sz w:val="20"/>
          <w:szCs w:val="20"/>
        </w:rPr>
        <w:t xml:space="preserve">z ramienia Zamawiającego – </w:t>
      </w:r>
      <w:hyperlink r:id="rId9" w:history="1">
        <w:r w:rsidRPr="00DB310A">
          <w:rPr>
            <w:rStyle w:val="Hipercze"/>
            <w:rFonts w:eastAsia="Calibri" w:cs="Arial"/>
            <w:sz w:val="20"/>
            <w:szCs w:val="20"/>
          </w:rPr>
          <w:t>riod.rzeszow@wody.gov.pl</w:t>
        </w:r>
      </w:hyperlink>
      <w:r w:rsidRPr="00DB310A">
        <w:rPr>
          <w:rFonts w:eastAsia="Calibri" w:cs="Arial"/>
          <w:sz w:val="20"/>
          <w:szCs w:val="20"/>
        </w:rPr>
        <w:t xml:space="preserve"> lub </w:t>
      </w:r>
      <w:hyperlink r:id="rId10" w:history="1">
        <w:r w:rsidRPr="00DB310A">
          <w:rPr>
            <w:rFonts w:eastAsia="Calibri" w:cs="Arial"/>
            <w:color w:val="0563C1" w:themeColor="hyperlink"/>
            <w:sz w:val="20"/>
            <w:szCs w:val="20"/>
            <w:u w:val="single"/>
          </w:rPr>
          <w:t>iod@wody.gov.pl</w:t>
        </w:r>
      </w:hyperlink>
      <w:r w:rsidRPr="00DB310A">
        <w:rPr>
          <w:rFonts w:eastAsia="Calibri" w:cs="Arial"/>
          <w:sz w:val="20"/>
          <w:szCs w:val="20"/>
        </w:rPr>
        <w:t>.</w:t>
      </w:r>
    </w:p>
    <w:p w14:paraId="497CA1C9" w14:textId="77777777" w:rsidR="00B67CA4" w:rsidRPr="00DB310A" w:rsidRDefault="00B67CA4" w:rsidP="00B67CA4">
      <w:pPr>
        <w:numPr>
          <w:ilvl w:val="0"/>
          <w:numId w:val="35"/>
        </w:numPr>
        <w:autoSpaceDE w:val="0"/>
        <w:autoSpaceDN w:val="0"/>
        <w:spacing w:after="0" w:line="240" w:lineRule="auto"/>
        <w:ind w:left="720"/>
        <w:jc w:val="both"/>
        <w:rPr>
          <w:rFonts w:eastAsia="Calibri" w:cs="Arial"/>
          <w:sz w:val="20"/>
          <w:szCs w:val="20"/>
        </w:rPr>
      </w:pPr>
      <w:r w:rsidRPr="00DB310A">
        <w:rPr>
          <w:rFonts w:eastAsia="Calibri" w:cs="Arial"/>
          <w:sz w:val="20"/>
          <w:szCs w:val="20"/>
        </w:rPr>
        <w:t>z ramienia Wykonawcy – …………………………;</w:t>
      </w:r>
    </w:p>
    <w:p w14:paraId="4D576899" w14:textId="77777777" w:rsidR="00B67CA4" w:rsidRPr="00DB310A" w:rsidRDefault="00B67CA4" w:rsidP="00B67CA4">
      <w:pPr>
        <w:numPr>
          <w:ilvl w:val="0"/>
          <w:numId w:val="34"/>
        </w:numPr>
        <w:spacing w:after="142" w:line="256" w:lineRule="auto"/>
        <w:ind w:left="426" w:right="2"/>
        <w:contextualSpacing/>
        <w:jc w:val="both"/>
        <w:rPr>
          <w:rFonts w:eastAsia="Calibri" w:cs="Arial"/>
          <w:b/>
          <w:sz w:val="20"/>
          <w:szCs w:val="20"/>
        </w:rPr>
      </w:pPr>
      <w:r w:rsidRPr="00DB310A">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18F3674" w14:textId="77777777" w:rsidR="00B67CA4"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3BE43CD8" w14:textId="51BF41CA" w:rsidR="00B67CA4" w:rsidRPr="00DB310A" w:rsidRDefault="00B67CA4" w:rsidP="00B67CA4">
      <w:pPr>
        <w:tabs>
          <w:tab w:val="left" w:pos="284"/>
        </w:tabs>
        <w:suppressAutoHyphens/>
        <w:spacing w:after="0" w:line="240" w:lineRule="auto"/>
        <w:jc w:val="center"/>
        <w:rPr>
          <w:rFonts w:eastAsia="Times New Roman" w:cstheme="minorHAnsi"/>
          <w:b/>
          <w:bCs/>
          <w:sz w:val="20"/>
          <w:szCs w:val="20"/>
          <w:lang w:eastAsia="ar-SA"/>
        </w:rPr>
      </w:pPr>
      <w:r w:rsidRPr="00DB310A">
        <w:rPr>
          <w:rFonts w:eastAsia="Times New Roman" w:cstheme="minorHAnsi"/>
          <w:b/>
          <w:bCs/>
          <w:sz w:val="20"/>
          <w:szCs w:val="20"/>
          <w:lang w:eastAsia="ar-SA"/>
        </w:rPr>
        <w:t>§ 1</w:t>
      </w:r>
      <w:r w:rsidR="00F90861">
        <w:rPr>
          <w:rFonts w:eastAsia="Times New Roman" w:cstheme="minorHAnsi"/>
          <w:b/>
          <w:bCs/>
          <w:sz w:val="20"/>
          <w:szCs w:val="20"/>
          <w:lang w:eastAsia="ar-SA"/>
        </w:rPr>
        <w:t>6</w:t>
      </w:r>
    </w:p>
    <w:p w14:paraId="3DFEFC71" w14:textId="77777777" w:rsidR="00B67CA4" w:rsidRPr="00DB310A"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7A2749F2" w14:textId="77777777" w:rsidR="00B67CA4" w:rsidRPr="00DB310A" w:rsidRDefault="00B67CA4" w:rsidP="00B67CA4">
      <w:pPr>
        <w:tabs>
          <w:tab w:val="left" w:pos="284"/>
        </w:tabs>
        <w:suppressAutoHyphens/>
        <w:spacing w:after="0" w:line="240" w:lineRule="auto"/>
        <w:jc w:val="both"/>
        <w:rPr>
          <w:rFonts w:eastAsia="Times New Roman" w:cstheme="minorHAnsi"/>
          <w:sz w:val="20"/>
          <w:szCs w:val="20"/>
          <w:lang w:eastAsia="ar-SA"/>
        </w:rPr>
      </w:pPr>
      <w:r w:rsidRPr="00DB310A">
        <w:rPr>
          <w:rFonts w:eastAsia="Times New Roman" w:cstheme="minorHAnsi"/>
          <w:sz w:val="20"/>
          <w:szCs w:val="20"/>
          <w:lang w:eastAsia="ar-SA"/>
        </w:rPr>
        <w:t>Spory wynikłe na tle realizacji niniejszej umowy będzie rozstrzygał Sąd rzeczowo właściwy w Rzeszowie.</w:t>
      </w:r>
    </w:p>
    <w:p w14:paraId="504CD362" w14:textId="77777777" w:rsidR="00B67CA4" w:rsidRPr="00DB310A"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2E5623DB" w14:textId="442429FD" w:rsidR="00B67CA4" w:rsidRPr="00DB310A" w:rsidRDefault="00B67CA4" w:rsidP="00B67CA4">
      <w:pPr>
        <w:tabs>
          <w:tab w:val="left" w:pos="284"/>
        </w:tabs>
        <w:suppressAutoHyphens/>
        <w:spacing w:after="0" w:line="240" w:lineRule="auto"/>
        <w:jc w:val="center"/>
        <w:rPr>
          <w:rFonts w:eastAsia="Times New Roman" w:cstheme="minorHAnsi"/>
          <w:b/>
          <w:bCs/>
          <w:sz w:val="20"/>
          <w:szCs w:val="20"/>
          <w:lang w:eastAsia="ar-SA"/>
        </w:rPr>
      </w:pPr>
      <w:r w:rsidRPr="00DB310A">
        <w:rPr>
          <w:rFonts w:eastAsia="Times New Roman" w:cstheme="minorHAnsi"/>
          <w:b/>
          <w:bCs/>
          <w:sz w:val="20"/>
          <w:szCs w:val="20"/>
          <w:lang w:eastAsia="ar-SA"/>
        </w:rPr>
        <w:t>§ 1</w:t>
      </w:r>
      <w:r w:rsidR="00F90861">
        <w:rPr>
          <w:rFonts w:eastAsia="Times New Roman" w:cstheme="minorHAnsi"/>
          <w:b/>
          <w:bCs/>
          <w:sz w:val="20"/>
          <w:szCs w:val="20"/>
          <w:lang w:eastAsia="ar-SA"/>
        </w:rPr>
        <w:t>7</w:t>
      </w:r>
    </w:p>
    <w:p w14:paraId="39AA4673" w14:textId="77777777" w:rsidR="00B67CA4" w:rsidRPr="00DB310A" w:rsidRDefault="00B67CA4" w:rsidP="00B67CA4">
      <w:pPr>
        <w:tabs>
          <w:tab w:val="left" w:pos="284"/>
        </w:tabs>
        <w:suppressAutoHyphens/>
        <w:spacing w:after="0" w:line="240" w:lineRule="auto"/>
        <w:jc w:val="center"/>
        <w:rPr>
          <w:rFonts w:eastAsia="Times New Roman" w:cstheme="minorHAnsi"/>
          <w:b/>
          <w:bCs/>
          <w:sz w:val="20"/>
          <w:szCs w:val="20"/>
          <w:lang w:eastAsia="ar-SA"/>
        </w:rPr>
      </w:pPr>
    </w:p>
    <w:p w14:paraId="545D84F7" w14:textId="77777777" w:rsidR="00B67CA4" w:rsidRPr="00DB310A" w:rsidRDefault="00B67CA4" w:rsidP="00B67CA4">
      <w:pPr>
        <w:tabs>
          <w:tab w:val="left" w:pos="284"/>
        </w:tabs>
        <w:suppressAutoHyphens/>
        <w:spacing w:after="0" w:line="240" w:lineRule="auto"/>
        <w:jc w:val="both"/>
        <w:rPr>
          <w:rFonts w:eastAsia="Times New Roman" w:cstheme="minorHAnsi"/>
          <w:sz w:val="20"/>
          <w:szCs w:val="20"/>
          <w:lang w:eastAsia="ar-SA"/>
        </w:rPr>
      </w:pPr>
      <w:r w:rsidRPr="00DB310A">
        <w:rPr>
          <w:rFonts w:eastAsia="Times New Roman" w:cstheme="minorHAnsi"/>
          <w:sz w:val="20"/>
          <w:szCs w:val="20"/>
          <w:lang w:eastAsia="ar-SA"/>
        </w:rPr>
        <w:t xml:space="preserve">Umowę niniejszą sporządzono w 4 egzemplarzach, w tym 3 egz. dla Zamawiającego, 1 egz. dla Wykonawcy. </w:t>
      </w:r>
    </w:p>
    <w:p w14:paraId="22C2D3BF" w14:textId="77777777" w:rsidR="00B67CA4" w:rsidRPr="00DB310A" w:rsidRDefault="00B67CA4" w:rsidP="00B67CA4">
      <w:pPr>
        <w:tabs>
          <w:tab w:val="left" w:pos="284"/>
        </w:tabs>
        <w:suppressAutoHyphens/>
        <w:spacing w:after="0" w:line="240" w:lineRule="auto"/>
        <w:rPr>
          <w:rFonts w:eastAsia="Times New Roman" w:cstheme="minorHAnsi"/>
          <w:sz w:val="20"/>
          <w:szCs w:val="20"/>
          <w:lang w:eastAsia="ar-SA"/>
        </w:rPr>
      </w:pPr>
    </w:p>
    <w:p w14:paraId="2741FBF6" w14:textId="77777777" w:rsidR="00B67CA4" w:rsidRPr="00DB310A" w:rsidRDefault="00B67CA4" w:rsidP="00B67CA4">
      <w:pPr>
        <w:tabs>
          <w:tab w:val="left" w:pos="284"/>
        </w:tabs>
        <w:suppressAutoHyphens/>
        <w:spacing w:after="0" w:line="240" w:lineRule="auto"/>
        <w:rPr>
          <w:rFonts w:eastAsia="Times New Roman" w:cstheme="minorHAnsi"/>
          <w:sz w:val="20"/>
          <w:szCs w:val="20"/>
          <w:lang w:eastAsia="ar-SA"/>
        </w:rPr>
      </w:pPr>
    </w:p>
    <w:p w14:paraId="296BE156" w14:textId="77777777" w:rsidR="00B67CA4" w:rsidRPr="00DB310A" w:rsidRDefault="00B67CA4" w:rsidP="00B67CA4">
      <w:pPr>
        <w:tabs>
          <w:tab w:val="left" w:pos="284"/>
        </w:tabs>
        <w:suppressAutoHyphens/>
        <w:spacing w:after="0" w:line="240" w:lineRule="auto"/>
        <w:rPr>
          <w:rFonts w:eastAsia="Times New Roman" w:cstheme="minorHAnsi"/>
          <w:b/>
          <w:sz w:val="20"/>
          <w:szCs w:val="20"/>
          <w:lang w:eastAsia="ar-SA"/>
        </w:rPr>
      </w:pPr>
      <w:r w:rsidRPr="00DB310A">
        <w:rPr>
          <w:rFonts w:eastAsia="Times New Roman" w:cstheme="minorHAnsi"/>
          <w:sz w:val="20"/>
          <w:szCs w:val="20"/>
          <w:lang w:eastAsia="ar-SA"/>
        </w:rPr>
        <w:tab/>
      </w:r>
      <w:r w:rsidRPr="00DB310A">
        <w:rPr>
          <w:rFonts w:eastAsia="Times New Roman" w:cstheme="minorHAnsi"/>
          <w:sz w:val="20"/>
          <w:szCs w:val="20"/>
          <w:lang w:eastAsia="ar-SA"/>
        </w:rPr>
        <w:tab/>
      </w:r>
      <w:r w:rsidRPr="00DB310A">
        <w:rPr>
          <w:rFonts w:eastAsia="Times New Roman" w:cstheme="minorHAnsi"/>
          <w:b/>
          <w:sz w:val="20"/>
          <w:szCs w:val="20"/>
          <w:lang w:eastAsia="ar-SA"/>
        </w:rPr>
        <w:t xml:space="preserve">Zamawiający: </w:t>
      </w:r>
      <w:r w:rsidRPr="00DB310A">
        <w:rPr>
          <w:rFonts w:eastAsia="Times New Roman" w:cstheme="minorHAnsi"/>
          <w:b/>
          <w:sz w:val="20"/>
          <w:szCs w:val="20"/>
          <w:lang w:eastAsia="ar-SA"/>
        </w:rPr>
        <w:tab/>
      </w:r>
      <w:r w:rsidRPr="00DB310A">
        <w:rPr>
          <w:rFonts w:eastAsia="Times New Roman" w:cstheme="minorHAnsi"/>
          <w:b/>
          <w:sz w:val="20"/>
          <w:szCs w:val="20"/>
          <w:lang w:eastAsia="ar-SA"/>
        </w:rPr>
        <w:tab/>
      </w:r>
      <w:r w:rsidRPr="00DB310A">
        <w:rPr>
          <w:rFonts w:eastAsia="Times New Roman" w:cstheme="minorHAnsi"/>
          <w:b/>
          <w:sz w:val="20"/>
          <w:szCs w:val="20"/>
          <w:lang w:eastAsia="ar-SA"/>
        </w:rPr>
        <w:tab/>
      </w:r>
      <w:r w:rsidRPr="00DB310A">
        <w:rPr>
          <w:rFonts w:eastAsia="Times New Roman" w:cstheme="minorHAnsi"/>
          <w:b/>
          <w:sz w:val="20"/>
          <w:szCs w:val="20"/>
          <w:lang w:eastAsia="ar-SA"/>
        </w:rPr>
        <w:tab/>
        <w:t xml:space="preserve">                     </w:t>
      </w:r>
      <w:r w:rsidRPr="00DB310A">
        <w:rPr>
          <w:rFonts w:eastAsia="Times New Roman" w:cstheme="minorHAnsi"/>
          <w:b/>
          <w:sz w:val="20"/>
          <w:szCs w:val="20"/>
          <w:lang w:eastAsia="ar-SA"/>
        </w:rPr>
        <w:tab/>
        <w:t xml:space="preserve">            </w:t>
      </w:r>
      <w:r w:rsidRPr="00DB310A">
        <w:rPr>
          <w:rFonts w:eastAsia="Times New Roman" w:cstheme="minorHAnsi"/>
          <w:b/>
          <w:sz w:val="20"/>
          <w:szCs w:val="20"/>
          <w:lang w:eastAsia="ar-SA"/>
        </w:rPr>
        <w:tab/>
        <w:t>Wykonawca</w:t>
      </w:r>
    </w:p>
    <w:p w14:paraId="2AB07955" w14:textId="77777777" w:rsidR="00B67CA4" w:rsidRPr="00DB310A" w:rsidRDefault="00B67CA4" w:rsidP="00B67CA4">
      <w:pPr>
        <w:suppressAutoHyphens/>
        <w:spacing w:after="0" w:line="240" w:lineRule="auto"/>
        <w:ind w:left="5670"/>
        <w:jc w:val="right"/>
        <w:rPr>
          <w:rFonts w:eastAsia="Times New Roman" w:cstheme="minorHAnsi"/>
          <w:i/>
          <w:sz w:val="20"/>
          <w:szCs w:val="20"/>
          <w:lang w:eastAsia="ar-SA"/>
        </w:rPr>
      </w:pPr>
    </w:p>
    <w:p w14:paraId="432846DA" w14:textId="7B32E998" w:rsidR="00B67CA4" w:rsidRDefault="00B67CA4" w:rsidP="00B67CA4"/>
    <w:p w14:paraId="6B38593D" w14:textId="6BC45E16" w:rsidR="00B67CA4" w:rsidRDefault="00B67CA4" w:rsidP="00B67CA4"/>
    <w:p w14:paraId="675A659B" w14:textId="11F8CFA4" w:rsidR="00B67CA4" w:rsidRDefault="00B67CA4" w:rsidP="00B67CA4"/>
    <w:p w14:paraId="11428260" w14:textId="4F89D7A4" w:rsidR="00B67CA4" w:rsidRDefault="00B67CA4" w:rsidP="00B67CA4"/>
    <w:p w14:paraId="76228E7C" w14:textId="26C11812" w:rsidR="004B4406" w:rsidRDefault="004B4406" w:rsidP="00B67CA4"/>
    <w:p w14:paraId="58C5291A" w14:textId="1EC6BDFD" w:rsidR="004B4406" w:rsidRDefault="004B4406" w:rsidP="00B67CA4"/>
    <w:p w14:paraId="497349D5" w14:textId="66E44FB0" w:rsidR="004B4406" w:rsidRDefault="004B4406" w:rsidP="00B67CA4"/>
    <w:p w14:paraId="5FD1EE93" w14:textId="13BA5CDD" w:rsidR="004B4406" w:rsidRDefault="004B4406" w:rsidP="00B67CA4"/>
    <w:p w14:paraId="6F894D7E" w14:textId="016ED85B" w:rsidR="004B4406" w:rsidRDefault="004B4406" w:rsidP="00B67CA4"/>
    <w:p w14:paraId="146EDF06" w14:textId="7C6E92FD" w:rsidR="004B4406" w:rsidRDefault="004B4406" w:rsidP="00B67CA4"/>
    <w:p w14:paraId="3909E6E3" w14:textId="4BEB7525" w:rsidR="004B4406" w:rsidRDefault="004B4406" w:rsidP="00B67CA4"/>
    <w:p w14:paraId="22F9EEC0" w14:textId="6948FB36" w:rsidR="004B4406" w:rsidRDefault="004B4406" w:rsidP="00B67CA4"/>
    <w:p w14:paraId="53FF582D" w14:textId="77777777" w:rsidR="004B4406" w:rsidRDefault="004B4406" w:rsidP="00B67CA4"/>
    <w:p w14:paraId="2CADE0D3" w14:textId="77777777" w:rsidR="004E480E" w:rsidRDefault="004E480E" w:rsidP="00B67CA4">
      <w:pPr>
        <w:suppressAutoHyphens/>
        <w:spacing w:after="0" w:line="240" w:lineRule="auto"/>
        <w:ind w:left="5670"/>
        <w:jc w:val="right"/>
        <w:rPr>
          <w:sz w:val="16"/>
          <w:szCs w:val="18"/>
        </w:rPr>
      </w:pPr>
    </w:p>
    <w:p w14:paraId="6155DB31" w14:textId="572E7791" w:rsidR="00B67CA4" w:rsidRPr="00DC111E" w:rsidRDefault="00B67CA4" w:rsidP="00B67CA4">
      <w:pPr>
        <w:suppressAutoHyphens/>
        <w:spacing w:after="0" w:line="240" w:lineRule="auto"/>
        <w:ind w:left="5670"/>
        <w:jc w:val="right"/>
        <w:rPr>
          <w:sz w:val="16"/>
          <w:szCs w:val="18"/>
        </w:rPr>
      </w:pPr>
      <w:r w:rsidRPr="00DC111E">
        <w:rPr>
          <w:sz w:val="16"/>
          <w:szCs w:val="18"/>
        </w:rPr>
        <w:t xml:space="preserve">Załącznik nr 1 do umowy </w:t>
      </w:r>
    </w:p>
    <w:p w14:paraId="35C6E2CF" w14:textId="77777777" w:rsidR="00B67CA4" w:rsidRPr="00DC111E" w:rsidRDefault="00B67CA4" w:rsidP="00B67CA4">
      <w:pPr>
        <w:suppressAutoHyphens/>
        <w:spacing w:after="0" w:line="240" w:lineRule="auto"/>
        <w:ind w:left="5670"/>
        <w:jc w:val="right"/>
        <w:rPr>
          <w:sz w:val="16"/>
          <w:szCs w:val="18"/>
        </w:rPr>
      </w:pPr>
      <w:r w:rsidRPr="00DC111E">
        <w:rPr>
          <w:sz w:val="16"/>
          <w:szCs w:val="18"/>
        </w:rPr>
        <w:t>nr ………………….……….…*</w:t>
      </w:r>
    </w:p>
    <w:p w14:paraId="29F7EA47"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26E37FC9"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00A9FB45"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141930DA"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2573EA2C"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6AEB6A31" w14:textId="77777777" w:rsidR="00B67CA4" w:rsidRPr="00DC111E" w:rsidRDefault="00B67CA4" w:rsidP="00B67CA4">
      <w:pPr>
        <w:keepNext/>
        <w:suppressAutoHyphens/>
        <w:spacing w:after="0" w:line="240" w:lineRule="auto"/>
        <w:jc w:val="center"/>
        <w:outlineLvl w:val="1"/>
        <w:rPr>
          <w:b/>
          <w:sz w:val="20"/>
        </w:rPr>
      </w:pPr>
      <w:r w:rsidRPr="00DC111E">
        <w:rPr>
          <w:b/>
          <w:sz w:val="20"/>
        </w:rPr>
        <w:t>KOSZTORYS  OFERTOWY</w:t>
      </w:r>
    </w:p>
    <w:p w14:paraId="6455D7F1" w14:textId="77777777" w:rsidR="00B67CA4" w:rsidRPr="00DC111E" w:rsidRDefault="00B67CA4" w:rsidP="00B67CA4">
      <w:pPr>
        <w:suppressAutoHyphens/>
        <w:spacing w:after="0" w:line="240" w:lineRule="auto"/>
        <w:rPr>
          <w:sz w:val="20"/>
        </w:rPr>
      </w:pPr>
    </w:p>
    <w:p w14:paraId="4C4A1DA1" w14:textId="77777777" w:rsidR="00B67CA4" w:rsidRPr="00DC111E" w:rsidRDefault="00B67CA4" w:rsidP="00B67CA4">
      <w:pPr>
        <w:suppressAutoHyphens/>
        <w:spacing w:after="0" w:line="240" w:lineRule="auto"/>
        <w:rPr>
          <w:sz w:val="20"/>
        </w:rPr>
      </w:pPr>
    </w:p>
    <w:p w14:paraId="525F849A" w14:textId="2E74277E" w:rsidR="00B67CA4" w:rsidRDefault="00B67CA4" w:rsidP="00B67CA4">
      <w:pPr>
        <w:suppressAutoHyphens/>
        <w:spacing w:after="0" w:line="240" w:lineRule="auto"/>
        <w:rPr>
          <w:b/>
          <w:sz w:val="20"/>
        </w:rPr>
      </w:pPr>
      <w:r w:rsidRPr="00DC111E">
        <w:rPr>
          <w:sz w:val="20"/>
        </w:rPr>
        <w:t>na wykonanie zadania:</w:t>
      </w:r>
      <w:r w:rsidRPr="00DC111E">
        <w:rPr>
          <w:b/>
          <w:sz w:val="20"/>
        </w:rPr>
        <w:t xml:space="preserve"> </w:t>
      </w:r>
    </w:p>
    <w:p w14:paraId="391BD84D" w14:textId="77777777" w:rsidR="0006066C" w:rsidRPr="00DC111E" w:rsidRDefault="0006066C" w:rsidP="00B67CA4">
      <w:pPr>
        <w:suppressAutoHyphens/>
        <w:spacing w:after="0" w:line="240" w:lineRule="auto"/>
        <w:rPr>
          <w:b/>
          <w:sz w:val="20"/>
        </w:rPr>
      </w:pPr>
    </w:p>
    <w:p w14:paraId="00A1035C" w14:textId="77777777" w:rsidR="0006066C" w:rsidRPr="005C756D" w:rsidRDefault="0006066C" w:rsidP="0006066C">
      <w:pPr>
        <w:spacing w:after="0" w:line="240" w:lineRule="auto"/>
        <w:ind w:left="284"/>
        <w:rPr>
          <w:rFonts w:cstheme="minorHAnsi"/>
          <w:b/>
          <w:sz w:val="20"/>
          <w:szCs w:val="20"/>
        </w:rPr>
      </w:pPr>
      <w:r w:rsidRPr="005C756D">
        <w:rPr>
          <w:rFonts w:cstheme="minorHAnsi"/>
          <w:b/>
          <w:sz w:val="20"/>
          <w:szCs w:val="20"/>
        </w:rPr>
        <w:t>„</w:t>
      </w:r>
      <w:r>
        <w:rPr>
          <w:rFonts w:cstheme="minorHAnsi"/>
          <w:b/>
          <w:sz w:val="20"/>
          <w:szCs w:val="20"/>
        </w:rPr>
        <w:t>Remont</w:t>
      </w:r>
      <w:r w:rsidRPr="00F437EB">
        <w:rPr>
          <w:rFonts w:cstheme="minorHAnsi"/>
          <w:b/>
          <w:sz w:val="20"/>
          <w:szCs w:val="20"/>
        </w:rPr>
        <w:t xml:space="preserve"> systemów kontrolno-pomiarowych na obiekcie hydrotechnicznym Zbiornik Wodny Besko</w:t>
      </w:r>
      <w:r w:rsidRPr="005C756D">
        <w:rPr>
          <w:rFonts w:cstheme="minorHAnsi"/>
          <w:b/>
          <w:sz w:val="20"/>
          <w:szCs w:val="20"/>
        </w:rPr>
        <w:t>”</w:t>
      </w:r>
      <w:r>
        <w:rPr>
          <w:rFonts w:cstheme="minorHAnsi"/>
          <w:b/>
          <w:sz w:val="20"/>
          <w:szCs w:val="20"/>
        </w:rPr>
        <w:t>,</w:t>
      </w:r>
    </w:p>
    <w:p w14:paraId="3C0A86A3" w14:textId="77777777" w:rsidR="0006066C" w:rsidRPr="005C756D" w:rsidRDefault="0006066C" w:rsidP="0006066C">
      <w:pPr>
        <w:suppressAutoHyphens/>
        <w:spacing w:after="0" w:line="240" w:lineRule="auto"/>
        <w:ind w:left="284"/>
        <w:jc w:val="both"/>
        <w:rPr>
          <w:rFonts w:eastAsia="Times New Roman" w:cstheme="minorHAnsi"/>
          <w:b/>
          <w:sz w:val="20"/>
          <w:szCs w:val="20"/>
          <w:lang w:eastAsia="ar-SA"/>
        </w:rPr>
      </w:pPr>
      <w:r w:rsidRPr="005C756D">
        <w:rPr>
          <w:rFonts w:eastAsia="Times New Roman" w:cstheme="minorHAnsi"/>
          <w:b/>
          <w:sz w:val="20"/>
          <w:szCs w:val="20"/>
          <w:lang w:eastAsia="ar-SA"/>
        </w:rPr>
        <w:t>Część ….. : ……………………………………………………………………………………………………</w:t>
      </w:r>
      <w:r>
        <w:rPr>
          <w:rFonts w:eastAsia="Times New Roman" w:cstheme="minorHAnsi"/>
          <w:b/>
          <w:sz w:val="20"/>
          <w:szCs w:val="20"/>
          <w:lang w:eastAsia="ar-SA"/>
        </w:rPr>
        <w:t>……….</w:t>
      </w:r>
      <w:r w:rsidRPr="005C756D">
        <w:rPr>
          <w:rFonts w:eastAsia="Times New Roman" w:cstheme="minorHAnsi"/>
          <w:b/>
          <w:sz w:val="20"/>
          <w:szCs w:val="20"/>
          <w:lang w:eastAsia="ar-SA"/>
        </w:rPr>
        <w:t>…</w:t>
      </w:r>
      <w:r>
        <w:rPr>
          <w:rFonts w:eastAsia="Times New Roman" w:cstheme="minorHAnsi"/>
          <w:b/>
          <w:sz w:val="20"/>
          <w:szCs w:val="20"/>
          <w:lang w:eastAsia="ar-SA"/>
        </w:rPr>
        <w:t>………..</w:t>
      </w:r>
      <w:r w:rsidRPr="005C756D">
        <w:rPr>
          <w:rFonts w:eastAsia="Times New Roman" w:cstheme="minorHAnsi"/>
          <w:b/>
          <w:sz w:val="20"/>
          <w:szCs w:val="20"/>
          <w:lang w:eastAsia="ar-SA"/>
        </w:rPr>
        <w:t>………………….….*</w:t>
      </w:r>
    </w:p>
    <w:p w14:paraId="7ADBE71D" w14:textId="77777777" w:rsidR="0006066C" w:rsidRPr="00A153F9" w:rsidRDefault="0006066C" w:rsidP="0006066C">
      <w:pPr>
        <w:suppressAutoHyphens/>
        <w:spacing w:after="0" w:line="240" w:lineRule="auto"/>
        <w:ind w:left="284"/>
        <w:jc w:val="center"/>
        <w:rPr>
          <w:rFonts w:eastAsia="Times New Roman" w:cstheme="minorHAnsi"/>
          <w:sz w:val="16"/>
          <w:szCs w:val="16"/>
          <w:lang w:eastAsia="ar-SA"/>
        </w:rPr>
      </w:pPr>
      <w:r w:rsidRPr="00A153F9">
        <w:rPr>
          <w:rFonts w:eastAsia="Times New Roman" w:cstheme="minorHAnsi"/>
          <w:sz w:val="16"/>
          <w:szCs w:val="16"/>
          <w:lang w:eastAsia="ar-SA"/>
        </w:rPr>
        <w:t>/podać nr i nazwę części zamówienia/</w:t>
      </w:r>
    </w:p>
    <w:p w14:paraId="613E4F46" w14:textId="77777777" w:rsidR="0006066C" w:rsidRPr="00A153F9" w:rsidRDefault="0006066C" w:rsidP="0006066C">
      <w:pPr>
        <w:spacing w:line="240" w:lineRule="auto"/>
        <w:ind w:left="284"/>
        <w:jc w:val="both"/>
        <w:rPr>
          <w:rFonts w:eastAsia="Times New Roman" w:cstheme="minorHAnsi"/>
          <w:sz w:val="16"/>
          <w:szCs w:val="16"/>
          <w:lang w:eastAsia="ar-SA"/>
        </w:rPr>
      </w:pPr>
      <w:r w:rsidRPr="00A153F9">
        <w:rPr>
          <w:rFonts w:cstheme="minorHAnsi"/>
          <w:b/>
          <w:color w:val="0070C0"/>
          <w:sz w:val="16"/>
          <w:szCs w:val="16"/>
          <w:u w:val="single"/>
          <w:lang w:eastAsia="ar-SA"/>
        </w:rPr>
        <w:t xml:space="preserve">*UWAGA: Treść ustępu zostanie dostosowana na etapie zawarcia umowy z Wykonawcą wyłonionym w wyniku postepowania </w:t>
      </w:r>
      <w:r>
        <w:rPr>
          <w:rFonts w:cstheme="minorHAnsi"/>
          <w:b/>
          <w:color w:val="0070C0"/>
          <w:sz w:val="16"/>
          <w:szCs w:val="16"/>
          <w:u w:val="single"/>
          <w:lang w:eastAsia="ar-SA"/>
        </w:rPr>
        <w:br/>
      </w:r>
      <w:r w:rsidRPr="00A153F9">
        <w:rPr>
          <w:rFonts w:cstheme="minorHAnsi"/>
          <w:b/>
          <w:color w:val="0070C0"/>
          <w:sz w:val="16"/>
          <w:szCs w:val="16"/>
          <w:u w:val="single"/>
          <w:lang w:eastAsia="ar-SA"/>
        </w:rPr>
        <w:t>o udzieleniu zamówienia</w:t>
      </w:r>
    </w:p>
    <w:p w14:paraId="2A1F8B21" w14:textId="77777777" w:rsidR="00B67CA4" w:rsidRPr="00DC111E" w:rsidRDefault="00B67CA4" w:rsidP="00B67CA4">
      <w:pPr>
        <w:suppressAutoHyphens/>
        <w:spacing w:after="0" w:line="240" w:lineRule="auto"/>
        <w:jc w:val="both"/>
        <w:rPr>
          <w:sz w:val="20"/>
        </w:rPr>
      </w:pPr>
    </w:p>
    <w:p w14:paraId="172927D7" w14:textId="77777777" w:rsidR="00B67CA4" w:rsidRPr="00DC111E" w:rsidRDefault="00B67CA4" w:rsidP="00B67CA4">
      <w:pPr>
        <w:suppressAutoHyphens/>
        <w:spacing w:after="0" w:line="240" w:lineRule="auto"/>
        <w:rPr>
          <w:sz w:val="20"/>
        </w:rPr>
      </w:pPr>
      <w:bookmarkStart w:id="5" w:name="_Hlk103338527"/>
      <w:r w:rsidRPr="00DC111E">
        <w:rPr>
          <w:sz w:val="20"/>
        </w:rPr>
        <w:t>Wartość umowy*:</w:t>
      </w:r>
    </w:p>
    <w:p w14:paraId="20EA1516" w14:textId="77777777" w:rsidR="00B67CA4" w:rsidRPr="00DC111E" w:rsidRDefault="00B67CA4" w:rsidP="00B67CA4">
      <w:pPr>
        <w:suppressAutoHyphens/>
        <w:spacing w:after="0" w:line="240" w:lineRule="auto"/>
        <w:rPr>
          <w:sz w:val="20"/>
        </w:rPr>
      </w:pPr>
    </w:p>
    <w:p w14:paraId="4F37A663" w14:textId="77777777" w:rsidR="00B67CA4" w:rsidRPr="00DC111E" w:rsidRDefault="00B67CA4" w:rsidP="00B67CA4">
      <w:pPr>
        <w:suppressAutoHyphens/>
        <w:spacing w:after="0" w:line="240" w:lineRule="auto"/>
        <w:rPr>
          <w:b/>
          <w:sz w:val="20"/>
        </w:rPr>
      </w:pPr>
      <w:r w:rsidRPr="00DC111E">
        <w:rPr>
          <w:b/>
          <w:sz w:val="20"/>
        </w:rPr>
        <w:t xml:space="preserve">netto: </w:t>
      </w:r>
      <w:r w:rsidRPr="00DC111E">
        <w:rPr>
          <w:b/>
          <w:sz w:val="20"/>
        </w:rPr>
        <w:tab/>
        <w:t>…………………….….. zł</w:t>
      </w:r>
    </w:p>
    <w:p w14:paraId="24F7030D" w14:textId="77777777" w:rsidR="00B67CA4" w:rsidRPr="00DC111E" w:rsidRDefault="00B67CA4" w:rsidP="00B67CA4">
      <w:pPr>
        <w:suppressAutoHyphens/>
        <w:spacing w:after="0" w:line="240" w:lineRule="auto"/>
        <w:rPr>
          <w:sz w:val="20"/>
        </w:rPr>
      </w:pPr>
      <w:r w:rsidRPr="00DC111E">
        <w:rPr>
          <w:sz w:val="20"/>
        </w:rPr>
        <w:t>słownie: ………………………………….…………………………………………………………………………………………….</w:t>
      </w:r>
    </w:p>
    <w:p w14:paraId="333CD075" w14:textId="77777777" w:rsidR="00B67CA4" w:rsidRPr="00DC111E" w:rsidRDefault="00B67CA4" w:rsidP="00B67CA4">
      <w:pPr>
        <w:suppressAutoHyphens/>
        <w:spacing w:after="0" w:line="240" w:lineRule="auto"/>
        <w:rPr>
          <w:b/>
          <w:sz w:val="20"/>
        </w:rPr>
      </w:pPr>
    </w:p>
    <w:p w14:paraId="3F15DDF6" w14:textId="77777777" w:rsidR="00B67CA4" w:rsidRPr="00DC111E" w:rsidRDefault="00B67CA4" w:rsidP="00B67CA4">
      <w:pPr>
        <w:suppressAutoHyphens/>
        <w:spacing w:after="0" w:line="240" w:lineRule="auto"/>
        <w:rPr>
          <w:b/>
          <w:sz w:val="20"/>
        </w:rPr>
      </w:pPr>
      <w:r w:rsidRPr="00DC111E">
        <w:rPr>
          <w:b/>
          <w:sz w:val="20"/>
        </w:rPr>
        <w:t>z podatkiem VAT: ………………….…... zł</w:t>
      </w:r>
    </w:p>
    <w:p w14:paraId="44F10ED1" w14:textId="77777777" w:rsidR="00B67CA4" w:rsidRPr="00DC111E" w:rsidRDefault="00B67CA4" w:rsidP="00B67CA4">
      <w:pPr>
        <w:suppressAutoHyphens/>
        <w:spacing w:after="0" w:line="240" w:lineRule="auto"/>
        <w:rPr>
          <w:sz w:val="20"/>
        </w:rPr>
      </w:pPr>
      <w:r w:rsidRPr="00DC111E">
        <w:rPr>
          <w:sz w:val="20"/>
        </w:rPr>
        <w:t>słownie: ……………………………………………………………………………..…….……………………………………………</w:t>
      </w:r>
    </w:p>
    <w:p w14:paraId="6ED249B4" w14:textId="77777777" w:rsidR="00B67CA4" w:rsidRPr="00DC111E" w:rsidRDefault="00B67CA4" w:rsidP="00B67CA4">
      <w:pPr>
        <w:suppressAutoHyphens/>
        <w:spacing w:after="0" w:line="240" w:lineRule="auto"/>
        <w:rPr>
          <w:b/>
          <w:sz w:val="20"/>
        </w:rPr>
      </w:pPr>
    </w:p>
    <w:p w14:paraId="1462802B" w14:textId="77777777" w:rsidR="00B67CA4" w:rsidRPr="00DC111E" w:rsidRDefault="00B67CA4" w:rsidP="00B67CA4">
      <w:pPr>
        <w:suppressAutoHyphens/>
        <w:spacing w:after="0" w:line="240" w:lineRule="auto"/>
        <w:rPr>
          <w:sz w:val="20"/>
        </w:rPr>
      </w:pPr>
    </w:p>
    <w:p w14:paraId="21DBBC2D" w14:textId="77777777" w:rsidR="00B67CA4" w:rsidRPr="00DC111E" w:rsidRDefault="00B67CA4" w:rsidP="00B67CA4">
      <w:pPr>
        <w:suppressAutoHyphens/>
        <w:spacing w:after="0" w:line="240" w:lineRule="auto"/>
        <w:rPr>
          <w:b/>
          <w:sz w:val="20"/>
        </w:rPr>
      </w:pPr>
    </w:p>
    <w:p w14:paraId="05CED9ED" w14:textId="77777777" w:rsidR="00B67CA4" w:rsidRPr="00DC111E" w:rsidRDefault="00B67CA4" w:rsidP="00B67CA4">
      <w:pPr>
        <w:spacing w:after="0" w:line="240" w:lineRule="auto"/>
        <w:jc w:val="both"/>
        <w:rPr>
          <w:sz w:val="16"/>
          <w:szCs w:val="18"/>
        </w:rPr>
      </w:pPr>
      <w:r w:rsidRPr="00DC111E">
        <w:rPr>
          <w:b/>
          <w:color w:val="0070C0"/>
          <w:sz w:val="16"/>
          <w:szCs w:val="18"/>
          <w:u w:val="single"/>
        </w:rPr>
        <w:t>*UWAGA: Treść zostanie dostosowana na etapie zawarcia umowy z Wykonawcą wyłonionym w wyniku postępowania o udzielenie zamówienia, w oparciu o wynagrodzenie zaproponowane przez wykonawcę w pkt 1 Oferty</w:t>
      </w:r>
      <w:r w:rsidRPr="00DC111E">
        <w:rPr>
          <w:rFonts w:cstheme="minorHAnsi"/>
          <w:b/>
          <w:color w:val="0070C0"/>
          <w:sz w:val="16"/>
          <w:szCs w:val="16"/>
          <w:u w:val="single"/>
          <w:lang w:eastAsia="ar-SA"/>
        </w:rPr>
        <w:t>.</w:t>
      </w:r>
    </w:p>
    <w:p w14:paraId="6B8B08D3"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4FDE7B8A"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253644C3"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2DF8A856" w14:textId="77777777" w:rsidR="00B67CA4" w:rsidRPr="00DC111E" w:rsidRDefault="00B67CA4" w:rsidP="00B67CA4">
      <w:pPr>
        <w:suppressAutoHyphens/>
        <w:spacing w:after="0" w:line="240" w:lineRule="auto"/>
        <w:rPr>
          <w:rFonts w:eastAsia="Times New Roman" w:cstheme="minorHAnsi"/>
          <w:sz w:val="20"/>
          <w:szCs w:val="20"/>
          <w:lang w:eastAsia="ar-SA"/>
        </w:rPr>
      </w:pPr>
    </w:p>
    <w:p w14:paraId="375EA743" w14:textId="77777777" w:rsidR="00B67CA4" w:rsidRPr="00DC111E" w:rsidRDefault="00B67CA4" w:rsidP="00B67CA4">
      <w:pPr>
        <w:tabs>
          <w:tab w:val="left" w:pos="284"/>
        </w:tabs>
        <w:suppressAutoHyphens/>
        <w:spacing w:after="0" w:line="240" w:lineRule="auto"/>
        <w:jc w:val="center"/>
        <w:rPr>
          <w:b/>
          <w:sz w:val="20"/>
        </w:rPr>
      </w:pPr>
      <w:r w:rsidRPr="00DC111E">
        <w:rPr>
          <w:b/>
          <w:sz w:val="20"/>
        </w:rPr>
        <w:t xml:space="preserve">Zamawiający: </w:t>
      </w:r>
      <w:r w:rsidRPr="00DC111E">
        <w:rPr>
          <w:b/>
          <w:sz w:val="20"/>
        </w:rPr>
        <w:tab/>
      </w:r>
      <w:r w:rsidRPr="00DC111E">
        <w:rPr>
          <w:b/>
          <w:sz w:val="20"/>
        </w:rPr>
        <w:tab/>
      </w:r>
      <w:r w:rsidRPr="00DC111E">
        <w:rPr>
          <w:b/>
          <w:sz w:val="20"/>
        </w:rPr>
        <w:tab/>
      </w:r>
      <w:r w:rsidRPr="00DC111E">
        <w:rPr>
          <w:b/>
          <w:sz w:val="20"/>
        </w:rPr>
        <w:tab/>
        <w:t xml:space="preserve">                     </w:t>
      </w:r>
      <w:r w:rsidRPr="00DC111E">
        <w:rPr>
          <w:b/>
          <w:sz w:val="20"/>
        </w:rPr>
        <w:tab/>
        <w:t xml:space="preserve">            </w:t>
      </w:r>
      <w:r w:rsidRPr="00DC111E">
        <w:rPr>
          <w:b/>
          <w:sz w:val="20"/>
        </w:rPr>
        <w:tab/>
        <w:t>Wykonawca:</w:t>
      </w:r>
    </w:p>
    <w:p w14:paraId="45437BC6" w14:textId="77777777" w:rsidR="00B67CA4" w:rsidRPr="00DC111E" w:rsidRDefault="00B67CA4" w:rsidP="00B67CA4">
      <w:pPr>
        <w:spacing w:after="0" w:line="240" w:lineRule="auto"/>
        <w:rPr>
          <w:rFonts w:cstheme="minorHAnsi"/>
          <w:sz w:val="20"/>
          <w:szCs w:val="20"/>
        </w:rPr>
      </w:pPr>
    </w:p>
    <w:bookmarkEnd w:id="5"/>
    <w:p w14:paraId="48F02AE1" w14:textId="77777777" w:rsidR="00B67CA4" w:rsidRPr="00DC111E" w:rsidRDefault="00B67CA4" w:rsidP="00B67CA4">
      <w:pPr>
        <w:suppressAutoHyphens/>
        <w:spacing w:after="0" w:line="240" w:lineRule="auto"/>
        <w:ind w:left="5670"/>
        <w:rPr>
          <w:rFonts w:cstheme="minorHAnsi"/>
          <w:sz w:val="20"/>
          <w:szCs w:val="20"/>
        </w:rPr>
      </w:pPr>
    </w:p>
    <w:p w14:paraId="40A9CC4F" w14:textId="77777777" w:rsidR="00B67CA4" w:rsidRPr="00DC111E" w:rsidRDefault="00B67CA4" w:rsidP="00B67CA4">
      <w:pPr>
        <w:suppressAutoHyphens/>
        <w:spacing w:after="0" w:line="240" w:lineRule="auto"/>
        <w:ind w:left="5670"/>
        <w:rPr>
          <w:rFonts w:cstheme="minorHAnsi"/>
          <w:sz w:val="20"/>
          <w:szCs w:val="20"/>
        </w:rPr>
      </w:pPr>
    </w:p>
    <w:p w14:paraId="4D0FD2FB" w14:textId="77777777" w:rsidR="00B67CA4" w:rsidRPr="00DC111E" w:rsidRDefault="00B67CA4" w:rsidP="00B67CA4">
      <w:pPr>
        <w:suppressAutoHyphens/>
        <w:spacing w:after="0" w:line="240" w:lineRule="auto"/>
        <w:ind w:left="5670"/>
        <w:rPr>
          <w:rFonts w:cstheme="minorHAnsi"/>
          <w:sz w:val="20"/>
          <w:szCs w:val="20"/>
        </w:rPr>
      </w:pPr>
    </w:p>
    <w:p w14:paraId="731DD0AE" w14:textId="77777777" w:rsidR="00B67CA4" w:rsidRPr="00DC111E" w:rsidRDefault="00B67CA4" w:rsidP="00B67CA4">
      <w:pPr>
        <w:suppressAutoHyphens/>
        <w:spacing w:after="0" w:line="240" w:lineRule="auto"/>
        <w:ind w:left="5670"/>
        <w:rPr>
          <w:rFonts w:cstheme="minorHAnsi"/>
          <w:sz w:val="20"/>
          <w:szCs w:val="20"/>
        </w:rPr>
      </w:pPr>
    </w:p>
    <w:p w14:paraId="59DB99D2" w14:textId="77777777" w:rsidR="00B67CA4" w:rsidRPr="00DC111E" w:rsidRDefault="00B67CA4" w:rsidP="00B67CA4">
      <w:pPr>
        <w:suppressAutoHyphens/>
        <w:spacing w:after="0" w:line="240" w:lineRule="auto"/>
        <w:ind w:left="5670"/>
        <w:rPr>
          <w:rFonts w:cstheme="minorHAnsi"/>
          <w:sz w:val="20"/>
          <w:szCs w:val="20"/>
        </w:rPr>
      </w:pPr>
    </w:p>
    <w:p w14:paraId="58A8FBCF" w14:textId="77777777" w:rsidR="00B67CA4" w:rsidRPr="00DC111E" w:rsidRDefault="00B67CA4" w:rsidP="00B67CA4">
      <w:pPr>
        <w:suppressAutoHyphens/>
        <w:spacing w:after="0" w:line="240" w:lineRule="auto"/>
        <w:ind w:left="5670"/>
        <w:rPr>
          <w:rFonts w:cstheme="minorHAnsi"/>
          <w:sz w:val="20"/>
          <w:szCs w:val="20"/>
        </w:rPr>
      </w:pPr>
    </w:p>
    <w:p w14:paraId="7F4164AD" w14:textId="45A43C62" w:rsidR="00B67CA4" w:rsidRDefault="00B67CA4" w:rsidP="00B67CA4"/>
    <w:p w14:paraId="48AD56CA" w14:textId="3CE75F65" w:rsidR="00B67CA4" w:rsidRDefault="00B67CA4" w:rsidP="00B67CA4"/>
    <w:p w14:paraId="134381A2" w14:textId="1FD0D276" w:rsidR="00B67CA4" w:rsidRDefault="00B67CA4" w:rsidP="00B67CA4"/>
    <w:p w14:paraId="2926AB98" w14:textId="4B91BEEF" w:rsidR="00B67CA4" w:rsidRDefault="00B67CA4" w:rsidP="00B67CA4"/>
    <w:p w14:paraId="3156B310" w14:textId="6620374A" w:rsidR="00B67CA4" w:rsidRDefault="00B67CA4" w:rsidP="00B67CA4"/>
    <w:p w14:paraId="7CF600D9" w14:textId="048B856A" w:rsidR="00B67CA4" w:rsidRDefault="00B67CA4" w:rsidP="00B67CA4"/>
    <w:p w14:paraId="7789DB4B" w14:textId="7EAEB764" w:rsidR="00B67CA4" w:rsidRDefault="00B67CA4" w:rsidP="00B67CA4"/>
    <w:p w14:paraId="0FBE6DF1" w14:textId="178C7EB6" w:rsidR="00B67CA4" w:rsidRDefault="00B67CA4" w:rsidP="00B67CA4"/>
    <w:p w14:paraId="03E5BC86" w14:textId="7C45DF68" w:rsidR="00B67CA4" w:rsidRDefault="00B67CA4" w:rsidP="00B67CA4"/>
    <w:p w14:paraId="1F988607" w14:textId="77777777" w:rsidR="0006066C" w:rsidRDefault="0006066C" w:rsidP="00B67CA4"/>
    <w:p w14:paraId="44CC3DB3" w14:textId="6A67E141" w:rsidR="00B67CA4" w:rsidRDefault="00B67CA4" w:rsidP="00B67CA4"/>
    <w:p w14:paraId="2C9377C2" w14:textId="30661B07" w:rsidR="00B67CA4" w:rsidRDefault="00B67CA4" w:rsidP="00B67CA4">
      <w:bookmarkStart w:id="6" w:name="_Hlk103338564"/>
    </w:p>
    <w:p w14:paraId="27F35A68" w14:textId="057E3C6A" w:rsidR="00B67CA4" w:rsidRPr="00B67CA4" w:rsidRDefault="00B67CA4" w:rsidP="00B67CA4">
      <w:pPr>
        <w:suppressAutoHyphens/>
        <w:spacing w:after="0" w:line="240" w:lineRule="auto"/>
        <w:ind w:left="5670"/>
        <w:jc w:val="right"/>
        <w:rPr>
          <w:rFonts w:eastAsia="Times New Roman" w:cstheme="minorHAnsi"/>
          <w:bCs/>
          <w:sz w:val="20"/>
          <w:szCs w:val="20"/>
          <w:lang w:eastAsia="ar-SA"/>
        </w:rPr>
      </w:pPr>
      <w:bookmarkStart w:id="7" w:name="_Hlk99954753"/>
      <w:r w:rsidRPr="00B67CA4">
        <w:rPr>
          <w:rFonts w:eastAsia="Times New Roman" w:cstheme="minorHAnsi"/>
          <w:noProof/>
          <w:sz w:val="8"/>
          <w:szCs w:val="8"/>
          <w:u w:val="single"/>
          <w:lang w:eastAsia="pl-PL"/>
        </w:rPr>
        <w:drawing>
          <wp:anchor distT="0" distB="0" distL="114300" distR="114300" simplePos="0" relativeHeight="251659264" behindDoc="1" locked="0" layoutInCell="1" allowOverlap="1" wp14:anchorId="34ACCDAA" wp14:editId="645ACBFF">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A4">
        <w:rPr>
          <w:rFonts w:eastAsia="Times New Roman" w:cstheme="minorHAnsi"/>
          <w:bCs/>
          <w:sz w:val="20"/>
          <w:szCs w:val="20"/>
          <w:lang w:eastAsia="ar-SA"/>
        </w:rPr>
        <w:t xml:space="preserve">Złącznik nr 2 do umowy </w:t>
      </w:r>
      <w:r w:rsidRPr="00B67CA4">
        <w:rPr>
          <w:rFonts w:eastAsia="Times New Roman" w:cstheme="minorHAnsi"/>
          <w:bCs/>
          <w:sz w:val="20"/>
          <w:szCs w:val="20"/>
          <w:lang w:eastAsia="ar-SA"/>
        </w:rPr>
        <w:br/>
        <w:t>nr ……………………….……</w:t>
      </w:r>
    </w:p>
    <w:p w14:paraId="3DE000F4" w14:textId="77777777" w:rsidR="00B67CA4" w:rsidRPr="00B67CA4" w:rsidRDefault="00B67CA4" w:rsidP="00B67CA4">
      <w:pPr>
        <w:suppressAutoHyphens/>
        <w:spacing w:after="0" w:line="240" w:lineRule="auto"/>
        <w:rPr>
          <w:rFonts w:eastAsia="Times New Roman" w:cstheme="minorHAnsi"/>
          <w:sz w:val="20"/>
          <w:szCs w:val="20"/>
          <w:lang w:eastAsia="ar-SA"/>
        </w:rPr>
      </w:pPr>
    </w:p>
    <w:p w14:paraId="55915AD2" w14:textId="77777777" w:rsidR="00B67CA4" w:rsidRPr="00B67CA4" w:rsidRDefault="00B67CA4" w:rsidP="00B67CA4">
      <w:pPr>
        <w:spacing w:after="0" w:line="276" w:lineRule="auto"/>
        <w:jc w:val="right"/>
        <w:rPr>
          <w:rFonts w:eastAsia="Times New Roman" w:cstheme="minorHAnsi"/>
          <w:color w:val="212121"/>
          <w:kern w:val="2"/>
          <w:sz w:val="14"/>
          <w:szCs w:val="14"/>
          <w:lang w:eastAsia="pl-PL"/>
        </w:rPr>
      </w:pPr>
      <w:r w:rsidRPr="00B67CA4">
        <w:rPr>
          <w:rFonts w:eastAsia="Times New Roman" w:cstheme="minorHAnsi"/>
          <w:color w:val="212121"/>
          <w:kern w:val="2"/>
          <w:sz w:val="14"/>
          <w:szCs w:val="14"/>
          <w:u w:val="single"/>
          <w:lang w:eastAsia="pl-PL"/>
        </w:rPr>
        <w:t>Załącznik nr 3 do Regulaminu realizacji zadania utrzymaniowego</w:t>
      </w:r>
    </w:p>
    <w:p w14:paraId="4455FD62" w14:textId="77777777" w:rsidR="00B67CA4" w:rsidRPr="00B67CA4" w:rsidRDefault="00B67CA4" w:rsidP="00B67CA4">
      <w:pPr>
        <w:tabs>
          <w:tab w:val="left" w:pos="7284"/>
        </w:tabs>
        <w:spacing w:after="0" w:line="276" w:lineRule="auto"/>
        <w:jc w:val="right"/>
        <w:rPr>
          <w:rFonts w:eastAsia="Arial" w:cstheme="minorHAnsi"/>
          <w:kern w:val="2"/>
          <w:sz w:val="18"/>
          <w:szCs w:val="18"/>
          <w:lang w:eastAsia="pl-PL"/>
        </w:rPr>
      </w:pPr>
    </w:p>
    <w:p w14:paraId="31E6834D" w14:textId="77777777" w:rsidR="00B67CA4" w:rsidRPr="00B67CA4" w:rsidRDefault="00B67CA4" w:rsidP="00B67CA4">
      <w:pPr>
        <w:tabs>
          <w:tab w:val="left" w:pos="1020"/>
        </w:tabs>
        <w:spacing w:after="0" w:line="240" w:lineRule="auto"/>
        <w:ind w:left="709" w:hanging="352"/>
        <w:rPr>
          <w:rFonts w:eastAsia="Times New Roman" w:cstheme="minorHAnsi"/>
          <w:sz w:val="12"/>
          <w:szCs w:val="12"/>
          <w:lang w:eastAsia="pl-PL"/>
        </w:rPr>
      </w:pPr>
      <w:r w:rsidRPr="00B67CA4">
        <w:rPr>
          <w:rFonts w:eastAsia="Times New Roman" w:cstheme="minorHAnsi"/>
          <w:sz w:val="12"/>
          <w:szCs w:val="12"/>
          <w:lang w:eastAsia="pl-PL"/>
        </w:rPr>
        <w:tab/>
      </w:r>
    </w:p>
    <w:p w14:paraId="7347ED9F" w14:textId="77777777" w:rsidR="00B67CA4" w:rsidRPr="00B67CA4" w:rsidRDefault="00B67CA4" w:rsidP="00B67CA4">
      <w:pPr>
        <w:spacing w:after="0" w:line="240" w:lineRule="auto"/>
        <w:ind w:left="709" w:hanging="352"/>
        <w:jc w:val="center"/>
        <w:rPr>
          <w:rFonts w:eastAsia="Times New Roman" w:cstheme="minorHAnsi"/>
          <w:sz w:val="12"/>
          <w:szCs w:val="12"/>
          <w:lang w:eastAsia="pl-PL"/>
        </w:rPr>
      </w:pPr>
    </w:p>
    <w:p w14:paraId="2973E5FF" w14:textId="77777777" w:rsidR="00B67CA4" w:rsidRPr="00B67CA4" w:rsidRDefault="00B67CA4" w:rsidP="00B67CA4">
      <w:pPr>
        <w:spacing w:after="0" w:line="240" w:lineRule="auto"/>
        <w:ind w:left="709" w:hanging="352"/>
        <w:jc w:val="center"/>
        <w:rPr>
          <w:rFonts w:eastAsia="Times New Roman" w:cstheme="minorHAnsi"/>
          <w:sz w:val="12"/>
          <w:szCs w:val="12"/>
          <w:lang w:eastAsia="pl-PL"/>
        </w:rPr>
      </w:pPr>
    </w:p>
    <w:p w14:paraId="5E4B3D94" w14:textId="77777777" w:rsidR="00B67CA4" w:rsidRPr="00B67CA4" w:rsidRDefault="00B67CA4" w:rsidP="00B67CA4">
      <w:pPr>
        <w:spacing w:after="0" w:line="240" w:lineRule="auto"/>
        <w:ind w:left="709" w:hanging="352"/>
        <w:jc w:val="right"/>
        <w:rPr>
          <w:rFonts w:eastAsia="Times New Roman" w:cstheme="minorHAnsi"/>
          <w:sz w:val="12"/>
          <w:szCs w:val="12"/>
          <w:lang w:eastAsia="pl-PL"/>
        </w:rPr>
      </w:pPr>
      <w:r w:rsidRPr="00B67CA4">
        <w:rPr>
          <w:rFonts w:eastAsia="Times New Roman" w:cstheme="minorHAnsi"/>
          <w:sz w:val="12"/>
          <w:szCs w:val="12"/>
          <w:lang w:eastAsia="pl-PL"/>
        </w:rPr>
        <w:t>…………………………………………………..……………………………………..</w:t>
      </w:r>
    </w:p>
    <w:p w14:paraId="07863DB9" w14:textId="5AFEBC21" w:rsidR="00B67CA4" w:rsidRPr="00B67CA4" w:rsidRDefault="00C93C60" w:rsidP="00B67CA4">
      <w:pPr>
        <w:spacing w:after="0" w:line="240" w:lineRule="auto"/>
        <w:ind w:left="5672"/>
        <w:rPr>
          <w:rFonts w:eastAsia="Times New Roman" w:cstheme="minorHAnsi"/>
          <w:sz w:val="14"/>
          <w:szCs w:val="14"/>
          <w:lang w:eastAsia="pl-PL"/>
        </w:rPr>
      </w:pPr>
      <w:r>
        <w:rPr>
          <w:rFonts w:eastAsia="Times New Roman" w:cstheme="minorHAnsi"/>
          <w:sz w:val="14"/>
          <w:szCs w:val="14"/>
          <w:lang w:eastAsia="pl-PL"/>
        </w:rPr>
        <w:t xml:space="preserve">                                   </w:t>
      </w:r>
      <w:r w:rsidR="00B67CA4" w:rsidRPr="00B67CA4">
        <w:rPr>
          <w:rFonts w:eastAsia="Times New Roman" w:cstheme="minorHAnsi"/>
          <w:sz w:val="14"/>
          <w:szCs w:val="14"/>
          <w:lang w:eastAsia="pl-PL"/>
        </w:rPr>
        <w:t xml:space="preserve">      (Miejscowość i data) </w:t>
      </w:r>
    </w:p>
    <w:p w14:paraId="43FA8559" w14:textId="77777777" w:rsidR="00B67CA4" w:rsidRPr="00B67CA4" w:rsidRDefault="00B67CA4" w:rsidP="00B67CA4">
      <w:pPr>
        <w:spacing w:after="0" w:line="240" w:lineRule="auto"/>
        <w:ind w:left="709" w:hanging="352"/>
        <w:jc w:val="center"/>
        <w:rPr>
          <w:rFonts w:eastAsia="Times New Roman" w:cstheme="minorHAnsi"/>
          <w:sz w:val="14"/>
          <w:szCs w:val="14"/>
          <w:lang w:eastAsia="pl-PL"/>
        </w:rPr>
      </w:pPr>
      <w:r w:rsidRPr="00B67CA4">
        <w:rPr>
          <w:rFonts w:eastAsia="Times New Roman" w:cstheme="minorHAnsi"/>
          <w:sz w:val="14"/>
          <w:szCs w:val="14"/>
          <w:lang w:eastAsia="pl-PL"/>
        </w:rPr>
        <w:t xml:space="preserve"> </w:t>
      </w:r>
    </w:p>
    <w:p w14:paraId="7CDA8870" w14:textId="77777777" w:rsidR="00B67CA4" w:rsidRPr="00B67CA4" w:rsidRDefault="00B67CA4" w:rsidP="00B67CA4">
      <w:pPr>
        <w:spacing w:after="0" w:line="480" w:lineRule="auto"/>
        <w:ind w:left="709" w:hanging="352"/>
        <w:jc w:val="center"/>
        <w:rPr>
          <w:rFonts w:eastAsia="Times New Roman" w:cstheme="minorHAnsi"/>
          <w:b/>
          <w:sz w:val="24"/>
          <w:szCs w:val="20"/>
          <w:u w:val="single"/>
          <w:lang w:eastAsia="pl-PL"/>
        </w:rPr>
      </w:pPr>
    </w:p>
    <w:p w14:paraId="66B11A1C" w14:textId="77777777" w:rsidR="00B67CA4" w:rsidRPr="00B67CA4" w:rsidRDefault="00B67CA4" w:rsidP="00B67CA4">
      <w:pPr>
        <w:spacing w:after="0" w:line="240" w:lineRule="auto"/>
        <w:ind w:left="709" w:hanging="352"/>
        <w:jc w:val="center"/>
        <w:rPr>
          <w:rFonts w:eastAsia="Times New Roman" w:cstheme="minorHAnsi"/>
          <w:b/>
          <w:sz w:val="24"/>
          <w:szCs w:val="20"/>
          <w:u w:val="single"/>
          <w:lang w:eastAsia="pl-PL"/>
        </w:rPr>
      </w:pPr>
    </w:p>
    <w:p w14:paraId="334393E4" w14:textId="77777777" w:rsidR="00B67CA4" w:rsidRPr="00B67CA4" w:rsidRDefault="00B67CA4" w:rsidP="00B67CA4">
      <w:pPr>
        <w:spacing w:after="0" w:line="480" w:lineRule="auto"/>
        <w:ind w:left="709" w:hanging="352"/>
        <w:jc w:val="center"/>
        <w:rPr>
          <w:rFonts w:eastAsia="Times New Roman" w:cstheme="minorHAnsi"/>
          <w:b/>
          <w:sz w:val="24"/>
          <w:szCs w:val="20"/>
          <w:u w:val="single"/>
          <w:lang w:eastAsia="pl-PL"/>
        </w:rPr>
      </w:pPr>
      <w:r w:rsidRPr="00B67CA4">
        <w:rPr>
          <w:rFonts w:eastAsia="Times New Roman" w:cstheme="minorHAnsi"/>
          <w:b/>
          <w:sz w:val="24"/>
          <w:szCs w:val="20"/>
          <w:u w:val="single"/>
          <w:lang w:eastAsia="pl-PL"/>
        </w:rPr>
        <w:t xml:space="preserve">Z A W I A D O M I E N I E </w:t>
      </w:r>
    </w:p>
    <w:p w14:paraId="428D6500" w14:textId="77777777" w:rsidR="00B67CA4" w:rsidRPr="00B67CA4" w:rsidRDefault="00B67CA4" w:rsidP="00B67CA4">
      <w:pPr>
        <w:spacing w:after="0" w:line="360" w:lineRule="auto"/>
        <w:ind w:left="709" w:hanging="352"/>
        <w:jc w:val="both"/>
        <w:rPr>
          <w:rFonts w:eastAsia="Times New Roman" w:cstheme="minorHAnsi"/>
          <w:sz w:val="20"/>
          <w:szCs w:val="20"/>
          <w:lang w:eastAsia="pl-PL"/>
        </w:rPr>
      </w:pPr>
    </w:p>
    <w:p w14:paraId="45687C4E" w14:textId="34CAFAAC" w:rsidR="00B67CA4" w:rsidRPr="00B67CA4" w:rsidRDefault="00B67CA4" w:rsidP="00B67CA4">
      <w:pPr>
        <w:spacing w:after="0" w:line="500" w:lineRule="exact"/>
        <w:ind w:firstLine="567"/>
        <w:jc w:val="both"/>
        <w:rPr>
          <w:rFonts w:eastAsia="Times New Roman" w:cstheme="minorHAnsi"/>
          <w:sz w:val="18"/>
          <w:szCs w:val="20"/>
          <w:lang w:eastAsia="pl-PL"/>
        </w:rPr>
      </w:pPr>
      <w:r w:rsidRPr="00B67CA4">
        <w:rPr>
          <w:rFonts w:eastAsia="Times New Roman" w:cstheme="minorHAnsi"/>
          <w:sz w:val="18"/>
          <w:szCs w:val="20"/>
          <w:lang w:eastAsia="pl-PL"/>
        </w:rPr>
        <w:t xml:space="preserve">Niniejszym zawiadamiam, że w dniu …………………………… zakończone zostały </w:t>
      </w:r>
      <w:r w:rsidR="00FA7EB0">
        <w:rPr>
          <w:rFonts w:eastAsia="Times New Roman" w:cstheme="minorHAnsi"/>
          <w:sz w:val="18"/>
          <w:szCs w:val="20"/>
          <w:lang w:eastAsia="pl-PL"/>
        </w:rPr>
        <w:t>usługi</w:t>
      </w:r>
      <w:r w:rsidRPr="00B67CA4">
        <w:rPr>
          <w:rFonts w:eastAsia="Times New Roman" w:cstheme="minorHAnsi"/>
          <w:sz w:val="18"/>
          <w:szCs w:val="20"/>
          <w:lang w:eastAsia="pl-PL"/>
        </w:rPr>
        <w:t xml:space="preserve"> objęte umową ……………………………………… na zadaniu utrzymaniowym p.n.:</w:t>
      </w:r>
    </w:p>
    <w:p w14:paraId="547584DE" w14:textId="77777777" w:rsidR="00B67CA4" w:rsidRPr="00B67CA4" w:rsidRDefault="00B67CA4" w:rsidP="00B67CA4">
      <w:pPr>
        <w:tabs>
          <w:tab w:val="right" w:leader="dot" w:pos="8504"/>
        </w:tabs>
        <w:spacing w:after="0" w:line="500" w:lineRule="exact"/>
        <w:jc w:val="both"/>
        <w:rPr>
          <w:rFonts w:eastAsia="Times New Roman" w:cstheme="minorHAnsi"/>
          <w:sz w:val="12"/>
          <w:szCs w:val="12"/>
          <w:lang w:eastAsia="pl-PL"/>
        </w:rPr>
      </w:pPr>
      <w:r w:rsidRPr="00B67CA4">
        <w:rPr>
          <w:rFonts w:eastAsia="Times New Roman" w:cstheme="minorHAnsi"/>
          <w:sz w:val="12"/>
          <w:szCs w:val="12"/>
          <w:lang w:eastAsia="pl-PL"/>
        </w:rPr>
        <w:tab/>
      </w:r>
    </w:p>
    <w:p w14:paraId="3B770BE5" w14:textId="77777777" w:rsidR="00B67CA4" w:rsidRPr="00B67CA4" w:rsidRDefault="00B67CA4" w:rsidP="00B67CA4">
      <w:pPr>
        <w:tabs>
          <w:tab w:val="right" w:leader="dot" w:pos="8504"/>
        </w:tabs>
        <w:spacing w:after="0" w:line="500" w:lineRule="exact"/>
        <w:jc w:val="both"/>
        <w:rPr>
          <w:rFonts w:eastAsia="Times New Roman" w:cstheme="minorHAnsi"/>
          <w:sz w:val="12"/>
          <w:szCs w:val="12"/>
          <w:lang w:eastAsia="pl-PL"/>
        </w:rPr>
      </w:pPr>
      <w:r w:rsidRPr="00B67CA4">
        <w:rPr>
          <w:rFonts w:eastAsia="Times New Roman" w:cstheme="minorHAnsi"/>
          <w:sz w:val="12"/>
          <w:szCs w:val="12"/>
          <w:lang w:eastAsia="pl-PL"/>
        </w:rPr>
        <w:tab/>
      </w:r>
    </w:p>
    <w:p w14:paraId="61102276" w14:textId="77777777" w:rsidR="00B67CA4" w:rsidRPr="00B67CA4" w:rsidRDefault="00B67CA4" w:rsidP="00B67CA4">
      <w:pPr>
        <w:tabs>
          <w:tab w:val="right" w:leader="dot" w:pos="8504"/>
        </w:tabs>
        <w:spacing w:after="0" w:line="500" w:lineRule="exact"/>
        <w:jc w:val="both"/>
        <w:rPr>
          <w:rFonts w:eastAsia="Times New Roman" w:cstheme="minorHAnsi"/>
          <w:sz w:val="12"/>
          <w:szCs w:val="12"/>
          <w:lang w:eastAsia="pl-PL"/>
        </w:rPr>
      </w:pPr>
      <w:r w:rsidRPr="00B67CA4">
        <w:rPr>
          <w:rFonts w:eastAsia="Times New Roman" w:cstheme="minorHAnsi"/>
          <w:sz w:val="12"/>
          <w:szCs w:val="12"/>
          <w:lang w:eastAsia="pl-PL"/>
        </w:rPr>
        <w:tab/>
      </w:r>
      <w:r w:rsidRPr="00B67CA4">
        <w:rPr>
          <w:rFonts w:eastAsia="Times New Roman" w:cstheme="minorHAnsi"/>
          <w:sz w:val="18"/>
          <w:szCs w:val="12"/>
          <w:lang w:eastAsia="pl-PL"/>
        </w:rPr>
        <w:t>,</w:t>
      </w:r>
    </w:p>
    <w:p w14:paraId="4306F3A4" w14:textId="77777777" w:rsidR="00B67CA4" w:rsidRPr="00B67CA4" w:rsidRDefault="00B67CA4" w:rsidP="00B67CA4">
      <w:pPr>
        <w:tabs>
          <w:tab w:val="right" w:leader="dot" w:pos="8504"/>
        </w:tabs>
        <w:spacing w:after="0" w:line="500" w:lineRule="exact"/>
        <w:jc w:val="both"/>
        <w:rPr>
          <w:rFonts w:eastAsia="Times New Roman" w:cstheme="minorHAnsi"/>
          <w:sz w:val="18"/>
          <w:szCs w:val="16"/>
          <w:lang w:eastAsia="pl-PL"/>
        </w:rPr>
      </w:pPr>
      <w:r w:rsidRPr="00B67CA4">
        <w:rPr>
          <w:rFonts w:eastAsia="Times New Roman" w:cstheme="minorHAnsi"/>
          <w:sz w:val="18"/>
          <w:szCs w:val="16"/>
          <w:lang w:eastAsia="pl-PL"/>
        </w:rPr>
        <w:t xml:space="preserve">co zostało potwierdzone w dniu </w:t>
      </w:r>
      <w:r w:rsidRPr="00B67CA4">
        <w:rPr>
          <w:rFonts w:eastAsia="Times New Roman" w:cstheme="minorHAnsi"/>
          <w:sz w:val="12"/>
          <w:szCs w:val="12"/>
          <w:lang w:eastAsia="pl-PL"/>
        </w:rPr>
        <w:t xml:space="preserve">………………………………….…………… </w:t>
      </w:r>
      <w:r w:rsidRPr="00B67CA4">
        <w:rPr>
          <w:rFonts w:eastAsia="Times New Roman" w:cstheme="minorHAnsi"/>
          <w:sz w:val="18"/>
          <w:szCs w:val="12"/>
          <w:lang w:eastAsia="pl-PL"/>
        </w:rPr>
        <w:t>wpisem do Dziennika realizacji zadania utrzymaniowego.</w:t>
      </w:r>
    </w:p>
    <w:p w14:paraId="7CBDAE32" w14:textId="77777777" w:rsidR="00B67CA4" w:rsidRPr="00B67CA4" w:rsidRDefault="00B67CA4" w:rsidP="00B67CA4">
      <w:pPr>
        <w:tabs>
          <w:tab w:val="right" w:leader="dot" w:pos="8504"/>
        </w:tabs>
        <w:spacing w:after="0" w:line="500" w:lineRule="exact"/>
        <w:jc w:val="both"/>
        <w:rPr>
          <w:rFonts w:eastAsia="Times New Roman" w:cstheme="minorHAnsi"/>
          <w:sz w:val="18"/>
          <w:szCs w:val="18"/>
          <w:lang w:eastAsia="pl-PL"/>
        </w:rPr>
      </w:pPr>
      <w:r w:rsidRPr="00B67CA4">
        <w:rPr>
          <w:rFonts w:eastAsia="Times New Roman" w:cstheme="minorHAnsi"/>
          <w:sz w:val="18"/>
          <w:szCs w:val="18"/>
          <w:lang w:eastAsia="pl-PL"/>
        </w:rPr>
        <w:t>Jednocześnie oświadczam, że:</w:t>
      </w:r>
    </w:p>
    <w:p w14:paraId="13D0A948" w14:textId="4B4F649B" w:rsidR="00B67CA4" w:rsidRPr="00B67CA4" w:rsidRDefault="00B67CA4" w:rsidP="00B67CA4">
      <w:pPr>
        <w:numPr>
          <w:ilvl w:val="0"/>
          <w:numId w:val="36"/>
        </w:numPr>
        <w:tabs>
          <w:tab w:val="left" w:pos="426"/>
        </w:tabs>
        <w:spacing w:after="0" w:line="360" w:lineRule="auto"/>
        <w:ind w:left="426" w:hanging="426"/>
        <w:jc w:val="both"/>
        <w:rPr>
          <w:rFonts w:eastAsia="Times New Roman" w:cstheme="minorHAnsi"/>
          <w:color w:val="212121"/>
          <w:kern w:val="2"/>
          <w:sz w:val="18"/>
          <w:szCs w:val="18"/>
          <w:lang w:eastAsia="pl-PL"/>
        </w:rPr>
      </w:pPr>
      <w:r w:rsidRPr="00B67CA4">
        <w:rPr>
          <w:rFonts w:eastAsia="Times New Roman" w:cstheme="minorHAnsi"/>
          <w:color w:val="212121"/>
          <w:kern w:val="2"/>
          <w:sz w:val="18"/>
          <w:szCs w:val="18"/>
          <w:lang w:eastAsia="pl-PL"/>
        </w:rPr>
        <w:t xml:space="preserve">zakres wykonanych </w:t>
      </w:r>
      <w:r w:rsidR="00FA7EB0">
        <w:rPr>
          <w:rFonts w:eastAsia="Times New Roman" w:cstheme="minorHAnsi"/>
          <w:color w:val="212121"/>
          <w:kern w:val="2"/>
          <w:sz w:val="18"/>
          <w:szCs w:val="18"/>
          <w:lang w:eastAsia="pl-PL"/>
        </w:rPr>
        <w:t>usług</w:t>
      </w:r>
      <w:r w:rsidRPr="00B67CA4">
        <w:rPr>
          <w:rFonts w:eastAsia="Times New Roman" w:cstheme="minorHAnsi"/>
          <w:color w:val="212121"/>
          <w:kern w:val="2"/>
          <w:sz w:val="18"/>
          <w:szCs w:val="18"/>
          <w:lang w:eastAsia="pl-PL"/>
        </w:rPr>
        <w:t xml:space="preserve"> jest zgodny z umową.</w:t>
      </w:r>
    </w:p>
    <w:p w14:paraId="46FADF09" w14:textId="1D3CAB56" w:rsidR="00B67CA4" w:rsidRPr="00B67CA4" w:rsidRDefault="00B67CA4" w:rsidP="00B67CA4">
      <w:pPr>
        <w:numPr>
          <w:ilvl w:val="0"/>
          <w:numId w:val="36"/>
        </w:numPr>
        <w:tabs>
          <w:tab w:val="left" w:pos="426"/>
        </w:tabs>
        <w:spacing w:after="0" w:line="360" w:lineRule="auto"/>
        <w:ind w:left="426" w:hanging="426"/>
        <w:jc w:val="both"/>
        <w:rPr>
          <w:rFonts w:eastAsia="Times New Roman" w:cstheme="minorHAnsi"/>
          <w:color w:val="212121"/>
          <w:kern w:val="2"/>
          <w:sz w:val="18"/>
          <w:szCs w:val="18"/>
          <w:lang w:eastAsia="pl-PL"/>
        </w:rPr>
      </w:pPr>
      <w:r w:rsidRPr="00B67CA4">
        <w:rPr>
          <w:rFonts w:eastAsia="Times New Roman" w:cstheme="minorHAnsi"/>
          <w:color w:val="212121"/>
          <w:kern w:val="2"/>
          <w:sz w:val="18"/>
          <w:szCs w:val="18"/>
          <w:lang w:eastAsia="pl-PL"/>
        </w:rPr>
        <w:t xml:space="preserve">jakość wykonanych </w:t>
      </w:r>
      <w:r w:rsidR="00FA7EB0">
        <w:rPr>
          <w:rFonts w:eastAsia="Times New Roman" w:cstheme="minorHAnsi"/>
          <w:color w:val="212121"/>
          <w:kern w:val="2"/>
          <w:sz w:val="18"/>
          <w:szCs w:val="18"/>
          <w:lang w:eastAsia="pl-PL"/>
        </w:rPr>
        <w:t>usług</w:t>
      </w:r>
      <w:r w:rsidRPr="00B67CA4">
        <w:rPr>
          <w:rFonts w:eastAsia="Times New Roman" w:cstheme="minorHAnsi"/>
          <w:color w:val="212121"/>
          <w:kern w:val="2"/>
          <w:sz w:val="18"/>
          <w:szCs w:val="18"/>
          <w:lang w:eastAsia="pl-PL"/>
        </w:rPr>
        <w:t xml:space="preserve"> jest dobra,</w:t>
      </w:r>
    </w:p>
    <w:p w14:paraId="1B6E213F" w14:textId="77777777" w:rsidR="00B67CA4" w:rsidRPr="00B67CA4" w:rsidRDefault="00B67CA4" w:rsidP="00D9048F">
      <w:pPr>
        <w:tabs>
          <w:tab w:val="left" w:pos="426"/>
        </w:tabs>
        <w:spacing w:after="0" w:line="240" w:lineRule="auto"/>
        <w:jc w:val="both"/>
        <w:rPr>
          <w:rFonts w:eastAsia="Times New Roman" w:cstheme="minorHAnsi"/>
          <w:color w:val="212121"/>
          <w:kern w:val="2"/>
          <w:sz w:val="18"/>
          <w:szCs w:val="18"/>
          <w:lang w:eastAsia="pl-PL"/>
        </w:rPr>
      </w:pPr>
    </w:p>
    <w:p w14:paraId="6AFE318B"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34BFA286"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36CAC06D"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1B44F5F5"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3F9C821C"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2"/>
          <w:szCs w:val="12"/>
          <w:lang w:eastAsia="pl-PL"/>
        </w:rPr>
      </w:pPr>
      <w:r w:rsidRPr="00B67CA4">
        <w:rPr>
          <w:rFonts w:eastAsia="Times New Roman" w:cstheme="minorHAnsi"/>
          <w:color w:val="212121"/>
          <w:kern w:val="2"/>
          <w:sz w:val="12"/>
          <w:szCs w:val="12"/>
          <w:lang w:eastAsia="pl-PL"/>
        </w:rPr>
        <w:t xml:space="preserve">                                …………………………………………………………………………….………………………………………………………………..</w:t>
      </w:r>
    </w:p>
    <w:p w14:paraId="7238384C" w14:textId="4DB31186" w:rsidR="00B67CA4" w:rsidRPr="00B67CA4" w:rsidRDefault="00B67CA4" w:rsidP="00B67CA4">
      <w:pPr>
        <w:tabs>
          <w:tab w:val="left" w:pos="426"/>
        </w:tabs>
        <w:spacing w:after="0" w:line="240" w:lineRule="auto"/>
        <w:ind w:left="426"/>
        <w:jc w:val="both"/>
        <w:rPr>
          <w:rFonts w:eastAsia="Times New Roman" w:cstheme="minorHAnsi"/>
          <w:color w:val="212121"/>
          <w:kern w:val="2"/>
          <w:sz w:val="14"/>
          <w:szCs w:val="14"/>
          <w:lang w:eastAsia="pl-PL"/>
        </w:rPr>
      </w:pPr>
      <w:r w:rsidRPr="00B67CA4">
        <w:rPr>
          <w:rFonts w:eastAsia="Times New Roman" w:cstheme="minorHAnsi"/>
          <w:color w:val="212121"/>
          <w:kern w:val="2"/>
          <w:sz w:val="14"/>
          <w:szCs w:val="14"/>
          <w:lang w:eastAsia="pl-PL"/>
        </w:rPr>
        <w:t xml:space="preserve">             </w:t>
      </w:r>
      <w:r w:rsidR="00FA7EB0">
        <w:rPr>
          <w:rFonts w:eastAsia="Times New Roman" w:cstheme="minorHAnsi"/>
          <w:color w:val="212121"/>
          <w:kern w:val="2"/>
          <w:sz w:val="14"/>
          <w:szCs w:val="14"/>
          <w:lang w:eastAsia="pl-PL"/>
        </w:rPr>
        <w:t xml:space="preserve">    </w:t>
      </w:r>
      <w:r w:rsidRPr="00B67CA4">
        <w:rPr>
          <w:rFonts w:eastAsia="Times New Roman" w:cstheme="minorHAnsi"/>
          <w:color w:val="212121"/>
          <w:kern w:val="2"/>
          <w:sz w:val="14"/>
          <w:szCs w:val="14"/>
          <w:lang w:eastAsia="pl-PL"/>
        </w:rPr>
        <w:t xml:space="preserve">                      (Pieczęć i podpis lub podpis czytelny przedstawiciela Wykonawcy</w:t>
      </w:r>
      <w:r w:rsidR="00FA7EB0">
        <w:rPr>
          <w:rFonts w:eastAsia="Times New Roman" w:cstheme="minorHAnsi"/>
          <w:color w:val="212121"/>
          <w:kern w:val="2"/>
          <w:sz w:val="14"/>
          <w:szCs w:val="14"/>
          <w:lang w:eastAsia="pl-PL"/>
        </w:rPr>
        <w:t>)</w:t>
      </w:r>
    </w:p>
    <w:p w14:paraId="71D4AA6D" w14:textId="77777777" w:rsidR="00B67CA4" w:rsidRPr="00B67CA4" w:rsidRDefault="00B67CA4" w:rsidP="00B67CA4">
      <w:pPr>
        <w:tabs>
          <w:tab w:val="left" w:pos="426"/>
        </w:tabs>
        <w:spacing w:after="0" w:line="500" w:lineRule="exact"/>
        <w:ind w:left="426"/>
        <w:jc w:val="both"/>
        <w:rPr>
          <w:rFonts w:eastAsia="Times New Roman" w:cstheme="minorHAnsi"/>
          <w:color w:val="212121"/>
          <w:kern w:val="2"/>
          <w:sz w:val="18"/>
          <w:szCs w:val="18"/>
          <w:lang w:eastAsia="pl-PL"/>
        </w:rPr>
      </w:pPr>
    </w:p>
    <w:p w14:paraId="04E77C81"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3FA00162" w14:textId="77777777" w:rsidR="00B67CA4" w:rsidRPr="00B67CA4" w:rsidRDefault="00B67CA4" w:rsidP="00B67CA4">
      <w:pPr>
        <w:tabs>
          <w:tab w:val="left" w:pos="426"/>
        </w:tabs>
        <w:spacing w:after="0" w:line="240" w:lineRule="auto"/>
        <w:ind w:left="426"/>
        <w:jc w:val="both"/>
        <w:rPr>
          <w:rFonts w:eastAsia="Times New Roman" w:cstheme="minorHAnsi"/>
          <w:color w:val="212121"/>
          <w:kern w:val="2"/>
          <w:sz w:val="18"/>
          <w:szCs w:val="18"/>
          <w:lang w:eastAsia="pl-PL"/>
        </w:rPr>
      </w:pPr>
    </w:p>
    <w:p w14:paraId="7861DFFE" w14:textId="77777777" w:rsidR="00B67CA4" w:rsidRPr="00B67CA4" w:rsidRDefault="00B67CA4" w:rsidP="00B67CA4">
      <w:pPr>
        <w:spacing w:after="0" w:line="360" w:lineRule="auto"/>
        <w:jc w:val="both"/>
        <w:rPr>
          <w:rFonts w:eastAsia="Times New Roman" w:cstheme="minorHAnsi"/>
          <w:color w:val="212121"/>
          <w:kern w:val="2"/>
          <w:sz w:val="16"/>
          <w:szCs w:val="18"/>
          <w:u w:val="single"/>
          <w:lang w:eastAsia="pl-PL"/>
        </w:rPr>
      </w:pPr>
      <w:r w:rsidRPr="00B67CA4">
        <w:rPr>
          <w:rFonts w:eastAsia="Times New Roman" w:cstheme="minorHAnsi"/>
          <w:color w:val="212121"/>
          <w:kern w:val="2"/>
          <w:sz w:val="16"/>
          <w:szCs w:val="18"/>
          <w:u w:val="single"/>
          <w:lang w:eastAsia="pl-PL"/>
        </w:rPr>
        <w:t>Otrzymują:</w:t>
      </w:r>
    </w:p>
    <w:p w14:paraId="0B73AA4C" w14:textId="77777777" w:rsidR="00FA7EB0" w:rsidRPr="00FA7EB0" w:rsidRDefault="00B67CA4" w:rsidP="00B67CA4">
      <w:pPr>
        <w:numPr>
          <w:ilvl w:val="0"/>
          <w:numId w:val="37"/>
        </w:numPr>
        <w:tabs>
          <w:tab w:val="left" w:pos="426"/>
        </w:tabs>
        <w:spacing w:after="0" w:line="360" w:lineRule="auto"/>
        <w:ind w:left="709" w:hanging="352"/>
        <w:jc w:val="both"/>
        <w:rPr>
          <w:rFonts w:eastAsia="Times New Roman" w:cstheme="minorHAnsi"/>
          <w:kern w:val="2"/>
          <w:sz w:val="18"/>
          <w:szCs w:val="18"/>
          <w:lang w:eastAsia="pl-PL"/>
        </w:rPr>
      </w:pPr>
      <w:r w:rsidRPr="00B67CA4">
        <w:rPr>
          <w:rFonts w:eastAsia="Times New Roman" w:cstheme="minorHAnsi"/>
          <w:sz w:val="12"/>
          <w:szCs w:val="12"/>
          <w:lang w:eastAsia="pl-PL"/>
        </w:rPr>
        <w:t>………………………………………..……….……………</w:t>
      </w:r>
      <w:r w:rsidRPr="00B67CA4">
        <w:rPr>
          <w:rFonts w:eastAsia="Times New Roman" w:cstheme="minorHAnsi"/>
          <w:sz w:val="18"/>
          <w:szCs w:val="12"/>
          <w:lang w:eastAsia="pl-PL"/>
        </w:rPr>
        <w:t xml:space="preserve"> </w:t>
      </w:r>
      <w:r w:rsidRPr="00B67CA4">
        <w:rPr>
          <w:rFonts w:eastAsia="Times New Roman" w:cstheme="minorHAnsi"/>
          <w:sz w:val="16"/>
          <w:szCs w:val="12"/>
          <w:lang w:eastAsia="pl-PL"/>
        </w:rPr>
        <w:t>- Osoba wyznaczona do nadzoru nad realizacją przedmiotu umowy.</w:t>
      </w:r>
    </w:p>
    <w:p w14:paraId="712499FB" w14:textId="7A75921F" w:rsidR="00FA7EB0" w:rsidRPr="00FA7EB0" w:rsidRDefault="00B67CA4" w:rsidP="00B67CA4">
      <w:pPr>
        <w:numPr>
          <w:ilvl w:val="0"/>
          <w:numId w:val="37"/>
        </w:numPr>
        <w:tabs>
          <w:tab w:val="left" w:pos="426"/>
        </w:tabs>
        <w:spacing w:after="0" w:line="360" w:lineRule="auto"/>
        <w:ind w:left="709" w:hanging="352"/>
        <w:jc w:val="both"/>
        <w:rPr>
          <w:rFonts w:eastAsia="Times New Roman" w:cstheme="minorHAnsi"/>
          <w:kern w:val="2"/>
          <w:sz w:val="18"/>
          <w:szCs w:val="18"/>
          <w:lang w:eastAsia="pl-PL"/>
        </w:rPr>
      </w:pPr>
      <w:r w:rsidRPr="00B67CA4">
        <w:rPr>
          <w:rFonts w:eastAsia="Times New Roman" w:cstheme="minorHAnsi"/>
          <w:color w:val="212121"/>
          <w:kern w:val="2"/>
          <w:sz w:val="16"/>
          <w:szCs w:val="18"/>
          <w:lang w:eastAsia="pl-PL"/>
        </w:rPr>
        <w:t>Zarząd Zlewni w Krośnie</w:t>
      </w:r>
    </w:p>
    <w:p w14:paraId="30908E38" w14:textId="40086198" w:rsidR="00B67CA4" w:rsidRPr="00FA7EB0" w:rsidRDefault="00B67CA4" w:rsidP="00B67CA4">
      <w:pPr>
        <w:numPr>
          <w:ilvl w:val="0"/>
          <w:numId w:val="37"/>
        </w:numPr>
        <w:tabs>
          <w:tab w:val="left" w:pos="426"/>
        </w:tabs>
        <w:spacing w:after="0" w:line="360" w:lineRule="auto"/>
        <w:ind w:left="709" w:hanging="352"/>
        <w:jc w:val="both"/>
        <w:rPr>
          <w:rFonts w:eastAsia="Times New Roman" w:cstheme="minorHAnsi"/>
          <w:kern w:val="2"/>
          <w:sz w:val="18"/>
          <w:szCs w:val="18"/>
          <w:lang w:eastAsia="pl-PL"/>
        </w:rPr>
      </w:pPr>
      <w:r w:rsidRPr="00B67CA4">
        <w:rPr>
          <w:rFonts w:eastAsia="Times New Roman" w:cstheme="minorHAnsi"/>
          <w:sz w:val="16"/>
          <w:szCs w:val="12"/>
          <w:lang w:eastAsia="pl-PL"/>
        </w:rPr>
        <w:t xml:space="preserve">Wykonawca </w:t>
      </w:r>
      <w:bookmarkEnd w:id="7"/>
    </w:p>
    <w:p w14:paraId="1C94D6DE" w14:textId="1416F775" w:rsidR="00FA7EB0" w:rsidRDefault="00FA7EB0" w:rsidP="00FA7EB0">
      <w:pPr>
        <w:tabs>
          <w:tab w:val="left" w:pos="426"/>
        </w:tabs>
        <w:spacing w:after="0" w:line="360" w:lineRule="auto"/>
        <w:jc w:val="both"/>
        <w:rPr>
          <w:rFonts w:eastAsia="Times New Roman" w:cstheme="minorHAnsi"/>
          <w:sz w:val="16"/>
          <w:szCs w:val="12"/>
          <w:lang w:eastAsia="pl-PL"/>
        </w:rPr>
      </w:pPr>
    </w:p>
    <w:p w14:paraId="501FEFF0" w14:textId="77777777" w:rsidR="00FA7EB0" w:rsidRDefault="00FA7EB0" w:rsidP="00FA7EB0">
      <w:pPr>
        <w:tabs>
          <w:tab w:val="left" w:pos="426"/>
        </w:tabs>
        <w:spacing w:after="0" w:line="360" w:lineRule="auto"/>
        <w:jc w:val="both"/>
        <w:rPr>
          <w:rFonts w:eastAsia="Times New Roman" w:cstheme="minorHAnsi"/>
          <w:sz w:val="16"/>
          <w:szCs w:val="12"/>
          <w:lang w:eastAsia="pl-PL"/>
        </w:rPr>
      </w:pPr>
    </w:p>
    <w:p w14:paraId="4C714426" w14:textId="5AA5FD1D" w:rsidR="00FA7EB0" w:rsidRDefault="00FA7EB0" w:rsidP="00FA7EB0">
      <w:pPr>
        <w:tabs>
          <w:tab w:val="left" w:pos="426"/>
        </w:tabs>
        <w:spacing w:after="0" w:line="360" w:lineRule="auto"/>
        <w:jc w:val="both"/>
        <w:rPr>
          <w:rFonts w:eastAsia="Times New Roman" w:cstheme="minorHAnsi"/>
          <w:sz w:val="16"/>
          <w:szCs w:val="12"/>
          <w:lang w:eastAsia="pl-PL"/>
        </w:rPr>
      </w:pPr>
      <w:r>
        <w:rPr>
          <w:rFonts w:eastAsia="Times New Roman" w:cstheme="minorHAnsi"/>
          <w:noProof/>
          <w:sz w:val="16"/>
          <w:szCs w:val="12"/>
          <w:lang w:eastAsia="pl-PL"/>
        </w:rPr>
        <mc:AlternateContent>
          <mc:Choice Requires="wps">
            <w:drawing>
              <wp:anchor distT="0" distB="0" distL="114300" distR="114300" simplePos="0" relativeHeight="251660288" behindDoc="0" locked="0" layoutInCell="1" allowOverlap="1" wp14:anchorId="4C54BA47" wp14:editId="6C870D52">
                <wp:simplePos x="0" y="0"/>
                <wp:positionH relativeFrom="column">
                  <wp:posOffset>81280</wp:posOffset>
                </wp:positionH>
                <wp:positionV relativeFrom="paragraph">
                  <wp:posOffset>73659</wp:posOffset>
                </wp:positionV>
                <wp:extent cx="1971675" cy="952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197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AFDBC1"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5.8pt" to="161.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" strokecolor="black [3200]" strokeweight=".5pt">
                <v:stroke joinstyle="miter"/>
              </v:line>
            </w:pict>
          </mc:Fallback>
        </mc:AlternateContent>
      </w:r>
    </w:p>
    <w:p w14:paraId="1044DE86" w14:textId="3D1975E0" w:rsidR="00FA7EB0" w:rsidRPr="00B67CA4" w:rsidRDefault="00FA7EB0" w:rsidP="00FA7EB0">
      <w:pPr>
        <w:tabs>
          <w:tab w:val="left" w:pos="426"/>
        </w:tabs>
        <w:spacing w:after="0" w:line="360" w:lineRule="auto"/>
        <w:jc w:val="both"/>
        <w:rPr>
          <w:rFonts w:eastAsia="Times New Roman" w:cstheme="minorHAnsi"/>
          <w:kern w:val="2"/>
          <w:sz w:val="18"/>
          <w:szCs w:val="18"/>
          <w:lang w:eastAsia="pl-PL"/>
        </w:rPr>
      </w:pPr>
      <w:r w:rsidRPr="00DB1713">
        <w:rPr>
          <w:rStyle w:val="Odwoanieprzypisukocowego"/>
          <w:rFonts w:ascii="Tahoma" w:hAnsi="Tahoma" w:cs="Tahoma"/>
        </w:rPr>
        <w:foot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bookmarkEnd w:id="6"/>
    </w:p>
    <w:sectPr w:rsidR="00FA7EB0" w:rsidRPr="00B67CA4" w:rsidSect="009E0B5B">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B10C" w14:textId="77777777" w:rsidR="00941586" w:rsidRDefault="00941586" w:rsidP="00B67CA4">
      <w:pPr>
        <w:spacing w:after="0" w:line="240" w:lineRule="auto"/>
      </w:pPr>
      <w:r>
        <w:separator/>
      </w:r>
    </w:p>
  </w:endnote>
  <w:endnote w:type="continuationSeparator" w:id="0">
    <w:p w14:paraId="0F6C4211" w14:textId="77777777" w:rsidR="00941586" w:rsidRDefault="00941586" w:rsidP="00B6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Klavika Basic Light">
    <w:altName w:val="Times New Roman"/>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4B0F" w14:textId="77777777" w:rsidR="00941586" w:rsidRDefault="00941586" w:rsidP="00B67CA4">
      <w:pPr>
        <w:spacing w:after="0" w:line="240" w:lineRule="auto"/>
      </w:pPr>
      <w:r>
        <w:separator/>
      </w:r>
    </w:p>
  </w:footnote>
  <w:footnote w:type="continuationSeparator" w:id="0">
    <w:p w14:paraId="788905F8" w14:textId="77777777" w:rsidR="00941586" w:rsidRDefault="00941586" w:rsidP="00B67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1"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2"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4"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5" w15:restartNumberingAfterBreak="0">
    <w:nsid w:val="00EC14C5"/>
    <w:multiLevelType w:val="hybridMultilevel"/>
    <w:tmpl w:val="077EAC82"/>
    <w:lvl w:ilvl="0" w:tplc="8284AB5C">
      <w:start w:val="1"/>
      <w:numFmt w:val="decimal"/>
      <w:lvlText w:val="%1."/>
      <w:lvlJc w:val="left"/>
      <w:pPr>
        <w:ind w:left="720" w:hanging="360"/>
      </w:pPr>
      <w:rPr>
        <w:b w:val="0"/>
        <w:bCs/>
        <w:color w:val="auto"/>
      </w:rPr>
    </w:lvl>
    <w:lvl w:ilvl="1" w:tplc="A664FC1A">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C0B01"/>
    <w:multiLevelType w:val="hybridMultilevel"/>
    <w:tmpl w:val="C83C584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4A1FAA"/>
    <w:multiLevelType w:val="hybridMultilevel"/>
    <w:tmpl w:val="8EF838F4"/>
    <w:name w:val="WW8Num42"/>
    <w:lvl w:ilvl="0" w:tplc="B2F87408">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A51261"/>
    <w:multiLevelType w:val="hybridMultilevel"/>
    <w:tmpl w:val="6E2023E0"/>
    <w:lvl w:ilvl="0" w:tplc="B490A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500FA"/>
    <w:multiLevelType w:val="hybridMultilevel"/>
    <w:tmpl w:val="323CAD4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1931D5"/>
    <w:multiLevelType w:val="hybridMultilevel"/>
    <w:tmpl w:val="F49C84C8"/>
    <w:lvl w:ilvl="0" w:tplc="3C3E678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B170B"/>
    <w:multiLevelType w:val="hybridMultilevel"/>
    <w:tmpl w:val="4D786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00A2E"/>
    <w:multiLevelType w:val="hybridMultilevel"/>
    <w:tmpl w:val="50CC3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9A55EDC"/>
    <w:multiLevelType w:val="hybridMultilevel"/>
    <w:tmpl w:val="71FA16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4"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7" w15:restartNumberingAfterBreak="0">
    <w:nsid w:val="7227167F"/>
    <w:multiLevelType w:val="hybridMultilevel"/>
    <w:tmpl w:val="830AA072"/>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5448B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4BB096A"/>
    <w:multiLevelType w:val="multilevel"/>
    <w:tmpl w:val="A2E814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
      <w:lvlText w:val="%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4C86656"/>
    <w:multiLevelType w:val="hybridMultilevel"/>
    <w:tmpl w:val="85E2B790"/>
    <w:lvl w:ilvl="0" w:tplc="B490A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A60418"/>
    <w:multiLevelType w:val="hybridMultilevel"/>
    <w:tmpl w:val="84985E68"/>
    <w:lvl w:ilvl="0" w:tplc="00000003">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2" w15:restartNumberingAfterBreak="0">
    <w:nsid w:val="7B7F0209"/>
    <w:multiLevelType w:val="hybridMultilevel"/>
    <w:tmpl w:val="4D44994E"/>
    <w:lvl w:ilvl="0" w:tplc="0415000F">
      <w:start w:val="1"/>
      <w:numFmt w:val="decimal"/>
      <w:lvlText w:val="%1."/>
      <w:lvlJc w:val="left"/>
      <w:pPr>
        <w:ind w:left="720" w:hanging="360"/>
      </w:pPr>
    </w:lvl>
    <w:lvl w:ilvl="1" w:tplc="DD30FA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3263C"/>
    <w:multiLevelType w:val="hybridMultilevel"/>
    <w:tmpl w:val="0A3A8EAC"/>
    <w:lvl w:ilvl="0" w:tplc="B2F87408">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000F"/>
    <w:multiLevelType w:val="hybridMultilevel"/>
    <w:tmpl w:val="EF88D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72185"/>
    <w:multiLevelType w:val="hybridMultilevel"/>
    <w:tmpl w:val="63F4F97A"/>
    <w:lvl w:ilvl="0" w:tplc="8B3AC854">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9"/>
  </w:num>
  <w:num w:numId="2">
    <w:abstractNumId w:val="45"/>
  </w:num>
  <w:num w:numId="3">
    <w:abstractNumId w:val="42"/>
  </w:num>
  <w:num w:numId="4">
    <w:abstractNumId w:val="9"/>
  </w:num>
  <w:num w:numId="5">
    <w:abstractNumId w:val="19"/>
  </w:num>
  <w:num w:numId="6">
    <w:abstractNumId w:val="36"/>
  </w:num>
  <w:num w:numId="7">
    <w:abstractNumId w:val="38"/>
  </w:num>
  <w:num w:numId="8">
    <w:abstractNumId w:val="33"/>
  </w:num>
  <w:num w:numId="9">
    <w:abstractNumId w:val="27"/>
  </w:num>
  <w:num w:numId="10">
    <w:abstractNumId w:val="4"/>
  </w:num>
  <w:num w:numId="11">
    <w:abstractNumId w:val="34"/>
  </w:num>
  <w:num w:numId="12">
    <w:abstractNumId w:val="0"/>
  </w:num>
  <w:num w:numId="13">
    <w:abstractNumId w:val="1"/>
  </w:num>
  <w:num w:numId="14">
    <w:abstractNumId w:val="10"/>
  </w:num>
  <w:num w:numId="15">
    <w:abstractNumId w:val="44"/>
  </w:num>
  <w:num w:numId="16">
    <w:abstractNumId w:val="43"/>
  </w:num>
  <w:num w:numId="17">
    <w:abstractNumId w:val="23"/>
  </w:num>
  <w:num w:numId="18">
    <w:abstractNumId w:val="2"/>
  </w:num>
  <w:num w:numId="19">
    <w:abstractNumId w:val="3"/>
  </w:num>
  <w:num w:numId="20">
    <w:abstractNumId w:val="24"/>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35"/>
  </w:num>
  <w:num w:numId="26">
    <w:abstractNumId w:val="8"/>
  </w:num>
  <w:num w:numId="27">
    <w:abstractNumId w:val="11"/>
  </w:num>
  <w:num w:numId="28">
    <w:abstractNumId w:val="12"/>
  </w:num>
  <w:num w:numId="29">
    <w:abstractNumId w:val="16"/>
  </w:num>
  <w:num w:numId="30">
    <w:abstractNumId w:val="1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0"/>
  </w:num>
  <w:num w:numId="41">
    <w:abstractNumId w:val="18"/>
  </w:num>
  <w:num w:numId="42">
    <w:abstractNumId w:val="21"/>
  </w:num>
  <w:num w:numId="43">
    <w:abstractNumId w:val="30"/>
  </w:num>
  <w:num w:numId="44">
    <w:abstractNumId w:val="22"/>
  </w:num>
  <w:num w:numId="45">
    <w:abstractNumId w:val="41"/>
  </w:num>
  <w:num w:numId="46">
    <w:abstractNumId w:val="2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6A"/>
    <w:rsid w:val="0006066C"/>
    <w:rsid w:val="000E34FA"/>
    <w:rsid w:val="000F3379"/>
    <w:rsid w:val="001104B7"/>
    <w:rsid w:val="00134939"/>
    <w:rsid w:val="001A06FD"/>
    <w:rsid w:val="002E491C"/>
    <w:rsid w:val="00380449"/>
    <w:rsid w:val="003B3353"/>
    <w:rsid w:val="004B4406"/>
    <w:rsid w:val="004E480E"/>
    <w:rsid w:val="00502E86"/>
    <w:rsid w:val="005514BD"/>
    <w:rsid w:val="0055210C"/>
    <w:rsid w:val="00566475"/>
    <w:rsid w:val="005813AB"/>
    <w:rsid w:val="005B00F0"/>
    <w:rsid w:val="00631790"/>
    <w:rsid w:val="00724793"/>
    <w:rsid w:val="007D5D0B"/>
    <w:rsid w:val="00941586"/>
    <w:rsid w:val="00953B88"/>
    <w:rsid w:val="009D636A"/>
    <w:rsid w:val="009E0B5B"/>
    <w:rsid w:val="009E55B5"/>
    <w:rsid w:val="00A5143C"/>
    <w:rsid w:val="00A5664B"/>
    <w:rsid w:val="00AD27B6"/>
    <w:rsid w:val="00AF2A11"/>
    <w:rsid w:val="00B262B8"/>
    <w:rsid w:val="00B33AA8"/>
    <w:rsid w:val="00B67CA4"/>
    <w:rsid w:val="00B92597"/>
    <w:rsid w:val="00C83911"/>
    <w:rsid w:val="00C93C60"/>
    <w:rsid w:val="00D9048F"/>
    <w:rsid w:val="00D9541F"/>
    <w:rsid w:val="00DE52D7"/>
    <w:rsid w:val="00E61E07"/>
    <w:rsid w:val="00E77292"/>
    <w:rsid w:val="00E8457D"/>
    <w:rsid w:val="00F27AD1"/>
    <w:rsid w:val="00F90861"/>
    <w:rsid w:val="00FA7EB0"/>
    <w:rsid w:val="00FC32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A8A9"/>
  <w15:chartTrackingRefBased/>
  <w15:docId w15:val="{70493EFE-BE7E-4867-9023-C51BF59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36A"/>
    <w:pPr>
      <w:spacing w:after="160" w:line="259" w:lineRule="auto"/>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D9541F"/>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caps/>
      <w:color w:val="FFFFFF"/>
      <w:spacing w:val="15"/>
    </w:rPr>
  </w:style>
  <w:style w:type="paragraph" w:styleId="Nagwek2">
    <w:name w:val="heading 2"/>
    <w:basedOn w:val="Normalny"/>
    <w:next w:val="Normalny"/>
    <w:link w:val="Nagwek2Znak"/>
    <w:uiPriority w:val="9"/>
    <w:qFormat/>
    <w:rsid w:val="00D9541F"/>
    <w:pPr>
      <w:outlineLvl w:val="1"/>
    </w:pPr>
    <w:rPr>
      <w:rFonts w:eastAsiaTheme="majorEastAsia" w:cstheme="majorBidi"/>
      <w:b/>
      <w:sz w:val="24"/>
      <w:szCs w:val="24"/>
    </w:rPr>
  </w:style>
  <w:style w:type="paragraph" w:styleId="Nagwek3">
    <w:name w:val="heading 3"/>
    <w:basedOn w:val="Normalny"/>
    <w:next w:val="Normalny"/>
    <w:link w:val="Nagwek3Znak"/>
    <w:uiPriority w:val="9"/>
    <w:qFormat/>
    <w:rsid w:val="00D9541F"/>
    <w:pPr>
      <w:numPr>
        <w:ilvl w:val="2"/>
        <w:numId w:val="1"/>
      </w:numPr>
      <w:pBdr>
        <w:top w:val="single" w:sz="6" w:space="2" w:color="4F81BD"/>
        <w:left w:val="single" w:sz="6" w:space="2" w:color="4F81BD"/>
      </w:pBdr>
      <w:spacing w:before="300"/>
      <w:outlineLvl w:val="2"/>
    </w:pPr>
    <w:rPr>
      <w:caps/>
      <w:color w:val="243F60"/>
      <w:spacing w:val="15"/>
    </w:rPr>
  </w:style>
  <w:style w:type="paragraph" w:styleId="Nagwek4">
    <w:name w:val="heading 4"/>
    <w:basedOn w:val="Normalny"/>
    <w:next w:val="Normalny"/>
    <w:link w:val="Nagwek4Znak"/>
    <w:uiPriority w:val="9"/>
    <w:qFormat/>
    <w:rsid w:val="00D9541F"/>
    <w:pPr>
      <w:pBdr>
        <w:top w:val="dotted" w:sz="6" w:space="2" w:color="4F81BD"/>
        <w:left w:val="dotted" w:sz="6" w:space="2" w:color="4F81BD"/>
      </w:pBdr>
      <w:spacing w:before="300" w:after="0"/>
      <w:outlineLvl w:val="3"/>
    </w:pPr>
    <w:rPr>
      <w:caps/>
      <w:color w:val="365F91"/>
      <w:spacing w:val="10"/>
    </w:rPr>
  </w:style>
  <w:style w:type="paragraph" w:styleId="Nagwek5">
    <w:name w:val="heading 5"/>
    <w:basedOn w:val="Normalny"/>
    <w:next w:val="Normalny"/>
    <w:link w:val="Nagwek5Znak"/>
    <w:uiPriority w:val="9"/>
    <w:qFormat/>
    <w:rsid w:val="00D9541F"/>
    <w:pPr>
      <w:pBdr>
        <w:bottom w:val="single" w:sz="6" w:space="1" w:color="4F81BD"/>
      </w:pBdr>
      <w:spacing w:before="300" w:after="0"/>
      <w:outlineLvl w:val="4"/>
    </w:pPr>
    <w:rPr>
      <w:caps/>
      <w:color w:val="365F91"/>
      <w:spacing w:val="10"/>
    </w:rPr>
  </w:style>
  <w:style w:type="paragraph" w:styleId="Nagwek6">
    <w:name w:val="heading 6"/>
    <w:basedOn w:val="Normalny"/>
    <w:next w:val="Normalny"/>
    <w:link w:val="Nagwek6Znak"/>
    <w:uiPriority w:val="9"/>
    <w:qFormat/>
    <w:rsid w:val="00D9541F"/>
    <w:pPr>
      <w:pBdr>
        <w:bottom w:val="dotted" w:sz="6" w:space="1" w:color="4F81BD"/>
      </w:pBdr>
      <w:spacing w:before="300" w:after="0"/>
      <w:outlineLvl w:val="5"/>
    </w:pPr>
    <w:rPr>
      <w:caps/>
      <w:color w:val="365F91"/>
      <w:spacing w:val="10"/>
    </w:rPr>
  </w:style>
  <w:style w:type="paragraph" w:styleId="Nagwek7">
    <w:name w:val="heading 7"/>
    <w:basedOn w:val="Normalny"/>
    <w:next w:val="Normalny"/>
    <w:link w:val="Nagwek7Znak"/>
    <w:uiPriority w:val="9"/>
    <w:qFormat/>
    <w:rsid w:val="00D9541F"/>
    <w:pPr>
      <w:spacing w:before="300" w:after="0"/>
      <w:outlineLvl w:val="6"/>
    </w:pPr>
    <w:rPr>
      <w:caps/>
      <w:color w:val="365F91"/>
      <w:spacing w:val="10"/>
    </w:rPr>
  </w:style>
  <w:style w:type="paragraph" w:styleId="Nagwek8">
    <w:name w:val="heading 8"/>
    <w:basedOn w:val="Normalny"/>
    <w:next w:val="Normalny"/>
    <w:link w:val="Nagwek8Znak"/>
    <w:uiPriority w:val="9"/>
    <w:qFormat/>
    <w:rsid w:val="00D9541F"/>
    <w:pPr>
      <w:spacing w:before="300" w:after="0"/>
      <w:outlineLvl w:val="7"/>
    </w:pPr>
    <w:rPr>
      <w:caps/>
      <w:spacing w:val="10"/>
      <w:sz w:val="18"/>
      <w:szCs w:val="18"/>
    </w:rPr>
  </w:style>
  <w:style w:type="paragraph" w:styleId="Nagwek9">
    <w:name w:val="heading 9"/>
    <w:basedOn w:val="Normalny"/>
    <w:next w:val="Normalny"/>
    <w:link w:val="Nagwek9Znak"/>
    <w:uiPriority w:val="9"/>
    <w:qFormat/>
    <w:rsid w:val="00D9541F"/>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Znak">
    <w:name w:val="a. Znak"/>
    <w:qFormat/>
    <w:rsid w:val="00D9541F"/>
    <w:rPr>
      <w:szCs w:val="24"/>
      <w:lang w:eastAsia="ar-SA" w:bidi="en-US"/>
    </w:rPr>
  </w:style>
  <w:style w:type="character" w:customStyle="1" w:styleId="11NumberingZnak">
    <w:name w:val="1.1  Numbering Znak"/>
    <w:qFormat/>
    <w:rsid w:val="00D9541F"/>
    <w:rPr>
      <w:rFonts w:ascii="Calibri" w:hAnsi="Calibri"/>
      <w:b w:val="0"/>
      <w:color w:val="4F81BD"/>
      <w:sz w:val="28"/>
      <w:szCs w:val="28"/>
      <w:lang w:val="en-US" w:eastAsia="en-US"/>
    </w:rPr>
  </w:style>
  <w:style w:type="character" w:customStyle="1" w:styleId="Wyrnienie">
    <w:name w:val="Wyróżnienie"/>
    <w:uiPriority w:val="20"/>
    <w:qFormat/>
    <w:rsid w:val="00D9541F"/>
    <w:rPr>
      <w:caps/>
      <w:color w:val="0087CD"/>
      <w:spacing w:val="5"/>
    </w:rPr>
  </w:style>
  <w:style w:type="character" w:customStyle="1" w:styleId="spistrescinrZnak">
    <w:name w:val="spis tresci nr Znak"/>
    <w:uiPriority w:val="99"/>
    <w:qFormat/>
    <w:rsid w:val="00D9541F"/>
    <w:rPr>
      <w:rFonts w:ascii="Klavika Basic Light" w:hAnsi="Klavika Basic Light" w:cs="Klavika Basic Light"/>
      <w:color w:val="606060"/>
      <w:sz w:val="20"/>
      <w:szCs w:val="20"/>
      <w:lang w:val="pl-PL"/>
    </w:rPr>
  </w:style>
  <w:style w:type="character" w:customStyle="1" w:styleId="numerowanieZnak">
    <w:name w:val="numerowanie Znak"/>
    <w:qFormat/>
    <w:rsid w:val="00D9541F"/>
    <w:rPr>
      <w:lang w:eastAsia="en-US" w:bidi="en-US"/>
    </w:rPr>
  </w:style>
  <w:style w:type="character" w:customStyle="1" w:styleId="punktor3poziomZnak">
    <w:name w:val="punktor 3 poziom Znak"/>
    <w:qFormat/>
    <w:rsid w:val="00D9541F"/>
    <w:rPr>
      <w:lang w:val="en-US" w:eastAsia="en-US" w:bidi="en-US"/>
    </w:rPr>
  </w:style>
  <w:style w:type="character" w:customStyle="1" w:styleId="item-fieldvalue">
    <w:name w:val="item-fieldvalue"/>
    <w:qFormat/>
    <w:rsid w:val="00D9541F"/>
  </w:style>
  <w:style w:type="character" w:customStyle="1" w:styleId="ListLabel1">
    <w:name w:val="ListLabel 1"/>
    <w:qFormat/>
    <w:rsid w:val="00D9541F"/>
    <w:rPr>
      <w:color w:val="auto"/>
      <w:sz w:val="28"/>
    </w:rPr>
  </w:style>
  <w:style w:type="character" w:customStyle="1" w:styleId="ListLabel2">
    <w:name w:val="ListLabel 2"/>
    <w:qFormat/>
    <w:rsid w:val="00D9541F"/>
    <w:rPr>
      <w:b/>
      <w:color w:val="auto"/>
      <w:sz w:val="28"/>
    </w:rPr>
  </w:style>
  <w:style w:type="character" w:customStyle="1" w:styleId="ListLabel3">
    <w:name w:val="ListLabel 3"/>
    <w:qFormat/>
    <w:rsid w:val="00D9541F"/>
    <w:rPr>
      <w:sz w:val="24"/>
    </w:rPr>
  </w:style>
  <w:style w:type="character" w:customStyle="1" w:styleId="ListLabel4">
    <w:name w:val="ListLabel 4"/>
    <w:qFormat/>
    <w:rsid w:val="00D9541F"/>
    <w:rPr>
      <w:color w:val="auto"/>
    </w:rPr>
  </w:style>
  <w:style w:type="character" w:customStyle="1" w:styleId="ListLabel5">
    <w:name w:val="ListLabel 5"/>
    <w:qFormat/>
    <w:rsid w:val="00D9541F"/>
    <w:rPr>
      <w:b w:val="0"/>
      <w:i w:val="0"/>
      <w:color w:val="auto"/>
      <w:sz w:val="20"/>
    </w:rPr>
  </w:style>
  <w:style w:type="character" w:customStyle="1" w:styleId="ListLabel6">
    <w:name w:val="ListLabel 6"/>
    <w:qFormat/>
    <w:rsid w:val="00D9541F"/>
    <w:rPr>
      <w:b w:val="0"/>
      <w:i w:val="0"/>
      <w:color w:val="auto"/>
      <w:sz w:val="20"/>
    </w:rPr>
  </w:style>
  <w:style w:type="character" w:customStyle="1" w:styleId="ListLabel7">
    <w:name w:val="ListLabel 7"/>
    <w:qFormat/>
    <w:rsid w:val="00D9541F"/>
    <w:rPr>
      <w:color w:val="auto"/>
    </w:rPr>
  </w:style>
  <w:style w:type="character" w:customStyle="1" w:styleId="ListLabel8">
    <w:name w:val="ListLabel 8"/>
    <w:qFormat/>
    <w:rsid w:val="00D9541F"/>
    <w:rPr>
      <w:color w:val="0087CD"/>
    </w:rPr>
  </w:style>
  <w:style w:type="character" w:customStyle="1" w:styleId="ListLabel9">
    <w:name w:val="ListLabel 9"/>
    <w:qFormat/>
    <w:rsid w:val="00D9541F"/>
    <w:rPr>
      <w:rFonts w:cs="Courier New"/>
    </w:rPr>
  </w:style>
  <w:style w:type="character" w:customStyle="1" w:styleId="ListLabel10">
    <w:name w:val="ListLabel 10"/>
    <w:qFormat/>
    <w:rsid w:val="00D9541F"/>
    <w:rPr>
      <w:rFonts w:cs="Courier New"/>
    </w:rPr>
  </w:style>
  <w:style w:type="character" w:customStyle="1" w:styleId="ListLabel11">
    <w:name w:val="ListLabel 11"/>
    <w:qFormat/>
    <w:rsid w:val="00D9541F"/>
    <w:rPr>
      <w:rFonts w:cs="Courier New"/>
    </w:rPr>
  </w:style>
  <w:style w:type="character" w:customStyle="1" w:styleId="ListLabel12">
    <w:name w:val="ListLabel 12"/>
    <w:qFormat/>
    <w:rsid w:val="00D9541F"/>
    <w:rPr>
      <w:rFonts w:cs="Courier New"/>
    </w:rPr>
  </w:style>
  <w:style w:type="character" w:customStyle="1" w:styleId="ListLabel13">
    <w:name w:val="ListLabel 13"/>
    <w:qFormat/>
    <w:rsid w:val="00D9541F"/>
    <w:rPr>
      <w:rFonts w:cs="Courier New"/>
    </w:rPr>
  </w:style>
  <w:style w:type="character" w:customStyle="1" w:styleId="ListLabel14">
    <w:name w:val="ListLabel 14"/>
    <w:qFormat/>
    <w:rsid w:val="00D9541F"/>
    <w:rPr>
      <w:rFonts w:cs="Courier New"/>
    </w:rPr>
  </w:style>
  <w:style w:type="character" w:customStyle="1" w:styleId="ListLabel15">
    <w:name w:val="ListLabel 15"/>
    <w:qFormat/>
    <w:rsid w:val="00D9541F"/>
    <w:rPr>
      <w:rFonts w:cs="Courier New"/>
    </w:rPr>
  </w:style>
  <w:style w:type="character" w:customStyle="1" w:styleId="ListLabel16">
    <w:name w:val="ListLabel 16"/>
    <w:qFormat/>
    <w:rsid w:val="00D9541F"/>
    <w:rPr>
      <w:rFonts w:cs="Courier New"/>
    </w:rPr>
  </w:style>
  <w:style w:type="character" w:customStyle="1" w:styleId="ListLabel17">
    <w:name w:val="ListLabel 17"/>
    <w:qFormat/>
    <w:rsid w:val="00D9541F"/>
    <w:rPr>
      <w:b/>
      <w:sz w:val="20"/>
    </w:rPr>
  </w:style>
  <w:style w:type="character" w:customStyle="1" w:styleId="ListLabel18">
    <w:name w:val="ListLabel 18"/>
    <w:qFormat/>
    <w:rsid w:val="00D9541F"/>
    <w:rPr>
      <w:rFonts w:cs="Courier New"/>
    </w:rPr>
  </w:style>
  <w:style w:type="character" w:customStyle="1" w:styleId="ListLabel19">
    <w:name w:val="ListLabel 19"/>
    <w:qFormat/>
    <w:rsid w:val="00D9541F"/>
    <w:rPr>
      <w:rFonts w:cs="Courier New"/>
    </w:rPr>
  </w:style>
  <w:style w:type="character" w:customStyle="1" w:styleId="ListLabel20">
    <w:name w:val="ListLabel 20"/>
    <w:qFormat/>
    <w:rsid w:val="00D9541F"/>
    <w:rPr>
      <w:rFonts w:cs="Courier New"/>
    </w:rPr>
  </w:style>
  <w:style w:type="character" w:customStyle="1" w:styleId="ListLabel21">
    <w:name w:val="ListLabel 21"/>
    <w:qFormat/>
    <w:rsid w:val="00D9541F"/>
    <w:rPr>
      <w:rFonts w:cs="Courier New"/>
    </w:rPr>
  </w:style>
  <w:style w:type="character" w:customStyle="1" w:styleId="ListLabel22">
    <w:name w:val="ListLabel 22"/>
    <w:qFormat/>
    <w:rsid w:val="00D9541F"/>
    <w:rPr>
      <w:rFonts w:cs="Courier New"/>
    </w:rPr>
  </w:style>
  <w:style w:type="character" w:customStyle="1" w:styleId="ListLabel23">
    <w:name w:val="ListLabel 23"/>
    <w:qFormat/>
    <w:rsid w:val="00D9541F"/>
    <w:rPr>
      <w:rFonts w:cs="Courier New"/>
    </w:rPr>
  </w:style>
  <w:style w:type="character" w:customStyle="1" w:styleId="ListLabel24">
    <w:name w:val="ListLabel 24"/>
    <w:qFormat/>
    <w:rsid w:val="00D9541F"/>
    <w:rPr>
      <w:rFonts w:cs="Courier New"/>
    </w:rPr>
  </w:style>
  <w:style w:type="character" w:customStyle="1" w:styleId="ListLabel25">
    <w:name w:val="ListLabel 25"/>
    <w:qFormat/>
    <w:rsid w:val="00D9541F"/>
    <w:rPr>
      <w:rFonts w:cs="Courier New"/>
    </w:rPr>
  </w:style>
  <w:style w:type="character" w:customStyle="1" w:styleId="ListLabel26">
    <w:name w:val="ListLabel 26"/>
    <w:qFormat/>
    <w:rsid w:val="00D9541F"/>
    <w:rPr>
      <w:rFonts w:cs="Courier New"/>
    </w:rPr>
  </w:style>
  <w:style w:type="character" w:customStyle="1" w:styleId="ListLabel27">
    <w:name w:val="ListLabel 27"/>
    <w:qFormat/>
    <w:rsid w:val="00D9541F"/>
    <w:rPr>
      <w:rFonts w:cs="Courier New"/>
    </w:rPr>
  </w:style>
  <w:style w:type="character" w:customStyle="1" w:styleId="ListLabel28">
    <w:name w:val="ListLabel 28"/>
    <w:qFormat/>
    <w:rsid w:val="00D9541F"/>
    <w:rPr>
      <w:rFonts w:cs="Courier New"/>
    </w:rPr>
  </w:style>
  <w:style w:type="character" w:customStyle="1" w:styleId="ListLabel29">
    <w:name w:val="ListLabel 29"/>
    <w:qFormat/>
    <w:rsid w:val="00D9541F"/>
    <w:rPr>
      <w:rFonts w:cs="Courier New"/>
    </w:rPr>
  </w:style>
  <w:style w:type="character" w:customStyle="1" w:styleId="ListLabel30">
    <w:name w:val="ListLabel 30"/>
    <w:qFormat/>
    <w:rsid w:val="00D9541F"/>
    <w:rPr>
      <w:sz w:val="20"/>
    </w:rPr>
  </w:style>
  <w:style w:type="character" w:customStyle="1" w:styleId="ListLabel31">
    <w:name w:val="ListLabel 31"/>
    <w:qFormat/>
    <w:rsid w:val="00D9541F"/>
    <w:rPr>
      <w:sz w:val="20"/>
    </w:rPr>
  </w:style>
  <w:style w:type="character" w:customStyle="1" w:styleId="ListLabel32">
    <w:name w:val="ListLabel 32"/>
    <w:qFormat/>
    <w:rsid w:val="00D9541F"/>
    <w:rPr>
      <w:sz w:val="20"/>
    </w:rPr>
  </w:style>
  <w:style w:type="character" w:customStyle="1" w:styleId="ListLabel33">
    <w:name w:val="ListLabel 33"/>
    <w:qFormat/>
    <w:rsid w:val="00D9541F"/>
    <w:rPr>
      <w:sz w:val="20"/>
    </w:rPr>
  </w:style>
  <w:style w:type="character" w:customStyle="1" w:styleId="ListLabel34">
    <w:name w:val="ListLabel 34"/>
    <w:qFormat/>
    <w:rsid w:val="00D9541F"/>
    <w:rPr>
      <w:sz w:val="20"/>
    </w:rPr>
  </w:style>
  <w:style w:type="character" w:customStyle="1" w:styleId="ListLabel35">
    <w:name w:val="ListLabel 35"/>
    <w:qFormat/>
    <w:rsid w:val="00D9541F"/>
    <w:rPr>
      <w:sz w:val="20"/>
    </w:rPr>
  </w:style>
  <w:style w:type="character" w:customStyle="1" w:styleId="ListLabel36">
    <w:name w:val="ListLabel 36"/>
    <w:qFormat/>
    <w:rsid w:val="00D9541F"/>
    <w:rPr>
      <w:sz w:val="20"/>
    </w:rPr>
  </w:style>
  <w:style w:type="character" w:customStyle="1" w:styleId="ListLabel37">
    <w:name w:val="ListLabel 37"/>
    <w:qFormat/>
    <w:rsid w:val="00D9541F"/>
    <w:rPr>
      <w:sz w:val="20"/>
    </w:rPr>
  </w:style>
  <w:style w:type="character" w:customStyle="1" w:styleId="ListLabel38">
    <w:name w:val="ListLabel 38"/>
    <w:qFormat/>
    <w:rsid w:val="00D9541F"/>
    <w:rPr>
      <w:sz w:val="20"/>
    </w:rPr>
  </w:style>
  <w:style w:type="character" w:customStyle="1" w:styleId="ListLabel39">
    <w:name w:val="ListLabel 39"/>
    <w:qFormat/>
    <w:rsid w:val="00D9541F"/>
    <w:rPr>
      <w:sz w:val="20"/>
    </w:rPr>
  </w:style>
  <w:style w:type="character" w:customStyle="1" w:styleId="ListLabel40">
    <w:name w:val="ListLabel 40"/>
    <w:qFormat/>
    <w:rsid w:val="00D9541F"/>
    <w:rPr>
      <w:sz w:val="20"/>
    </w:rPr>
  </w:style>
  <w:style w:type="character" w:customStyle="1" w:styleId="ListLabel41">
    <w:name w:val="ListLabel 41"/>
    <w:qFormat/>
    <w:rsid w:val="00D9541F"/>
    <w:rPr>
      <w:sz w:val="20"/>
    </w:rPr>
  </w:style>
  <w:style w:type="character" w:customStyle="1" w:styleId="ListLabel42">
    <w:name w:val="ListLabel 42"/>
    <w:qFormat/>
    <w:rsid w:val="00D9541F"/>
    <w:rPr>
      <w:sz w:val="20"/>
    </w:rPr>
  </w:style>
  <w:style w:type="character" w:customStyle="1" w:styleId="ListLabel43">
    <w:name w:val="ListLabel 43"/>
    <w:qFormat/>
    <w:rsid w:val="00D9541F"/>
    <w:rPr>
      <w:sz w:val="20"/>
    </w:rPr>
  </w:style>
  <w:style w:type="character" w:customStyle="1" w:styleId="ListLabel44">
    <w:name w:val="ListLabel 44"/>
    <w:qFormat/>
    <w:rsid w:val="00D9541F"/>
    <w:rPr>
      <w:sz w:val="20"/>
    </w:rPr>
  </w:style>
  <w:style w:type="character" w:customStyle="1" w:styleId="ListLabel45">
    <w:name w:val="ListLabel 45"/>
    <w:qFormat/>
    <w:rsid w:val="00D9541F"/>
    <w:rPr>
      <w:sz w:val="20"/>
    </w:rPr>
  </w:style>
  <w:style w:type="character" w:customStyle="1" w:styleId="ListLabel46">
    <w:name w:val="ListLabel 46"/>
    <w:qFormat/>
    <w:rsid w:val="00D9541F"/>
    <w:rPr>
      <w:sz w:val="20"/>
    </w:rPr>
  </w:style>
  <w:style w:type="character" w:customStyle="1" w:styleId="ListLabel47">
    <w:name w:val="ListLabel 47"/>
    <w:qFormat/>
    <w:rsid w:val="00D9541F"/>
    <w:rPr>
      <w:sz w:val="20"/>
    </w:rPr>
  </w:style>
  <w:style w:type="character" w:customStyle="1" w:styleId="ListLabel48">
    <w:name w:val="ListLabel 48"/>
    <w:qFormat/>
    <w:rsid w:val="00D9541F"/>
    <w:rPr>
      <w:color w:val="auto"/>
    </w:rPr>
  </w:style>
  <w:style w:type="character" w:customStyle="1" w:styleId="ListLabel49">
    <w:name w:val="ListLabel 49"/>
    <w:qFormat/>
    <w:rsid w:val="00D9541F"/>
    <w:rPr>
      <w:rFonts w:cs="Courier New"/>
    </w:rPr>
  </w:style>
  <w:style w:type="character" w:customStyle="1" w:styleId="ListLabel50">
    <w:name w:val="ListLabel 50"/>
    <w:qFormat/>
    <w:rsid w:val="00D9541F"/>
    <w:rPr>
      <w:rFonts w:cs="Courier New"/>
    </w:rPr>
  </w:style>
  <w:style w:type="character" w:customStyle="1" w:styleId="ListLabel51">
    <w:name w:val="ListLabel 51"/>
    <w:qFormat/>
    <w:rsid w:val="00D9541F"/>
    <w:rPr>
      <w:rFonts w:cs="Courier New"/>
    </w:rPr>
  </w:style>
  <w:style w:type="character" w:customStyle="1" w:styleId="Znakiwypunktowania">
    <w:name w:val="Znaki wypunktowania"/>
    <w:qFormat/>
    <w:rsid w:val="00D9541F"/>
    <w:rPr>
      <w:rFonts w:ascii="OpenSymbol" w:eastAsia="OpenSymbol" w:hAnsi="OpenSymbol" w:cs="OpenSymbol"/>
    </w:rPr>
  </w:style>
  <w:style w:type="character" w:customStyle="1" w:styleId="ListLabel52">
    <w:name w:val="ListLabel 52"/>
    <w:qFormat/>
    <w:rsid w:val="00D9541F"/>
    <w:rPr>
      <w:rFonts w:cs="OpenSymbol"/>
    </w:rPr>
  </w:style>
  <w:style w:type="character" w:customStyle="1" w:styleId="ListLabel53">
    <w:name w:val="ListLabel 53"/>
    <w:qFormat/>
    <w:rsid w:val="00D9541F"/>
    <w:rPr>
      <w:rFonts w:cs="OpenSymbol"/>
    </w:rPr>
  </w:style>
  <w:style w:type="character" w:customStyle="1" w:styleId="ListLabel54">
    <w:name w:val="ListLabel 54"/>
    <w:qFormat/>
    <w:rsid w:val="00D9541F"/>
    <w:rPr>
      <w:rFonts w:cs="OpenSymbol"/>
    </w:rPr>
  </w:style>
  <w:style w:type="character" w:customStyle="1" w:styleId="ListLabel55">
    <w:name w:val="ListLabel 55"/>
    <w:qFormat/>
    <w:rsid w:val="00D9541F"/>
    <w:rPr>
      <w:rFonts w:cs="OpenSymbol"/>
    </w:rPr>
  </w:style>
  <w:style w:type="character" w:customStyle="1" w:styleId="ListLabel56">
    <w:name w:val="ListLabel 56"/>
    <w:qFormat/>
    <w:rsid w:val="00D9541F"/>
    <w:rPr>
      <w:rFonts w:cs="OpenSymbol"/>
    </w:rPr>
  </w:style>
  <w:style w:type="character" w:customStyle="1" w:styleId="ListLabel57">
    <w:name w:val="ListLabel 57"/>
    <w:qFormat/>
    <w:rsid w:val="00D9541F"/>
    <w:rPr>
      <w:rFonts w:cs="OpenSymbol"/>
    </w:rPr>
  </w:style>
  <w:style w:type="character" w:customStyle="1" w:styleId="ListLabel58">
    <w:name w:val="ListLabel 58"/>
    <w:qFormat/>
    <w:rsid w:val="00D9541F"/>
    <w:rPr>
      <w:rFonts w:cs="OpenSymbol"/>
    </w:rPr>
  </w:style>
  <w:style w:type="character" w:customStyle="1" w:styleId="ListLabel59">
    <w:name w:val="ListLabel 59"/>
    <w:qFormat/>
    <w:rsid w:val="00D9541F"/>
    <w:rPr>
      <w:rFonts w:cs="OpenSymbol"/>
    </w:rPr>
  </w:style>
  <w:style w:type="character" w:customStyle="1" w:styleId="ListLabel60">
    <w:name w:val="ListLabel 60"/>
    <w:qFormat/>
    <w:rsid w:val="00D9541F"/>
    <w:rPr>
      <w:rFonts w:cs="OpenSymbol"/>
    </w:rPr>
  </w:style>
  <w:style w:type="character" w:customStyle="1" w:styleId="ListLabel61">
    <w:name w:val="ListLabel 61"/>
    <w:qFormat/>
    <w:rsid w:val="00D9541F"/>
    <w:rPr>
      <w:rFonts w:ascii="Calibri" w:hAnsi="Calibri" w:cs="OpenSymbol"/>
    </w:rPr>
  </w:style>
  <w:style w:type="character" w:customStyle="1" w:styleId="ListLabel62">
    <w:name w:val="ListLabel 62"/>
    <w:qFormat/>
    <w:rsid w:val="00D9541F"/>
    <w:rPr>
      <w:rFonts w:cs="OpenSymbol"/>
    </w:rPr>
  </w:style>
  <w:style w:type="character" w:customStyle="1" w:styleId="ListLabel63">
    <w:name w:val="ListLabel 63"/>
    <w:qFormat/>
    <w:rsid w:val="00D9541F"/>
    <w:rPr>
      <w:rFonts w:cs="OpenSymbol"/>
    </w:rPr>
  </w:style>
  <w:style w:type="character" w:customStyle="1" w:styleId="ListLabel64">
    <w:name w:val="ListLabel 64"/>
    <w:qFormat/>
    <w:rsid w:val="00D9541F"/>
    <w:rPr>
      <w:rFonts w:cs="OpenSymbol"/>
    </w:rPr>
  </w:style>
  <w:style w:type="character" w:customStyle="1" w:styleId="ListLabel65">
    <w:name w:val="ListLabel 65"/>
    <w:qFormat/>
    <w:rsid w:val="00D9541F"/>
    <w:rPr>
      <w:rFonts w:cs="OpenSymbol"/>
    </w:rPr>
  </w:style>
  <w:style w:type="character" w:customStyle="1" w:styleId="ListLabel66">
    <w:name w:val="ListLabel 66"/>
    <w:qFormat/>
    <w:rsid w:val="00D9541F"/>
    <w:rPr>
      <w:rFonts w:cs="OpenSymbol"/>
    </w:rPr>
  </w:style>
  <w:style w:type="character" w:customStyle="1" w:styleId="ListLabel67">
    <w:name w:val="ListLabel 67"/>
    <w:qFormat/>
    <w:rsid w:val="00D9541F"/>
    <w:rPr>
      <w:rFonts w:cs="OpenSymbol"/>
    </w:rPr>
  </w:style>
  <w:style w:type="character" w:customStyle="1" w:styleId="ListLabel68">
    <w:name w:val="ListLabel 68"/>
    <w:qFormat/>
    <w:rsid w:val="00D9541F"/>
    <w:rPr>
      <w:rFonts w:cs="OpenSymbol"/>
    </w:rPr>
  </w:style>
  <w:style w:type="character" w:customStyle="1" w:styleId="ListLabel69">
    <w:name w:val="ListLabel 69"/>
    <w:qFormat/>
    <w:rsid w:val="00D9541F"/>
    <w:rPr>
      <w:rFonts w:cs="OpenSymbol"/>
    </w:rPr>
  </w:style>
  <w:style w:type="character" w:customStyle="1" w:styleId="ListLabel70">
    <w:name w:val="ListLabel 70"/>
    <w:qFormat/>
    <w:rsid w:val="00D9541F"/>
    <w:rPr>
      <w:rFonts w:cs="OpenSymbol"/>
    </w:rPr>
  </w:style>
  <w:style w:type="character" w:customStyle="1" w:styleId="ListLabel71">
    <w:name w:val="ListLabel 71"/>
    <w:qFormat/>
    <w:rsid w:val="00D9541F"/>
    <w:rPr>
      <w:rFonts w:cs="OpenSymbol"/>
    </w:rPr>
  </w:style>
  <w:style w:type="character" w:customStyle="1" w:styleId="ListLabel72">
    <w:name w:val="ListLabel 72"/>
    <w:qFormat/>
    <w:rsid w:val="00D9541F"/>
    <w:rPr>
      <w:rFonts w:cs="OpenSymbol"/>
    </w:rPr>
  </w:style>
  <w:style w:type="character" w:customStyle="1" w:styleId="ListLabel73">
    <w:name w:val="ListLabel 73"/>
    <w:qFormat/>
    <w:rsid w:val="00D9541F"/>
    <w:rPr>
      <w:rFonts w:cs="OpenSymbol"/>
    </w:rPr>
  </w:style>
  <w:style w:type="character" w:customStyle="1" w:styleId="ListLabel74">
    <w:name w:val="ListLabel 74"/>
    <w:qFormat/>
    <w:rsid w:val="00D9541F"/>
    <w:rPr>
      <w:rFonts w:cs="OpenSymbol"/>
    </w:rPr>
  </w:style>
  <w:style w:type="character" w:customStyle="1" w:styleId="ListLabel75">
    <w:name w:val="ListLabel 75"/>
    <w:qFormat/>
    <w:rsid w:val="00D9541F"/>
    <w:rPr>
      <w:rFonts w:cs="OpenSymbol"/>
    </w:rPr>
  </w:style>
  <w:style w:type="character" w:customStyle="1" w:styleId="ListLabel76">
    <w:name w:val="ListLabel 76"/>
    <w:qFormat/>
    <w:rsid w:val="00D9541F"/>
    <w:rPr>
      <w:rFonts w:cs="OpenSymbol"/>
    </w:rPr>
  </w:style>
  <w:style w:type="character" w:customStyle="1" w:styleId="ListLabel77">
    <w:name w:val="ListLabel 77"/>
    <w:qFormat/>
    <w:rsid w:val="00D9541F"/>
    <w:rPr>
      <w:rFonts w:cs="OpenSymbol"/>
    </w:rPr>
  </w:style>
  <w:style w:type="character" w:customStyle="1" w:styleId="ListLabel78">
    <w:name w:val="ListLabel 78"/>
    <w:qFormat/>
    <w:rsid w:val="00D9541F"/>
    <w:rPr>
      <w:rFonts w:cs="OpenSymbol"/>
    </w:rPr>
  </w:style>
  <w:style w:type="character" w:customStyle="1" w:styleId="ListLabel79">
    <w:name w:val="ListLabel 79"/>
    <w:qFormat/>
    <w:rsid w:val="00D9541F"/>
    <w:rPr>
      <w:rFonts w:cs="Courier New"/>
    </w:rPr>
  </w:style>
  <w:style w:type="character" w:customStyle="1" w:styleId="ListLabel80">
    <w:name w:val="ListLabel 80"/>
    <w:qFormat/>
    <w:rsid w:val="00D9541F"/>
    <w:rPr>
      <w:rFonts w:cs="Courier New"/>
    </w:rPr>
  </w:style>
  <w:style w:type="character" w:customStyle="1" w:styleId="ListLabel81">
    <w:name w:val="ListLabel 81"/>
    <w:qFormat/>
    <w:rsid w:val="00D9541F"/>
    <w:rPr>
      <w:rFonts w:cs="Courier New"/>
    </w:rPr>
  </w:style>
  <w:style w:type="paragraph" w:customStyle="1" w:styleId="Indeks">
    <w:name w:val="Indeks"/>
    <w:basedOn w:val="Normalny"/>
    <w:qFormat/>
    <w:rsid w:val="00D9541F"/>
    <w:pPr>
      <w:suppressLineNumbers/>
    </w:pPr>
    <w:rPr>
      <w:rFonts w:cs="Arial"/>
    </w:rPr>
  </w:style>
  <w:style w:type="paragraph" w:customStyle="1" w:styleId="a">
    <w:name w:val="a."/>
    <w:basedOn w:val="Normalny"/>
    <w:autoRedefine/>
    <w:qFormat/>
    <w:rsid w:val="00D9541F"/>
    <w:pPr>
      <w:tabs>
        <w:tab w:val="left" w:pos="1021"/>
      </w:tabs>
    </w:pPr>
    <w:rPr>
      <w:szCs w:val="24"/>
      <w:lang w:eastAsia="ar-SA"/>
    </w:rPr>
  </w:style>
  <w:style w:type="paragraph" w:customStyle="1" w:styleId="11no">
    <w:name w:val="1.1 no"/>
    <w:basedOn w:val="Nagwek2"/>
    <w:link w:val="11noZnak"/>
    <w:qFormat/>
    <w:rsid w:val="00D9541F"/>
    <w:pPr>
      <w:pBdr>
        <w:bottom w:val="single" w:sz="4" w:space="1" w:color="000000"/>
      </w:pBdr>
      <w:ind w:left="578" w:hanging="578"/>
    </w:pPr>
    <w:rPr>
      <w:rFonts w:eastAsia="Times New Roman" w:cs="Times New Roman"/>
      <w:sz w:val="32"/>
    </w:rPr>
  </w:style>
  <w:style w:type="character" w:customStyle="1" w:styleId="11noZnak">
    <w:name w:val="1.1 no Znak"/>
    <w:link w:val="11no"/>
    <w:qFormat/>
    <w:rsid w:val="00D9541F"/>
    <w:rPr>
      <w:b/>
      <w:sz w:val="32"/>
      <w:szCs w:val="24"/>
    </w:rPr>
  </w:style>
  <w:style w:type="character" w:customStyle="1" w:styleId="Nagwek2Znak">
    <w:name w:val="Nagłówek 2 Znak"/>
    <w:link w:val="Nagwek2"/>
    <w:uiPriority w:val="9"/>
    <w:qFormat/>
    <w:rsid w:val="00D9541F"/>
    <w:rPr>
      <w:rFonts w:eastAsiaTheme="majorEastAsia" w:cstheme="majorBidi"/>
      <w:b/>
      <w:sz w:val="24"/>
      <w:szCs w:val="24"/>
    </w:rPr>
  </w:style>
  <w:style w:type="paragraph" w:customStyle="1" w:styleId="11Numbering">
    <w:name w:val="1.1 Numbering"/>
    <w:basedOn w:val="Nagwek2"/>
    <w:link w:val="11NumberingZnak0"/>
    <w:autoRedefine/>
    <w:qFormat/>
    <w:rsid w:val="00D9541F"/>
    <w:pPr>
      <w:keepNext/>
      <w:tabs>
        <w:tab w:val="left" w:pos="340"/>
      </w:tabs>
      <w:spacing w:after="120"/>
    </w:pPr>
    <w:rPr>
      <w:rFonts w:eastAsia="Times New Roman" w:cs="Times New Roman"/>
      <w:color w:val="4F81BD"/>
      <w:szCs w:val="28"/>
      <w:lang w:val="en-US" w:bidi="en-US"/>
    </w:rPr>
  </w:style>
  <w:style w:type="character" w:customStyle="1" w:styleId="11NumberingZnak0">
    <w:name w:val="1.1 Numbering Znak"/>
    <w:link w:val="11Numbering"/>
    <w:qFormat/>
    <w:rsid w:val="00D9541F"/>
    <w:rPr>
      <w:b/>
      <w:color w:val="4F81BD"/>
      <w:sz w:val="24"/>
      <w:szCs w:val="28"/>
      <w:lang w:val="en-US" w:bidi="en-US"/>
    </w:rPr>
  </w:style>
  <w:style w:type="paragraph" w:customStyle="1" w:styleId="a0">
    <w:name w:val="&gt;"/>
    <w:basedOn w:val="Normalny"/>
    <w:link w:val="Znak"/>
    <w:autoRedefine/>
    <w:qFormat/>
    <w:rsid w:val="00D9541F"/>
    <w:pPr>
      <w:tabs>
        <w:tab w:val="left" w:pos="1304"/>
      </w:tabs>
    </w:pPr>
    <w:rPr>
      <w:szCs w:val="24"/>
      <w:lang w:eastAsia="ar-SA"/>
    </w:rPr>
  </w:style>
  <w:style w:type="character" w:customStyle="1" w:styleId="Znak">
    <w:name w:val="&gt; Znak"/>
    <w:link w:val="a0"/>
    <w:qFormat/>
    <w:rsid w:val="00D9541F"/>
    <w:rPr>
      <w:szCs w:val="24"/>
      <w:lang w:eastAsia="ar-SA" w:bidi="en-US"/>
    </w:rPr>
  </w:style>
  <w:style w:type="paragraph" w:customStyle="1" w:styleId="Headline1">
    <w:name w:val="Headline 1"/>
    <w:basedOn w:val="Normalny"/>
    <w:link w:val="Headline1Znak"/>
    <w:qFormat/>
    <w:rsid w:val="00D9541F"/>
    <w:pPr>
      <w:tabs>
        <w:tab w:val="left" w:pos="2220"/>
      </w:tabs>
    </w:pPr>
    <w:rPr>
      <w:sz w:val="36"/>
      <w:szCs w:val="36"/>
      <w:lang w:val="en-US"/>
    </w:rPr>
  </w:style>
  <w:style w:type="character" w:customStyle="1" w:styleId="Headline1Znak">
    <w:name w:val="Headline 1 Znak"/>
    <w:link w:val="Headline1"/>
    <w:qFormat/>
    <w:rsid w:val="00D9541F"/>
    <w:rPr>
      <w:sz w:val="36"/>
      <w:szCs w:val="36"/>
      <w:lang w:val="en-US"/>
    </w:rPr>
  </w:style>
  <w:style w:type="paragraph" w:customStyle="1" w:styleId="Toper">
    <w:name w:val="Toper"/>
    <w:basedOn w:val="Headline1"/>
    <w:link w:val="ToperZnak"/>
    <w:qFormat/>
    <w:rsid w:val="00D9541F"/>
    <w:rPr>
      <w:b/>
      <w:bCs/>
      <w:color w:val="008080"/>
      <w:sz w:val="24"/>
      <w:szCs w:val="24"/>
    </w:rPr>
  </w:style>
  <w:style w:type="character" w:customStyle="1" w:styleId="ToperZnak">
    <w:name w:val="Toper Znak"/>
    <w:link w:val="Toper"/>
    <w:qFormat/>
    <w:rsid w:val="00D9541F"/>
    <w:rPr>
      <w:b/>
      <w:bCs/>
      <w:color w:val="008080"/>
      <w:sz w:val="24"/>
      <w:szCs w:val="24"/>
      <w:lang w:val="en-US"/>
    </w:rPr>
  </w:style>
  <w:style w:type="paragraph" w:customStyle="1" w:styleId="Title">
    <w:name w:val="Title!"/>
    <w:basedOn w:val="Normalny"/>
    <w:link w:val="TitleZnak"/>
    <w:qFormat/>
    <w:rsid w:val="00D9541F"/>
    <w:rPr>
      <w:b/>
      <w:bCs/>
      <w:i/>
      <w:iCs/>
      <w:color w:val="59B2AE"/>
      <w:sz w:val="60"/>
      <w:szCs w:val="60"/>
      <w:lang w:val="en-GB"/>
    </w:rPr>
  </w:style>
  <w:style w:type="character" w:customStyle="1" w:styleId="TitleZnak">
    <w:name w:val="Title! Znak"/>
    <w:link w:val="Title"/>
    <w:qFormat/>
    <w:rsid w:val="00D9541F"/>
    <w:rPr>
      <w:b/>
      <w:bCs/>
      <w:i/>
      <w:iCs/>
      <w:color w:val="59B2AE"/>
      <w:sz w:val="60"/>
      <w:szCs w:val="60"/>
      <w:lang w:val="en-GB"/>
    </w:rPr>
  </w:style>
  <w:style w:type="paragraph" w:customStyle="1" w:styleId="Podtytu1">
    <w:name w:val="Podtytuł1"/>
    <w:basedOn w:val="Tytu"/>
    <w:link w:val="SubTitleZnak"/>
    <w:qFormat/>
    <w:rsid w:val="00D9541F"/>
    <w:rPr>
      <w:rFonts w:eastAsia="Times New Roman" w:cs="Times New Roman"/>
      <w:bCs/>
      <w:color w:val="464646"/>
      <w:spacing w:val="5"/>
      <w:kern w:val="2"/>
      <w:sz w:val="36"/>
      <w:szCs w:val="36"/>
      <w:lang w:val="en-GB"/>
    </w:rPr>
  </w:style>
  <w:style w:type="character" w:customStyle="1" w:styleId="SubTitleZnak">
    <w:name w:val="SubTitle Znak"/>
    <w:link w:val="Podtytu1"/>
    <w:qFormat/>
    <w:rsid w:val="00D9541F"/>
    <w:rPr>
      <w:b/>
      <w:bCs/>
      <w:color w:val="464646"/>
      <w:spacing w:val="5"/>
      <w:kern w:val="2"/>
      <w:sz w:val="36"/>
      <w:szCs w:val="36"/>
      <w:lang w:val="en-GB"/>
    </w:rPr>
  </w:style>
  <w:style w:type="paragraph" w:styleId="Tytu">
    <w:name w:val="Title"/>
    <w:basedOn w:val="Normalny"/>
    <w:next w:val="Normalny"/>
    <w:link w:val="TytuZnak"/>
    <w:uiPriority w:val="10"/>
    <w:qFormat/>
    <w:rsid w:val="00D9541F"/>
    <w:rPr>
      <w:rFonts w:eastAsiaTheme="majorEastAsia" w:cstheme="majorBidi"/>
      <w:b/>
      <w:sz w:val="48"/>
      <w:szCs w:val="48"/>
    </w:rPr>
  </w:style>
  <w:style w:type="character" w:customStyle="1" w:styleId="TytuZnak">
    <w:name w:val="Tytuł Znak"/>
    <w:link w:val="Tytu"/>
    <w:uiPriority w:val="10"/>
    <w:qFormat/>
    <w:rsid w:val="00D9541F"/>
    <w:rPr>
      <w:rFonts w:eastAsiaTheme="majorEastAsia" w:cstheme="majorBidi"/>
      <w:b/>
      <w:sz w:val="48"/>
      <w:szCs w:val="48"/>
    </w:rPr>
  </w:style>
  <w:style w:type="paragraph" w:customStyle="1" w:styleId="Tekstpodstawowy1">
    <w:name w:val="Tekst podstawowy1"/>
    <w:basedOn w:val="Normalny"/>
    <w:link w:val="BodyTextZnak"/>
    <w:qFormat/>
    <w:rsid w:val="00D9541F"/>
    <w:rPr>
      <w:szCs w:val="24"/>
    </w:rPr>
  </w:style>
  <w:style w:type="character" w:customStyle="1" w:styleId="BodyTextZnak">
    <w:name w:val="Body Text Znak"/>
    <w:link w:val="Tekstpodstawowy1"/>
    <w:qFormat/>
    <w:rsid w:val="00D9541F"/>
    <w:rPr>
      <w:szCs w:val="24"/>
    </w:rPr>
  </w:style>
  <w:style w:type="paragraph" w:customStyle="1" w:styleId="Headline2">
    <w:name w:val="Headline 2"/>
    <w:basedOn w:val="Normalny"/>
    <w:link w:val="Headline2Znak"/>
    <w:qFormat/>
    <w:rsid w:val="00D9541F"/>
    <w:pPr>
      <w:tabs>
        <w:tab w:val="left" w:pos="2220"/>
      </w:tabs>
    </w:pPr>
    <w:rPr>
      <w:sz w:val="28"/>
      <w:szCs w:val="28"/>
      <w:lang w:val="en-US"/>
    </w:rPr>
  </w:style>
  <w:style w:type="character" w:customStyle="1" w:styleId="Headline2Znak">
    <w:name w:val="Headline 2 Znak"/>
    <w:link w:val="Headline2"/>
    <w:qFormat/>
    <w:rsid w:val="00D9541F"/>
    <w:rPr>
      <w:sz w:val="28"/>
      <w:szCs w:val="28"/>
      <w:lang w:val="en-US"/>
    </w:rPr>
  </w:style>
  <w:style w:type="paragraph" w:customStyle="1" w:styleId="Headline1green">
    <w:name w:val="Headline 1 green"/>
    <w:basedOn w:val="Headline1"/>
    <w:link w:val="Headline1greenZnak"/>
    <w:qFormat/>
    <w:rsid w:val="00D9541F"/>
    <w:rPr>
      <w:color w:val="59B2AE"/>
    </w:rPr>
  </w:style>
  <w:style w:type="character" w:customStyle="1" w:styleId="Headline1greenZnak">
    <w:name w:val="Headline 1 green Znak"/>
    <w:link w:val="Headline1green"/>
    <w:qFormat/>
    <w:rsid w:val="00D9541F"/>
    <w:rPr>
      <w:color w:val="59B2AE"/>
      <w:sz w:val="36"/>
      <w:szCs w:val="36"/>
      <w:lang w:val="en-US"/>
    </w:rPr>
  </w:style>
  <w:style w:type="paragraph" w:customStyle="1" w:styleId="Headline1pink">
    <w:name w:val="Headline 1 pink"/>
    <w:basedOn w:val="Headline1"/>
    <w:link w:val="Headline1pinkZnak"/>
    <w:qFormat/>
    <w:rsid w:val="00D9541F"/>
    <w:rPr>
      <w:color w:val="FF99CC"/>
    </w:rPr>
  </w:style>
  <w:style w:type="character" w:customStyle="1" w:styleId="Headline1pinkZnak">
    <w:name w:val="Headline 1 pink Znak"/>
    <w:link w:val="Headline1pink"/>
    <w:qFormat/>
    <w:rsid w:val="00D9541F"/>
    <w:rPr>
      <w:color w:val="FF99CC"/>
      <w:sz w:val="36"/>
      <w:szCs w:val="36"/>
      <w:lang w:val="en-US"/>
    </w:rPr>
  </w:style>
  <w:style w:type="paragraph" w:customStyle="1" w:styleId="Headline2green">
    <w:name w:val="Headline 2 green"/>
    <w:basedOn w:val="Headline2"/>
    <w:link w:val="Headline2greenZnak"/>
    <w:qFormat/>
    <w:rsid w:val="00D9541F"/>
    <w:rPr>
      <w:color w:val="59B2AE"/>
    </w:rPr>
  </w:style>
  <w:style w:type="character" w:customStyle="1" w:styleId="Headline2greenZnak">
    <w:name w:val="Headline 2 green Znak"/>
    <w:link w:val="Headline2green"/>
    <w:qFormat/>
    <w:rsid w:val="00D9541F"/>
    <w:rPr>
      <w:color w:val="59B2AE"/>
      <w:sz w:val="28"/>
      <w:szCs w:val="28"/>
      <w:lang w:val="en-US"/>
    </w:rPr>
  </w:style>
  <w:style w:type="paragraph" w:customStyle="1" w:styleId="Headline2pink">
    <w:name w:val="Headline 2 pink"/>
    <w:basedOn w:val="Headline2"/>
    <w:link w:val="Headline2pinkZnak"/>
    <w:qFormat/>
    <w:rsid w:val="00D9541F"/>
    <w:rPr>
      <w:color w:val="FF99CC"/>
    </w:rPr>
  </w:style>
  <w:style w:type="character" w:customStyle="1" w:styleId="Headline2pinkZnak">
    <w:name w:val="Headline 2 pink Znak"/>
    <w:link w:val="Headline2pink"/>
    <w:qFormat/>
    <w:rsid w:val="00D9541F"/>
    <w:rPr>
      <w:color w:val="FF99CC"/>
      <w:sz w:val="28"/>
      <w:szCs w:val="28"/>
      <w:lang w:val="en-US"/>
    </w:rPr>
  </w:style>
  <w:style w:type="paragraph" w:customStyle="1" w:styleId="11Numbering0">
    <w:name w:val="1.1  Numbering"/>
    <w:basedOn w:val="Nagwek2"/>
    <w:qFormat/>
    <w:rsid w:val="00D9541F"/>
    <w:pPr>
      <w:keepNext/>
      <w:tabs>
        <w:tab w:val="left" w:pos="851"/>
      </w:tabs>
      <w:spacing w:before="120" w:after="120"/>
    </w:pPr>
    <w:rPr>
      <w:rFonts w:eastAsia="Times New Roman" w:cs="Times New Roman"/>
      <w:color w:val="4F81BD"/>
      <w:sz w:val="28"/>
      <w:szCs w:val="28"/>
      <w:lang w:val="en-US" w:bidi="en-US"/>
    </w:rPr>
  </w:style>
  <w:style w:type="paragraph" w:customStyle="1" w:styleId="spistrescinr">
    <w:name w:val="spis tresci nr"/>
    <w:basedOn w:val="Normalny"/>
    <w:uiPriority w:val="99"/>
    <w:qFormat/>
    <w:rsid w:val="00D9541F"/>
    <w:pPr>
      <w:tabs>
        <w:tab w:val="left" w:pos="340"/>
        <w:tab w:val="left" w:pos="720"/>
      </w:tabs>
      <w:spacing w:line="288" w:lineRule="auto"/>
      <w:textAlignment w:val="center"/>
    </w:pPr>
    <w:rPr>
      <w:rFonts w:ascii="Klavika Basic Light" w:hAnsi="Klavika Basic Light" w:cs="Klavika Basic Light"/>
      <w:color w:val="606060"/>
    </w:rPr>
  </w:style>
  <w:style w:type="paragraph" w:customStyle="1" w:styleId="DEPARTAMENT">
    <w:name w:val="DEPARTAMENT"/>
    <w:basedOn w:val="spistrescinr"/>
    <w:link w:val="DEPARTAMENTZnak"/>
    <w:qFormat/>
    <w:rsid w:val="00D9541F"/>
    <w:pPr>
      <w:spacing w:after="0" w:line="240" w:lineRule="auto"/>
      <w:jc w:val="right"/>
    </w:pPr>
    <w:rPr>
      <w:rFonts w:ascii="Calibri" w:hAnsi="Calibri"/>
      <w:color w:val="0087CD"/>
      <w:sz w:val="24"/>
    </w:rPr>
  </w:style>
  <w:style w:type="character" w:customStyle="1" w:styleId="DEPARTAMENTZnak">
    <w:name w:val="DEPARTAMENT Znak"/>
    <w:link w:val="DEPARTAMENT"/>
    <w:qFormat/>
    <w:rsid w:val="00D9541F"/>
    <w:rPr>
      <w:rFonts w:cs="Klavika Basic Light"/>
      <w:color w:val="0087CD"/>
      <w:sz w:val="24"/>
    </w:rPr>
  </w:style>
  <w:style w:type="paragraph" w:customStyle="1" w:styleId="Wydzial">
    <w:name w:val="Wydzial"/>
    <w:basedOn w:val="Normalny"/>
    <w:link w:val="WydzialZnak"/>
    <w:qFormat/>
    <w:rsid w:val="00D9541F"/>
    <w:pPr>
      <w:spacing w:after="0" w:line="240" w:lineRule="auto"/>
      <w:jc w:val="right"/>
    </w:pPr>
  </w:style>
  <w:style w:type="character" w:customStyle="1" w:styleId="WydzialZnak">
    <w:name w:val="Wydzial Znak"/>
    <w:link w:val="Wydzial"/>
    <w:qFormat/>
    <w:rsid w:val="00D9541F"/>
  </w:style>
  <w:style w:type="paragraph" w:customStyle="1" w:styleId="numerowanie">
    <w:name w:val="numerowanie"/>
    <w:basedOn w:val="Akapitzlist"/>
    <w:qFormat/>
    <w:rsid w:val="00D9541F"/>
    <w:rPr>
      <w:lang w:bidi="en-US"/>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D9541F"/>
    <w:pPr>
      <w:ind w:left="720"/>
      <w:contextualSpacing/>
    </w:pPr>
  </w:style>
  <w:style w:type="paragraph" w:customStyle="1" w:styleId="punktor3poziom">
    <w:name w:val="punktor 3 poziom"/>
    <w:basedOn w:val="numerowanie"/>
    <w:qFormat/>
    <w:rsid w:val="00D9541F"/>
    <w:rPr>
      <w:lang w:val="en-US"/>
    </w:rPr>
  </w:style>
  <w:style w:type="paragraph" w:customStyle="1" w:styleId="F2983107BCDD4D179225A82EDD04F1EC">
    <w:name w:val="F2983107BCDD4D179225A82EDD04F1EC"/>
    <w:qFormat/>
    <w:rsid w:val="00D9541F"/>
    <w:rPr>
      <w:sz w:val="22"/>
      <w:szCs w:val="22"/>
    </w:rPr>
  </w:style>
  <w:style w:type="character" w:customStyle="1" w:styleId="Nagwek1Znak">
    <w:name w:val="Nagłówek 1 Znak"/>
    <w:link w:val="Nagwek1"/>
    <w:uiPriority w:val="9"/>
    <w:qFormat/>
    <w:rsid w:val="00D9541F"/>
    <w:rPr>
      <w:caps/>
      <w:color w:val="FFFFFF"/>
      <w:spacing w:val="15"/>
      <w:shd w:val="clear" w:color="auto" w:fill="0087CD"/>
    </w:rPr>
  </w:style>
  <w:style w:type="character" w:customStyle="1" w:styleId="Nagwek3Znak">
    <w:name w:val="Nagłówek 3 Znak"/>
    <w:link w:val="Nagwek3"/>
    <w:uiPriority w:val="9"/>
    <w:qFormat/>
    <w:rsid w:val="00D9541F"/>
    <w:rPr>
      <w:caps/>
      <w:color w:val="243F60"/>
      <w:spacing w:val="15"/>
      <w:sz w:val="22"/>
      <w:szCs w:val="22"/>
      <w:lang w:bidi="en-US"/>
    </w:rPr>
  </w:style>
  <w:style w:type="character" w:customStyle="1" w:styleId="Nagwek4Znak">
    <w:name w:val="Nagłówek 4 Znak"/>
    <w:link w:val="Nagwek4"/>
    <w:uiPriority w:val="9"/>
    <w:qFormat/>
    <w:rsid w:val="00D9541F"/>
    <w:rPr>
      <w:caps/>
      <w:color w:val="365F91"/>
      <w:spacing w:val="10"/>
    </w:rPr>
  </w:style>
  <w:style w:type="character" w:customStyle="1" w:styleId="Nagwek5Znak">
    <w:name w:val="Nagłówek 5 Znak"/>
    <w:link w:val="Nagwek5"/>
    <w:uiPriority w:val="9"/>
    <w:qFormat/>
    <w:rsid w:val="00D9541F"/>
    <w:rPr>
      <w:caps/>
      <w:color w:val="365F91"/>
      <w:spacing w:val="10"/>
    </w:rPr>
  </w:style>
  <w:style w:type="character" w:customStyle="1" w:styleId="Nagwek6Znak">
    <w:name w:val="Nagłówek 6 Znak"/>
    <w:link w:val="Nagwek6"/>
    <w:uiPriority w:val="9"/>
    <w:qFormat/>
    <w:rsid w:val="00D9541F"/>
    <w:rPr>
      <w:caps/>
      <w:color w:val="365F91"/>
      <w:spacing w:val="10"/>
    </w:rPr>
  </w:style>
  <w:style w:type="character" w:customStyle="1" w:styleId="Nagwek7Znak">
    <w:name w:val="Nagłówek 7 Znak"/>
    <w:link w:val="Nagwek7"/>
    <w:uiPriority w:val="9"/>
    <w:qFormat/>
    <w:rsid w:val="00D9541F"/>
    <w:rPr>
      <w:caps/>
      <w:color w:val="365F91"/>
      <w:spacing w:val="10"/>
    </w:rPr>
  </w:style>
  <w:style w:type="character" w:customStyle="1" w:styleId="Nagwek8Znak">
    <w:name w:val="Nagłówek 8 Znak"/>
    <w:link w:val="Nagwek8"/>
    <w:uiPriority w:val="9"/>
    <w:qFormat/>
    <w:rsid w:val="00D9541F"/>
    <w:rPr>
      <w:caps/>
      <w:spacing w:val="10"/>
      <w:sz w:val="18"/>
      <w:szCs w:val="18"/>
    </w:rPr>
  </w:style>
  <w:style w:type="character" w:customStyle="1" w:styleId="Nagwek9Znak">
    <w:name w:val="Nagłówek 9 Znak"/>
    <w:link w:val="Nagwek9"/>
    <w:uiPriority w:val="9"/>
    <w:qFormat/>
    <w:rsid w:val="00D9541F"/>
    <w:rPr>
      <w:i/>
      <w:caps/>
      <w:spacing w:val="10"/>
      <w:sz w:val="18"/>
      <w:szCs w:val="18"/>
    </w:rPr>
  </w:style>
  <w:style w:type="paragraph" w:styleId="Tekstkomentarza">
    <w:name w:val="annotation text"/>
    <w:basedOn w:val="Normalny"/>
    <w:link w:val="TekstkomentarzaZnak"/>
    <w:uiPriority w:val="99"/>
    <w:unhideWhenUsed/>
    <w:qFormat/>
    <w:rsid w:val="00D9541F"/>
  </w:style>
  <w:style w:type="character" w:customStyle="1" w:styleId="TekstkomentarzaZnak">
    <w:name w:val="Tekst komentarza Znak"/>
    <w:link w:val="Tekstkomentarza"/>
    <w:uiPriority w:val="99"/>
    <w:qFormat/>
    <w:rsid w:val="00D9541F"/>
    <w:rPr>
      <w:lang w:bidi="en-US"/>
    </w:rPr>
  </w:style>
  <w:style w:type="paragraph" w:styleId="Legenda">
    <w:name w:val="caption"/>
    <w:basedOn w:val="Normalny"/>
    <w:next w:val="Normalny"/>
    <w:uiPriority w:val="35"/>
    <w:qFormat/>
    <w:rsid w:val="00D9541F"/>
    <w:rPr>
      <w:b/>
      <w:bCs/>
      <w:color w:val="365F91"/>
      <w:sz w:val="16"/>
      <w:szCs w:val="16"/>
    </w:rPr>
  </w:style>
  <w:style w:type="character" w:styleId="Odwoaniedokomentarza">
    <w:name w:val="annotation reference"/>
    <w:uiPriority w:val="99"/>
    <w:semiHidden/>
    <w:unhideWhenUsed/>
    <w:qFormat/>
    <w:rsid w:val="00D9541F"/>
    <w:rPr>
      <w:sz w:val="16"/>
      <w:szCs w:val="16"/>
    </w:rPr>
  </w:style>
  <w:style w:type="paragraph" w:styleId="Podtytu">
    <w:name w:val="Subtitle"/>
    <w:basedOn w:val="Normalny"/>
    <w:next w:val="Normalny"/>
    <w:link w:val="PodtytuZnak"/>
    <w:uiPriority w:val="11"/>
    <w:qFormat/>
    <w:rsid w:val="00D9541F"/>
    <w:rPr>
      <w:b/>
      <w:color w:val="0087CD"/>
      <w:sz w:val="32"/>
      <w:szCs w:val="32"/>
    </w:rPr>
  </w:style>
  <w:style w:type="character" w:customStyle="1" w:styleId="PodtytuZnak">
    <w:name w:val="Podtytuł Znak"/>
    <w:link w:val="Podtytu"/>
    <w:uiPriority w:val="11"/>
    <w:qFormat/>
    <w:rsid w:val="00D9541F"/>
    <w:rPr>
      <w:b/>
      <w:color w:val="0087CD"/>
      <w:sz w:val="32"/>
      <w:szCs w:val="32"/>
    </w:rPr>
  </w:style>
  <w:style w:type="character" w:styleId="Pogrubienie">
    <w:name w:val="Strong"/>
    <w:uiPriority w:val="22"/>
    <w:qFormat/>
    <w:rsid w:val="00D9541F"/>
    <w:rPr>
      <w:b/>
      <w:bCs/>
    </w:rPr>
  </w:style>
  <w:style w:type="paragraph" w:styleId="Tematkomentarza">
    <w:name w:val="annotation subject"/>
    <w:basedOn w:val="Tekstkomentarza"/>
    <w:next w:val="Tekstkomentarza"/>
    <w:link w:val="TematkomentarzaZnak"/>
    <w:uiPriority w:val="99"/>
    <w:semiHidden/>
    <w:unhideWhenUsed/>
    <w:qFormat/>
    <w:rsid w:val="00D9541F"/>
    <w:rPr>
      <w:b/>
      <w:bCs/>
    </w:rPr>
  </w:style>
  <w:style w:type="character" w:customStyle="1" w:styleId="TematkomentarzaZnak">
    <w:name w:val="Temat komentarza Znak"/>
    <w:link w:val="Tematkomentarza"/>
    <w:uiPriority w:val="99"/>
    <w:semiHidden/>
    <w:qFormat/>
    <w:rsid w:val="00D9541F"/>
    <w:rPr>
      <w:b/>
      <w:bCs/>
      <w:lang w:bidi="en-US"/>
    </w:rPr>
  </w:style>
  <w:style w:type="paragraph" w:styleId="Tekstdymka">
    <w:name w:val="Balloon Text"/>
    <w:basedOn w:val="Normalny"/>
    <w:link w:val="TekstdymkaZnak"/>
    <w:uiPriority w:val="99"/>
    <w:semiHidden/>
    <w:unhideWhenUsed/>
    <w:qFormat/>
    <w:rsid w:val="00D9541F"/>
    <w:rPr>
      <w:rFonts w:ascii="Tahoma" w:hAnsi="Tahoma" w:cs="Tahoma"/>
      <w:sz w:val="16"/>
      <w:szCs w:val="16"/>
    </w:rPr>
  </w:style>
  <w:style w:type="character" w:customStyle="1" w:styleId="TekstdymkaZnak">
    <w:name w:val="Tekst dymka Znak"/>
    <w:link w:val="Tekstdymka"/>
    <w:uiPriority w:val="99"/>
    <w:semiHidden/>
    <w:qFormat/>
    <w:rsid w:val="00D9541F"/>
    <w:rPr>
      <w:rFonts w:ascii="Tahoma" w:hAnsi="Tahoma" w:cs="Tahoma"/>
      <w:sz w:val="16"/>
      <w:szCs w:val="16"/>
    </w:rPr>
  </w:style>
  <w:style w:type="paragraph" w:styleId="Bezodstpw">
    <w:name w:val="No Spacing"/>
    <w:basedOn w:val="Normalny"/>
    <w:link w:val="BezodstpwZnak"/>
    <w:uiPriority w:val="1"/>
    <w:qFormat/>
    <w:rsid w:val="00D9541F"/>
    <w:pPr>
      <w:spacing w:after="0" w:line="240" w:lineRule="auto"/>
    </w:pPr>
  </w:style>
  <w:style w:type="character" w:customStyle="1" w:styleId="BezodstpwZnak">
    <w:name w:val="Bez odstępów Znak"/>
    <w:link w:val="Bezodstpw"/>
    <w:uiPriority w:val="1"/>
    <w:qFormat/>
    <w:rsid w:val="00D9541F"/>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D9541F"/>
  </w:style>
  <w:style w:type="paragraph" w:styleId="Cytat">
    <w:name w:val="Quote"/>
    <w:basedOn w:val="Normalny"/>
    <w:next w:val="Normalny"/>
    <w:link w:val="CytatZnak"/>
    <w:uiPriority w:val="29"/>
    <w:qFormat/>
    <w:rsid w:val="00D9541F"/>
    <w:rPr>
      <w:i/>
      <w:iCs/>
    </w:rPr>
  </w:style>
  <w:style w:type="character" w:customStyle="1" w:styleId="CytatZnak">
    <w:name w:val="Cytat Znak"/>
    <w:link w:val="Cytat"/>
    <w:uiPriority w:val="29"/>
    <w:qFormat/>
    <w:rsid w:val="00D9541F"/>
    <w:rPr>
      <w:i/>
      <w:iCs/>
    </w:rPr>
  </w:style>
  <w:style w:type="paragraph" w:styleId="Cytatintensywny">
    <w:name w:val="Intense Quote"/>
    <w:basedOn w:val="Normalny"/>
    <w:next w:val="Normalny"/>
    <w:link w:val="CytatintensywnyZnak"/>
    <w:uiPriority w:val="30"/>
    <w:qFormat/>
    <w:rsid w:val="00D9541F"/>
    <w:pPr>
      <w:pBdr>
        <w:top w:val="single" w:sz="4" w:space="10" w:color="0087CD"/>
        <w:left w:val="single" w:sz="4" w:space="10" w:color="0087CD"/>
      </w:pBdr>
      <w:spacing w:after="0"/>
      <w:ind w:left="1296" w:right="1152"/>
    </w:pPr>
    <w:rPr>
      <w:i/>
      <w:iCs/>
      <w:color w:val="0087CD"/>
    </w:rPr>
  </w:style>
  <w:style w:type="character" w:customStyle="1" w:styleId="CytatintensywnyZnak">
    <w:name w:val="Cytat intensywny Znak"/>
    <w:link w:val="Cytatintensywny"/>
    <w:uiPriority w:val="30"/>
    <w:qFormat/>
    <w:rsid w:val="00D9541F"/>
    <w:rPr>
      <w:i/>
      <w:iCs/>
      <w:color w:val="0087CD"/>
    </w:rPr>
  </w:style>
  <w:style w:type="character" w:styleId="Wyrnieniedelikatne">
    <w:name w:val="Subtle Emphasis"/>
    <w:uiPriority w:val="19"/>
    <w:qFormat/>
    <w:rsid w:val="00D9541F"/>
    <w:rPr>
      <w:i/>
      <w:iCs/>
      <w:color w:val="0087CD"/>
    </w:rPr>
  </w:style>
  <w:style w:type="character" w:styleId="Wyrnienieintensywne">
    <w:name w:val="Intense Emphasis"/>
    <w:uiPriority w:val="21"/>
    <w:qFormat/>
    <w:rsid w:val="00D9541F"/>
    <w:rPr>
      <w:b/>
      <w:bCs/>
      <w:caps/>
      <w:color w:val="0087CD"/>
      <w:spacing w:val="10"/>
    </w:rPr>
  </w:style>
  <w:style w:type="character" w:styleId="Odwoaniedelikatne">
    <w:name w:val="Subtle Reference"/>
    <w:uiPriority w:val="31"/>
    <w:qFormat/>
    <w:rsid w:val="00D9541F"/>
    <w:rPr>
      <w:b/>
      <w:bCs/>
      <w:color w:val="0087CD"/>
    </w:rPr>
  </w:style>
  <w:style w:type="character" w:styleId="Odwoanieintensywne">
    <w:name w:val="Intense Reference"/>
    <w:uiPriority w:val="32"/>
    <w:qFormat/>
    <w:rsid w:val="00D9541F"/>
    <w:rPr>
      <w:b/>
      <w:bCs/>
      <w:i/>
      <w:iCs/>
      <w:caps/>
      <w:color w:val="4F81BD"/>
    </w:rPr>
  </w:style>
  <w:style w:type="character" w:styleId="Tytuksiki">
    <w:name w:val="Book Title"/>
    <w:uiPriority w:val="33"/>
    <w:qFormat/>
    <w:rsid w:val="00D9541F"/>
    <w:rPr>
      <w:b/>
      <w:bCs/>
      <w:i/>
      <w:iCs/>
      <w:spacing w:val="9"/>
    </w:rPr>
  </w:style>
  <w:style w:type="paragraph" w:styleId="Nagwekspisutreci">
    <w:name w:val="TOC Heading"/>
    <w:basedOn w:val="Nagwek1"/>
    <w:next w:val="Normalny"/>
    <w:uiPriority w:val="39"/>
    <w:qFormat/>
    <w:rsid w:val="00D9541F"/>
    <w:rPr>
      <w:b/>
      <w:bCs/>
      <w:lang w:bidi="en-US"/>
    </w:rPr>
  </w:style>
  <w:style w:type="character" w:styleId="Hipercze">
    <w:name w:val="Hyperlink"/>
    <w:basedOn w:val="Domylnaczcionkaakapitu"/>
    <w:uiPriority w:val="99"/>
    <w:unhideWhenUsed/>
    <w:rsid w:val="00B67CA4"/>
    <w:rPr>
      <w:color w:val="0563C1" w:themeColor="hyperlink"/>
      <w:u w:val="single"/>
    </w:rPr>
  </w:style>
  <w:style w:type="paragraph" w:styleId="Tekstprzypisukocowego">
    <w:name w:val="endnote text"/>
    <w:basedOn w:val="Normalny"/>
    <w:link w:val="TekstprzypisukocowegoZnak"/>
    <w:uiPriority w:val="99"/>
    <w:semiHidden/>
    <w:unhideWhenUsed/>
    <w:rsid w:val="00B67C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7CA4"/>
    <w:rPr>
      <w:rFonts w:asciiTheme="minorHAnsi" w:eastAsiaTheme="minorHAnsi" w:hAnsiTheme="minorHAnsi" w:cstheme="minorBidi"/>
    </w:rPr>
  </w:style>
  <w:style w:type="character" w:styleId="Odwoanieprzypisukocowego">
    <w:name w:val="endnote reference"/>
    <w:basedOn w:val="Domylnaczcionkaakapitu"/>
    <w:uiPriority w:val="99"/>
    <w:semiHidden/>
    <w:unhideWhenUsed/>
    <w:rsid w:val="00B67CA4"/>
    <w:rPr>
      <w:vertAlign w:val="superscript"/>
    </w:rPr>
  </w:style>
  <w:style w:type="character" w:styleId="Nierozpoznanawzmianka">
    <w:name w:val="Unresolved Mention"/>
    <w:basedOn w:val="Domylnaczcionkaakapitu"/>
    <w:uiPriority w:val="99"/>
    <w:semiHidden/>
    <w:unhideWhenUsed/>
    <w:rPr>
      <w:color w:val="605E5C"/>
      <w:shd w:val="clear" w:color="auto" w:fill="E1DFDD"/>
    </w:rPr>
  </w:style>
  <w:style w:type="paragraph" w:customStyle="1" w:styleId="Tekstpodstawowy21">
    <w:name w:val="Tekst podstawowy 21"/>
    <w:basedOn w:val="Normalny"/>
    <w:rsid w:val="002E491C"/>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_rzesz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mailto:iod@wody.gov.pl" TargetMode="External"/><Relationship Id="rId4" Type="http://schemas.openxmlformats.org/officeDocument/2006/relationships/webSettings" Target="web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3531</Words>
  <Characters>21190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Stareńczak (RZGW Rzeszów)</dc:creator>
  <cp:keywords/>
  <dc:description/>
  <cp:lastModifiedBy>Damian Maciejowski (RZGW Rzeszów)</cp:lastModifiedBy>
  <cp:revision>32</cp:revision>
  <dcterms:created xsi:type="dcterms:W3CDTF">2022-05-20T06:44:00Z</dcterms:created>
  <dcterms:modified xsi:type="dcterms:W3CDTF">2022-08-24T08:19:00Z</dcterms:modified>
</cp:coreProperties>
</file>