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3D61D2A3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5A7442">
        <w:rPr>
          <w:rFonts w:ascii="Calibri" w:hAnsi="Calibri" w:cs="Calibri"/>
          <w:sz w:val="22"/>
          <w:szCs w:val="22"/>
          <w:lang w:eastAsia="pl-PL"/>
        </w:rPr>
        <w:t>3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523EDF7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6CF0F3" w14:textId="0A1DC226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E2C232D" w14:textId="22D96B8D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196D10">
        <w:rPr>
          <w:rFonts w:ascii="Calibri" w:hAnsi="Calibri" w:cs="Calibri"/>
          <w:b/>
          <w:bCs/>
          <w:sz w:val="22"/>
        </w:rPr>
        <w:t>1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>Dz. U. z 202</w:t>
      </w:r>
      <w:r w:rsidR="003C4ED7">
        <w:rPr>
          <w:rFonts w:ascii="Calibri" w:hAnsi="Calibri" w:cs="Calibri"/>
          <w:sz w:val="22"/>
        </w:rPr>
        <w:t>2</w:t>
      </w:r>
      <w:r w:rsidR="00AE5C5D" w:rsidRPr="00AE5C5D">
        <w:rPr>
          <w:rFonts w:ascii="Calibri" w:hAnsi="Calibri" w:cs="Calibri"/>
          <w:sz w:val="22"/>
        </w:rPr>
        <w:t>r. poz. 1</w:t>
      </w:r>
      <w:r w:rsidR="003C4ED7">
        <w:rPr>
          <w:rFonts w:ascii="Calibri" w:hAnsi="Calibri" w:cs="Calibri"/>
          <w:sz w:val="22"/>
        </w:rPr>
        <w:t>710</w:t>
      </w:r>
      <w:r w:rsidR="00AE5C5D" w:rsidRPr="00AE5C5D">
        <w:rPr>
          <w:rFonts w:ascii="Calibri" w:hAnsi="Calibri" w:cs="Calibri"/>
          <w:sz w:val="22"/>
        </w:rPr>
        <w:t xml:space="preserve"> z późn.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5416C128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614B36" w:rsidRPr="00614B36">
        <w:rPr>
          <w:rFonts w:ascii="Calibri" w:hAnsi="Calibri" w:cs="Calibri"/>
          <w:b/>
          <w:bCs/>
          <w:sz w:val="22"/>
          <w:szCs w:val="22"/>
          <w:lang w:eastAsia="pl-PL"/>
        </w:rPr>
        <w:t>„Wykonanie operatów wodnoprawnych dla obiektów piętrzących oraz dokumentacja remontowa na terenie ZZ Kalisz”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108 ust. 1 ustawy Pzp.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Pzp.</w:t>
      </w:r>
    </w:p>
    <w:p w14:paraId="23E1B75B" w14:textId="4076E126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F36BE">
        <w:rPr>
          <w:rFonts w:ascii="Calibri" w:hAnsi="Calibri" w:cs="Calibri"/>
          <w:i/>
          <w:sz w:val="22"/>
          <w:szCs w:val="22"/>
        </w:rPr>
        <w:t>(podać mającą zastosowanie podstawę wykluczenia spośród wymienionych w art. 108 ust. 1 pkt 1, 2 i 5 lub art. 109 ust. 1 pkt 2-5 i 7-10 ustawy Pzp).</w:t>
      </w:r>
      <w:r w:rsidRPr="006F36B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………………………………………………………………………………………………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4EA1D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bookmarkStart w:id="1" w:name="_Hlk99016333"/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1AA2CCCF" w14:textId="100EC78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</w:t>
      </w:r>
      <w:bookmarkStart w:id="2" w:name="_Hlk103161194"/>
      <w:r w:rsid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>.</w:t>
      </w:r>
      <w:bookmarkEnd w:id="1"/>
    </w:p>
    <w:bookmarkEnd w:id="2"/>
    <w:p w14:paraId="7297DAAB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ACB82C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  <w:r w:rsidRPr="006F36BE">
        <w:rPr>
          <w:rFonts w:ascii="Calibri" w:hAnsi="Calibri" w:cs="Calibri"/>
          <w:color w:val="0070C0"/>
          <w:sz w:val="22"/>
          <w:szCs w:val="22"/>
        </w:rPr>
        <w:t xml:space="preserve">[UWAGA: </w:t>
      </w:r>
      <w:r w:rsidRPr="006F36BE">
        <w:rPr>
          <w:rFonts w:ascii="Calibri" w:hAnsi="Calibri" w:cs="Calibri"/>
          <w:i/>
          <w:color w:val="0070C0"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36BE">
        <w:rPr>
          <w:rFonts w:ascii="Calibri" w:hAnsi="Calibri" w:cs="Calibri"/>
          <w:color w:val="0070C0"/>
          <w:sz w:val="22"/>
          <w:szCs w:val="22"/>
        </w:rPr>
        <w:t>]</w:t>
      </w: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5442DD4" w14:textId="696F12C3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INFORMACJA W ZWIĄZKU Z POLEGANIEM NA ZDOLNOŚCIACH LUB SYTUACJI PODMIOTÓW UDOSTEPNIAJĄCYCH ZASOBY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sz w:val="22"/>
          <w:szCs w:val="22"/>
        </w:rPr>
        <w:t xml:space="preserve">: </w:t>
      </w:r>
    </w:p>
    <w:p w14:paraId="739EEC03" w14:textId="7122BCF6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</w:t>
      </w:r>
      <w:bookmarkStart w:id="3" w:name="_Hlk99005462"/>
      <w:r w:rsidR="006F36BE" w:rsidRPr="006F36BE">
        <w:rPr>
          <w:rFonts w:ascii="Calibri" w:hAnsi="Calibri" w:cs="Calibri"/>
          <w:sz w:val="22"/>
          <w:szCs w:val="22"/>
        </w:rPr>
        <w:t xml:space="preserve"> Specyfikacji Warunków Zamówienia</w:t>
      </w:r>
      <w:bookmarkEnd w:id="3"/>
      <w:r w:rsidRPr="006F36BE">
        <w:rPr>
          <w:rFonts w:ascii="Calibri" w:hAnsi="Calibri" w:cs="Calibri"/>
          <w:i/>
          <w:sz w:val="22"/>
          <w:szCs w:val="22"/>
        </w:rPr>
        <w:t>,</w:t>
      </w:r>
      <w:r w:rsidRPr="006F36BE">
        <w:rPr>
          <w:rFonts w:ascii="Calibri" w:hAnsi="Calibri" w:cs="Calibri"/>
          <w:sz w:val="22"/>
          <w:szCs w:val="22"/>
        </w:rPr>
        <w:t xml:space="preserve"> polegam na zdolnościach lub sytuacji następującego/ych podmiotu/ów udostępniających zasoby: </w:t>
      </w:r>
      <w:bookmarkStart w:id="4" w:name="_Hlk99014455"/>
      <w:r w:rsidRPr="006F36BE">
        <w:rPr>
          <w:rFonts w:ascii="Calibri" w:hAnsi="Calibri" w:cs="Calibri"/>
          <w:i/>
          <w:sz w:val="22"/>
          <w:szCs w:val="22"/>
        </w:rPr>
        <w:t>(wskazać nazwę/y podmiotu/ów)</w:t>
      </w:r>
      <w:bookmarkEnd w:id="4"/>
      <w:r w:rsidRPr="006F36BE">
        <w:rPr>
          <w:rFonts w:ascii="Calibri" w:hAnsi="Calibri" w:cs="Calibri"/>
          <w:sz w:val="22"/>
          <w:szCs w:val="22"/>
        </w:rPr>
        <w:t>…………………</w:t>
      </w:r>
      <w:r w:rsidRPr="006F36BE" w:rsidDel="002B0BDF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sz w:val="22"/>
          <w:szCs w:val="22"/>
        </w:rPr>
        <w:t>………………………..………………………………………………</w:t>
      </w:r>
      <w:r w:rsidR="006F36BE">
        <w:rPr>
          <w:rFonts w:ascii="Calibri" w:hAnsi="Calibri" w:cs="Calibri"/>
          <w:sz w:val="22"/>
          <w:szCs w:val="22"/>
        </w:rPr>
        <w:t>…………………………………………….</w:t>
      </w:r>
      <w:r w:rsidRPr="006F36BE">
        <w:rPr>
          <w:rFonts w:ascii="Calibri" w:hAnsi="Calibri" w:cs="Calibri"/>
          <w:sz w:val="22"/>
          <w:szCs w:val="22"/>
        </w:rPr>
        <w:t xml:space="preserve"> w następującym zakresie: …………………………………………………………………….</w:t>
      </w:r>
    </w:p>
    <w:p w14:paraId="32D132AA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t xml:space="preserve">(określić odpowiedni zakres udostępnianych zasobów dla wskazanego podmiotu). </w:t>
      </w:r>
    </w:p>
    <w:p w14:paraId="4E52AAD7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br w:type="column"/>
      </w: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5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5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426EDF6B" w14:textId="51AD2FE0" w:rsidR="00097237" w:rsidRDefault="006B58E2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  <w:r w:rsidRPr="006B58E2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elektronicznym, podpisem zaufanym lub podpisem osobistym osoby upoważnionej</w:t>
      </w: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D98C" w14:textId="77777777" w:rsidR="0076033F" w:rsidRDefault="0076033F">
      <w:r>
        <w:separator/>
      </w:r>
    </w:p>
  </w:endnote>
  <w:endnote w:type="continuationSeparator" w:id="0">
    <w:p w14:paraId="741AA108" w14:textId="77777777" w:rsidR="0076033F" w:rsidRDefault="0076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EFE9" w14:textId="77777777" w:rsidR="0076033F" w:rsidRDefault="0076033F">
      <w:r>
        <w:separator/>
      </w:r>
    </w:p>
  </w:footnote>
  <w:footnote w:type="continuationSeparator" w:id="0">
    <w:p w14:paraId="252C79D5" w14:textId="77777777" w:rsidR="0076033F" w:rsidRDefault="0076033F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F780" w14:textId="1548A917" w:rsidR="00E45C07" w:rsidRPr="00525D2A" w:rsidRDefault="00E45C07" w:rsidP="00E45C07">
    <w:pPr>
      <w:rPr>
        <w:rFonts w:asciiTheme="minorHAnsi" w:hAnsiTheme="minorHAnsi" w:cstheme="minorHAnsi"/>
        <w:b/>
        <w:color w:val="002060"/>
        <w:sz w:val="22"/>
      </w:rPr>
    </w:pPr>
    <w:bookmarkStart w:id="6" w:name="_Hlk66345731"/>
    <w:r w:rsidRPr="00525D2A">
      <w:rPr>
        <w:rFonts w:asciiTheme="minorHAnsi" w:hAnsiTheme="minorHAnsi" w:cstheme="minorHAnsi"/>
        <w:color w:val="002060"/>
        <w:sz w:val="18"/>
      </w:rPr>
      <w:t>Nr sprawy nadany przez Zamawiającego:</w:t>
    </w:r>
    <w:r w:rsidRPr="00525D2A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7" w:name="_Toc508707907"/>
    <w:r w:rsidRPr="00525D2A">
      <w:rPr>
        <w:rFonts w:asciiTheme="minorHAnsi" w:hAnsiTheme="minorHAnsi" w:cstheme="minorHAnsi"/>
        <w:b/>
        <w:color w:val="002060"/>
        <w:sz w:val="22"/>
      </w:rPr>
      <w:t xml:space="preserve"> </w:t>
    </w:r>
    <w:r w:rsidRPr="00525D2A">
      <w:rPr>
        <w:rFonts w:asciiTheme="minorHAnsi" w:hAnsiTheme="minorHAnsi" w:cstheme="minorHAnsi"/>
        <w:b/>
        <w:color w:val="002060"/>
        <w:sz w:val="22"/>
        <w:szCs w:val="22"/>
      </w:rPr>
      <w:t>PO.</w:t>
    </w:r>
    <w:r w:rsidRPr="00525D2A">
      <w:rPr>
        <w:rFonts w:asciiTheme="minorHAnsi" w:hAnsiTheme="minorHAnsi"/>
        <w:b/>
        <w:color w:val="002060"/>
        <w:sz w:val="22"/>
        <w:szCs w:val="22"/>
      </w:rPr>
      <w:t>ROZ.2810.</w:t>
    </w:r>
    <w:r w:rsidR="00614B36">
      <w:rPr>
        <w:rFonts w:asciiTheme="minorHAnsi" w:hAnsiTheme="minorHAnsi"/>
        <w:b/>
        <w:color w:val="002060"/>
        <w:sz w:val="22"/>
        <w:szCs w:val="22"/>
      </w:rPr>
      <w:t>68</w:t>
    </w:r>
    <w:r w:rsidRPr="00525D2A">
      <w:rPr>
        <w:rFonts w:asciiTheme="minorHAnsi" w:hAnsiTheme="minorHAnsi"/>
        <w:b/>
        <w:color w:val="002060"/>
        <w:sz w:val="22"/>
        <w:szCs w:val="22"/>
      </w:rPr>
      <w:t>.2022</w:t>
    </w:r>
  </w:p>
  <w:p w14:paraId="199DDA6B" w14:textId="77777777" w:rsidR="00E45C07" w:rsidRPr="00525D2A" w:rsidRDefault="00E45C07" w:rsidP="00E45C07">
    <w:pPr>
      <w:pBdr>
        <w:bottom w:val="single" w:sz="4" w:space="1" w:color="auto"/>
      </w:pBdr>
      <w:tabs>
        <w:tab w:val="left" w:pos="990"/>
      </w:tabs>
      <w:spacing w:line="276" w:lineRule="auto"/>
      <w:ind w:right="-284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BC6950">
      <w:rPr>
        <w:rFonts w:asciiTheme="minorHAnsi" w:hAnsiTheme="minorHAnsi" w:cstheme="minorHAnsi"/>
        <w:bCs/>
        <w:i/>
        <w:iCs/>
        <w:color w:val="002060"/>
        <w:sz w:val="22"/>
      </w:rPr>
      <w:t>Załącznik nr 3 do SWZ –</w:t>
    </w:r>
    <w:bookmarkEnd w:id="7"/>
    <w:r w:rsidRPr="00BC6950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o niepodleganiu wykluczeniu, spełnianiu warunków   </w:t>
    </w:r>
    <w:r w:rsidRPr="00BC6950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z ofertą)</w:t>
    </w:r>
    <w:bookmarkEnd w:id="6"/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4ED7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0A55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14B36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58E2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033F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B739B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3E57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950"/>
    <w:rsid w:val="00BC6A80"/>
    <w:rsid w:val="00BC6AEA"/>
    <w:rsid w:val="00BD05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454F1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5C07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Jankowski (RZGW Poznań)</cp:lastModifiedBy>
  <cp:revision>7</cp:revision>
  <cp:lastPrinted>2019-02-25T09:47:00Z</cp:lastPrinted>
  <dcterms:created xsi:type="dcterms:W3CDTF">2022-06-09T13:25:00Z</dcterms:created>
  <dcterms:modified xsi:type="dcterms:W3CDTF">2022-08-25T12:08:00Z</dcterms:modified>
</cp:coreProperties>
</file>