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77777777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137114DC" w14:textId="4ADFD8F2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EE3360" w:rsidRPr="00EE3360">
        <w:rPr>
          <w:rFonts w:ascii="Calibri" w:hAnsi="Calibri" w:cs="Calibri"/>
          <w:b/>
          <w:bCs/>
          <w:sz w:val="22"/>
          <w:szCs w:val="22"/>
          <w:lang w:eastAsia="pl-PL"/>
        </w:rPr>
        <w:t>„Usługi związane z wycinką drzew na terenie ZZ Kalisz”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 w:rsidP="00887113">
      <w:pPr>
        <w:widowControl w:val="0"/>
        <w:shd w:val="clear" w:color="auto" w:fill="D9D9D9" w:themeFill="background1" w:themeFillShade="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3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1BB3D67D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4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5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5"/>
    </w:p>
    <w:sectPr w:rsidR="003278C9" w:rsidRPr="00097237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3AA701DF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PO.ROZ.2810.</w:t>
    </w:r>
    <w:r w:rsidR="00EE3360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71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.2022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 w:numId="26">
    <w:abstractNumId w:val="31"/>
  </w:num>
  <w:num w:numId="2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277AD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60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46</cp:revision>
  <cp:lastPrinted>2019-02-25T09:47:00Z</cp:lastPrinted>
  <dcterms:created xsi:type="dcterms:W3CDTF">2021-04-14T09:33:00Z</dcterms:created>
  <dcterms:modified xsi:type="dcterms:W3CDTF">2022-09-15T12:05:00Z</dcterms:modified>
</cp:coreProperties>
</file>