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1078B9AD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733CE">
        <w:rPr>
          <w:rFonts w:ascii="Calibri" w:hAnsi="Calibri" w:cs="Calibri"/>
          <w:sz w:val="22"/>
          <w:szCs w:val="22"/>
          <w:lang w:eastAsia="pl-PL"/>
        </w:rPr>
        <w:t>7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58E11BAE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D607C7" w:rsidRPr="00D607C7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90F91F" w14:textId="0B642980" w:rsidR="00E213D1" w:rsidRPr="00D450A4" w:rsidRDefault="00E213D1" w:rsidP="00E213D1">
      <w:pPr>
        <w:suppressAutoHyphens w:val="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</w:t>
      </w:r>
      <w:r w:rsidR="00AE7F89">
        <w:rPr>
          <w:rFonts w:ascii="Calibri" w:hAnsi="Calibri" w:cs="Calibri"/>
          <w:b/>
          <w:bCs/>
          <w:sz w:val="22"/>
        </w:rPr>
        <w:t>5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26C09D3D" w:rsidR="00F16A6B" w:rsidRDefault="00AE7F89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E7F89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publicznego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="00F16A6B"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="00F16A6B"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2F2307" w:rsidRPr="002F2307">
        <w:rPr>
          <w:rFonts w:ascii="Calibri" w:hAnsi="Calibri" w:cs="Calibri"/>
          <w:b/>
          <w:bCs/>
          <w:sz w:val="22"/>
          <w:szCs w:val="22"/>
          <w:lang w:eastAsia="pl-PL"/>
        </w:rPr>
        <w:t>„Usługi związane z wycinką drzew na terenie ZZ Kalisz”</w:t>
      </w:r>
      <w:r w:rsidRPr="00AE7F89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30F6C60E" w14:textId="77777777" w:rsidR="00AE7F89" w:rsidRPr="00AE7F89" w:rsidRDefault="00AE7F89" w:rsidP="00AE7F89">
      <w:pPr>
        <w:pStyle w:val="NormalnyWeb"/>
        <w:shd w:val="clear" w:color="auto" w:fill="D9D9D9" w:themeFill="background1" w:themeFillShade="D9"/>
        <w:spacing w:before="120"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PODMIOTU UDOSTEPNIAJĄCEGO ZASOBY:</w:t>
      </w:r>
    </w:p>
    <w:p w14:paraId="45016337" w14:textId="77777777" w:rsidR="00AE7F89" w:rsidRPr="00AE7F89" w:rsidRDefault="00AE7F89" w:rsidP="00AE7F89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F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1"/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2E30F912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 xml:space="preserve">i zgodne </w:t>
      </w:r>
      <w:r w:rsidR="007956FD">
        <w:rPr>
          <w:rFonts w:ascii="Calibri" w:hAnsi="Calibri" w:cs="Calibri"/>
          <w:sz w:val="22"/>
          <w:szCs w:val="22"/>
        </w:rPr>
        <w:br/>
      </w:r>
      <w:r w:rsidRPr="00B32948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0E835E0" w14:textId="77777777" w:rsidR="00E213D1" w:rsidRPr="0074015C" w:rsidRDefault="00E213D1" w:rsidP="00E213D1">
      <w:pPr>
        <w:pStyle w:val="NormalnyWeb"/>
        <w:spacing w:before="0" w:after="0" w:line="360" w:lineRule="auto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50D1549E" w14:textId="7D7D03A9" w:rsid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40026F2B" w14:textId="2E673071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47BA1DC4" w14:textId="4A14C351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1995CF79" w14:textId="77777777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673B684" w14:textId="45207664" w:rsidR="003278C9" w:rsidRPr="00AE7F89" w:rsidRDefault="003278C9" w:rsidP="00AE7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  <w:bookmarkStart w:id="2" w:name="_Hlk77926128"/>
      <w:r w:rsidR="00C224B5"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AE7F89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D3DF" w14:textId="77777777" w:rsidR="0074015C" w:rsidRDefault="0074015C">
      <w:r>
        <w:separator/>
      </w:r>
    </w:p>
  </w:endnote>
  <w:endnote w:type="continuationSeparator" w:id="0">
    <w:p w14:paraId="36665A51" w14:textId="77777777" w:rsidR="0074015C" w:rsidRDefault="007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6DE8" w14:textId="77777777" w:rsidR="0074015C" w:rsidRDefault="0074015C">
      <w:r>
        <w:separator/>
      </w:r>
    </w:p>
  </w:footnote>
  <w:footnote w:type="continuationSeparator" w:id="0">
    <w:p w14:paraId="74D37B53" w14:textId="77777777" w:rsidR="0074015C" w:rsidRDefault="0074015C">
      <w:r>
        <w:continuationSeparator/>
      </w:r>
    </w:p>
  </w:footnote>
  <w:footnote w:id="1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9F8" w14:textId="2F819665" w:rsidR="00B515DA" w:rsidRDefault="00887113" w:rsidP="00B515D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2F230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71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 w:rsid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</w:t>
    </w:r>
  </w:p>
  <w:p w14:paraId="5B7C4C42" w14:textId="39CBDE40" w:rsidR="00887113" w:rsidRPr="00F16A6B" w:rsidRDefault="00887113" w:rsidP="00E90316">
    <w:pPr>
      <w:pBdr>
        <w:bottom w:val="single" w:sz="4" w:space="1" w:color="auto"/>
      </w:pBdr>
      <w:tabs>
        <w:tab w:val="right" w:pos="9354"/>
      </w:tabs>
      <w:suppressAutoHyphens w:val="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 w:rsidR="00AE7F89" w:rsidRPr="00AE7F8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podmiotu udostępniającego zasoby</w:t>
    </w:r>
  </w:p>
  <w:p w14:paraId="5ADF7403" w14:textId="476966C9" w:rsidR="00585BE7" w:rsidRPr="00887113" w:rsidRDefault="00887113" w:rsidP="00887113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27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0"/>
  </w:num>
  <w:num w:numId="21">
    <w:abstractNumId w:val="11"/>
  </w:num>
  <w:num w:numId="22">
    <w:abstractNumId w:val="28"/>
  </w:num>
  <w:num w:numId="23">
    <w:abstractNumId w:val="13"/>
  </w:num>
  <w:num w:numId="24">
    <w:abstractNumId w:val="13"/>
  </w:num>
  <w:num w:numId="25">
    <w:abstractNumId w:val="10"/>
  </w:num>
  <w:num w:numId="26">
    <w:abstractNumId w:val="31"/>
  </w:num>
  <w:num w:numId="2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2307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4D3A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56FD"/>
    <w:rsid w:val="007963D3"/>
    <w:rsid w:val="007A4EB3"/>
    <w:rsid w:val="007A536B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223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E7F89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2F8E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7C7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33CE"/>
    <w:rsid w:val="00E7559F"/>
    <w:rsid w:val="00E7654E"/>
    <w:rsid w:val="00E76836"/>
    <w:rsid w:val="00E81A92"/>
    <w:rsid w:val="00E82BF8"/>
    <w:rsid w:val="00E8559A"/>
    <w:rsid w:val="00E86416"/>
    <w:rsid w:val="00E903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10</cp:revision>
  <cp:lastPrinted>2019-02-25T09:47:00Z</cp:lastPrinted>
  <dcterms:created xsi:type="dcterms:W3CDTF">2022-06-13T12:50:00Z</dcterms:created>
  <dcterms:modified xsi:type="dcterms:W3CDTF">2022-09-15T12:05:00Z</dcterms:modified>
</cp:coreProperties>
</file>