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3523EDF7" w:rsidR="00A4007C" w:rsidRPr="00F94736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F94736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</w:p>
    <w:p w14:paraId="3E6CF0F3" w14:textId="0A1DC226" w:rsidR="00A53B65" w:rsidRPr="00F94736" w:rsidRDefault="00A53B65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F94736">
        <w:rPr>
          <w:rFonts w:ascii="Calibri" w:hAnsi="Calibri" w:cs="Calibri"/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E2C232D" w14:textId="03A37108" w:rsidR="00A4007C" w:rsidRPr="00F94736" w:rsidRDefault="00A4007C" w:rsidP="00A4007C">
      <w:pPr>
        <w:spacing w:before="240"/>
        <w:jc w:val="center"/>
        <w:rPr>
          <w:rFonts w:ascii="Calibri" w:hAnsi="Calibri" w:cs="Calibri"/>
          <w:sz w:val="22"/>
        </w:rPr>
      </w:pPr>
      <w:r w:rsidRPr="00F94736">
        <w:rPr>
          <w:rFonts w:ascii="Calibri" w:hAnsi="Calibri" w:cs="Calibri"/>
          <w:b/>
          <w:bCs/>
          <w:sz w:val="22"/>
        </w:rPr>
        <w:t xml:space="preserve">składane na podstawie art. 125 ust. </w:t>
      </w:r>
      <w:r w:rsidR="00196D10" w:rsidRPr="00F94736">
        <w:rPr>
          <w:rFonts w:ascii="Calibri" w:hAnsi="Calibri" w:cs="Calibri"/>
          <w:b/>
          <w:bCs/>
          <w:sz w:val="22"/>
        </w:rPr>
        <w:t>1</w:t>
      </w:r>
      <w:r w:rsidRPr="00F94736">
        <w:rPr>
          <w:rFonts w:ascii="Calibri" w:hAnsi="Calibri" w:cs="Calibri"/>
          <w:sz w:val="22"/>
        </w:rPr>
        <w:br/>
        <w:t xml:space="preserve">ustawy z dnia 11 września 2019r. - Prawo zamówień publicznych </w:t>
      </w:r>
      <w:r w:rsidRPr="00F94736">
        <w:rPr>
          <w:rFonts w:ascii="Calibri" w:hAnsi="Calibri" w:cs="Calibri"/>
          <w:sz w:val="22"/>
        </w:rPr>
        <w:br/>
        <w:t>(</w:t>
      </w:r>
      <w:r w:rsidR="00AE5C5D" w:rsidRPr="00F94736">
        <w:rPr>
          <w:rFonts w:ascii="Calibri" w:hAnsi="Calibri" w:cs="Calibri"/>
          <w:sz w:val="22"/>
        </w:rPr>
        <w:t>Dz. U. z 202</w:t>
      </w:r>
      <w:r w:rsidR="00F94736" w:rsidRPr="00F94736">
        <w:rPr>
          <w:rFonts w:ascii="Calibri" w:hAnsi="Calibri" w:cs="Calibri"/>
          <w:sz w:val="22"/>
        </w:rPr>
        <w:t xml:space="preserve">2 </w:t>
      </w:r>
      <w:r w:rsidR="00AE5C5D" w:rsidRPr="00F94736">
        <w:rPr>
          <w:rFonts w:ascii="Calibri" w:hAnsi="Calibri" w:cs="Calibri"/>
          <w:sz w:val="22"/>
        </w:rPr>
        <w:t>r. poz. 1</w:t>
      </w:r>
      <w:r w:rsidR="00F94736" w:rsidRPr="00F94736">
        <w:rPr>
          <w:rFonts w:ascii="Calibri" w:hAnsi="Calibri" w:cs="Calibri"/>
          <w:sz w:val="22"/>
        </w:rPr>
        <w:t>710</w:t>
      </w:r>
      <w:r w:rsidR="00AE5C5D" w:rsidRPr="00F94736">
        <w:rPr>
          <w:rFonts w:ascii="Calibri" w:hAnsi="Calibri" w:cs="Calibri"/>
          <w:sz w:val="22"/>
        </w:rPr>
        <w:t xml:space="preserve"> z </w:t>
      </w:r>
      <w:proofErr w:type="spellStart"/>
      <w:r w:rsidR="00AE5C5D" w:rsidRPr="00F94736">
        <w:rPr>
          <w:rFonts w:ascii="Calibri" w:hAnsi="Calibri" w:cs="Calibri"/>
          <w:sz w:val="22"/>
        </w:rPr>
        <w:t>późn</w:t>
      </w:r>
      <w:proofErr w:type="spellEnd"/>
      <w:r w:rsidR="00AE5C5D" w:rsidRPr="00F94736">
        <w:rPr>
          <w:rFonts w:ascii="Calibri" w:hAnsi="Calibri" w:cs="Calibri"/>
          <w:sz w:val="22"/>
        </w:rPr>
        <w:t>. zm.</w:t>
      </w:r>
      <w:r w:rsidRPr="00F94736">
        <w:rPr>
          <w:rFonts w:ascii="Calibri" w:hAnsi="Calibri" w:cs="Calibri"/>
          <w:sz w:val="22"/>
        </w:rPr>
        <w:t>)</w:t>
      </w:r>
    </w:p>
    <w:p w14:paraId="3E4E5A47" w14:textId="77777777" w:rsidR="00A4007C" w:rsidRPr="00F94736" w:rsidRDefault="00A4007C" w:rsidP="00A4007C">
      <w:pPr>
        <w:suppressAutoHyphens w:val="0"/>
        <w:rPr>
          <w:rFonts w:ascii="Calibri" w:hAnsi="Calibri" w:cs="Calibri"/>
          <w:sz w:val="16"/>
          <w:szCs w:val="16"/>
          <w:lang w:eastAsia="pl-PL"/>
        </w:rPr>
      </w:pPr>
    </w:p>
    <w:p w14:paraId="5EEA22F8" w14:textId="77777777" w:rsidR="00F16A6B" w:rsidRPr="00F94736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94736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94736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94736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94736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94736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Pr="00F94736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94736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94736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F94736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94736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F94736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94736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bookmarkEnd w:id="0"/>
    <w:p w14:paraId="4DDC7509" w14:textId="77777777" w:rsidR="00F16A6B" w:rsidRPr="00F94736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94736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94736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94736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94736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94736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94736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94736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94736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 w:rsidRPr="00F94736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94736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94736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94736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94736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94736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FF7456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FF7456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3DB9940A" w14:textId="77777777" w:rsidR="00585BE7" w:rsidRPr="00FF7456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64A2E5C" w14:textId="77777777" w:rsidR="00807B10" w:rsidRPr="00FF7456" w:rsidRDefault="00F16A6B" w:rsidP="00807B10">
      <w:pPr>
        <w:ind w:left="567" w:hanging="572"/>
        <w:rPr>
          <w:rFonts w:ascii="Calibri" w:hAnsi="Calibri" w:cs="Calibri"/>
          <w:bCs/>
          <w:sz w:val="22"/>
          <w:szCs w:val="22"/>
          <w:lang w:eastAsia="pl-PL"/>
        </w:rPr>
      </w:pPr>
      <w:r w:rsidRPr="00FF7456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F7456">
        <w:rPr>
          <w:rFonts w:ascii="Calibri" w:hAnsi="Calibri" w:cs="Calibri"/>
          <w:bCs/>
          <w:sz w:val="22"/>
          <w:szCs w:val="22"/>
          <w:lang w:eastAsia="pl-PL"/>
        </w:rPr>
        <w:t>pn.:</w:t>
      </w:r>
    </w:p>
    <w:p w14:paraId="7B1F340E" w14:textId="77777777" w:rsidR="00807B10" w:rsidRPr="00FF7456" w:rsidRDefault="00807B10" w:rsidP="00807B10">
      <w:pPr>
        <w:ind w:left="567" w:hanging="572"/>
        <w:rPr>
          <w:rFonts w:ascii="Calibri" w:hAnsi="Calibri" w:cs="Calibri"/>
          <w:bCs/>
          <w:sz w:val="22"/>
          <w:szCs w:val="22"/>
          <w:lang w:eastAsia="pl-PL"/>
        </w:rPr>
      </w:pPr>
    </w:p>
    <w:p w14:paraId="137114DC" w14:textId="66075248" w:rsidR="00F16A6B" w:rsidRPr="00FF7456" w:rsidRDefault="00F16A6B" w:rsidP="00807B10">
      <w:pPr>
        <w:ind w:left="567" w:hanging="572"/>
      </w:pPr>
      <w:r w:rsidRPr="00FF7456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bookmarkStart w:id="1" w:name="_Hlk101524326"/>
      <w:r w:rsidR="00807B10" w:rsidRPr="00FF7456">
        <w:t>„</w:t>
      </w:r>
      <w:r w:rsidR="00FF7456" w:rsidRPr="00FF7456">
        <w:rPr>
          <w:rFonts w:cs="Calibri"/>
          <w:b/>
          <w:bCs/>
        </w:rPr>
        <w:t>Dostosowanie pomieszczeń na potrzeby archiwum zakładowego / składnicy akt w budynku ZZ Poznań przy ulicy Szewskiej 1</w:t>
      </w:r>
      <w:r w:rsidR="00807B10" w:rsidRPr="00FF7456">
        <w:rPr>
          <w:rFonts w:cs="Calibri"/>
          <w:b/>
          <w:bCs/>
        </w:rPr>
        <w:t>”</w:t>
      </w:r>
      <w:bookmarkEnd w:id="1"/>
    </w:p>
    <w:p w14:paraId="6D0C7473" w14:textId="77777777" w:rsidR="00585BE7" w:rsidRPr="00FF7456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6B2665C2" w14:textId="6871AF08" w:rsidR="00322734" w:rsidRPr="00FF7456" w:rsidRDefault="00322734" w:rsidP="00322734">
      <w:pPr>
        <w:shd w:val="clear" w:color="auto" w:fill="BFBFBF" w:themeFill="background1" w:themeFillShade="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FF7456">
        <w:rPr>
          <w:rFonts w:ascii="Calibri" w:hAnsi="Calibri" w:cs="Calibri"/>
          <w:b/>
          <w:sz w:val="22"/>
          <w:szCs w:val="22"/>
        </w:rPr>
        <w:t>OŚWIADCZENIA DOTYCZĄCE PODSTAW WYKLUCZENIA</w:t>
      </w:r>
      <w:r w:rsidR="006F36BE" w:rsidRPr="00FF7456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FF7456">
        <w:rPr>
          <w:rFonts w:ascii="Calibri" w:hAnsi="Calibri" w:cs="Calibri"/>
          <w:b/>
          <w:sz w:val="22"/>
          <w:szCs w:val="22"/>
        </w:rPr>
        <w:t>:</w:t>
      </w:r>
    </w:p>
    <w:p w14:paraId="3B1AAF13" w14:textId="77777777" w:rsidR="00322734" w:rsidRPr="00FF7456" w:rsidRDefault="00322734" w:rsidP="00322734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BB3F73" w14:textId="77777777" w:rsidR="00322734" w:rsidRPr="00FF7456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FF7456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FF7456">
        <w:rPr>
          <w:rFonts w:ascii="Calibri" w:hAnsi="Calibri" w:cs="Calibri"/>
          <w:sz w:val="22"/>
          <w:szCs w:val="22"/>
        </w:rPr>
        <w:br/>
        <w:t xml:space="preserve">art. 108 ust. 1 ustawy </w:t>
      </w:r>
      <w:proofErr w:type="spellStart"/>
      <w:r w:rsidRPr="00FF7456">
        <w:rPr>
          <w:rFonts w:ascii="Calibri" w:hAnsi="Calibri" w:cs="Calibri"/>
          <w:sz w:val="22"/>
          <w:szCs w:val="22"/>
        </w:rPr>
        <w:t>Pzp</w:t>
      </w:r>
      <w:proofErr w:type="spellEnd"/>
      <w:r w:rsidRPr="00FF7456">
        <w:rPr>
          <w:rFonts w:ascii="Calibri" w:hAnsi="Calibri" w:cs="Calibri"/>
          <w:sz w:val="22"/>
          <w:szCs w:val="22"/>
        </w:rPr>
        <w:t>.</w:t>
      </w:r>
    </w:p>
    <w:p w14:paraId="4C02D63D" w14:textId="613EE2C8" w:rsidR="00322734" w:rsidRPr="00F94736" w:rsidRDefault="00322734" w:rsidP="006F36BE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F94736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F94736">
        <w:rPr>
          <w:rFonts w:ascii="Calibri" w:hAnsi="Calibri" w:cs="Calibri"/>
          <w:sz w:val="22"/>
          <w:szCs w:val="22"/>
        </w:rPr>
        <w:br/>
        <w:t>art. 109 ust. 1</w:t>
      </w:r>
      <w:r w:rsidR="00547362" w:rsidRPr="00F94736">
        <w:rPr>
          <w:rFonts w:ascii="Calibri" w:hAnsi="Calibri" w:cs="Calibri"/>
          <w:sz w:val="22"/>
          <w:szCs w:val="22"/>
        </w:rPr>
        <w:t xml:space="preserve"> pkt. 4</w:t>
      </w:r>
      <w:r w:rsidRPr="00F94736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F94736">
        <w:rPr>
          <w:rFonts w:ascii="Calibri" w:hAnsi="Calibri" w:cs="Calibri"/>
          <w:sz w:val="22"/>
          <w:szCs w:val="22"/>
        </w:rPr>
        <w:t>Pzp</w:t>
      </w:r>
      <w:proofErr w:type="spellEnd"/>
      <w:r w:rsidRPr="00F94736">
        <w:rPr>
          <w:rFonts w:ascii="Calibri" w:hAnsi="Calibri" w:cs="Calibri"/>
          <w:sz w:val="22"/>
          <w:szCs w:val="22"/>
        </w:rPr>
        <w:t>.</w:t>
      </w:r>
    </w:p>
    <w:p w14:paraId="23E1B75B" w14:textId="4076E126" w:rsidR="00322734" w:rsidRPr="00F94736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F94736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94736">
        <w:rPr>
          <w:rFonts w:ascii="Calibri" w:hAnsi="Calibri" w:cs="Calibri"/>
          <w:sz w:val="22"/>
          <w:szCs w:val="22"/>
        </w:rPr>
        <w:t>Pzp</w:t>
      </w:r>
      <w:proofErr w:type="spellEnd"/>
      <w:r w:rsidRPr="00F94736">
        <w:rPr>
          <w:rFonts w:ascii="Calibri" w:hAnsi="Calibri" w:cs="Calibri"/>
          <w:sz w:val="22"/>
          <w:szCs w:val="22"/>
        </w:rPr>
        <w:t xml:space="preserve"> </w:t>
      </w:r>
      <w:r w:rsidRPr="00F9473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F94736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F94736">
        <w:rPr>
          <w:rFonts w:ascii="Calibri" w:hAnsi="Calibri" w:cs="Calibri"/>
          <w:i/>
          <w:sz w:val="22"/>
          <w:szCs w:val="22"/>
        </w:rPr>
        <w:t>).</w:t>
      </w:r>
      <w:r w:rsidRPr="00F94736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F94736">
        <w:rPr>
          <w:rFonts w:ascii="Calibri" w:hAnsi="Calibri" w:cs="Calibri"/>
          <w:sz w:val="22"/>
          <w:szCs w:val="22"/>
        </w:rPr>
        <w:t>Pzp</w:t>
      </w:r>
      <w:proofErr w:type="spellEnd"/>
      <w:r w:rsidRPr="00F94736">
        <w:rPr>
          <w:rFonts w:ascii="Calibri" w:hAnsi="Calibri" w:cs="Calibri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</w:t>
      </w:r>
    </w:p>
    <w:p w14:paraId="2543E5B1" w14:textId="77777777" w:rsidR="00322734" w:rsidRPr="00F94736" w:rsidRDefault="00322734" w:rsidP="006F36BE">
      <w:pPr>
        <w:pStyle w:val="NormalnyWeb"/>
        <w:numPr>
          <w:ilvl w:val="0"/>
          <w:numId w:val="10"/>
        </w:numPr>
        <w:spacing w:before="0" w:after="0" w:line="360" w:lineRule="auto"/>
        <w:ind w:left="567" w:hanging="357"/>
        <w:rPr>
          <w:rFonts w:ascii="Calibri" w:hAnsi="Calibri" w:cs="Calibri"/>
          <w:sz w:val="22"/>
          <w:szCs w:val="22"/>
        </w:rPr>
      </w:pPr>
      <w:r w:rsidRPr="00F94736"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F94736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F94736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</w:t>
      </w:r>
      <w:r w:rsidRPr="00F94736">
        <w:rPr>
          <w:rFonts w:ascii="Calibri" w:hAnsi="Calibri" w:cs="Calibr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F94736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F94736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F94736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F94736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38CF83A7" w14:textId="1F1450DE" w:rsidR="00322734" w:rsidRPr="00F94736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94736">
        <w:rPr>
          <w:rFonts w:ascii="Calibri" w:hAnsi="Calibri" w:cs="Calibri"/>
          <w:b/>
          <w:sz w:val="22"/>
          <w:szCs w:val="22"/>
        </w:rPr>
        <w:t>OŚWIADCZENIE DOTYCZĄCE WARUNKÓW UDZIAŁU W POSTĘPOWANIU</w:t>
      </w:r>
      <w:r w:rsidR="006F36BE" w:rsidRPr="00F94736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F94736">
        <w:rPr>
          <w:rFonts w:ascii="Calibri" w:hAnsi="Calibri" w:cs="Calibri"/>
          <w:b/>
          <w:sz w:val="22"/>
          <w:szCs w:val="22"/>
        </w:rPr>
        <w:t>:</w:t>
      </w:r>
    </w:p>
    <w:p w14:paraId="0BFA7B08" w14:textId="77777777" w:rsidR="00322734" w:rsidRPr="00F94736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34EA1D2" w14:textId="77777777" w:rsidR="00322734" w:rsidRPr="00F94736" w:rsidRDefault="00322734" w:rsidP="00322734">
      <w:pPr>
        <w:spacing w:line="360" w:lineRule="auto"/>
        <w:jc w:val="both"/>
        <w:rPr>
          <w:rFonts w:ascii="Calibri" w:hAnsi="Calibri" w:cs="Calibri"/>
          <w:color w:val="0070C0"/>
          <w:sz w:val="22"/>
          <w:szCs w:val="22"/>
        </w:rPr>
      </w:pPr>
      <w:bookmarkStart w:id="2" w:name="_Hlk99016333"/>
      <w:r w:rsidRPr="00F94736">
        <w:rPr>
          <w:rFonts w:ascii="Calibri" w:hAnsi="Calibri" w:cs="Calibri"/>
          <w:color w:val="0070C0"/>
          <w:sz w:val="22"/>
          <w:szCs w:val="22"/>
        </w:rPr>
        <w:t xml:space="preserve">[UWAGA: </w:t>
      </w:r>
      <w:r w:rsidRPr="00F94736">
        <w:rPr>
          <w:rFonts w:ascii="Calibri" w:hAnsi="Calibri" w:cs="Calibri"/>
          <w:i/>
          <w:color w:val="0070C0"/>
          <w:sz w:val="22"/>
          <w:szCs w:val="22"/>
        </w:rPr>
        <w:t>stosuje tylko wykonawca/ wykonawca wspólnie ubiegający się o zamówienie</w:t>
      </w:r>
      <w:r w:rsidRPr="00F94736">
        <w:rPr>
          <w:rFonts w:ascii="Calibri" w:hAnsi="Calibri" w:cs="Calibri"/>
          <w:color w:val="0070C0"/>
          <w:sz w:val="22"/>
          <w:szCs w:val="22"/>
        </w:rPr>
        <w:t>]</w:t>
      </w:r>
    </w:p>
    <w:p w14:paraId="1AA2CCCF" w14:textId="100EC787" w:rsidR="00322734" w:rsidRPr="00F94736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4736">
        <w:rPr>
          <w:rFonts w:ascii="Calibri" w:hAnsi="Calibri" w:cs="Calibri"/>
          <w:sz w:val="22"/>
          <w:szCs w:val="22"/>
        </w:rPr>
        <w:t>Oświadczam, że spełniam warunki udziału w postępowaniu określone przez zamawiającego w </w:t>
      </w:r>
      <w:bookmarkStart w:id="3" w:name="_Hlk103161194"/>
      <w:r w:rsidR="00196D10" w:rsidRPr="00F94736">
        <w:rPr>
          <w:rFonts w:ascii="Calibri" w:hAnsi="Calibri" w:cs="Calibri"/>
          <w:sz w:val="22"/>
          <w:szCs w:val="22"/>
        </w:rPr>
        <w:t>Specyfikacji Warunków Zamówienia</w:t>
      </w:r>
      <w:r w:rsidRPr="00F94736">
        <w:rPr>
          <w:rFonts w:ascii="Calibri" w:hAnsi="Calibri" w:cs="Calibri"/>
          <w:sz w:val="22"/>
          <w:szCs w:val="22"/>
        </w:rPr>
        <w:t>.</w:t>
      </w:r>
      <w:bookmarkEnd w:id="2"/>
    </w:p>
    <w:bookmarkEnd w:id="3"/>
    <w:p w14:paraId="7297DAAB" w14:textId="77777777" w:rsidR="00322734" w:rsidRPr="00F94736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ACB82C" w14:textId="77777777" w:rsidR="00322734" w:rsidRPr="00F94736" w:rsidRDefault="00322734" w:rsidP="00322734">
      <w:pPr>
        <w:spacing w:line="360" w:lineRule="auto"/>
        <w:jc w:val="both"/>
        <w:rPr>
          <w:rFonts w:ascii="Calibri" w:hAnsi="Calibri" w:cs="Calibri"/>
          <w:color w:val="0070C0"/>
          <w:sz w:val="22"/>
          <w:szCs w:val="22"/>
        </w:rPr>
      </w:pPr>
      <w:r w:rsidRPr="00F94736">
        <w:rPr>
          <w:rFonts w:ascii="Calibri" w:hAnsi="Calibri" w:cs="Calibri"/>
          <w:color w:val="0070C0"/>
          <w:sz w:val="22"/>
          <w:szCs w:val="22"/>
        </w:rPr>
        <w:t xml:space="preserve">[UWAGA: </w:t>
      </w:r>
      <w:r w:rsidRPr="00F94736">
        <w:rPr>
          <w:rFonts w:ascii="Calibri" w:hAnsi="Calibri" w:cs="Calibri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94736">
        <w:rPr>
          <w:rFonts w:ascii="Calibri" w:hAnsi="Calibri" w:cs="Calibri"/>
          <w:color w:val="0070C0"/>
          <w:sz w:val="22"/>
          <w:szCs w:val="22"/>
        </w:rPr>
        <w:t>]</w:t>
      </w:r>
    </w:p>
    <w:p w14:paraId="6B22591B" w14:textId="473EBB55" w:rsidR="00322734" w:rsidRPr="00F94736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4736">
        <w:rPr>
          <w:rFonts w:ascii="Calibri" w:hAnsi="Calibri" w:cs="Calibri"/>
          <w:sz w:val="22"/>
          <w:szCs w:val="22"/>
        </w:rPr>
        <w:t>Oświadczam, że spełniam warunki udziału w postępowaniu określone przez zamawiającego w    </w:t>
      </w:r>
      <w:r w:rsidR="00196D10" w:rsidRPr="00F94736">
        <w:rPr>
          <w:rFonts w:ascii="Calibri" w:hAnsi="Calibri" w:cs="Calibri"/>
          <w:sz w:val="22"/>
          <w:szCs w:val="22"/>
        </w:rPr>
        <w:t>Specyfikacji Warunków Zamówienia</w:t>
      </w:r>
      <w:r w:rsidRPr="00F94736">
        <w:rPr>
          <w:rFonts w:ascii="Calibri" w:hAnsi="Calibri" w:cs="Calibri"/>
          <w:sz w:val="22"/>
          <w:szCs w:val="22"/>
        </w:rPr>
        <w:t xml:space="preserve"> w  następującym zakresie: </w:t>
      </w:r>
    </w:p>
    <w:p w14:paraId="1FC15AF2" w14:textId="77777777" w:rsidR="00322734" w:rsidRPr="00F94736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4736">
        <w:rPr>
          <w:rFonts w:ascii="Calibri" w:hAnsi="Calibri" w:cs="Calibri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57CAAC63" w14:textId="77777777" w:rsidR="00322734" w:rsidRPr="00F94736" w:rsidRDefault="00322734" w:rsidP="00322734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15442DD4" w14:textId="696F12C3" w:rsidR="00322734" w:rsidRPr="00F94736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F94736">
        <w:rPr>
          <w:rFonts w:ascii="Calibri" w:hAnsi="Calibri" w:cs="Calibri"/>
          <w:b/>
          <w:sz w:val="22"/>
          <w:szCs w:val="22"/>
        </w:rPr>
        <w:t>INFORMACJA W ZWIĄZKU Z POLEGANIEM NA ZDOLNOŚCIACH LUB SYTUACJI PODMIOTÓW UDOSTEPNIAJĄCYCH ZASOBY</w:t>
      </w:r>
      <w:r w:rsidR="006F36BE" w:rsidRPr="00F94736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F94736">
        <w:rPr>
          <w:rFonts w:ascii="Calibri" w:hAnsi="Calibri" w:cs="Calibri"/>
          <w:sz w:val="22"/>
          <w:szCs w:val="22"/>
        </w:rPr>
        <w:t xml:space="preserve">: </w:t>
      </w:r>
    </w:p>
    <w:p w14:paraId="739EEC03" w14:textId="7122BCF6" w:rsidR="00322734" w:rsidRPr="00F94736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F94736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</w:t>
      </w:r>
      <w:bookmarkStart w:id="4" w:name="_Hlk99005462"/>
      <w:r w:rsidR="006F36BE" w:rsidRPr="00F94736">
        <w:rPr>
          <w:rFonts w:ascii="Calibri" w:hAnsi="Calibri" w:cs="Calibri"/>
          <w:sz w:val="22"/>
          <w:szCs w:val="22"/>
        </w:rPr>
        <w:t xml:space="preserve"> Specyfikacji Warunków Zamówienia</w:t>
      </w:r>
      <w:bookmarkEnd w:id="4"/>
      <w:r w:rsidRPr="00F94736">
        <w:rPr>
          <w:rFonts w:ascii="Calibri" w:hAnsi="Calibri" w:cs="Calibri"/>
          <w:i/>
          <w:sz w:val="22"/>
          <w:szCs w:val="22"/>
        </w:rPr>
        <w:t>,</w:t>
      </w:r>
      <w:r w:rsidRPr="00F94736">
        <w:rPr>
          <w:rFonts w:ascii="Calibri" w:hAnsi="Calibri" w:cs="Calibri"/>
          <w:sz w:val="22"/>
          <w:szCs w:val="22"/>
        </w:rPr>
        <w:t xml:space="preserve"> polegam na zdolnościach lub sytuacji następującego/</w:t>
      </w:r>
      <w:proofErr w:type="spellStart"/>
      <w:r w:rsidRPr="00F94736">
        <w:rPr>
          <w:rFonts w:ascii="Calibri" w:hAnsi="Calibri" w:cs="Calibri"/>
          <w:sz w:val="22"/>
          <w:szCs w:val="22"/>
        </w:rPr>
        <w:t>ych</w:t>
      </w:r>
      <w:proofErr w:type="spellEnd"/>
      <w:r w:rsidRPr="00F94736">
        <w:rPr>
          <w:rFonts w:ascii="Calibri" w:hAnsi="Calibri" w:cs="Calibri"/>
          <w:sz w:val="22"/>
          <w:szCs w:val="22"/>
        </w:rPr>
        <w:t xml:space="preserve"> podmiotu/ów udostępniających zasoby: </w:t>
      </w:r>
      <w:bookmarkStart w:id="5" w:name="_Hlk99014455"/>
      <w:r w:rsidRPr="00F94736">
        <w:rPr>
          <w:rFonts w:ascii="Calibri" w:hAnsi="Calibri" w:cs="Calibri"/>
          <w:i/>
          <w:sz w:val="22"/>
          <w:szCs w:val="22"/>
        </w:rPr>
        <w:t>(wskazać nazwę/y podmiotu/ów)</w:t>
      </w:r>
      <w:bookmarkEnd w:id="5"/>
      <w:r w:rsidRPr="00F94736">
        <w:rPr>
          <w:rFonts w:ascii="Calibri" w:hAnsi="Calibri" w:cs="Calibri"/>
          <w:sz w:val="22"/>
          <w:szCs w:val="22"/>
        </w:rPr>
        <w:t>…………………</w:t>
      </w:r>
      <w:r w:rsidRPr="00F94736" w:rsidDel="002B0BDF">
        <w:rPr>
          <w:rFonts w:ascii="Calibri" w:hAnsi="Calibri" w:cs="Calibri"/>
          <w:sz w:val="22"/>
          <w:szCs w:val="22"/>
        </w:rPr>
        <w:t xml:space="preserve"> </w:t>
      </w:r>
      <w:r w:rsidRPr="00F94736">
        <w:rPr>
          <w:rFonts w:ascii="Calibri" w:hAnsi="Calibri" w:cs="Calibri"/>
          <w:sz w:val="22"/>
          <w:szCs w:val="22"/>
        </w:rPr>
        <w:t>………………………..………………………………………………</w:t>
      </w:r>
      <w:r w:rsidR="006F36BE" w:rsidRPr="00F94736">
        <w:rPr>
          <w:rFonts w:ascii="Calibri" w:hAnsi="Calibri" w:cs="Calibri"/>
          <w:sz w:val="22"/>
          <w:szCs w:val="22"/>
        </w:rPr>
        <w:t>…………………………………………….</w:t>
      </w:r>
      <w:r w:rsidRPr="00F94736">
        <w:rPr>
          <w:rFonts w:ascii="Calibri" w:hAnsi="Calibri" w:cs="Calibri"/>
          <w:sz w:val="22"/>
          <w:szCs w:val="22"/>
        </w:rPr>
        <w:t xml:space="preserve"> w następującym zakresie: …………………………………………………………………….</w:t>
      </w:r>
    </w:p>
    <w:p w14:paraId="32D132AA" w14:textId="77777777" w:rsidR="00322734" w:rsidRPr="00F94736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4736">
        <w:rPr>
          <w:rFonts w:ascii="Calibri" w:hAnsi="Calibri" w:cs="Calibri"/>
          <w:i/>
          <w:sz w:val="22"/>
          <w:szCs w:val="22"/>
        </w:rPr>
        <w:t xml:space="preserve">(określić odpowiedni zakres udostępnianych zasobów dla wskazanego podmiotu). </w:t>
      </w:r>
    </w:p>
    <w:p w14:paraId="4E52AAD7" w14:textId="77777777" w:rsidR="00322734" w:rsidRPr="00F94736" w:rsidRDefault="00322734" w:rsidP="00322734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F94736">
        <w:rPr>
          <w:rFonts w:ascii="Calibri" w:hAnsi="Calibri" w:cs="Calibri"/>
          <w:i/>
          <w:sz w:val="22"/>
          <w:szCs w:val="22"/>
          <w:highlight w:val="yellow"/>
        </w:rPr>
        <w:br w:type="column"/>
      </w:r>
    </w:p>
    <w:p w14:paraId="5470D930" w14:textId="77777777" w:rsidR="00322734" w:rsidRPr="00F94736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bookmarkStart w:id="6" w:name="_Hlk99009560"/>
      <w:r w:rsidRPr="00F94736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bookmarkEnd w:id="6"/>
    <w:p w14:paraId="0848F389" w14:textId="77777777" w:rsidR="00322734" w:rsidRPr="00F94736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F94736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F94736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4C2B97FD" w14:textId="52DA5AC4" w:rsidR="00322734" w:rsidRPr="00F94736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D8EDF7" w14:textId="262DF1A0" w:rsidR="00322734" w:rsidRPr="00F94736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9B593F" w14:textId="21BBA2BA" w:rsidR="00322734" w:rsidRPr="00F94736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5E6F12" w14:textId="5FD7D38A" w:rsidR="00322734" w:rsidRPr="00F94736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DB3257" w14:textId="77777777" w:rsidR="00322734" w:rsidRPr="00F94736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729156" w14:textId="77777777" w:rsidR="00322734" w:rsidRPr="00F94736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94736">
        <w:rPr>
          <w:rFonts w:ascii="Arial" w:hAnsi="Arial" w:cs="Arial"/>
          <w:sz w:val="21"/>
          <w:szCs w:val="21"/>
        </w:rPr>
        <w:tab/>
      </w:r>
      <w:r w:rsidRPr="00F94736">
        <w:rPr>
          <w:rFonts w:ascii="Arial" w:hAnsi="Arial" w:cs="Arial"/>
          <w:sz w:val="21"/>
          <w:szCs w:val="21"/>
        </w:rPr>
        <w:tab/>
      </w:r>
      <w:r w:rsidRPr="00F94736">
        <w:rPr>
          <w:rFonts w:ascii="Arial" w:hAnsi="Arial" w:cs="Arial"/>
          <w:sz w:val="21"/>
          <w:szCs w:val="21"/>
        </w:rPr>
        <w:tab/>
      </w:r>
      <w:r w:rsidRPr="00F94736">
        <w:rPr>
          <w:rFonts w:ascii="Arial" w:hAnsi="Arial" w:cs="Arial"/>
          <w:sz w:val="21"/>
          <w:szCs w:val="21"/>
        </w:rPr>
        <w:tab/>
      </w:r>
      <w:r w:rsidRPr="00F94736">
        <w:rPr>
          <w:rFonts w:ascii="Arial" w:hAnsi="Arial" w:cs="Arial"/>
          <w:sz w:val="21"/>
          <w:szCs w:val="21"/>
        </w:rPr>
        <w:tab/>
      </w:r>
      <w:r w:rsidRPr="00F94736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93E7493" w14:textId="77777777" w:rsidR="00322734" w:rsidRPr="00F94736" w:rsidRDefault="00322734" w:rsidP="0032273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94736">
        <w:rPr>
          <w:rFonts w:ascii="Arial" w:hAnsi="Arial" w:cs="Arial"/>
          <w:sz w:val="21"/>
          <w:szCs w:val="21"/>
        </w:rPr>
        <w:tab/>
      </w:r>
      <w:r w:rsidRPr="00F94736">
        <w:rPr>
          <w:rFonts w:ascii="Arial" w:hAnsi="Arial" w:cs="Arial"/>
          <w:sz w:val="21"/>
          <w:szCs w:val="21"/>
        </w:rPr>
        <w:tab/>
      </w:r>
      <w:r w:rsidRPr="00F94736">
        <w:rPr>
          <w:rFonts w:ascii="Arial" w:hAnsi="Arial" w:cs="Arial"/>
          <w:sz w:val="21"/>
          <w:szCs w:val="21"/>
        </w:rPr>
        <w:tab/>
      </w:r>
      <w:r w:rsidRPr="00F94736">
        <w:rPr>
          <w:rFonts w:ascii="Arial" w:hAnsi="Arial" w:cs="Arial"/>
          <w:i/>
          <w:sz w:val="21"/>
          <w:szCs w:val="21"/>
        </w:rPr>
        <w:tab/>
      </w:r>
      <w:r w:rsidRPr="00F94736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19CD716" w14:textId="77777777" w:rsidR="006F36BE" w:rsidRPr="00F94736" w:rsidRDefault="006F36BE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A931F8" w14:textId="2176475F" w:rsidR="003278C9" w:rsidRPr="00F94736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94736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Pr="00F94736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94736">
        <w:rPr>
          <w:rFonts w:ascii="Calibri" w:hAnsi="Calibri" w:cs="Calibri"/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5272A9CC" w14:textId="34634C13" w:rsidR="00C224B5" w:rsidRPr="00F94736" w:rsidRDefault="00C224B5" w:rsidP="00C224B5">
      <w:pPr>
        <w:spacing w:before="240"/>
        <w:jc w:val="both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bookmarkStart w:id="7" w:name="_Hlk77926128"/>
      <w:r w:rsidRPr="00F94736">
        <w:rPr>
          <w:rFonts w:ascii="Calibri" w:hAnsi="Calibri" w:cs="Calibri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F94736">
        <w:rPr>
          <w:rFonts w:ascii="Calibri" w:eastAsia="SimSun" w:hAnsi="Calibri" w:cs="Calibri"/>
          <w:bCs/>
          <w:sz w:val="22"/>
          <w:szCs w:val="22"/>
          <w:lang w:eastAsia="pl-PL"/>
        </w:rPr>
        <w:t xml:space="preserve"> </w:t>
      </w:r>
      <w:r w:rsidRPr="00F94736">
        <w:rPr>
          <w:rFonts w:ascii="Calibri" w:hAnsi="Calibri" w:cs="Calibri"/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7"/>
    <w:p w14:paraId="426EDF6B" w14:textId="77777777" w:rsidR="00097237" w:rsidRPr="00F94736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327DDAEC" w14:textId="76307A61" w:rsidR="003278C9" w:rsidRPr="00473896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F94736">
        <w:rPr>
          <w:i/>
          <w:iCs/>
          <w:vertAlign w:val="superscript"/>
        </w:rPr>
        <w:t>*</w:t>
      </w:r>
      <w:r w:rsidRPr="00F94736">
        <w:rPr>
          <w:rFonts w:ascii="Calibri" w:hAnsi="Calibri"/>
          <w:bCs/>
          <w:i/>
          <w:iCs/>
          <w:sz w:val="14"/>
          <w:szCs w:val="14"/>
        </w:rPr>
        <w:t>Niepotrzebne skreślić</w:t>
      </w:r>
    </w:p>
    <w:p w14:paraId="7C6966B1" w14:textId="7527324E" w:rsidR="00BE2148" w:rsidRPr="00097237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097237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A8EA" w14:textId="77777777" w:rsidR="00A33E57" w:rsidRDefault="00A33E57">
      <w:r>
        <w:separator/>
      </w:r>
    </w:p>
  </w:endnote>
  <w:endnote w:type="continuationSeparator" w:id="0">
    <w:p w14:paraId="4DD780C3" w14:textId="77777777" w:rsidR="00A33E57" w:rsidRDefault="00A3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D963" w14:textId="77777777" w:rsidR="00A33E57" w:rsidRDefault="00A33E57">
      <w:r>
        <w:separator/>
      </w:r>
    </w:p>
  </w:footnote>
  <w:footnote w:type="continuationSeparator" w:id="0">
    <w:p w14:paraId="43D276EE" w14:textId="77777777" w:rsidR="00A33E57" w:rsidRDefault="00A33E57">
      <w:r>
        <w:continuationSeparator/>
      </w:r>
    </w:p>
  </w:footnote>
  <w:footnote w:id="1">
    <w:p w14:paraId="5C0AE732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954410F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509266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0D2480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B0CB" w14:textId="0DBAE8F0" w:rsidR="00525D2A" w:rsidRPr="00525D2A" w:rsidRDefault="00525D2A" w:rsidP="00525D2A">
    <w:pPr>
      <w:rPr>
        <w:rFonts w:asciiTheme="minorHAnsi" w:hAnsiTheme="minorHAnsi" w:cstheme="minorHAnsi"/>
        <w:b/>
        <w:color w:val="002060"/>
        <w:sz w:val="22"/>
      </w:rPr>
    </w:pPr>
    <w:bookmarkStart w:id="8" w:name="_Hlk66345731"/>
    <w:r w:rsidRPr="00525D2A">
      <w:rPr>
        <w:rFonts w:asciiTheme="minorHAnsi" w:hAnsiTheme="minorHAnsi" w:cstheme="minorHAnsi"/>
        <w:color w:val="002060"/>
        <w:sz w:val="18"/>
      </w:rPr>
      <w:t>Nr sprawy nadany przez Zamawiającego:</w:t>
    </w:r>
    <w:r w:rsidRPr="00525D2A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9" w:name="_Toc508707907"/>
    <w:r w:rsidRPr="00525D2A">
      <w:rPr>
        <w:rFonts w:asciiTheme="minorHAnsi" w:hAnsiTheme="minorHAnsi" w:cstheme="minorHAnsi"/>
        <w:b/>
        <w:color w:val="002060"/>
        <w:sz w:val="22"/>
      </w:rPr>
      <w:t xml:space="preserve"> </w:t>
    </w:r>
    <w:r w:rsidRPr="00525D2A">
      <w:rPr>
        <w:rFonts w:asciiTheme="minorHAnsi" w:hAnsiTheme="minorHAnsi" w:cstheme="minorHAnsi"/>
        <w:b/>
        <w:color w:val="002060"/>
        <w:sz w:val="22"/>
        <w:szCs w:val="22"/>
      </w:rPr>
      <w:t>PO.</w:t>
    </w:r>
    <w:r w:rsidRPr="00525D2A">
      <w:rPr>
        <w:rFonts w:asciiTheme="minorHAnsi" w:hAnsiTheme="minorHAnsi"/>
        <w:b/>
        <w:color w:val="002060"/>
        <w:sz w:val="22"/>
        <w:szCs w:val="22"/>
      </w:rPr>
      <w:t>ROZ.2810.</w:t>
    </w:r>
    <w:r w:rsidR="00F94736">
      <w:rPr>
        <w:rFonts w:asciiTheme="minorHAnsi" w:hAnsiTheme="minorHAnsi"/>
        <w:b/>
        <w:color w:val="002060"/>
        <w:sz w:val="22"/>
        <w:szCs w:val="22"/>
      </w:rPr>
      <w:t>72</w:t>
    </w:r>
    <w:r w:rsidRPr="00525D2A">
      <w:rPr>
        <w:rFonts w:asciiTheme="minorHAnsi" w:hAnsiTheme="minorHAnsi"/>
        <w:b/>
        <w:color w:val="002060"/>
        <w:sz w:val="22"/>
        <w:szCs w:val="22"/>
      </w:rPr>
      <w:t>.2022</w:t>
    </w:r>
  </w:p>
  <w:p w14:paraId="03970AF4" w14:textId="27AF1EBD" w:rsidR="00525D2A" w:rsidRPr="00525D2A" w:rsidRDefault="00525D2A" w:rsidP="00BD0F6B">
    <w:pPr>
      <w:pBdr>
        <w:bottom w:val="single" w:sz="4" w:space="1" w:color="auto"/>
      </w:pBdr>
      <w:tabs>
        <w:tab w:val="left" w:pos="990"/>
      </w:tabs>
      <w:spacing w:line="276" w:lineRule="auto"/>
      <w:ind w:right="-284"/>
      <w:jc w:val="right"/>
      <w:rPr>
        <w:rFonts w:ascii="Arial" w:hAnsi="Arial" w:cs="Arial"/>
        <w:bCs/>
        <w:i/>
        <w:iCs/>
        <w:color w:val="002060"/>
        <w:sz w:val="16"/>
        <w:szCs w:val="16"/>
        <w:lang w:eastAsia="zh-CN"/>
      </w:rPr>
    </w:pPr>
    <w:r w:rsidRPr="00525D2A">
      <w:rPr>
        <w:rFonts w:asciiTheme="minorHAnsi" w:hAnsiTheme="minorHAnsi" w:cstheme="minorHAnsi"/>
        <w:bCs/>
        <w:i/>
        <w:iCs/>
        <w:color w:val="002060"/>
        <w:sz w:val="22"/>
      </w:rPr>
      <w:t xml:space="preserve">Załącznik nr </w:t>
    </w:r>
    <w:r w:rsidR="00F94736">
      <w:rPr>
        <w:rFonts w:asciiTheme="minorHAnsi" w:hAnsiTheme="minorHAnsi" w:cstheme="minorHAnsi"/>
        <w:bCs/>
        <w:i/>
        <w:iCs/>
        <w:color w:val="002060"/>
        <w:sz w:val="22"/>
      </w:rPr>
      <w:t>4</w:t>
    </w:r>
    <w:r w:rsidRPr="00525D2A">
      <w:rPr>
        <w:rFonts w:asciiTheme="minorHAnsi" w:hAnsiTheme="minorHAnsi" w:cstheme="minorHAnsi"/>
        <w:bCs/>
        <w:i/>
        <w:iCs/>
        <w:color w:val="002060"/>
        <w:sz w:val="22"/>
      </w:rPr>
      <w:t xml:space="preserve"> do SWZ –</w:t>
    </w:r>
    <w:bookmarkEnd w:id="9"/>
    <w:r w:rsidRPr="00525D2A"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="00BD0F6B">
      <w:rPr>
        <w:rFonts w:asciiTheme="minorHAnsi" w:hAnsiTheme="minorHAnsi" w:cstheme="minorHAnsi"/>
        <w:bCs/>
        <w:i/>
        <w:iCs/>
        <w:color w:val="002060"/>
        <w:sz w:val="22"/>
      </w:rPr>
      <w:t>Oświadczenie</w:t>
    </w:r>
    <w:r w:rsidR="00BD0F6B" w:rsidRPr="00BD0F6B">
      <w:rPr>
        <w:rFonts w:asciiTheme="minorHAnsi" w:hAnsiTheme="minorHAnsi" w:cstheme="minorHAnsi"/>
        <w:bCs/>
        <w:i/>
        <w:iCs/>
        <w:color w:val="002060"/>
        <w:sz w:val="22"/>
      </w:rPr>
      <w:t xml:space="preserve"> o niepodleganiu wykluczeniu</w:t>
    </w:r>
    <w:r w:rsidR="00D04ED3">
      <w:rPr>
        <w:rFonts w:asciiTheme="minorHAnsi" w:hAnsiTheme="minorHAnsi" w:cstheme="minorHAnsi"/>
        <w:bCs/>
        <w:i/>
        <w:iCs/>
        <w:color w:val="002060"/>
        <w:sz w:val="22"/>
      </w:rPr>
      <w:t>,</w:t>
    </w:r>
    <w:r w:rsidR="00BD0F6B" w:rsidRPr="00BD0F6B">
      <w:rPr>
        <w:rFonts w:asciiTheme="minorHAnsi" w:hAnsiTheme="minorHAnsi" w:cstheme="minorHAnsi"/>
        <w:bCs/>
        <w:i/>
        <w:iCs/>
        <w:color w:val="002060"/>
        <w:sz w:val="22"/>
      </w:rPr>
      <w:t xml:space="preserve"> spełnianiu warunków</w:t>
    </w:r>
    <w:r w:rsidR="00BD0F6B"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Pr="00525D2A">
      <w:rPr>
        <w:rFonts w:asciiTheme="minorHAnsi" w:hAnsiTheme="minorHAnsi" w:cstheme="minorHAnsi"/>
        <w:bCs/>
        <w:i/>
        <w:iCs/>
        <w:color w:val="002060"/>
        <w:sz w:val="22"/>
      </w:rPr>
      <w:t xml:space="preserve">  </w:t>
    </w:r>
    <w:r w:rsidRPr="00525D2A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z ofertą)</w:t>
    </w:r>
    <w:bookmarkEnd w:id="8"/>
  </w:p>
  <w:p w14:paraId="5ADF7403" w14:textId="77777777" w:rsidR="00585BE7" w:rsidRPr="00525D2A" w:rsidRDefault="00585BE7" w:rsidP="00F16A6B">
    <w:pPr>
      <w:pStyle w:val="Nagwek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D2C71"/>
    <w:rsid w:val="001E053E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25D2A"/>
    <w:rsid w:val="00536B6A"/>
    <w:rsid w:val="00536C95"/>
    <w:rsid w:val="00542474"/>
    <w:rsid w:val="005467CD"/>
    <w:rsid w:val="00547362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B5B0C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B10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3E57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0F6B"/>
    <w:rsid w:val="00BD5A8F"/>
    <w:rsid w:val="00BD62EA"/>
    <w:rsid w:val="00BD7F92"/>
    <w:rsid w:val="00BE2148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04ED3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3928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73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Mateusz Jurgoński (RZGW Poznań)</cp:lastModifiedBy>
  <cp:revision>7</cp:revision>
  <cp:lastPrinted>2019-02-25T09:47:00Z</cp:lastPrinted>
  <dcterms:created xsi:type="dcterms:W3CDTF">2022-05-23T12:25:00Z</dcterms:created>
  <dcterms:modified xsi:type="dcterms:W3CDTF">2022-09-26T08:16:00Z</dcterms:modified>
</cp:coreProperties>
</file>