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A988CE" w14:textId="37539E75" w:rsidR="0067272A" w:rsidRPr="00631007" w:rsidRDefault="0067272A" w:rsidP="00594D65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631007">
        <w:rPr>
          <w:b/>
          <w:sz w:val="22"/>
          <w:szCs w:val="22"/>
          <w:lang w:eastAsia="en-US"/>
        </w:rPr>
        <w:t>FORMULARZ OFERTOWY</w:t>
      </w:r>
    </w:p>
    <w:p w14:paraId="54F23F52" w14:textId="3BCA525A" w:rsidR="0067272A" w:rsidRDefault="0067272A" w:rsidP="00594D65">
      <w:pPr>
        <w:spacing w:line="360" w:lineRule="auto"/>
        <w:jc w:val="center"/>
        <w:rPr>
          <w:sz w:val="22"/>
          <w:szCs w:val="22"/>
          <w:lang w:eastAsia="en-US"/>
        </w:rPr>
      </w:pPr>
      <w:r w:rsidRPr="00631007">
        <w:rPr>
          <w:sz w:val="22"/>
          <w:szCs w:val="22"/>
          <w:lang w:eastAsia="en-US"/>
        </w:rPr>
        <w:t>na realizację zamówienia pn.:</w:t>
      </w:r>
    </w:p>
    <w:p w14:paraId="7F1BCA2E" w14:textId="77777777" w:rsidR="00AA5460" w:rsidRDefault="00FD40EE" w:rsidP="00AA5460">
      <w:pPr>
        <w:jc w:val="center"/>
        <w:rPr>
          <w:rFonts w:cs="Calibri"/>
          <w:b/>
          <w:sz w:val="32"/>
          <w:szCs w:val="32"/>
        </w:rPr>
      </w:pPr>
      <w:r w:rsidRPr="00B7537E">
        <w:rPr>
          <w:rFonts w:eastAsia="SimSun" w:cs="Calibri"/>
          <w:b/>
          <w:bCs/>
          <w:sz w:val="44"/>
          <w:szCs w:val="44"/>
        </w:rPr>
        <w:t>„</w:t>
      </w:r>
      <w:r w:rsidRPr="00B7537E">
        <w:rPr>
          <w:rFonts w:cs="Calibri"/>
          <w:b/>
          <w:sz w:val="32"/>
          <w:szCs w:val="32"/>
        </w:rPr>
        <w:t xml:space="preserve">Roboty utrzymaniowe koryta rzeki Stanówka </w:t>
      </w:r>
    </w:p>
    <w:p w14:paraId="12306897" w14:textId="1B50A021" w:rsidR="00FD40EE" w:rsidRPr="00B7537E" w:rsidRDefault="00FD40EE" w:rsidP="00AA5460">
      <w:pPr>
        <w:jc w:val="center"/>
        <w:rPr>
          <w:rFonts w:cs="Calibri"/>
          <w:sz w:val="48"/>
          <w:szCs w:val="48"/>
        </w:rPr>
      </w:pPr>
      <w:r w:rsidRPr="00B7537E">
        <w:rPr>
          <w:rFonts w:cs="Calibri"/>
          <w:b/>
          <w:sz w:val="32"/>
          <w:szCs w:val="32"/>
        </w:rPr>
        <w:t>w km 0+000-15+400</w:t>
      </w:r>
      <w:r w:rsidRPr="00B7537E">
        <w:rPr>
          <w:rFonts w:cs="Calibri"/>
          <w:b/>
          <w:sz w:val="44"/>
          <w:szCs w:val="44"/>
        </w:rPr>
        <w:t>”</w:t>
      </w:r>
    </w:p>
    <w:p w14:paraId="28D7060B" w14:textId="77777777" w:rsidR="00FD40EE" w:rsidRDefault="00FD40EE" w:rsidP="00594D65">
      <w:pPr>
        <w:tabs>
          <w:tab w:val="center" w:pos="1276"/>
        </w:tabs>
        <w:spacing w:line="360" w:lineRule="auto"/>
        <w:rPr>
          <w:b/>
          <w:sz w:val="22"/>
          <w:szCs w:val="22"/>
          <w:u w:val="single"/>
        </w:rPr>
      </w:pPr>
    </w:p>
    <w:p w14:paraId="32AB2876" w14:textId="1210C80B" w:rsidR="0067272A" w:rsidRPr="00631007" w:rsidRDefault="0067272A" w:rsidP="00594D65">
      <w:pPr>
        <w:tabs>
          <w:tab w:val="center" w:pos="1276"/>
        </w:tabs>
        <w:spacing w:line="360" w:lineRule="auto"/>
        <w:rPr>
          <w:sz w:val="22"/>
          <w:szCs w:val="22"/>
        </w:rPr>
      </w:pPr>
      <w:r w:rsidRPr="00631007">
        <w:rPr>
          <w:b/>
          <w:sz w:val="22"/>
          <w:szCs w:val="22"/>
          <w:u w:val="single"/>
        </w:rPr>
        <w:t>Zamawiający:</w:t>
      </w:r>
      <w:r w:rsidRPr="00631007">
        <w:rPr>
          <w:sz w:val="22"/>
          <w:szCs w:val="22"/>
        </w:rPr>
        <w:tab/>
      </w:r>
    </w:p>
    <w:p w14:paraId="61A808CF" w14:textId="77777777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  <w:lang w:bidi="pl-PL"/>
        </w:rPr>
      </w:pPr>
      <w:r w:rsidRPr="00631007">
        <w:rPr>
          <w:b/>
          <w:bCs/>
          <w:color w:val="000000"/>
          <w:sz w:val="22"/>
          <w:szCs w:val="22"/>
        </w:rPr>
        <w:t>PAŃSTWOWE GOSPODARSTWO WODNE WODY POLSKIE</w:t>
      </w:r>
      <w:r w:rsidRPr="00631007">
        <w:rPr>
          <w:rFonts w:eastAsia="Verdana"/>
          <w:b/>
          <w:bCs/>
          <w:sz w:val="22"/>
          <w:szCs w:val="22"/>
          <w:lang w:eastAsia="pl-PL" w:bidi="pl-PL"/>
        </w:rPr>
        <w:t xml:space="preserve"> </w:t>
      </w:r>
    </w:p>
    <w:p w14:paraId="259B5B71" w14:textId="0F342E2E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</w:rPr>
      </w:pPr>
      <w:r w:rsidRPr="00631007">
        <w:rPr>
          <w:b/>
          <w:bCs/>
          <w:color w:val="000000"/>
          <w:sz w:val="22"/>
          <w:szCs w:val="22"/>
        </w:rPr>
        <w:t>REGIONALNY ZARZĄD GOSPODARKI WODNEJ W LUBLINIE</w:t>
      </w:r>
    </w:p>
    <w:p w14:paraId="540FD557" w14:textId="77777777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</w:rPr>
      </w:pPr>
      <w:r w:rsidRPr="00631007">
        <w:rPr>
          <w:b/>
          <w:bCs/>
          <w:color w:val="000000"/>
          <w:sz w:val="22"/>
          <w:szCs w:val="22"/>
        </w:rPr>
        <w:t>ul. Leszka Czarnego 3</w:t>
      </w:r>
    </w:p>
    <w:p w14:paraId="7E785BE5" w14:textId="77777777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</w:rPr>
      </w:pPr>
      <w:r w:rsidRPr="00631007">
        <w:rPr>
          <w:b/>
          <w:bCs/>
          <w:color w:val="000000"/>
          <w:sz w:val="22"/>
          <w:szCs w:val="22"/>
        </w:rPr>
        <w:t>20-610  Lublin</w:t>
      </w:r>
    </w:p>
    <w:p w14:paraId="3066E338" w14:textId="5FA283AB" w:rsidR="0067272A" w:rsidRPr="00631007" w:rsidRDefault="0067272A" w:rsidP="00594D65">
      <w:pPr>
        <w:spacing w:line="360" w:lineRule="auto"/>
        <w:rPr>
          <w:b/>
          <w:sz w:val="22"/>
          <w:szCs w:val="22"/>
        </w:rPr>
      </w:pPr>
      <w:r w:rsidRPr="00631007">
        <w:rPr>
          <w:b/>
          <w:sz w:val="22"/>
          <w:szCs w:val="22"/>
        </w:rPr>
        <w:t xml:space="preserve">Dane </w:t>
      </w:r>
      <w:r w:rsidR="00287068">
        <w:rPr>
          <w:b/>
          <w:sz w:val="22"/>
          <w:szCs w:val="22"/>
        </w:rPr>
        <w:t>W</w:t>
      </w:r>
      <w:r w:rsidRPr="00631007">
        <w:rPr>
          <w:b/>
          <w:sz w:val="22"/>
          <w:szCs w:val="22"/>
        </w:rPr>
        <w:t>ykonawcy :</w:t>
      </w:r>
    </w:p>
    <w:p w14:paraId="7627A479" w14:textId="6F796CE4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Nazwa</w:t>
      </w:r>
      <w:r w:rsidR="00A7278D" w:rsidRPr="00631007">
        <w:rPr>
          <w:sz w:val="22"/>
          <w:szCs w:val="22"/>
        </w:rPr>
        <w:tab/>
      </w:r>
      <w:r w:rsidRPr="00631007">
        <w:rPr>
          <w:sz w:val="22"/>
          <w:szCs w:val="22"/>
        </w:rPr>
        <w:t>...............................................................................................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</w:t>
      </w:r>
      <w:r w:rsidR="0042425A">
        <w:rPr>
          <w:sz w:val="22"/>
          <w:szCs w:val="22"/>
        </w:rPr>
        <w:t>.....</w:t>
      </w:r>
      <w:r w:rsidRPr="00631007">
        <w:rPr>
          <w:sz w:val="22"/>
          <w:szCs w:val="22"/>
        </w:rPr>
        <w:t>.</w:t>
      </w:r>
      <w:r w:rsidR="0042425A">
        <w:rPr>
          <w:sz w:val="22"/>
          <w:szCs w:val="22"/>
        </w:rPr>
        <w:t>..</w:t>
      </w:r>
      <w:r w:rsidRPr="00631007">
        <w:rPr>
          <w:sz w:val="22"/>
          <w:szCs w:val="22"/>
        </w:rPr>
        <w:t>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..............................</w:t>
      </w:r>
    </w:p>
    <w:p w14:paraId="69DD9A95" w14:textId="24022481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Siedziba</w:t>
      </w:r>
      <w:r w:rsidR="00A7278D" w:rsidRPr="00631007">
        <w:rPr>
          <w:sz w:val="22"/>
          <w:szCs w:val="22"/>
        </w:rPr>
        <w:tab/>
      </w:r>
      <w:r w:rsidRPr="00631007">
        <w:rPr>
          <w:sz w:val="22"/>
          <w:szCs w:val="22"/>
        </w:rPr>
        <w:t>....................................................................................................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</w:t>
      </w:r>
      <w:r w:rsidR="0042425A">
        <w:rPr>
          <w:sz w:val="22"/>
          <w:szCs w:val="22"/>
        </w:rPr>
        <w:t>..</w:t>
      </w:r>
      <w:r w:rsidRPr="00631007">
        <w:rPr>
          <w:sz w:val="22"/>
          <w:szCs w:val="22"/>
        </w:rPr>
        <w:t>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.............................</w:t>
      </w:r>
    </w:p>
    <w:p w14:paraId="7580443B" w14:textId="19D5A066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 xml:space="preserve">Adres poczty elektronicznej </w:t>
      </w:r>
      <w:r w:rsidR="00A7278D" w:rsidRPr="00631007">
        <w:rPr>
          <w:sz w:val="22"/>
          <w:szCs w:val="22"/>
        </w:rPr>
        <w:t>……</w:t>
      </w:r>
      <w:r w:rsidRPr="00631007">
        <w:rPr>
          <w:sz w:val="22"/>
          <w:szCs w:val="22"/>
        </w:rPr>
        <w:t>...............................................................................</w:t>
      </w:r>
      <w:r w:rsidR="0042425A">
        <w:rPr>
          <w:sz w:val="22"/>
          <w:szCs w:val="22"/>
        </w:rPr>
        <w:t>..</w:t>
      </w:r>
      <w:r w:rsidRPr="00631007">
        <w:rPr>
          <w:sz w:val="22"/>
          <w:szCs w:val="22"/>
        </w:rPr>
        <w:t>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</w:t>
      </w:r>
      <w:r w:rsidR="0042425A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..........................</w:t>
      </w:r>
    </w:p>
    <w:p w14:paraId="54C6802C" w14:textId="7B7D1FDA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Strona internetowa ......</w:t>
      </w:r>
      <w:r w:rsidR="00A7278D" w:rsidRPr="00631007">
        <w:rPr>
          <w:sz w:val="22"/>
          <w:szCs w:val="22"/>
        </w:rPr>
        <w:t>..................</w:t>
      </w:r>
      <w:r w:rsidRPr="00631007">
        <w:rPr>
          <w:sz w:val="22"/>
          <w:szCs w:val="22"/>
        </w:rPr>
        <w:t>..................................................................................</w:t>
      </w:r>
      <w:r w:rsidR="00A7278D" w:rsidRPr="00631007">
        <w:rPr>
          <w:sz w:val="22"/>
          <w:szCs w:val="22"/>
        </w:rPr>
        <w:t>..</w:t>
      </w:r>
      <w:r w:rsidRPr="00631007">
        <w:rPr>
          <w:sz w:val="22"/>
          <w:szCs w:val="22"/>
        </w:rPr>
        <w:t>....</w:t>
      </w:r>
      <w:r w:rsidR="0042425A">
        <w:rPr>
          <w:sz w:val="22"/>
          <w:szCs w:val="22"/>
        </w:rPr>
        <w:t>.</w:t>
      </w:r>
      <w:r w:rsidRPr="00631007">
        <w:rPr>
          <w:sz w:val="22"/>
          <w:szCs w:val="22"/>
        </w:rPr>
        <w:t>....</w:t>
      </w:r>
      <w:r w:rsidR="0042425A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</w:t>
      </w:r>
    </w:p>
    <w:p w14:paraId="5E2FF1D2" w14:textId="2DDA8384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Numer telefonu</w:t>
      </w:r>
      <w:r w:rsidR="00A7278D" w:rsidRPr="00631007">
        <w:rPr>
          <w:sz w:val="22"/>
          <w:szCs w:val="22"/>
        </w:rPr>
        <w:t>……</w:t>
      </w:r>
      <w:r w:rsidRPr="00631007">
        <w:rPr>
          <w:sz w:val="22"/>
          <w:szCs w:val="22"/>
        </w:rPr>
        <w:t>..................................................................................................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</w:t>
      </w:r>
      <w:r w:rsidR="0042425A">
        <w:rPr>
          <w:sz w:val="22"/>
          <w:szCs w:val="22"/>
        </w:rPr>
        <w:t>....</w:t>
      </w:r>
      <w:r w:rsidRPr="00631007">
        <w:rPr>
          <w:sz w:val="22"/>
          <w:szCs w:val="22"/>
        </w:rPr>
        <w:t>.........................</w:t>
      </w:r>
    </w:p>
    <w:p w14:paraId="705CFD52" w14:textId="50B52D24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Numer faksu</w:t>
      </w:r>
      <w:r w:rsidR="00A7278D" w:rsidRPr="00631007">
        <w:rPr>
          <w:sz w:val="22"/>
          <w:szCs w:val="22"/>
        </w:rPr>
        <w:tab/>
        <w:t>………</w:t>
      </w:r>
      <w:r w:rsidRPr="00631007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3A6F328B" w14:textId="367ACD33" w:rsidR="0067272A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Numer  NIP</w:t>
      </w:r>
      <w:r w:rsidR="00A7278D" w:rsidRPr="00631007">
        <w:rPr>
          <w:sz w:val="22"/>
          <w:szCs w:val="22"/>
        </w:rPr>
        <w:tab/>
        <w:t>………</w:t>
      </w:r>
      <w:r w:rsidRPr="00631007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3619291E" w14:textId="36E6ED84" w:rsidR="0042425A" w:rsidRDefault="0067272A" w:rsidP="00594D65">
      <w:pPr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Wykonawca</w:t>
      </w:r>
      <w:r w:rsidRPr="00631007">
        <w:rPr>
          <w:b/>
          <w:bCs/>
          <w:sz w:val="22"/>
          <w:szCs w:val="22"/>
          <w:u w:val="single"/>
        </w:rPr>
        <w:t xml:space="preserve"> JEST</w:t>
      </w:r>
      <w:r w:rsidR="00FD58AF">
        <w:rPr>
          <w:b/>
          <w:bCs/>
          <w:sz w:val="22"/>
          <w:szCs w:val="22"/>
          <w:u w:val="single"/>
        </w:rPr>
        <w:t xml:space="preserve">      -       </w:t>
      </w:r>
      <w:r w:rsidRPr="00631007">
        <w:rPr>
          <w:b/>
          <w:bCs/>
          <w:sz w:val="22"/>
          <w:szCs w:val="22"/>
          <w:u w:val="single"/>
        </w:rPr>
        <w:t>NIE JEST*</w:t>
      </w:r>
      <w:r w:rsidRPr="00631007">
        <w:rPr>
          <w:sz w:val="22"/>
          <w:szCs w:val="22"/>
        </w:rPr>
        <w:t xml:space="preserve"> </w:t>
      </w:r>
    </w:p>
    <w:p w14:paraId="23E6175D" w14:textId="474A57F0" w:rsidR="0042425A" w:rsidRPr="00FD58AF" w:rsidRDefault="0042425A" w:rsidP="00FD58AF">
      <w:pPr>
        <w:pStyle w:val="Akapitzlis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FD58AF">
        <w:rPr>
          <w:sz w:val="22"/>
          <w:szCs w:val="22"/>
        </w:rPr>
        <w:t>m</w:t>
      </w:r>
      <w:r w:rsidR="002D2A88" w:rsidRPr="00FD58AF">
        <w:rPr>
          <w:sz w:val="22"/>
          <w:szCs w:val="22"/>
        </w:rPr>
        <w:t>ikro</w:t>
      </w:r>
      <w:r w:rsidRPr="00FD58AF">
        <w:rPr>
          <w:sz w:val="22"/>
          <w:szCs w:val="22"/>
        </w:rPr>
        <w:t>*</w:t>
      </w:r>
    </w:p>
    <w:p w14:paraId="24C92644" w14:textId="009435BC" w:rsidR="0042425A" w:rsidRPr="00FD58AF" w:rsidRDefault="0067272A" w:rsidP="00FD58AF">
      <w:pPr>
        <w:pStyle w:val="Akapitzlis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FD58AF">
        <w:rPr>
          <w:sz w:val="22"/>
          <w:szCs w:val="22"/>
        </w:rPr>
        <w:t>małym</w:t>
      </w:r>
      <w:r w:rsidR="00FD58AF" w:rsidRPr="00FD58AF">
        <w:rPr>
          <w:sz w:val="22"/>
          <w:szCs w:val="22"/>
        </w:rPr>
        <w:t>*</w:t>
      </w:r>
    </w:p>
    <w:p w14:paraId="74FDD934" w14:textId="77777777" w:rsidR="00FD58AF" w:rsidRPr="00FD58AF" w:rsidRDefault="0067272A" w:rsidP="00FD58AF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FD58AF">
        <w:rPr>
          <w:sz w:val="22"/>
          <w:szCs w:val="22"/>
        </w:rPr>
        <w:t xml:space="preserve">średnim* </w:t>
      </w:r>
    </w:p>
    <w:p w14:paraId="56F2CCCC" w14:textId="49829215" w:rsidR="0067272A" w:rsidRDefault="0067272A" w:rsidP="00594D65">
      <w:pPr>
        <w:spacing w:line="360" w:lineRule="auto"/>
        <w:rPr>
          <w:sz w:val="18"/>
          <w:szCs w:val="18"/>
        </w:rPr>
      </w:pPr>
      <w:r w:rsidRPr="00631007">
        <w:rPr>
          <w:sz w:val="22"/>
          <w:szCs w:val="22"/>
        </w:rPr>
        <w:t xml:space="preserve">przedsiębiorcą </w:t>
      </w:r>
      <w:r w:rsidRPr="002D2A88">
        <w:rPr>
          <w:i/>
          <w:sz w:val="18"/>
          <w:szCs w:val="18"/>
        </w:rPr>
        <w:t>(*zaznaczyć właściwą informację</w:t>
      </w:r>
      <w:r w:rsidRPr="002D2A88">
        <w:rPr>
          <w:sz w:val="18"/>
          <w:szCs w:val="18"/>
        </w:rPr>
        <w:t xml:space="preserve"> ).</w:t>
      </w:r>
    </w:p>
    <w:p w14:paraId="0713B13E" w14:textId="77777777" w:rsidR="00AA5460" w:rsidRPr="00AA5460" w:rsidRDefault="0067272A" w:rsidP="00AA5460">
      <w:pPr>
        <w:rPr>
          <w:rFonts w:cs="Calibri"/>
        </w:rPr>
      </w:pPr>
      <w:r w:rsidRPr="005D6DCF">
        <w:rPr>
          <w:rFonts w:eastAsia="Batang"/>
          <w:color w:val="000000"/>
          <w:sz w:val="22"/>
          <w:szCs w:val="22"/>
        </w:rPr>
        <w:t xml:space="preserve">Odpowiadając </w:t>
      </w:r>
      <w:r w:rsidR="00DD10D4" w:rsidRPr="005D6DCF">
        <w:rPr>
          <w:rFonts w:eastAsia="Calibri"/>
          <w:sz w:val="22"/>
          <w:szCs w:val="22"/>
          <w:lang w:eastAsia="en-US"/>
        </w:rPr>
        <w:t>na zaproszenie do negocjacji w postępowaniu o udzielenie zamówienia publicznego nr</w:t>
      </w:r>
      <w:r w:rsidR="00744271" w:rsidRPr="005D6DCF">
        <w:rPr>
          <w:rFonts w:eastAsia="Calibri"/>
          <w:sz w:val="22"/>
          <w:szCs w:val="22"/>
          <w:lang w:eastAsia="en-US"/>
        </w:rPr>
        <w:t> </w:t>
      </w:r>
      <w:r w:rsidR="00DD10D4" w:rsidRPr="005D6DCF">
        <w:rPr>
          <w:rFonts w:eastAsia="Calibri"/>
          <w:sz w:val="22"/>
          <w:szCs w:val="22"/>
          <w:lang w:eastAsia="en-US"/>
        </w:rPr>
        <w:t>LU.ROZ.2810.</w:t>
      </w:r>
      <w:r w:rsidR="00A836C9">
        <w:rPr>
          <w:rFonts w:eastAsia="Calibri"/>
          <w:sz w:val="22"/>
          <w:szCs w:val="22"/>
          <w:lang w:eastAsia="en-US"/>
        </w:rPr>
        <w:t>9</w:t>
      </w:r>
      <w:r w:rsidR="00AA4246">
        <w:rPr>
          <w:rFonts w:eastAsia="Calibri"/>
          <w:sz w:val="22"/>
          <w:szCs w:val="22"/>
          <w:lang w:eastAsia="en-US"/>
        </w:rPr>
        <w:t>4</w:t>
      </w:r>
      <w:r w:rsidR="00DD10D4" w:rsidRPr="005D6DCF">
        <w:rPr>
          <w:rFonts w:eastAsia="Calibri"/>
          <w:sz w:val="22"/>
          <w:szCs w:val="22"/>
          <w:lang w:eastAsia="en-US"/>
        </w:rPr>
        <w:t>.</w:t>
      </w:r>
      <w:r w:rsidR="00830D74" w:rsidRPr="005D6DCF">
        <w:rPr>
          <w:rFonts w:eastAsia="Calibri"/>
          <w:sz w:val="22"/>
          <w:szCs w:val="22"/>
          <w:lang w:eastAsia="en-US"/>
        </w:rPr>
        <w:t>202</w:t>
      </w:r>
      <w:r w:rsidR="00B22AE5" w:rsidRPr="005D6DCF">
        <w:rPr>
          <w:rFonts w:eastAsia="Calibri"/>
          <w:sz w:val="22"/>
          <w:szCs w:val="22"/>
          <w:lang w:eastAsia="en-US"/>
        </w:rPr>
        <w:t>2</w:t>
      </w:r>
      <w:r w:rsidR="00830D74" w:rsidRPr="005D6DCF">
        <w:rPr>
          <w:rFonts w:eastAsia="Calibri"/>
          <w:sz w:val="22"/>
          <w:szCs w:val="22"/>
          <w:lang w:eastAsia="en-US"/>
        </w:rPr>
        <w:t>, prowadzonego</w:t>
      </w:r>
      <w:r w:rsidR="00DD10D4" w:rsidRPr="005D6DCF">
        <w:rPr>
          <w:rFonts w:eastAsia="Calibri"/>
          <w:sz w:val="22"/>
          <w:szCs w:val="22"/>
          <w:lang w:eastAsia="en-US"/>
        </w:rPr>
        <w:t xml:space="preserve"> w trybie zamówienia z wolnej ręki na podstawie </w:t>
      </w:r>
      <w:r w:rsidR="00963AB9" w:rsidRPr="005D6DCF">
        <w:rPr>
          <w:rFonts w:eastAsia="Calibri"/>
          <w:sz w:val="22"/>
          <w:szCs w:val="22"/>
          <w:lang w:eastAsia="en-US"/>
        </w:rPr>
        <w:t xml:space="preserve">art. 214 ust. 1 pkt </w:t>
      </w:r>
      <w:r w:rsidR="002D2A88" w:rsidRPr="005D6DCF">
        <w:rPr>
          <w:rFonts w:eastAsia="Calibri"/>
          <w:sz w:val="22"/>
          <w:szCs w:val="22"/>
          <w:lang w:eastAsia="en-US"/>
        </w:rPr>
        <w:t>6</w:t>
      </w:r>
      <w:r w:rsidR="00963AB9" w:rsidRPr="005D6DCF">
        <w:rPr>
          <w:rFonts w:eastAsia="Calibri"/>
          <w:sz w:val="22"/>
          <w:szCs w:val="22"/>
          <w:lang w:eastAsia="en-US"/>
        </w:rPr>
        <w:t>. ustawy z dnia 11 września 2019 r.</w:t>
      </w:r>
      <w:r w:rsidR="00DD10D4" w:rsidRPr="005D6DCF">
        <w:rPr>
          <w:rFonts w:eastAsia="Calibri"/>
          <w:sz w:val="22"/>
          <w:szCs w:val="22"/>
          <w:lang w:eastAsia="en-US"/>
        </w:rPr>
        <w:t xml:space="preserve"> Prawo zamówień publicznych  na wykonanie zamówienia  </w:t>
      </w:r>
      <w:r w:rsidRPr="005D6DCF">
        <w:rPr>
          <w:rFonts w:eastAsia="Batang"/>
          <w:color w:val="000000"/>
          <w:sz w:val="22"/>
          <w:szCs w:val="22"/>
        </w:rPr>
        <w:t>pn.</w:t>
      </w:r>
      <w:r w:rsidR="009C4426" w:rsidRPr="005D6DCF">
        <w:rPr>
          <w:rFonts w:eastAsia="Batang"/>
          <w:color w:val="000000"/>
          <w:sz w:val="22"/>
          <w:szCs w:val="22"/>
        </w:rPr>
        <w:t xml:space="preserve">: </w:t>
      </w:r>
      <w:r w:rsidR="00AA5460" w:rsidRPr="00AA5460">
        <w:rPr>
          <w:rFonts w:eastAsia="SimSun" w:cs="Calibri"/>
          <w:b/>
          <w:bCs/>
        </w:rPr>
        <w:t>„</w:t>
      </w:r>
      <w:r w:rsidR="00AA5460" w:rsidRPr="00AA5460">
        <w:rPr>
          <w:rFonts w:cs="Calibri"/>
          <w:b/>
        </w:rPr>
        <w:t>Roboty utrzymaniowe koryta rzeki Stanówka w km 0+000-15+400”</w:t>
      </w:r>
    </w:p>
    <w:p w14:paraId="31246E67" w14:textId="198349CE" w:rsidR="00AA4246" w:rsidRPr="00AA4246" w:rsidRDefault="00AA4246" w:rsidP="00C26851">
      <w:pPr>
        <w:jc w:val="both"/>
        <w:rPr>
          <w:rFonts w:cs="Calibri"/>
          <w:b/>
          <w:bCs/>
          <w:color w:val="000000"/>
          <w:sz w:val="20"/>
          <w:szCs w:val="20"/>
          <w:lang w:eastAsia="pl-PL"/>
        </w:rPr>
      </w:pPr>
    </w:p>
    <w:p w14:paraId="5B8270DB" w14:textId="0B0E9BBA" w:rsidR="0067272A" w:rsidRDefault="0067272A" w:rsidP="00AA4246">
      <w:pPr>
        <w:tabs>
          <w:tab w:val="left" w:pos="4176"/>
        </w:tabs>
        <w:spacing w:line="276" w:lineRule="auto"/>
        <w:jc w:val="both"/>
        <w:rPr>
          <w:rFonts w:eastAsia="Batang"/>
          <w:color w:val="000000"/>
          <w:sz w:val="22"/>
          <w:szCs w:val="22"/>
        </w:rPr>
      </w:pPr>
      <w:r w:rsidRPr="005D6DCF">
        <w:rPr>
          <w:rFonts w:eastAsia="Batang"/>
          <w:color w:val="000000"/>
          <w:sz w:val="22"/>
          <w:szCs w:val="22"/>
        </w:rPr>
        <w:t>oferujemy wykonanie zamówienia zgodnie z</w:t>
      </w:r>
      <w:r w:rsidR="00C429A1" w:rsidRPr="005D6DCF">
        <w:rPr>
          <w:rFonts w:eastAsia="Batang"/>
          <w:color w:val="000000"/>
          <w:sz w:val="22"/>
          <w:szCs w:val="22"/>
        </w:rPr>
        <w:t xml:space="preserve"> Zaproszeniem do negocjacji</w:t>
      </w:r>
      <w:r w:rsidR="00446250" w:rsidRPr="005D6DCF">
        <w:rPr>
          <w:rFonts w:eastAsia="Batang"/>
          <w:color w:val="000000"/>
          <w:sz w:val="22"/>
          <w:szCs w:val="22"/>
        </w:rPr>
        <w:t xml:space="preserve"> za cenę </w:t>
      </w:r>
      <w:r w:rsidRPr="005D6DCF">
        <w:rPr>
          <w:rFonts w:eastAsia="Batang"/>
          <w:color w:val="000000"/>
          <w:sz w:val="22"/>
          <w:szCs w:val="22"/>
        </w:rPr>
        <w:t>:</w:t>
      </w:r>
    </w:p>
    <w:p w14:paraId="4A78EEC9" w14:textId="77777777" w:rsidR="00AA5460" w:rsidRPr="005D6DCF" w:rsidRDefault="00AA5460" w:rsidP="00AA4246">
      <w:pPr>
        <w:tabs>
          <w:tab w:val="left" w:pos="4176"/>
        </w:tabs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37059EFA" w14:textId="05EEA257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a)</w:t>
      </w:r>
      <w:r w:rsidRPr="00446250">
        <w:rPr>
          <w:sz w:val="22"/>
          <w:szCs w:val="22"/>
        </w:rPr>
        <w:tab/>
        <w:t>netto: ............</w:t>
      </w:r>
      <w:r w:rsidR="00287068">
        <w:rPr>
          <w:sz w:val="22"/>
          <w:szCs w:val="22"/>
        </w:rPr>
        <w:t>........</w:t>
      </w:r>
      <w:r w:rsidRPr="00446250">
        <w:rPr>
          <w:sz w:val="22"/>
          <w:szCs w:val="22"/>
        </w:rPr>
        <w:t>................ zł (słownie  zł: ...........................................</w:t>
      </w:r>
      <w:r w:rsidR="00341D68">
        <w:rPr>
          <w:sz w:val="22"/>
          <w:szCs w:val="22"/>
        </w:rPr>
        <w:t>.</w:t>
      </w:r>
      <w:r w:rsidRPr="00446250">
        <w:rPr>
          <w:sz w:val="22"/>
          <w:szCs w:val="22"/>
        </w:rPr>
        <w:t>.....................................</w:t>
      </w:r>
    </w:p>
    <w:p w14:paraId="6DB0BE73" w14:textId="13462B0F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.....................................................</w:t>
      </w:r>
      <w:r w:rsidR="00287068">
        <w:rPr>
          <w:sz w:val="22"/>
          <w:szCs w:val="22"/>
        </w:rPr>
        <w:t>........</w:t>
      </w:r>
      <w:r w:rsidRPr="00446250">
        <w:rPr>
          <w:sz w:val="22"/>
          <w:szCs w:val="22"/>
        </w:rPr>
        <w:t>..........................................................</w:t>
      </w:r>
      <w:r w:rsidR="00341D68">
        <w:rPr>
          <w:sz w:val="22"/>
          <w:szCs w:val="22"/>
        </w:rPr>
        <w:t>.</w:t>
      </w:r>
      <w:r w:rsidRPr="00446250">
        <w:rPr>
          <w:sz w:val="22"/>
          <w:szCs w:val="22"/>
        </w:rPr>
        <w:t>.....................................)</w:t>
      </w:r>
    </w:p>
    <w:p w14:paraId="3087359E" w14:textId="431ECDBA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b)</w:t>
      </w:r>
      <w:r w:rsidRPr="00446250">
        <w:rPr>
          <w:sz w:val="22"/>
          <w:szCs w:val="22"/>
        </w:rPr>
        <w:tab/>
        <w:t xml:space="preserve">VAT  </w:t>
      </w:r>
      <w:r w:rsidR="00CC0151">
        <w:rPr>
          <w:sz w:val="22"/>
          <w:szCs w:val="22"/>
        </w:rPr>
        <w:t>8</w:t>
      </w:r>
      <w:r w:rsidRPr="00446250">
        <w:rPr>
          <w:sz w:val="22"/>
          <w:szCs w:val="22"/>
        </w:rPr>
        <w:t xml:space="preserve"> %   wynosi ......</w:t>
      </w:r>
      <w:r w:rsidR="00341D68">
        <w:rPr>
          <w:sz w:val="22"/>
          <w:szCs w:val="22"/>
        </w:rPr>
        <w:t>..........</w:t>
      </w:r>
      <w:r w:rsidRPr="00446250">
        <w:rPr>
          <w:sz w:val="22"/>
          <w:szCs w:val="22"/>
        </w:rPr>
        <w:t>...................... zł. (słownie zł: ...............</w:t>
      </w:r>
      <w:r w:rsidR="00341D68">
        <w:rPr>
          <w:sz w:val="22"/>
          <w:szCs w:val="22"/>
        </w:rPr>
        <w:t>...</w:t>
      </w:r>
      <w:r w:rsidRPr="00446250">
        <w:rPr>
          <w:sz w:val="22"/>
          <w:szCs w:val="22"/>
        </w:rPr>
        <w:t>.....................................</w:t>
      </w:r>
    </w:p>
    <w:p w14:paraId="4E20C158" w14:textId="2B9D7C6C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...............................................................................................</w:t>
      </w:r>
      <w:r w:rsidR="00341D68">
        <w:rPr>
          <w:sz w:val="22"/>
          <w:szCs w:val="22"/>
        </w:rPr>
        <w:t>.........</w:t>
      </w:r>
      <w:r w:rsidRPr="00446250">
        <w:rPr>
          <w:sz w:val="22"/>
          <w:szCs w:val="22"/>
        </w:rPr>
        <w:t>.....................................................)</w:t>
      </w:r>
    </w:p>
    <w:p w14:paraId="59A629BB" w14:textId="269BB5BB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c)</w:t>
      </w:r>
      <w:r w:rsidRPr="00446250">
        <w:rPr>
          <w:sz w:val="22"/>
          <w:szCs w:val="22"/>
        </w:rPr>
        <w:tab/>
        <w:t xml:space="preserve">brutto (łącznie z pod. VAT )………………………........................... zł (słownie zł: </w:t>
      </w:r>
      <w:r w:rsidR="00341D68">
        <w:rPr>
          <w:sz w:val="22"/>
          <w:szCs w:val="22"/>
        </w:rPr>
        <w:t>…….…..</w:t>
      </w:r>
      <w:r w:rsidRPr="00446250">
        <w:rPr>
          <w:sz w:val="22"/>
          <w:szCs w:val="22"/>
        </w:rPr>
        <w:t>…</w:t>
      </w:r>
    </w:p>
    <w:p w14:paraId="569BBFD4" w14:textId="65EBEACD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…………………………………………………………………………</w:t>
      </w:r>
      <w:r w:rsidR="00341D68">
        <w:rPr>
          <w:sz w:val="22"/>
          <w:szCs w:val="22"/>
        </w:rPr>
        <w:t>……</w:t>
      </w:r>
      <w:r w:rsidRPr="00446250">
        <w:rPr>
          <w:sz w:val="22"/>
          <w:szCs w:val="22"/>
        </w:rPr>
        <w:t>………………………)</w:t>
      </w:r>
    </w:p>
    <w:p w14:paraId="5B20D962" w14:textId="301AFA23" w:rsidR="008055B9" w:rsidRPr="00631007" w:rsidRDefault="00446250" w:rsidP="00287068">
      <w:pPr>
        <w:pStyle w:val="Bezodstpw"/>
        <w:suppressAutoHyphens w:val="0"/>
        <w:spacing w:line="36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zgodnie z kosztorysem ofertowym stanowiącym integralną część niniejszej oferty.</w:t>
      </w:r>
    </w:p>
    <w:p w14:paraId="662BEA17" w14:textId="48631602" w:rsidR="0067272A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z w:val="22"/>
          <w:szCs w:val="22"/>
        </w:rPr>
        <w:lastRenderedPageBreak/>
        <w:t>Oświadczamy, że w cenie naszej oferty zostały uwzględnione wszystkie koszty wykonania zamówienia.</w:t>
      </w:r>
    </w:p>
    <w:p w14:paraId="10BBD55D" w14:textId="623E3EC8" w:rsidR="0067272A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z w:val="22"/>
          <w:szCs w:val="22"/>
          <w:lang w:eastAsia="en-US"/>
        </w:rPr>
        <w:t>Oświadczamy, że zapoznaliśmy się z</w:t>
      </w:r>
      <w:r w:rsidR="00C429A1">
        <w:rPr>
          <w:rFonts w:eastAsia="Batang"/>
          <w:sz w:val="22"/>
          <w:szCs w:val="22"/>
          <w:lang w:eastAsia="en-US"/>
        </w:rPr>
        <w:t xml:space="preserve"> Zaproszeniem do negocjacji </w:t>
      </w:r>
      <w:r w:rsidRPr="00631007">
        <w:rPr>
          <w:rFonts w:eastAsia="Batang"/>
          <w:sz w:val="22"/>
          <w:szCs w:val="22"/>
          <w:lang w:eastAsia="en-US"/>
        </w:rPr>
        <w:t>i nie wnosimy do nie</w:t>
      </w:r>
      <w:r w:rsidR="00446250">
        <w:rPr>
          <w:rFonts w:eastAsia="Batang"/>
          <w:sz w:val="22"/>
          <w:szCs w:val="22"/>
          <w:lang w:eastAsia="en-US"/>
        </w:rPr>
        <w:t>go</w:t>
      </w:r>
      <w:r w:rsidRPr="00631007">
        <w:rPr>
          <w:rFonts w:eastAsia="Batang"/>
          <w:sz w:val="22"/>
          <w:szCs w:val="22"/>
          <w:lang w:eastAsia="en-US"/>
        </w:rPr>
        <w:t xml:space="preserve"> zastrzeżeń.</w:t>
      </w:r>
    </w:p>
    <w:p w14:paraId="24F03626" w14:textId="77DB7534" w:rsidR="00BE30A5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z w:val="22"/>
          <w:szCs w:val="22"/>
          <w:lang w:eastAsia="en-US"/>
        </w:rPr>
        <w:t xml:space="preserve">Oświadczamy, że zawarty w </w:t>
      </w:r>
      <w:r w:rsidR="00C429A1">
        <w:rPr>
          <w:rFonts w:eastAsia="Batang"/>
          <w:sz w:val="22"/>
          <w:szCs w:val="22"/>
          <w:lang w:eastAsia="en-US"/>
        </w:rPr>
        <w:t>Zaproszeniu do negocjacji</w:t>
      </w:r>
      <w:r w:rsidRPr="00631007">
        <w:rPr>
          <w:rFonts w:eastAsia="Batang"/>
          <w:sz w:val="22"/>
          <w:szCs w:val="22"/>
          <w:lang w:eastAsia="en-US"/>
        </w:rPr>
        <w:t xml:space="preserve">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631007" w:rsidRDefault="0067272A" w:rsidP="00594D65">
      <w:pPr>
        <w:widowControl w:val="0"/>
        <w:tabs>
          <w:tab w:val="left" w:pos="851"/>
        </w:tabs>
        <w:spacing w:line="360" w:lineRule="auto"/>
        <w:ind w:left="357"/>
        <w:jc w:val="both"/>
        <w:rPr>
          <w:sz w:val="22"/>
          <w:szCs w:val="22"/>
        </w:rPr>
      </w:pPr>
      <w:r w:rsidRPr="0063100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1007">
        <w:rPr>
          <w:b/>
          <w:sz w:val="22"/>
          <w:szCs w:val="22"/>
        </w:rPr>
        <w:instrText xml:space="preserve"> FORMCHECKBOX </w:instrText>
      </w:r>
      <w:r w:rsidR="00C97903">
        <w:rPr>
          <w:b/>
          <w:sz w:val="22"/>
          <w:szCs w:val="22"/>
        </w:rPr>
      </w:r>
      <w:r w:rsidR="00C97903">
        <w:rPr>
          <w:b/>
          <w:sz w:val="22"/>
          <w:szCs w:val="22"/>
        </w:rPr>
        <w:fldChar w:fldCharType="separate"/>
      </w:r>
      <w:r w:rsidRPr="00631007">
        <w:rPr>
          <w:b/>
          <w:sz w:val="22"/>
          <w:szCs w:val="22"/>
        </w:rPr>
        <w:fldChar w:fldCharType="end"/>
      </w:r>
      <w:r w:rsidRPr="00631007">
        <w:rPr>
          <w:b/>
          <w:sz w:val="22"/>
          <w:szCs w:val="22"/>
          <w:vertAlign w:val="superscript"/>
        </w:rPr>
        <w:footnoteReference w:id="1"/>
      </w:r>
      <w:r w:rsidRPr="00631007">
        <w:rPr>
          <w:b/>
          <w:sz w:val="22"/>
          <w:szCs w:val="22"/>
        </w:rPr>
        <w:tab/>
      </w:r>
      <w:r w:rsidRPr="00631007">
        <w:rPr>
          <w:b/>
          <w:sz w:val="22"/>
          <w:szCs w:val="22"/>
          <w:u w:val="single"/>
        </w:rPr>
        <w:t>BEZ</w:t>
      </w:r>
      <w:r w:rsidRPr="00631007">
        <w:rPr>
          <w:sz w:val="22"/>
          <w:szCs w:val="22"/>
        </w:rPr>
        <w:t xml:space="preserve"> udziału podwykonawców;</w:t>
      </w:r>
    </w:p>
    <w:p w14:paraId="2C9C0033" w14:textId="77777777" w:rsidR="0067272A" w:rsidRPr="00631007" w:rsidRDefault="0067272A" w:rsidP="00594D65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  <w:r w:rsidRPr="0063100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1007">
        <w:rPr>
          <w:b/>
          <w:sz w:val="22"/>
          <w:szCs w:val="22"/>
        </w:rPr>
        <w:instrText xml:space="preserve"> FORMCHECKBOX </w:instrText>
      </w:r>
      <w:r w:rsidR="00C97903">
        <w:rPr>
          <w:b/>
          <w:sz w:val="22"/>
          <w:szCs w:val="22"/>
        </w:rPr>
      </w:r>
      <w:r w:rsidR="00C97903">
        <w:rPr>
          <w:b/>
          <w:sz w:val="22"/>
          <w:szCs w:val="22"/>
        </w:rPr>
        <w:fldChar w:fldCharType="separate"/>
      </w:r>
      <w:r w:rsidRPr="00631007">
        <w:rPr>
          <w:b/>
          <w:sz w:val="22"/>
          <w:szCs w:val="22"/>
        </w:rPr>
        <w:fldChar w:fldCharType="end"/>
      </w:r>
      <w:r w:rsidRPr="00631007">
        <w:rPr>
          <w:b/>
          <w:sz w:val="22"/>
          <w:szCs w:val="22"/>
          <w:vertAlign w:val="superscript"/>
        </w:rPr>
        <w:t>2</w:t>
      </w:r>
      <w:r w:rsidRPr="00631007">
        <w:rPr>
          <w:b/>
          <w:sz w:val="22"/>
          <w:szCs w:val="22"/>
        </w:rPr>
        <w:tab/>
      </w:r>
      <w:r w:rsidRPr="00631007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631007" w:rsidRDefault="0067272A" w:rsidP="00594D65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63100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63100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631007" w:rsidRDefault="0067272A" w:rsidP="00594D65">
            <w:pPr>
              <w:widowControl w:val="0"/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63100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44AAB84D" w14:textId="77777777" w:rsidR="00DD10D4" w:rsidRDefault="00DD10D4" w:rsidP="00DD10D4">
      <w:pPr>
        <w:suppressAutoHyphens w:val="0"/>
        <w:spacing w:after="160" w:line="360" w:lineRule="auto"/>
        <w:ind w:left="567"/>
        <w:jc w:val="both"/>
        <w:rPr>
          <w:sz w:val="22"/>
          <w:szCs w:val="22"/>
        </w:rPr>
      </w:pPr>
    </w:p>
    <w:p w14:paraId="54D8B8E7" w14:textId="788C97DC" w:rsidR="00465B1A" w:rsidRPr="00DD10D4" w:rsidRDefault="00465B1A" w:rsidP="00DD10D4">
      <w:pPr>
        <w:numPr>
          <w:ilvl w:val="3"/>
          <w:numId w:val="6"/>
        </w:numPr>
        <w:suppressAutoHyphens w:val="0"/>
        <w:spacing w:after="160" w:line="360" w:lineRule="auto"/>
        <w:ind w:left="567" w:hanging="425"/>
        <w:jc w:val="both"/>
        <w:rPr>
          <w:sz w:val="22"/>
          <w:szCs w:val="22"/>
        </w:rPr>
      </w:pPr>
      <w:r w:rsidRPr="00631007">
        <w:rPr>
          <w:sz w:val="22"/>
          <w:szCs w:val="22"/>
        </w:rPr>
        <w:t xml:space="preserve">Oświadczamy, że nasza oferta spełnia wszystkie wymagania określone w </w:t>
      </w:r>
      <w:r w:rsidR="00C429A1">
        <w:rPr>
          <w:sz w:val="22"/>
          <w:szCs w:val="22"/>
        </w:rPr>
        <w:t>Zaproszeniu do negocjacji</w:t>
      </w:r>
      <w:r w:rsidRPr="00631007">
        <w:rPr>
          <w:sz w:val="22"/>
          <w:szCs w:val="22"/>
        </w:rPr>
        <w:t>.</w:t>
      </w:r>
    </w:p>
    <w:p w14:paraId="193A5BAC" w14:textId="77777777" w:rsidR="00465B1A" w:rsidRPr="00631007" w:rsidRDefault="00465B1A" w:rsidP="00594D65">
      <w:pPr>
        <w:numPr>
          <w:ilvl w:val="3"/>
          <w:numId w:val="6"/>
        </w:numPr>
        <w:suppressAutoHyphens w:val="0"/>
        <w:spacing w:after="160" w:line="360" w:lineRule="auto"/>
        <w:ind w:left="567" w:hanging="425"/>
        <w:jc w:val="both"/>
        <w:rPr>
          <w:sz w:val="22"/>
          <w:szCs w:val="22"/>
        </w:rPr>
      </w:pPr>
      <w:r w:rsidRPr="00631007">
        <w:rPr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 </w:t>
      </w:r>
      <w:r w:rsidRPr="00631007">
        <w:rPr>
          <w:i/>
          <w:sz w:val="22"/>
          <w:szCs w:val="22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631007">
        <w:rPr>
          <w:sz w:val="22"/>
          <w:szCs w:val="22"/>
        </w:rPr>
        <w:t>].</w:t>
      </w:r>
    </w:p>
    <w:p w14:paraId="0B7577E8" w14:textId="060BDFC8" w:rsidR="00D339B1" w:rsidRPr="00631007" w:rsidRDefault="00D339B1" w:rsidP="00594D65">
      <w:pPr>
        <w:tabs>
          <w:tab w:val="left" w:pos="567"/>
          <w:tab w:val="left" w:pos="851"/>
        </w:tabs>
        <w:spacing w:beforeLines="23" w:before="55" w:afterLines="23" w:after="55" w:line="360" w:lineRule="auto"/>
        <w:rPr>
          <w:sz w:val="22"/>
          <w:szCs w:val="22"/>
        </w:rPr>
      </w:pPr>
    </w:p>
    <w:p w14:paraId="7A47B7F2" w14:textId="73E7FE7F" w:rsidR="00465B1A" w:rsidRPr="00631007" w:rsidRDefault="00465B1A" w:rsidP="002B3F9B">
      <w:pPr>
        <w:ind w:left="4080" w:firstLine="680"/>
        <w:rPr>
          <w:sz w:val="22"/>
          <w:szCs w:val="22"/>
        </w:rPr>
      </w:pPr>
      <w:r w:rsidRPr="00631007">
        <w:rPr>
          <w:sz w:val="22"/>
          <w:szCs w:val="22"/>
        </w:rPr>
        <w:t>………………………………………………….</w:t>
      </w:r>
    </w:p>
    <w:p w14:paraId="7BCAB80F" w14:textId="3CC3ACD5" w:rsidR="00465B1A" w:rsidRPr="00631007" w:rsidRDefault="00465B1A" w:rsidP="002B3F9B">
      <w:pPr>
        <w:tabs>
          <w:tab w:val="left" w:pos="1418"/>
          <w:tab w:val="left" w:pos="5670"/>
        </w:tabs>
        <w:spacing w:beforeLines="23" w:before="55" w:afterLines="23" w:after="55"/>
        <w:rPr>
          <w:sz w:val="22"/>
          <w:szCs w:val="22"/>
        </w:rPr>
      </w:pPr>
      <w:r w:rsidRPr="00631007">
        <w:rPr>
          <w:i/>
          <w:iCs/>
          <w:sz w:val="22"/>
          <w:szCs w:val="22"/>
        </w:rPr>
        <w:tab/>
      </w:r>
      <w:r w:rsidR="002B3F9B">
        <w:rPr>
          <w:i/>
          <w:iCs/>
          <w:sz w:val="22"/>
          <w:szCs w:val="22"/>
        </w:rPr>
        <w:t xml:space="preserve">                                                              </w:t>
      </w:r>
      <w:r w:rsidRPr="00631007">
        <w:rPr>
          <w:i/>
          <w:iCs/>
          <w:sz w:val="22"/>
          <w:szCs w:val="22"/>
        </w:rPr>
        <w:t>(podpis Wykonawcy lub osoby upoważnionej</w:t>
      </w:r>
      <w:r w:rsidR="002B3F9B">
        <w:rPr>
          <w:i/>
          <w:iCs/>
          <w:sz w:val="22"/>
          <w:szCs w:val="22"/>
        </w:rPr>
        <w:t>)</w:t>
      </w:r>
    </w:p>
    <w:p w14:paraId="3485C843" w14:textId="77777777" w:rsidR="0067272A" w:rsidRPr="00631007" w:rsidRDefault="0067272A" w:rsidP="00594D65">
      <w:pPr>
        <w:tabs>
          <w:tab w:val="left" w:pos="567"/>
        </w:tabs>
        <w:spacing w:before="55" w:after="55" w:line="360" w:lineRule="auto"/>
        <w:rPr>
          <w:sz w:val="22"/>
          <w:szCs w:val="22"/>
        </w:rPr>
      </w:pPr>
    </w:p>
    <w:p w14:paraId="3D9521A6" w14:textId="1D38B8F2" w:rsidR="00346E94" w:rsidRPr="00631007" w:rsidRDefault="00346E94" w:rsidP="00594D65">
      <w:pPr>
        <w:spacing w:line="360" w:lineRule="auto"/>
        <w:rPr>
          <w:sz w:val="22"/>
          <w:szCs w:val="22"/>
        </w:rPr>
      </w:pPr>
    </w:p>
    <w:p w14:paraId="36043C31" w14:textId="4E82EE14" w:rsidR="00346E94" w:rsidRPr="00631007" w:rsidRDefault="00465B1A" w:rsidP="00594D65">
      <w:pPr>
        <w:spacing w:line="360" w:lineRule="auto"/>
        <w:rPr>
          <w:sz w:val="22"/>
          <w:szCs w:val="22"/>
        </w:rPr>
      </w:pPr>
      <w:r w:rsidRPr="00631007">
        <w:rPr>
          <w:sz w:val="22"/>
          <w:szCs w:val="22"/>
          <w:u w:val="single"/>
        </w:rPr>
        <w:t>In</w:t>
      </w:r>
      <w:r w:rsidR="00631007" w:rsidRPr="00631007">
        <w:rPr>
          <w:sz w:val="22"/>
          <w:szCs w:val="22"/>
          <w:u w:val="single"/>
        </w:rPr>
        <w:t>strukcja wypełniania:</w:t>
      </w:r>
      <w:r w:rsidR="00631007" w:rsidRPr="00631007">
        <w:rPr>
          <w:sz w:val="22"/>
          <w:szCs w:val="22"/>
        </w:rPr>
        <w:t xml:space="preserve"> wypełnić we wszystkich wykropkowanych miejscach</w:t>
      </w:r>
    </w:p>
    <w:p w14:paraId="1CE75DA6" w14:textId="39CA2F89" w:rsidR="001176DA" w:rsidRDefault="001176DA" w:rsidP="002B3F9B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75EA0AB5" w14:textId="77777777" w:rsidR="00C37A86" w:rsidRPr="00966DC4" w:rsidRDefault="00C37A86" w:rsidP="00C37A86">
      <w:pPr>
        <w:tabs>
          <w:tab w:val="left" w:pos="3969"/>
        </w:tabs>
        <w:rPr>
          <w:rFonts w:ascii="Calibri" w:hAnsi="Calibri" w:cs="Calibri"/>
          <w:i/>
          <w:iCs/>
          <w:sz w:val="20"/>
          <w:szCs w:val="20"/>
          <w:lang w:eastAsia="zh-CN"/>
        </w:rPr>
      </w:pPr>
      <w:r w:rsidRPr="00966DC4">
        <w:rPr>
          <w:rFonts w:cstheme="minorHAnsi"/>
          <w:b/>
          <w:bCs/>
          <w:i/>
          <w:iCs/>
          <w:sz w:val="20"/>
          <w:szCs w:val="20"/>
        </w:rPr>
        <w:t xml:space="preserve">UWAGA! </w:t>
      </w:r>
    </w:p>
    <w:p w14:paraId="2EA9B37F" w14:textId="53707765" w:rsidR="00C37A86" w:rsidRPr="00966DC4" w:rsidRDefault="00C37A86" w:rsidP="00C37A86">
      <w:pPr>
        <w:jc w:val="both"/>
        <w:rPr>
          <w:rFonts w:cstheme="minorHAnsi"/>
          <w:b/>
          <w:bCs/>
          <w:i/>
          <w:iCs/>
          <w:sz w:val="20"/>
          <w:szCs w:val="20"/>
          <w:lang w:eastAsia="en-US"/>
        </w:rPr>
      </w:pPr>
      <w:r w:rsidRPr="00966DC4">
        <w:rPr>
          <w:rFonts w:cs="Calibri"/>
          <w:b/>
          <w:i/>
          <w:iCs/>
          <w:sz w:val="20"/>
          <w:szCs w:val="20"/>
        </w:rPr>
        <w:t>Niniejszy Załącznik winien być sporządzony w postaci elektronicznej i opatrzony kwalifikowanym podpisem elektronicznym osoby upoważnionej.</w:t>
      </w:r>
    </w:p>
    <w:p w14:paraId="1C8E718A" w14:textId="77777777" w:rsidR="002B3F9B" w:rsidRPr="00631007" w:rsidRDefault="002B3F9B" w:rsidP="002B3F9B">
      <w:pPr>
        <w:spacing w:line="360" w:lineRule="auto"/>
        <w:rPr>
          <w:b/>
          <w:bCs/>
          <w:i/>
          <w:iCs/>
          <w:sz w:val="22"/>
          <w:szCs w:val="22"/>
        </w:rPr>
      </w:pPr>
    </w:p>
    <w:sectPr w:rsidR="002B3F9B" w:rsidRPr="00631007" w:rsidSect="002D2A88">
      <w:footerReference w:type="default" r:id="rId8"/>
      <w:headerReference w:type="first" r:id="rId9"/>
      <w:pgSz w:w="11906" w:h="16838"/>
      <w:pgMar w:top="1357" w:right="1021" w:bottom="1021" w:left="1560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0129" w14:textId="77777777" w:rsidR="00A64619" w:rsidRDefault="00A64619">
      <w:r>
        <w:separator/>
      </w:r>
    </w:p>
  </w:endnote>
  <w:endnote w:type="continuationSeparator" w:id="0">
    <w:p w14:paraId="1859188A" w14:textId="77777777" w:rsidR="00A64619" w:rsidRDefault="00A6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6379" w14:textId="77777777" w:rsidR="00A64619" w:rsidRDefault="00A64619">
      <w:r>
        <w:separator/>
      </w:r>
    </w:p>
  </w:footnote>
  <w:footnote w:type="continuationSeparator" w:id="0">
    <w:p w14:paraId="6649429B" w14:textId="77777777" w:rsidR="00A64619" w:rsidRDefault="00A64619">
      <w:r>
        <w:continuationSeparator/>
      </w:r>
    </w:p>
  </w:footnote>
  <w:footnote w:id="1">
    <w:p w14:paraId="54D7A3E4" w14:textId="3B3E8C3C" w:rsidR="000215A3" w:rsidRDefault="000215A3" w:rsidP="0067272A">
      <w:pPr>
        <w:pStyle w:val="Tekstprzypisudolnego"/>
        <w:tabs>
          <w:tab w:val="left" w:pos="142"/>
        </w:tabs>
        <w:ind w:left="142" w:hanging="142"/>
      </w:pPr>
      <w:bookmarkStart w:id="0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05C" w14:textId="60D8DC64" w:rsidR="003F554C" w:rsidRPr="003F554C" w:rsidRDefault="003F554C" w:rsidP="00A7278D">
    <w:pPr>
      <w:tabs>
        <w:tab w:val="left" w:pos="8364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A836C9">
      <w:rPr>
        <w:b/>
        <w:bCs/>
        <w:smallCaps/>
        <w:sz w:val="22"/>
        <w:szCs w:val="22"/>
      </w:rPr>
      <w:t>9</w:t>
    </w:r>
    <w:r w:rsidR="00AA4246">
      <w:rPr>
        <w:b/>
        <w:bCs/>
        <w:smallCaps/>
        <w:sz w:val="22"/>
        <w:szCs w:val="22"/>
      </w:rPr>
      <w:t>4</w:t>
    </w:r>
    <w:r w:rsidRPr="003F554C">
      <w:rPr>
        <w:b/>
        <w:bCs/>
        <w:smallCaps/>
        <w:sz w:val="22"/>
        <w:szCs w:val="22"/>
      </w:rPr>
      <w:t>.202</w:t>
    </w:r>
    <w:r w:rsidR="00B22AE5">
      <w:rPr>
        <w:b/>
        <w:bCs/>
        <w:smallCaps/>
        <w:sz w:val="22"/>
        <w:szCs w:val="22"/>
      </w:rPr>
      <w:t>2</w:t>
    </w:r>
    <w:r w:rsidRPr="003F554C">
      <w:rPr>
        <w:b/>
        <w:bCs/>
        <w:smallCaps/>
        <w:sz w:val="22"/>
        <w:szCs w:val="22"/>
      </w:rPr>
      <w:t xml:space="preserve"> </w:t>
    </w:r>
    <w:r w:rsidR="002D2A88">
      <w:rPr>
        <w:b/>
        <w:bCs/>
        <w:smallCaps/>
        <w:sz w:val="22"/>
        <w:szCs w:val="22"/>
      </w:rPr>
      <w:t xml:space="preserve">                                                                  </w:t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0724279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9E15FD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C3315E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0A2C6E5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096BC7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9A31C4"/>
    <w:multiLevelType w:val="hybridMultilevel"/>
    <w:tmpl w:val="B246C5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1ED63423"/>
    <w:multiLevelType w:val="hybridMultilevel"/>
    <w:tmpl w:val="DF86B89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21D17D27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64" w15:restartNumberingAfterBreak="0">
    <w:nsid w:val="26234988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447AE8"/>
    <w:multiLevelType w:val="multilevel"/>
    <w:tmpl w:val="C9F441F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7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 w15:restartNumberingAfterBreak="0">
    <w:nsid w:val="35A0684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0D4200"/>
    <w:multiLevelType w:val="hybridMultilevel"/>
    <w:tmpl w:val="5E0EA7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1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3F055138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42C70516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8" w15:restartNumberingAfterBreak="0">
    <w:nsid w:val="5150291A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0014D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91F472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7A6DF7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6" w15:restartNumberingAfterBreak="0">
    <w:nsid w:val="683E5637"/>
    <w:multiLevelType w:val="hybridMultilevel"/>
    <w:tmpl w:val="EB909726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2214C09C">
      <w:start w:val="1"/>
      <w:numFmt w:val="decimal"/>
      <w:lvlText w:val="%4."/>
      <w:lvlJc w:val="left"/>
      <w:pPr>
        <w:ind w:left="316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69B17CF0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9240E2"/>
    <w:multiLevelType w:val="hybridMultilevel"/>
    <w:tmpl w:val="2C1E0386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0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AB49D5"/>
    <w:multiLevelType w:val="hybridMultilevel"/>
    <w:tmpl w:val="EC90D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7815247"/>
    <w:multiLevelType w:val="hybridMultilevel"/>
    <w:tmpl w:val="4A96D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 w16cid:durableId="858197123">
    <w:abstractNumId w:val="0"/>
  </w:num>
  <w:num w:numId="2" w16cid:durableId="1182010219">
    <w:abstractNumId w:val="1"/>
  </w:num>
  <w:num w:numId="3" w16cid:durableId="1600941571">
    <w:abstractNumId w:val="2"/>
  </w:num>
  <w:num w:numId="4" w16cid:durableId="816722136">
    <w:abstractNumId w:val="3"/>
  </w:num>
  <w:num w:numId="5" w16cid:durableId="250049928">
    <w:abstractNumId w:val="4"/>
  </w:num>
  <w:num w:numId="6" w16cid:durableId="1084497271">
    <w:abstractNumId w:val="86"/>
  </w:num>
  <w:num w:numId="7" w16cid:durableId="1759206462">
    <w:abstractNumId w:val="74"/>
  </w:num>
  <w:num w:numId="8" w16cid:durableId="2138141872">
    <w:abstractNumId w:val="72"/>
  </w:num>
  <w:num w:numId="9" w16cid:durableId="324165631">
    <w:abstractNumId w:val="63"/>
  </w:num>
  <w:num w:numId="10" w16cid:durableId="1779986833">
    <w:abstractNumId w:val="54"/>
  </w:num>
  <w:num w:numId="11" w16cid:durableId="1997294402">
    <w:abstractNumId w:val="51"/>
  </w:num>
  <w:num w:numId="12" w16cid:durableId="32047794">
    <w:abstractNumId w:val="85"/>
  </w:num>
  <w:num w:numId="13" w16cid:durableId="1780182122">
    <w:abstractNumId w:val="49"/>
  </w:num>
  <w:num w:numId="14" w16cid:durableId="657342663">
    <w:abstractNumId w:val="61"/>
  </w:num>
  <w:num w:numId="15" w16cid:durableId="889532964">
    <w:abstractNumId w:val="70"/>
  </w:num>
  <w:num w:numId="16" w16cid:durableId="764768276">
    <w:abstractNumId w:val="60"/>
  </w:num>
  <w:num w:numId="17" w16cid:durableId="1725180143">
    <w:abstractNumId w:val="88"/>
  </w:num>
  <w:num w:numId="18" w16cid:durableId="779490263">
    <w:abstractNumId w:val="52"/>
  </w:num>
  <w:num w:numId="19" w16cid:durableId="1431704774">
    <w:abstractNumId w:val="64"/>
  </w:num>
  <w:num w:numId="20" w16cid:durableId="1970085780">
    <w:abstractNumId w:val="75"/>
  </w:num>
  <w:num w:numId="21" w16cid:durableId="169412916">
    <w:abstractNumId w:val="48"/>
  </w:num>
  <w:num w:numId="22" w16cid:durableId="2101247494">
    <w:abstractNumId w:val="73"/>
  </w:num>
  <w:num w:numId="23" w16cid:durableId="974531330">
    <w:abstractNumId w:val="89"/>
  </w:num>
  <w:num w:numId="24" w16cid:durableId="1958297225">
    <w:abstractNumId w:val="78"/>
  </w:num>
  <w:num w:numId="25" w16cid:durableId="288319029">
    <w:abstractNumId w:val="83"/>
  </w:num>
  <w:num w:numId="26" w16cid:durableId="1140345451">
    <w:abstractNumId w:val="69"/>
  </w:num>
  <w:num w:numId="27" w16cid:durableId="2098407514">
    <w:abstractNumId w:val="80"/>
  </w:num>
  <w:num w:numId="28" w16cid:durableId="934509308">
    <w:abstractNumId w:val="82"/>
  </w:num>
  <w:num w:numId="29" w16cid:durableId="1041856619">
    <w:abstractNumId w:val="62"/>
  </w:num>
  <w:num w:numId="30" w16cid:durableId="699287042">
    <w:abstractNumId w:val="55"/>
  </w:num>
  <w:num w:numId="31" w16cid:durableId="1445687829">
    <w:abstractNumId w:val="59"/>
  </w:num>
  <w:num w:numId="32" w16cid:durableId="1275551928">
    <w:abstractNumId w:val="92"/>
  </w:num>
  <w:num w:numId="33" w16cid:durableId="1974677677">
    <w:abstractNumId w:val="65"/>
  </w:num>
  <w:num w:numId="34" w16cid:durableId="1587228295">
    <w:abstractNumId w:val="53"/>
  </w:num>
  <w:num w:numId="35" w16cid:durableId="1740323222">
    <w:abstractNumId w:val="9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4E72"/>
    <w:rsid w:val="001A7D8F"/>
    <w:rsid w:val="001B3699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5E2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068"/>
    <w:rsid w:val="002873DF"/>
    <w:rsid w:val="0029321F"/>
    <w:rsid w:val="00296C65"/>
    <w:rsid w:val="002A4200"/>
    <w:rsid w:val="002A4598"/>
    <w:rsid w:val="002A67E6"/>
    <w:rsid w:val="002A75B2"/>
    <w:rsid w:val="002B0F8C"/>
    <w:rsid w:val="002B3F9B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2A88"/>
    <w:rsid w:val="002E2E2D"/>
    <w:rsid w:val="002F0378"/>
    <w:rsid w:val="002F1FBD"/>
    <w:rsid w:val="002F4129"/>
    <w:rsid w:val="002F7BFA"/>
    <w:rsid w:val="0030028A"/>
    <w:rsid w:val="003010C1"/>
    <w:rsid w:val="00306DC4"/>
    <w:rsid w:val="003157B8"/>
    <w:rsid w:val="00320865"/>
    <w:rsid w:val="003220A9"/>
    <w:rsid w:val="003244B1"/>
    <w:rsid w:val="00333051"/>
    <w:rsid w:val="00333840"/>
    <w:rsid w:val="003402FD"/>
    <w:rsid w:val="00340CD6"/>
    <w:rsid w:val="00341D68"/>
    <w:rsid w:val="00346E94"/>
    <w:rsid w:val="003535E9"/>
    <w:rsid w:val="003542CB"/>
    <w:rsid w:val="00355C9D"/>
    <w:rsid w:val="00355FF4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6B72"/>
    <w:rsid w:val="003B75F1"/>
    <w:rsid w:val="003C04AC"/>
    <w:rsid w:val="003D60ED"/>
    <w:rsid w:val="003D7C96"/>
    <w:rsid w:val="003E17CA"/>
    <w:rsid w:val="003F0290"/>
    <w:rsid w:val="003F3232"/>
    <w:rsid w:val="003F3D3E"/>
    <w:rsid w:val="003F554C"/>
    <w:rsid w:val="003F5DA5"/>
    <w:rsid w:val="003F6460"/>
    <w:rsid w:val="003F6B57"/>
    <w:rsid w:val="004026E7"/>
    <w:rsid w:val="00406888"/>
    <w:rsid w:val="00411B8E"/>
    <w:rsid w:val="00415AD6"/>
    <w:rsid w:val="00415C77"/>
    <w:rsid w:val="004171E2"/>
    <w:rsid w:val="00417A1C"/>
    <w:rsid w:val="0042425A"/>
    <w:rsid w:val="00425CDB"/>
    <w:rsid w:val="00427E59"/>
    <w:rsid w:val="004333E4"/>
    <w:rsid w:val="00434DD3"/>
    <w:rsid w:val="004453D5"/>
    <w:rsid w:val="00446250"/>
    <w:rsid w:val="00452F87"/>
    <w:rsid w:val="00454B94"/>
    <w:rsid w:val="004609FA"/>
    <w:rsid w:val="00465B1A"/>
    <w:rsid w:val="004669FB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0789F"/>
    <w:rsid w:val="00511508"/>
    <w:rsid w:val="00515E25"/>
    <w:rsid w:val="00526A9C"/>
    <w:rsid w:val="00531932"/>
    <w:rsid w:val="00531AEA"/>
    <w:rsid w:val="005336BF"/>
    <w:rsid w:val="00537370"/>
    <w:rsid w:val="00555CE6"/>
    <w:rsid w:val="00560818"/>
    <w:rsid w:val="00563E6B"/>
    <w:rsid w:val="005659E8"/>
    <w:rsid w:val="005702A5"/>
    <w:rsid w:val="00570E8F"/>
    <w:rsid w:val="005741AD"/>
    <w:rsid w:val="00575024"/>
    <w:rsid w:val="00580B1B"/>
    <w:rsid w:val="00590176"/>
    <w:rsid w:val="00590911"/>
    <w:rsid w:val="0059312A"/>
    <w:rsid w:val="00594D65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6DCF"/>
    <w:rsid w:val="005D7783"/>
    <w:rsid w:val="005E76AE"/>
    <w:rsid w:val="005F1DBB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0C51"/>
    <w:rsid w:val="00631007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3F5D"/>
    <w:rsid w:val="0068789E"/>
    <w:rsid w:val="00690549"/>
    <w:rsid w:val="006A0B55"/>
    <w:rsid w:val="006A1EE3"/>
    <w:rsid w:val="006A3CE8"/>
    <w:rsid w:val="006C06C2"/>
    <w:rsid w:val="006C7725"/>
    <w:rsid w:val="006D090F"/>
    <w:rsid w:val="006D3084"/>
    <w:rsid w:val="006E105F"/>
    <w:rsid w:val="006E10B7"/>
    <w:rsid w:val="006E534E"/>
    <w:rsid w:val="006F1B77"/>
    <w:rsid w:val="006F277E"/>
    <w:rsid w:val="006F3139"/>
    <w:rsid w:val="007054AD"/>
    <w:rsid w:val="00714DF6"/>
    <w:rsid w:val="00715888"/>
    <w:rsid w:val="0071670E"/>
    <w:rsid w:val="00723A78"/>
    <w:rsid w:val="0072532A"/>
    <w:rsid w:val="00730DD1"/>
    <w:rsid w:val="00730E78"/>
    <w:rsid w:val="00744271"/>
    <w:rsid w:val="00747960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328A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055B9"/>
    <w:rsid w:val="008124F9"/>
    <w:rsid w:val="00812D71"/>
    <w:rsid w:val="00815622"/>
    <w:rsid w:val="00827682"/>
    <w:rsid w:val="00830D74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440A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694A"/>
    <w:rsid w:val="009576E0"/>
    <w:rsid w:val="00963AB9"/>
    <w:rsid w:val="00966DC4"/>
    <w:rsid w:val="00973C14"/>
    <w:rsid w:val="009758F1"/>
    <w:rsid w:val="009A2DB6"/>
    <w:rsid w:val="009A5522"/>
    <w:rsid w:val="009A7569"/>
    <w:rsid w:val="009B2169"/>
    <w:rsid w:val="009C23CB"/>
    <w:rsid w:val="009C4426"/>
    <w:rsid w:val="009D55D1"/>
    <w:rsid w:val="009D7B21"/>
    <w:rsid w:val="009E2729"/>
    <w:rsid w:val="009E5091"/>
    <w:rsid w:val="009F2C22"/>
    <w:rsid w:val="009F5C09"/>
    <w:rsid w:val="009F6294"/>
    <w:rsid w:val="00A057F1"/>
    <w:rsid w:val="00A1075E"/>
    <w:rsid w:val="00A10D06"/>
    <w:rsid w:val="00A17ABD"/>
    <w:rsid w:val="00A200B9"/>
    <w:rsid w:val="00A2045D"/>
    <w:rsid w:val="00A217F2"/>
    <w:rsid w:val="00A25333"/>
    <w:rsid w:val="00A26F7E"/>
    <w:rsid w:val="00A27B1C"/>
    <w:rsid w:val="00A34812"/>
    <w:rsid w:val="00A34DD5"/>
    <w:rsid w:val="00A37F79"/>
    <w:rsid w:val="00A405BF"/>
    <w:rsid w:val="00A4069D"/>
    <w:rsid w:val="00A568A6"/>
    <w:rsid w:val="00A57537"/>
    <w:rsid w:val="00A60845"/>
    <w:rsid w:val="00A60CC5"/>
    <w:rsid w:val="00A6250F"/>
    <w:rsid w:val="00A64619"/>
    <w:rsid w:val="00A675D2"/>
    <w:rsid w:val="00A7278D"/>
    <w:rsid w:val="00A73C2A"/>
    <w:rsid w:val="00A7648B"/>
    <w:rsid w:val="00A832ED"/>
    <w:rsid w:val="00A836C9"/>
    <w:rsid w:val="00A836F3"/>
    <w:rsid w:val="00A83EF8"/>
    <w:rsid w:val="00A93B27"/>
    <w:rsid w:val="00A9448A"/>
    <w:rsid w:val="00AA175C"/>
    <w:rsid w:val="00AA2CD5"/>
    <w:rsid w:val="00AA4246"/>
    <w:rsid w:val="00AA5460"/>
    <w:rsid w:val="00AB309A"/>
    <w:rsid w:val="00AB4F2F"/>
    <w:rsid w:val="00AC0FC5"/>
    <w:rsid w:val="00AC23FD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22AE5"/>
    <w:rsid w:val="00B3030F"/>
    <w:rsid w:val="00B30AEE"/>
    <w:rsid w:val="00B30D29"/>
    <w:rsid w:val="00B30F7A"/>
    <w:rsid w:val="00B45576"/>
    <w:rsid w:val="00B45EE1"/>
    <w:rsid w:val="00B51A99"/>
    <w:rsid w:val="00B52B51"/>
    <w:rsid w:val="00B560F0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D6792"/>
    <w:rsid w:val="00BE0C26"/>
    <w:rsid w:val="00BE30A5"/>
    <w:rsid w:val="00BF0C21"/>
    <w:rsid w:val="00BF227D"/>
    <w:rsid w:val="00BF433D"/>
    <w:rsid w:val="00BF4F32"/>
    <w:rsid w:val="00BF6EFA"/>
    <w:rsid w:val="00C04802"/>
    <w:rsid w:val="00C107C7"/>
    <w:rsid w:val="00C21FFA"/>
    <w:rsid w:val="00C26851"/>
    <w:rsid w:val="00C27AFD"/>
    <w:rsid w:val="00C31182"/>
    <w:rsid w:val="00C37A86"/>
    <w:rsid w:val="00C413DA"/>
    <w:rsid w:val="00C429A1"/>
    <w:rsid w:val="00C437E7"/>
    <w:rsid w:val="00C44570"/>
    <w:rsid w:val="00C45CCF"/>
    <w:rsid w:val="00C508F1"/>
    <w:rsid w:val="00C53273"/>
    <w:rsid w:val="00C56069"/>
    <w:rsid w:val="00C6336B"/>
    <w:rsid w:val="00C70601"/>
    <w:rsid w:val="00C744CF"/>
    <w:rsid w:val="00C93434"/>
    <w:rsid w:val="00C960D5"/>
    <w:rsid w:val="00C97F99"/>
    <w:rsid w:val="00CA5110"/>
    <w:rsid w:val="00CA61D8"/>
    <w:rsid w:val="00CB107D"/>
    <w:rsid w:val="00CB1573"/>
    <w:rsid w:val="00CC0151"/>
    <w:rsid w:val="00CC093B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8511A"/>
    <w:rsid w:val="00D918A2"/>
    <w:rsid w:val="00D92EB2"/>
    <w:rsid w:val="00D9565C"/>
    <w:rsid w:val="00D956F0"/>
    <w:rsid w:val="00D9697B"/>
    <w:rsid w:val="00D975B1"/>
    <w:rsid w:val="00D97CDC"/>
    <w:rsid w:val="00DA1DE8"/>
    <w:rsid w:val="00DA2EB2"/>
    <w:rsid w:val="00DA33D9"/>
    <w:rsid w:val="00DA403C"/>
    <w:rsid w:val="00DA67F3"/>
    <w:rsid w:val="00DB3657"/>
    <w:rsid w:val="00DC19BB"/>
    <w:rsid w:val="00DC1A65"/>
    <w:rsid w:val="00DC3707"/>
    <w:rsid w:val="00DC696B"/>
    <w:rsid w:val="00DD10D4"/>
    <w:rsid w:val="00DD5D97"/>
    <w:rsid w:val="00DD761C"/>
    <w:rsid w:val="00DE26F5"/>
    <w:rsid w:val="00DF1550"/>
    <w:rsid w:val="00DF2CAE"/>
    <w:rsid w:val="00DF66F6"/>
    <w:rsid w:val="00E10ECC"/>
    <w:rsid w:val="00E13B6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2E08"/>
    <w:rsid w:val="00F13702"/>
    <w:rsid w:val="00F14DC0"/>
    <w:rsid w:val="00F210D2"/>
    <w:rsid w:val="00F27CC6"/>
    <w:rsid w:val="00F32FDA"/>
    <w:rsid w:val="00F3786B"/>
    <w:rsid w:val="00F47011"/>
    <w:rsid w:val="00F536BD"/>
    <w:rsid w:val="00F549F3"/>
    <w:rsid w:val="00F55A38"/>
    <w:rsid w:val="00F62C61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1C78"/>
    <w:rsid w:val="00FC3928"/>
    <w:rsid w:val="00FC57AD"/>
    <w:rsid w:val="00FD40EE"/>
    <w:rsid w:val="00FD51A5"/>
    <w:rsid w:val="00FD58AF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FDAE-D0EF-451E-A663-F0D2A848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Anna Wolińska</cp:lastModifiedBy>
  <cp:revision>19</cp:revision>
  <cp:lastPrinted>2021-08-03T06:01:00Z</cp:lastPrinted>
  <dcterms:created xsi:type="dcterms:W3CDTF">2021-02-11T11:48:00Z</dcterms:created>
  <dcterms:modified xsi:type="dcterms:W3CDTF">2022-09-30T07:18:00Z</dcterms:modified>
</cp:coreProperties>
</file>