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25734455" w:rsidR="00793D30" w:rsidRPr="00DA1DC3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A0037D">
        <w:rPr>
          <w:rFonts w:ascii="Arial" w:hAnsi="Arial" w:cs="Arial"/>
          <w:b/>
          <w:bCs/>
          <w:i/>
          <w:iCs/>
          <w:sz w:val="20"/>
        </w:rPr>
        <w:t>2</w:t>
      </w:r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39B541E3" w:rsidR="00FB2BAA" w:rsidRPr="00BA449B" w:rsidRDefault="00793D30" w:rsidP="00F23370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wykonanie </w:t>
      </w:r>
      <w:r w:rsidR="00944979">
        <w:rPr>
          <w:rFonts w:ascii="Arial" w:hAnsi="Arial" w:cs="Arial"/>
          <w:sz w:val="22"/>
          <w:szCs w:val="22"/>
        </w:rPr>
        <w:t>roboty budowlanej</w:t>
      </w:r>
      <w:r w:rsidR="001E4603" w:rsidRPr="00F54D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07421">
        <w:rPr>
          <w:rFonts w:ascii="Arial" w:hAnsi="Arial" w:cs="Arial"/>
          <w:sz w:val="22"/>
          <w:szCs w:val="22"/>
        </w:rPr>
        <w:t xml:space="preserve">pn.: </w:t>
      </w:r>
      <w:r w:rsidR="003078E7" w:rsidRPr="00C67EE3">
        <w:rPr>
          <w:rFonts w:ascii="Arial" w:hAnsi="Arial" w:cs="Arial"/>
          <w:sz w:val="22"/>
          <w:szCs w:val="22"/>
        </w:rPr>
        <w:t>„</w:t>
      </w:r>
      <w:r w:rsidR="001B62BA" w:rsidRPr="00C67EE3">
        <w:rPr>
          <w:rFonts w:ascii="Arial" w:hAnsi="Arial" w:cs="Arial"/>
          <w:b/>
          <w:iCs/>
          <w:sz w:val="22"/>
          <w:szCs w:val="22"/>
          <w:lang w:eastAsia="pl-PL"/>
        </w:rPr>
        <w:t>Przebudowa schodów zewnętrznych wraz z elementami ślusarskimi oraz wykonanie dojść i opasek przy budynku mieszkalnym Podgórzyn przy ul. Nowej 2a i 2b</w:t>
      </w:r>
      <w:r w:rsidR="003078E7" w:rsidRPr="00C67EE3">
        <w:rPr>
          <w:rFonts w:ascii="Arial" w:hAnsi="Arial" w:cs="Arial"/>
          <w:b/>
          <w:sz w:val="22"/>
          <w:szCs w:val="22"/>
          <w:lang w:val="en-US" w:eastAsia="pl-PL"/>
        </w:rPr>
        <w:t>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5BB70B51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5F66D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F66D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4D308FA4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28519FE1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D188573" w14:textId="03851E3E" w:rsidR="00A77A11" w:rsidRPr="00E80A64" w:rsidRDefault="003A6493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0037D">
        <w:rPr>
          <w:rFonts w:ascii="Arial" w:hAnsi="Arial" w:cs="Arial"/>
          <w:b/>
          <w:bCs/>
          <w:sz w:val="22"/>
          <w:szCs w:val="22"/>
        </w:rPr>
        <w:t>Okres gwarancji</w:t>
      </w:r>
      <w:r w:rsidR="00A77A11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C46FD5" w14:textId="4EB8D034" w:rsidR="00A77A11" w:rsidRPr="00F23370" w:rsidRDefault="00A77A11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314B75">
        <w:rPr>
          <w:rFonts w:ascii="Arial" w:hAnsi="Arial" w:cs="Arial"/>
          <w:bCs/>
          <w:iCs/>
          <w:sz w:val="22"/>
          <w:szCs w:val="22"/>
        </w:rPr>
        <w:t>36</w:t>
      </w:r>
      <w:r w:rsidR="00BA449B" w:rsidRPr="00BA449B">
        <w:rPr>
          <w:rFonts w:ascii="Arial" w:hAnsi="Arial" w:cs="Arial"/>
          <w:bCs/>
          <w:iCs/>
          <w:sz w:val="22"/>
          <w:szCs w:val="22"/>
        </w:rPr>
        <w:t xml:space="preserve"> </w:t>
      </w:r>
      <w:r w:rsidR="003A6493">
        <w:rPr>
          <w:rFonts w:ascii="Arial" w:hAnsi="Arial" w:cs="Arial"/>
          <w:bCs/>
          <w:iCs/>
          <w:sz w:val="22"/>
          <w:szCs w:val="22"/>
        </w:rPr>
        <w:t>miesiące (</w:t>
      </w:r>
      <w:r w:rsidR="00314B75">
        <w:rPr>
          <w:rFonts w:ascii="Arial" w:hAnsi="Arial" w:cs="Arial"/>
          <w:bCs/>
          <w:iCs/>
          <w:sz w:val="22"/>
          <w:szCs w:val="22"/>
        </w:rPr>
        <w:t xml:space="preserve">minimalny wymagany </w:t>
      </w:r>
      <w:r w:rsidR="003A6493">
        <w:rPr>
          <w:rFonts w:ascii="Arial" w:hAnsi="Arial" w:cs="Arial"/>
          <w:bCs/>
          <w:iCs/>
          <w:sz w:val="22"/>
          <w:szCs w:val="22"/>
        </w:rPr>
        <w:t>okres</w:t>
      </w:r>
      <w:r w:rsidR="00314B75">
        <w:rPr>
          <w:rFonts w:ascii="Arial" w:hAnsi="Arial" w:cs="Arial"/>
          <w:bCs/>
          <w:iCs/>
          <w:sz w:val="22"/>
          <w:szCs w:val="22"/>
        </w:rPr>
        <w:t>)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B031D50" w14:textId="15CFB219" w:rsidR="00A77A11" w:rsidRPr="00F23370" w:rsidRDefault="00A77A11" w:rsidP="00A0037D">
      <w:pPr>
        <w:pStyle w:val="Akapitzlist"/>
        <w:suppressAutoHyphens w:val="0"/>
        <w:spacing w:line="276" w:lineRule="auto"/>
        <w:ind w:left="709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314B75">
        <w:rPr>
          <w:rFonts w:ascii="Arial" w:hAnsi="Arial" w:cs="Arial"/>
          <w:bCs/>
          <w:iCs/>
          <w:sz w:val="22"/>
          <w:szCs w:val="22"/>
        </w:rPr>
        <w:t>48</w:t>
      </w:r>
      <w:r w:rsidR="003A6493">
        <w:rPr>
          <w:rFonts w:ascii="Arial" w:hAnsi="Arial" w:cs="Arial"/>
          <w:bCs/>
          <w:iCs/>
          <w:sz w:val="22"/>
          <w:szCs w:val="22"/>
        </w:rPr>
        <w:t xml:space="preserve"> miesięcy</w:t>
      </w:r>
      <w:r w:rsidR="00607421">
        <w:rPr>
          <w:rFonts w:ascii="Arial" w:hAnsi="Arial" w:cs="Arial"/>
          <w:sz w:val="22"/>
          <w:szCs w:val="22"/>
        </w:rPr>
        <w:t>,</w:t>
      </w:r>
    </w:p>
    <w:p w14:paraId="5E6F40DF" w14:textId="41457F26" w:rsidR="00A77A11" w:rsidRDefault="00A77A11" w:rsidP="00A0037D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314B75">
        <w:rPr>
          <w:rFonts w:ascii="Arial" w:hAnsi="Arial" w:cs="Arial"/>
          <w:bCs/>
          <w:iCs/>
          <w:sz w:val="22"/>
          <w:szCs w:val="22"/>
        </w:rPr>
        <w:t>60</w:t>
      </w:r>
      <w:r w:rsidR="003A6493">
        <w:rPr>
          <w:rFonts w:ascii="Arial" w:hAnsi="Arial" w:cs="Arial"/>
          <w:bCs/>
          <w:iCs/>
          <w:sz w:val="22"/>
          <w:szCs w:val="22"/>
        </w:rPr>
        <w:t xml:space="preserve"> miesięcy.</w:t>
      </w:r>
    </w:p>
    <w:p w14:paraId="13B1777D" w14:textId="77777777" w:rsidR="00A0037D" w:rsidRPr="00A0037D" w:rsidRDefault="00A0037D" w:rsidP="00A0037D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A340CCD" w14:textId="77777777" w:rsidR="00A0037D" w:rsidRDefault="00A0037D" w:rsidP="00A00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122821D0" w14:textId="761B62FB" w:rsidR="005F66D2" w:rsidRPr="005F66D2" w:rsidRDefault="005F66D2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</w:t>
      </w:r>
      <w:r w:rsidR="003A6493">
        <w:rPr>
          <w:rFonts w:ascii="Arial" w:hAnsi="Arial" w:cs="Arial"/>
          <w:sz w:val="14"/>
          <w:szCs w:val="14"/>
          <w:lang w:val="pl-PL"/>
        </w:rPr>
        <w:t>Okres gwarancji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 w:rsidR="00104EC7"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 w:rsidR="003A6493">
        <w:rPr>
          <w:rFonts w:ascii="Arial" w:hAnsi="Arial" w:cs="Arial"/>
          <w:sz w:val="14"/>
          <w:szCs w:val="14"/>
          <w:lang w:val="pl-PL"/>
        </w:rPr>
        <w:t xml:space="preserve">deklaracja udzielenia gwarancji wynoszącej </w:t>
      </w:r>
      <w:r w:rsidR="00314B75">
        <w:rPr>
          <w:rFonts w:ascii="Arial" w:hAnsi="Arial" w:cs="Arial"/>
          <w:sz w:val="14"/>
          <w:szCs w:val="14"/>
          <w:lang w:val="pl-PL"/>
        </w:rPr>
        <w:t>36</w:t>
      </w:r>
      <w:r w:rsidR="003A6493">
        <w:rPr>
          <w:rFonts w:ascii="Arial" w:hAnsi="Arial" w:cs="Arial"/>
          <w:sz w:val="14"/>
          <w:szCs w:val="14"/>
          <w:lang w:val="pl-PL"/>
        </w:rPr>
        <w:t xml:space="preserve"> miesi</w:t>
      </w:r>
      <w:r w:rsidR="001B62BA">
        <w:rPr>
          <w:rFonts w:ascii="Arial" w:hAnsi="Arial" w:cs="Arial"/>
          <w:sz w:val="14"/>
          <w:szCs w:val="14"/>
          <w:lang w:val="pl-PL"/>
        </w:rPr>
        <w:t>ęcy</w:t>
      </w:r>
      <w:r w:rsidR="00450B2D">
        <w:rPr>
          <w:rFonts w:ascii="Arial" w:hAnsi="Arial" w:cs="Arial"/>
          <w:sz w:val="14"/>
          <w:szCs w:val="14"/>
          <w:lang w:val="pl-PL"/>
        </w:rPr>
        <w:t>.</w:t>
      </w:r>
    </w:p>
  </w:footnote>
  <w:footnote w:id="2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3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4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5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6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725F915" w:rsidR="005B7B60" w:rsidRPr="00D12B2B" w:rsidRDefault="005B7B60" w:rsidP="00BA44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0037D">
      <w:rPr>
        <w:rFonts w:ascii="Arial" w:hAnsi="Arial" w:cs="Arial"/>
        <w:b/>
        <w:bCs/>
        <w:smallCaps/>
        <w:color w:val="333399"/>
        <w:sz w:val="16"/>
      </w:rPr>
      <w:t>1</w:t>
    </w:r>
    <w:r w:rsidR="001B62BA">
      <w:rPr>
        <w:rFonts w:ascii="Arial" w:hAnsi="Arial" w:cs="Arial"/>
        <w:b/>
        <w:bCs/>
        <w:smallCaps/>
        <w:color w:val="333399"/>
        <w:sz w:val="16"/>
      </w:rPr>
      <w:t>15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20722">
    <w:abstractNumId w:val="0"/>
  </w:num>
  <w:num w:numId="2" w16cid:durableId="193885698">
    <w:abstractNumId w:val="7"/>
  </w:num>
  <w:num w:numId="3" w16cid:durableId="15546529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2304884">
    <w:abstractNumId w:val="24"/>
  </w:num>
  <w:num w:numId="5" w16cid:durableId="2041973326">
    <w:abstractNumId w:val="23"/>
  </w:num>
  <w:num w:numId="6" w16cid:durableId="955406048">
    <w:abstractNumId w:val="19"/>
  </w:num>
  <w:num w:numId="7" w16cid:durableId="1417707120">
    <w:abstractNumId w:val="26"/>
  </w:num>
  <w:num w:numId="8" w16cid:durableId="2100052795">
    <w:abstractNumId w:val="21"/>
  </w:num>
  <w:num w:numId="9" w16cid:durableId="1069303949">
    <w:abstractNumId w:val="22"/>
  </w:num>
  <w:num w:numId="10" w16cid:durableId="1712724788">
    <w:abstractNumId w:val="18"/>
  </w:num>
  <w:num w:numId="11" w16cid:durableId="957832181">
    <w:abstractNumId w:val="20"/>
  </w:num>
  <w:num w:numId="12" w16cid:durableId="331227968">
    <w:abstractNumId w:val="32"/>
  </w:num>
  <w:num w:numId="13" w16cid:durableId="483396494">
    <w:abstractNumId w:val="28"/>
  </w:num>
  <w:num w:numId="14" w16cid:durableId="2044864229">
    <w:abstractNumId w:val="29"/>
  </w:num>
  <w:num w:numId="15" w16cid:durableId="595796506">
    <w:abstractNumId w:val="25"/>
  </w:num>
  <w:num w:numId="16" w16cid:durableId="302275060">
    <w:abstractNumId w:val="27"/>
  </w:num>
  <w:num w:numId="17" w16cid:durableId="1328435777">
    <w:abstractNumId w:val="30"/>
  </w:num>
  <w:num w:numId="18" w16cid:durableId="18934279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B62BA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A571B"/>
    <w:rsid w:val="003A6493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E47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F0907"/>
    <w:rsid w:val="006F3828"/>
    <w:rsid w:val="006F6CA6"/>
    <w:rsid w:val="007009E4"/>
    <w:rsid w:val="00703D2A"/>
    <w:rsid w:val="00725D11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CD3"/>
    <w:rsid w:val="009D48C4"/>
    <w:rsid w:val="009E202A"/>
    <w:rsid w:val="009E2233"/>
    <w:rsid w:val="009E6F81"/>
    <w:rsid w:val="009F2018"/>
    <w:rsid w:val="00A0037D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2334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67EE3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37D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4</cp:revision>
  <cp:lastPrinted>2021-09-28T07:15:00Z</cp:lastPrinted>
  <dcterms:created xsi:type="dcterms:W3CDTF">2022-09-28T09:54:00Z</dcterms:created>
  <dcterms:modified xsi:type="dcterms:W3CDTF">2022-10-10T13:05:00Z</dcterms:modified>
</cp:coreProperties>
</file>