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4EE7A3C4" w14:textId="77777777" w:rsidR="00735C36" w:rsidRPr="00735C36" w:rsidRDefault="00735C36" w:rsidP="00735C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827909" w14:textId="589A0238" w:rsidR="00735C36" w:rsidRPr="00B87328" w:rsidRDefault="00B87328" w:rsidP="00735C36">
      <w:pPr>
        <w:jc w:val="both"/>
        <w:rPr>
          <w:rFonts w:ascii="Arial" w:hAnsi="Arial" w:cs="Arial"/>
          <w:b/>
          <w:bCs/>
          <w:iCs/>
          <w:szCs w:val="24"/>
        </w:rPr>
      </w:pPr>
      <w:bookmarkStart w:id="0" w:name="_Hlk71197253"/>
      <w:r w:rsidRPr="00B87328">
        <w:rPr>
          <w:rFonts w:ascii="Arial" w:hAnsi="Arial" w:cs="Arial"/>
          <w:b/>
          <w:i/>
          <w:szCs w:val="24"/>
        </w:rPr>
        <w:t>„</w:t>
      </w:r>
      <w:r w:rsidRPr="00B87328">
        <w:rPr>
          <w:rFonts w:ascii="Arial" w:hAnsi="Arial" w:cs="Arial"/>
          <w:b/>
          <w:szCs w:val="24"/>
        </w:rPr>
        <w:t>Kompleksowa dostawa energii elektrycznej wraz ze świadczeniem usługi dystrybucji na rzecz Państwowego Gospodarstwa Wodnego Wody Polskie, Regionalnego Zarządu Gospodarki Wodnej w Gliwicach”</w:t>
      </w:r>
      <w:bookmarkEnd w:id="0"/>
    </w:p>
    <w:p w14:paraId="145BA823" w14:textId="2A7F09F1" w:rsidR="008F4A79" w:rsidRPr="00735C36" w:rsidRDefault="008F4A79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735C36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735C36" w:rsidRPr="00735C36">
        <w:rPr>
          <w:rFonts w:ascii="Arial" w:hAnsi="Arial" w:cs="Arial"/>
          <w:b/>
          <w:bCs/>
          <w:sz w:val="22"/>
          <w:szCs w:val="22"/>
          <w:lang w:eastAsia="ar-SA"/>
        </w:rPr>
        <w:t>GL.ROZ.2810.</w:t>
      </w:r>
      <w:r w:rsidR="00B87328">
        <w:rPr>
          <w:rFonts w:ascii="Arial" w:hAnsi="Arial" w:cs="Arial"/>
          <w:b/>
          <w:bCs/>
          <w:sz w:val="22"/>
          <w:szCs w:val="22"/>
          <w:lang w:eastAsia="ar-SA"/>
        </w:rPr>
        <w:t>114</w:t>
      </w:r>
      <w:r w:rsidR="00735C36" w:rsidRPr="00735C36">
        <w:rPr>
          <w:rFonts w:ascii="Arial" w:hAnsi="Arial" w:cs="Arial"/>
          <w:b/>
          <w:bCs/>
          <w:sz w:val="22"/>
          <w:szCs w:val="22"/>
          <w:lang w:eastAsia="ar-SA"/>
        </w:rPr>
        <w:t>.2022.DT</w:t>
      </w:r>
    </w:p>
    <w:p w14:paraId="1B4E061B" w14:textId="77777777" w:rsidR="008F4A79" w:rsidRPr="00735C36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735C36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Pr="00735C36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F4BB1A" w14:textId="655BA664" w:rsidR="00FA420C" w:rsidRPr="00735C36" w:rsidRDefault="005501A4" w:rsidP="00735C36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lastRenderedPageBreak/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r w:rsidR="00793B14" w:rsidRPr="005501A4">
        <w:rPr>
          <w:rFonts w:ascii="Arial" w:hAnsi="Arial" w:cs="Arial"/>
          <w:bCs/>
          <w:i/>
          <w:iCs/>
          <w:szCs w:val="24"/>
        </w:rPr>
        <w:t>skreślić</w:t>
      </w: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3328139A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r w:rsidR="00793B14" w:rsidRPr="005501A4">
        <w:rPr>
          <w:rFonts w:ascii="Arial" w:hAnsi="Arial" w:cs="Arial"/>
          <w:bCs/>
          <w:i/>
          <w:iCs/>
          <w:szCs w:val="24"/>
        </w:rPr>
        <w:t>skreślić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</w:t>
      </w:r>
      <w:proofErr w:type="spellStart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ych</w:t>
      </w:r>
      <w:proofErr w:type="spellEnd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 xml:space="preserve">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BBAA" w14:textId="77777777" w:rsidR="006573BC" w:rsidRDefault="006573BC">
      <w:r>
        <w:separator/>
      </w:r>
    </w:p>
  </w:endnote>
  <w:endnote w:type="continuationSeparator" w:id="0">
    <w:p w14:paraId="4397282F" w14:textId="77777777" w:rsidR="006573BC" w:rsidRDefault="0065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900C" w14:textId="77777777" w:rsidR="006573BC" w:rsidRDefault="006573BC">
      <w:r>
        <w:separator/>
      </w:r>
    </w:p>
  </w:footnote>
  <w:footnote w:type="continuationSeparator" w:id="0">
    <w:p w14:paraId="4EBBED07" w14:textId="77777777" w:rsidR="006573BC" w:rsidRDefault="0065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7E493083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 xml:space="preserve">Załącznik nr </w:t>
    </w:r>
    <w:r w:rsidR="00B87328">
      <w:rPr>
        <w:rFonts w:ascii="Arial" w:hAnsi="Arial" w:cs="Arial"/>
        <w:b/>
        <w:smallCaps/>
        <w:sz w:val="22"/>
        <w:szCs w:val="22"/>
      </w:rPr>
      <w:t>9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96170">
    <w:abstractNumId w:val="0"/>
  </w:num>
  <w:num w:numId="2" w16cid:durableId="366488469">
    <w:abstractNumId w:val="7"/>
  </w:num>
  <w:num w:numId="3" w16cid:durableId="18824764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192469">
    <w:abstractNumId w:val="27"/>
  </w:num>
  <w:num w:numId="5" w16cid:durableId="1490056590">
    <w:abstractNumId w:val="26"/>
  </w:num>
  <w:num w:numId="6" w16cid:durableId="152912054">
    <w:abstractNumId w:val="20"/>
  </w:num>
  <w:num w:numId="7" w16cid:durableId="1772429978">
    <w:abstractNumId w:val="29"/>
  </w:num>
  <w:num w:numId="8" w16cid:durableId="206141843">
    <w:abstractNumId w:val="23"/>
  </w:num>
  <w:num w:numId="9" w16cid:durableId="1998150895">
    <w:abstractNumId w:val="25"/>
  </w:num>
  <w:num w:numId="10" w16cid:durableId="1930918955">
    <w:abstractNumId w:val="19"/>
  </w:num>
  <w:num w:numId="11" w16cid:durableId="839658359">
    <w:abstractNumId w:val="21"/>
  </w:num>
  <w:num w:numId="12" w16cid:durableId="795954711">
    <w:abstractNumId w:val="33"/>
  </w:num>
  <w:num w:numId="13" w16cid:durableId="1525899262">
    <w:abstractNumId w:val="30"/>
  </w:num>
  <w:num w:numId="14" w16cid:durableId="1069036796">
    <w:abstractNumId w:val="31"/>
  </w:num>
  <w:num w:numId="15" w16cid:durableId="607158155">
    <w:abstractNumId w:val="22"/>
  </w:num>
  <w:num w:numId="16" w16cid:durableId="1690108997">
    <w:abstractNumId w:val="18"/>
  </w:num>
  <w:num w:numId="17" w16cid:durableId="311638968">
    <w:abstractNumId w:val="32"/>
  </w:num>
  <w:num w:numId="18" w16cid:durableId="1197809465">
    <w:abstractNumId w:val="24"/>
  </w:num>
  <w:num w:numId="19" w16cid:durableId="183163097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03C2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573BC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35C36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B14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256B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3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8732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1E2D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3DD6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6E6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Daniel Twardzik (RZGW Gliwice)</cp:lastModifiedBy>
  <cp:revision>8</cp:revision>
  <cp:lastPrinted>2022-05-04T13:40:00Z</cp:lastPrinted>
  <dcterms:created xsi:type="dcterms:W3CDTF">2022-05-12T08:05:00Z</dcterms:created>
  <dcterms:modified xsi:type="dcterms:W3CDTF">2022-11-14T10:12:00Z</dcterms:modified>
</cp:coreProperties>
</file>