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40D6" w14:textId="77777777" w:rsidR="0022523B" w:rsidRDefault="0022523B" w:rsidP="003F5AB0">
      <w:pPr>
        <w:suppressAutoHyphens/>
        <w:spacing w:after="0" w:line="240" w:lineRule="auto"/>
        <w:jc w:val="center"/>
        <w:rPr>
          <w:rFonts w:eastAsia="Times New Roman" w:cstheme="minorHAnsi"/>
          <w:b/>
          <w:lang w:eastAsia="ar-SA"/>
        </w:rPr>
      </w:pPr>
    </w:p>
    <w:p w14:paraId="34AF5515" w14:textId="77777777" w:rsidR="0022523B" w:rsidRDefault="0022523B" w:rsidP="003F5AB0">
      <w:pPr>
        <w:suppressAutoHyphens/>
        <w:spacing w:after="0" w:line="240" w:lineRule="auto"/>
        <w:jc w:val="center"/>
        <w:rPr>
          <w:rFonts w:eastAsia="Times New Roman" w:cstheme="minorHAnsi"/>
          <w:b/>
          <w:lang w:eastAsia="ar-SA"/>
        </w:rPr>
      </w:pPr>
    </w:p>
    <w:p w14:paraId="1D7C7F9F" w14:textId="7785C0BA" w:rsidR="00550BAC" w:rsidRDefault="00550BAC" w:rsidP="003F5AB0">
      <w:pPr>
        <w:suppressAutoHyphens/>
        <w:spacing w:after="0" w:line="240" w:lineRule="auto"/>
        <w:jc w:val="center"/>
        <w:rPr>
          <w:rFonts w:eastAsia="Times New Roman" w:cstheme="minorHAnsi"/>
          <w:b/>
          <w:lang w:eastAsia="ar-SA"/>
        </w:rPr>
      </w:pPr>
      <w:r w:rsidRPr="008800AC">
        <w:rPr>
          <w:rFonts w:eastAsia="Times New Roman" w:cstheme="minorHAnsi"/>
          <w:b/>
          <w:lang w:eastAsia="ar-SA"/>
        </w:rPr>
        <w:t>„WZÓR  UMOWY”</w:t>
      </w:r>
      <w:r w:rsidR="00E46518">
        <w:rPr>
          <w:rFonts w:eastAsia="Times New Roman" w:cstheme="minorHAnsi"/>
          <w:b/>
          <w:lang w:eastAsia="ar-SA"/>
        </w:rPr>
        <w:t xml:space="preserve"> </w:t>
      </w:r>
    </w:p>
    <w:p w14:paraId="3521353F" w14:textId="77777777" w:rsidR="00550BAC" w:rsidRPr="005C756D" w:rsidRDefault="00550BAC" w:rsidP="003F5AB0">
      <w:pPr>
        <w:suppressAutoHyphens/>
        <w:spacing w:after="0" w:line="240" w:lineRule="auto"/>
        <w:rPr>
          <w:rFonts w:eastAsia="Times New Roman" w:cstheme="minorHAnsi"/>
          <w:sz w:val="20"/>
          <w:szCs w:val="20"/>
          <w:lang w:eastAsia="ar-SA"/>
        </w:rPr>
      </w:pPr>
    </w:p>
    <w:p w14:paraId="56048595" w14:textId="77777777" w:rsidR="00866703" w:rsidRPr="005C756D" w:rsidRDefault="00866703" w:rsidP="003F5AB0">
      <w:pPr>
        <w:suppressAutoHyphens/>
        <w:spacing w:after="0" w:line="240" w:lineRule="auto"/>
        <w:rPr>
          <w:rFonts w:eastAsia="Times New Roman" w:cstheme="minorHAnsi"/>
          <w:sz w:val="20"/>
          <w:szCs w:val="20"/>
          <w:lang w:eastAsia="ar-SA"/>
        </w:rPr>
      </w:pPr>
    </w:p>
    <w:p w14:paraId="06857ADA" w14:textId="09709090" w:rsidR="00866703" w:rsidRPr="005C756D" w:rsidRDefault="00866703" w:rsidP="003F5AB0">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 xml:space="preserve">W dniu </w:t>
      </w:r>
      <w:r w:rsidRPr="005C756D">
        <w:rPr>
          <w:rFonts w:eastAsia="Times New Roman" w:cstheme="minorHAnsi"/>
          <w:b/>
          <w:sz w:val="20"/>
          <w:szCs w:val="20"/>
          <w:lang w:eastAsia="ar-SA"/>
        </w:rPr>
        <w:t>.............................</w:t>
      </w:r>
      <w:r w:rsidR="00FF5F1D">
        <w:rPr>
          <w:rFonts w:eastAsia="Times New Roman" w:cstheme="minorHAnsi"/>
          <w:b/>
          <w:sz w:val="20"/>
          <w:szCs w:val="20"/>
          <w:lang w:eastAsia="ar-SA"/>
        </w:rPr>
        <w:t>202</w:t>
      </w:r>
      <w:r w:rsidR="00E46518">
        <w:rPr>
          <w:rFonts w:eastAsia="Times New Roman" w:cstheme="minorHAnsi"/>
          <w:b/>
          <w:sz w:val="20"/>
          <w:szCs w:val="20"/>
          <w:lang w:eastAsia="ar-SA"/>
        </w:rPr>
        <w:t>2</w:t>
      </w:r>
      <w:r w:rsidRPr="005C756D">
        <w:rPr>
          <w:rFonts w:eastAsia="Times New Roman" w:cstheme="minorHAnsi"/>
          <w:b/>
          <w:sz w:val="20"/>
          <w:szCs w:val="20"/>
          <w:lang w:eastAsia="ar-SA"/>
        </w:rPr>
        <w:t xml:space="preserve">  r.</w:t>
      </w:r>
      <w:r w:rsidRPr="005C756D">
        <w:rPr>
          <w:rFonts w:eastAsia="Times New Roman" w:cstheme="minorHAnsi"/>
          <w:sz w:val="20"/>
          <w:szCs w:val="20"/>
          <w:lang w:eastAsia="ar-SA"/>
        </w:rPr>
        <w:t xml:space="preserve"> w </w:t>
      </w:r>
      <w:r w:rsidR="007A0F56" w:rsidRPr="005C756D">
        <w:rPr>
          <w:rFonts w:eastAsia="Times New Roman" w:cstheme="minorHAnsi"/>
          <w:sz w:val="20"/>
          <w:szCs w:val="20"/>
          <w:lang w:eastAsia="ar-SA"/>
        </w:rPr>
        <w:t xml:space="preserve">Rzeszowie </w:t>
      </w:r>
      <w:r w:rsidRPr="005C756D">
        <w:rPr>
          <w:rFonts w:eastAsia="Times New Roman" w:cstheme="minorHAnsi"/>
          <w:sz w:val="20"/>
          <w:szCs w:val="20"/>
          <w:lang w:eastAsia="ar-SA"/>
        </w:rPr>
        <w:t xml:space="preserve">pomiędzy: </w:t>
      </w:r>
    </w:p>
    <w:p w14:paraId="49C6A8E1" w14:textId="77777777" w:rsidR="00866703" w:rsidRPr="005C756D" w:rsidRDefault="00866703" w:rsidP="003F5AB0">
      <w:pPr>
        <w:suppressAutoHyphens/>
        <w:spacing w:after="0" w:line="240" w:lineRule="auto"/>
        <w:jc w:val="both"/>
        <w:rPr>
          <w:rFonts w:eastAsia="Times New Roman" w:cstheme="minorHAnsi"/>
          <w:sz w:val="20"/>
          <w:szCs w:val="20"/>
          <w:lang w:eastAsia="ar-SA"/>
        </w:rPr>
      </w:pPr>
    </w:p>
    <w:p w14:paraId="6549959B" w14:textId="4F97452A" w:rsidR="00866703" w:rsidRPr="005C756D" w:rsidRDefault="00866703" w:rsidP="003F5AB0">
      <w:pPr>
        <w:suppressAutoHyphens/>
        <w:spacing w:after="0" w:line="240" w:lineRule="auto"/>
        <w:jc w:val="both"/>
        <w:rPr>
          <w:rFonts w:cstheme="minorHAnsi"/>
          <w:color w:val="000000"/>
          <w:sz w:val="20"/>
          <w:szCs w:val="20"/>
          <w:lang w:eastAsia="ar-SA"/>
        </w:rPr>
      </w:pPr>
      <w:r w:rsidRPr="005C756D">
        <w:rPr>
          <w:rFonts w:cstheme="minorHAnsi"/>
          <w:color w:val="000000"/>
          <w:sz w:val="20"/>
          <w:szCs w:val="20"/>
          <w:lang w:eastAsia="ar-SA"/>
        </w:rPr>
        <w:t>P</w:t>
      </w:r>
      <w:r w:rsidR="00770EB8" w:rsidRPr="005C756D">
        <w:rPr>
          <w:rFonts w:cstheme="minorHAnsi"/>
          <w:color w:val="000000"/>
          <w:sz w:val="20"/>
          <w:szCs w:val="20"/>
          <w:lang w:eastAsia="ar-SA"/>
        </w:rPr>
        <w:t xml:space="preserve">aństwowym Gospodarstwem Wodnym </w:t>
      </w:r>
      <w:r w:rsidRPr="005C756D">
        <w:rPr>
          <w:rFonts w:cstheme="minorHAnsi"/>
          <w:color w:val="000000"/>
          <w:sz w:val="20"/>
          <w:szCs w:val="20"/>
          <w:lang w:eastAsia="ar-SA"/>
        </w:rPr>
        <w:t xml:space="preserve">Wody Polskie, ul. </w:t>
      </w:r>
      <w:r w:rsidR="000566D9" w:rsidRPr="000566D9">
        <w:rPr>
          <w:rFonts w:cstheme="minorHAnsi"/>
          <w:color w:val="000000"/>
          <w:sz w:val="20"/>
          <w:szCs w:val="20"/>
          <w:lang w:eastAsia="ar-SA"/>
        </w:rPr>
        <w:t>Żelazna 59A, 00-848 Warszawa</w:t>
      </w:r>
      <w:r w:rsidRPr="005C756D">
        <w:rPr>
          <w:rFonts w:cstheme="minorHAnsi"/>
          <w:color w:val="000000"/>
          <w:sz w:val="20"/>
          <w:szCs w:val="20"/>
          <w:lang w:eastAsia="ar-SA"/>
        </w:rPr>
        <w:t xml:space="preserve">, NIP: 5272825616, REGON: 368302575, reprezentowanym przez </w:t>
      </w:r>
    </w:p>
    <w:p w14:paraId="52FD3B4A" w14:textId="01E907BC" w:rsidR="00090482" w:rsidRPr="005C756D" w:rsidRDefault="007602FE" w:rsidP="003F5AB0">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 xml:space="preserve">Annę </w:t>
      </w:r>
      <w:r w:rsidR="00337096">
        <w:rPr>
          <w:rFonts w:eastAsia="Times New Roman" w:cstheme="minorHAnsi"/>
          <w:sz w:val="20"/>
          <w:szCs w:val="20"/>
          <w:lang w:eastAsia="ar-SA"/>
        </w:rPr>
        <w:t xml:space="preserve"> </w:t>
      </w:r>
      <w:r>
        <w:rPr>
          <w:rFonts w:eastAsia="Times New Roman" w:cstheme="minorHAnsi"/>
          <w:sz w:val="20"/>
          <w:szCs w:val="20"/>
          <w:lang w:eastAsia="ar-SA"/>
        </w:rPr>
        <w:t>Sowę</w:t>
      </w:r>
      <w:r w:rsidR="00337096">
        <w:rPr>
          <w:rFonts w:eastAsia="Times New Roman" w:cstheme="minorHAnsi"/>
          <w:sz w:val="20"/>
          <w:szCs w:val="20"/>
          <w:lang w:eastAsia="ar-SA"/>
        </w:rPr>
        <w:t xml:space="preserve"> </w:t>
      </w:r>
      <w:r>
        <w:rPr>
          <w:rFonts w:eastAsia="Times New Roman" w:cstheme="minorHAnsi"/>
          <w:sz w:val="20"/>
          <w:szCs w:val="20"/>
          <w:lang w:eastAsia="ar-SA"/>
        </w:rPr>
        <w:t xml:space="preserve"> </w:t>
      </w:r>
      <w:r w:rsidR="00090482" w:rsidRPr="005C756D">
        <w:rPr>
          <w:rFonts w:eastAsia="Times New Roman" w:cstheme="minorHAnsi"/>
          <w:sz w:val="20"/>
          <w:szCs w:val="20"/>
          <w:lang w:eastAsia="ar-SA"/>
        </w:rPr>
        <w:t xml:space="preserve">– Dyrektora </w:t>
      </w:r>
      <w:r w:rsidR="00337096">
        <w:rPr>
          <w:rFonts w:eastAsia="Times New Roman" w:cstheme="minorHAnsi"/>
          <w:sz w:val="20"/>
          <w:szCs w:val="20"/>
          <w:lang w:eastAsia="ar-SA"/>
        </w:rPr>
        <w:t xml:space="preserve"> </w:t>
      </w:r>
      <w:r w:rsidR="00090482" w:rsidRPr="005C756D">
        <w:rPr>
          <w:rFonts w:eastAsia="Times New Roman" w:cstheme="minorHAnsi"/>
          <w:sz w:val="20"/>
          <w:szCs w:val="20"/>
          <w:lang w:eastAsia="ar-SA"/>
        </w:rPr>
        <w:t>Regionalnego</w:t>
      </w:r>
      <w:r w:rsidR="00337096">
        <w:rPr>
          <w:rFonts w:eastAsia="Times New Roman" w:cstheme="minorHAnsi"/>
          <w:sz w:val="20"/>
          <w:szCs w:val="20"/>
          <w:lang w:eastAsia="ar-SA"/>
        </w:rPr>
        <w:t xml:space="preserve"> </w:t>
      </w:r>
      <w:r w:rsidR="00090482" w:rsidRPr="005C756D">
        <w:rPr>
          <w:rFonts w:eastAsia="Times New Roman" w:cstheme="minorHAnsi"/>
          <w:sz w:val="20"/>
          <w:szCs w:val="20"/>
          <w:lang w:eastAsia="ar-SA"/>
        </w:rPr>
        <w:t xml:space="preserve"> Zarządu </w:t>
      </w:r>
      <w:r w:rsidR="00337096">
        <w:rPr>
          <w:rFonts w:eastAsia="Times New Roman" w:cstheme="minorHAnsi"/>
          <w:sz w:val="20"/>
          <w:szCs w:val="20"/>
          <w:lang w:eastAsia="ar-SA"/>
        </w:rPr>
        <w:t xml:space="preserve"> </w:t>
      </w:r>
      <w:r w:rsidR="00090482" w:rsidRPr="005C756D">
        <w:rPr>
          <w:rFonts w:eastAsia="Times New Roman" w:cstheme="minorHAnsi"/>
          <w:sz w:val="20"/>
          <w:szCs w:val="20"/>
          <w:lang w:eastAsia="ar-SA"/>
        </w:rPr>
        <w:t xml:space="preserve">Gospodarki </w:t>
      </w:r>
      <w:r w:rsidR="00337096">
        <w:rPr>
          <w:rFonts w:eastAsia="Times New Roman" w:cstheme="minorHAnsi"/>
          <w:sz w:val="20"/>
          <w:szCs w:val="20"/>
          <w:lang w:eastAsia="ar-SA"/>
        </w:rPr>
        <w:t xml:space="preserve"> </w:t>
      </w:r>
      <w:r w:rsidR="00090482" w:rsidRPr="005C756D">
        <w:rPr>
          <w:rFonts w:eastAsia="Times New Roman" w:cstheme="minorHAnsi"/>
          <w:sz w:val="20"/>
          <w:szCs w:val="20"/>
          <w:lang w:eastAsia="ar-SA"/>
        </w:rPr>
        <w:t xml:space="preserve">Wodnej </w:t>
      </w:r>
      <w:r w:rsidR="00337096">
        <w:rPr>
          <w:rFonts w:eastAsia="Times New Roman" w:cstheme="minorHAnsi"/>
          <w:sz w:val="20"/>
          <w:szCs w:val="20"/>
          <w:lang w:eastAsia="ar-SA"/>
        </w:rPr>
        <w:t xml:space="preserve"> </w:t>
      </w:r>
      <w:r w:rsidR="00090482" w:rsidRPr="005C756D">
        <w:rPr>
          <w:rFonts w:eastAsia="Times New Roman" w:cstheme="minorHAnsi"/>
          <w:sz w:val="20"/>
          <w:szCs w:val="20"/>
          <w:lang w:eastAsia="ar-SA"/>
        </w:rPr>
        <w:t>w</w:t>
      </w:r>
      <w:r w:rsidR="00337096">
        <w:rPr>
          <w:rFonts w:eastAsia="Times New Roman" w:cstheme="minorHAnsi"/>
          <w:sz w:val="20"/>
          <w:szCs w:val="20"/>
          <w:lang w:eastAsia="ar-SA"/>
        </w:rPr>
        <w:t xml:space="preserve"> </w:t>
      </w:r>
      <w:r w:rsidR="00090482" w:rsidRPr="005C756D">
        <w:rPr>
          <w:rFonts w:eastAsia="Times New Roman" w:cstheme="minorHAnsi"/>
          <w:sz w:val="20"/>
          <w:szCs w:val="20"/>
          <w:lang w:eastAsia="ar-SA"/>
        </w:rPr>
        <w:t xml:space="preserve"> Rzeszowie,</w:t>
      </w:r>
      <w:r w:rsidR="00337096">
        <w:rPr>
          <w:rFonts w:eastAsia="Times New Roman" w:cstheme="minorHAnsi"/>
          <w:sz w:val="20"/>
          <w:szCs w:val="20"/>
          <w:lang w:eastAsia="ar-SA"/>
        </w:rPr>
        <w:t xml:space="preserve"> </w:t>
      </w:r>
      <w:r w:rsidR="00090482" w:rsidRPr="005C756D">
        <w:rPr>
          <w:rFonts w:eastAsia="Times New Roman" w:cstheme="minorHAnsi"/>
          <w:sz w:val="20"/>
          <w:szCs w:val="20"/>
          <w:lang w:eastAsia="ar-SA"/>
        </w:rPr>
        <w:t xml:space="preserve"> ul. Hanasiewicza 17 B, 35-103 Rzeszów</w:t>
      </w:r>
    </w:p>
    <w:p w14:paraId="57D879DF" w14:textId="77777777" w:rsidR="00866703" w:rsidRPr="005C756D" w:rsidRDefault="00866703" w:rsidP="003F5AB0">
      <w:pPr>
        <w:suppressAutoHyphens/>
        <w:spacing w:after="0" w:line="240" w:lineRule="auto"/>
        <w:jc w:val="both"/>
        <w:rPr>
          <w:rFonts w:eastAsia="Times New Roman" w:cstheme="minorHAnsi"/>
          <w:sz w:val="20"/>
          <w:szCs w:val="20"/>
          <w:lang w:eastAsia="ar-SA"/>
        </w:rPr>
      </w:pPr>
    </w:p>
    <w:p w14:paraId="26C840BF" w14:textId="77777777" w:rsidR="00866703" w:rsidRPr="005C756D" w:rsidRDefault="00866703" w:rsidP="003F5AB0">
      <w:pPr>
        <w:suppressAutoHyphens/>
        <w:spacing w:after="0" w:line="240" w:lineRule="auto"/>
        <w:jc w:val="both"/>
        <w:rPr>
          <w:rFonts w:eastAsia="Times New Roman" w:cstheme="minorHAnsi"/>
          <w:b/>
          <w:bCs/>
          <w:sz w:val="20"/>
          <w:szCs w:val="20"/>
          <w:lang w:eastAsia="ar-SA"/>
        </w:rPr>
      </w:pPr>
      <w:r w:rsidRPr="005C756D">
        <w:rPr>
          <w:rFonts w:eastAsia="Times New Roman" w:cstheme="minorHAnsi"/>
          <w:sz w:val="20"/>
          <w:szCs w:val="20"/>
          <w:lang w:eastAsia="ar-SA"/>
        </w:rPr>
        <w:t xml:space="preserve">zwanym dalej </w:t>
      </w:r>
      <w:r w:rsidRPr="005C756D">
        <w:rPr>
          <w:rFonts w:eastAsia="Times New Roman" w:cstheme="minorHAnsi"/>
          <w:b/>
          <w:bCs/>
          <w:sz w:val="20"/>
          <w:szCs w:val="20"/>
          <w:lang w:eastAsia="ar-SA"/>
        </w:rPr>
        <w:t>„Zamawiającym”</w:t>
      </w:r>
      <w:r w:rsidRPr="005C756D">
        <w:rPr>
          <w:rFonts w:eastAsia="Times New Roman" w:cstheme="minorHAnsi"/>
          <w:bCs/>
          <w:sz w:val="20"/>
          <w:szCs w:val="20"/>
          <w:lang w:eastAsia="ar-SA"/>
        </w:rPr>
        <w:t>,</w:t>
      </w:r>
    </w:p>
    <w:p w14:paraId="6B68A5F8" w14:textId="77777777" w:rsidR="00866703" w:rsidRPr="005C756D" w:rsidRDefault="00866703" w:rsidP="003F5AB0">
      <w:pPr>
        <w:suppressAutoHyphens/>
        <w:spacing w:after="0" w:line="240" w:lineRule="auto"/>
        <w:jc w:val="both"/>
        <w:rPr>
          <w:rFonts w:eastAsia="Times New Roman" w:cstheme="minorHAnsi"/>
          <w:sz w:val="20"/>
          <w:szCs w:val="20"/>
          <w:lang w:eastAsia="ar-SA"/>
        </w:rPr>
      </w:pPr>
    </w:p>
    <w:p w14:paraId="172C4B64" w14:textId="77777777" w:rsidR="00E823FC" w:rsidRDefault="00E823FC" w:rsidP="00E823FC">
      <w:pPr>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 xml:space="preserve">a </w:t>
      </w:r>
    </w:p>
    <w:p w14:paraId="1954E6F0" w14:textId="77777777" w:rsidR="00E823FC" w:rsidRDefault="00E823FC" w:rsidP="00E823FC">
      <w:pPr>
        <w:suppressAutoHyphens/>
        <w:spacing w:after="0" w:line="240" w:lineRule="auto"/>
        <w:rPr>
          <w:rFonts w:eastAsia="Times New Roman" w:cstheme="minorHAnsi"/>
          <w:sz w:val="20"/>
          <w:szCs w:val="20"/>
          <w:lang w:eastAsia="ar-SA"/>
        </w:rPr>
      </w:pPr>
    </w:p>
    <w:p w14:paraId="692C5416" w14:textId="77777777" w:rsidR="00E823FC" w:rsidRPr="006143B2" w:rsidRDefault="00E823FC" w:rsidP="00E823FC">
      <w:pPr>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w:t>
      </w:r>
      <w:r>
        <w:rPr>
          <w:rFonts w:eastAsia="Times New Roman" w:cstheme="minorHAnsi"/>
          <w:sz w:val="20"/>
          <w:szCs w:val="20"/>
          <w:lang w:eastAsia="ar-SA"/>
        </w:rPr>
        <w:t>......................</w:t>
      </w:r>
      <w:r w:rsidRPr="006143B2">
        <w:rPr>
          <w:rFonts w:eastAsia="Times New Roman" w:cstheme="minorHAnsi"/>
          <w:sz w:val="20"/>
          <w:szCs w:val="20"/>
          <w:lang w:eastAsia="ar-SA"/>
        </w:rPr>
        <w:t xml:space="preserve">.............................................. </w:t>
      </w:r>
    </w:p>
    <w:p w14:paraId="64A2B418" w14:textId="77777777" w:rsidR="00E823FC" w:rsidRPr="00970A4E" w:rsidRDefault="00E823FC" w:rsidP="00E823FC">
      <w:pPr>
        <w:suppressAutoHyphens/>
        <w:spacing w:after="0" w:line="240" w:lineRule="auto"/>
        <w:jc w:val="center"/>
        <w:rPr>
          <w:rFonts w:eastAsia="Times New Roman" w:cstheme="minorHAnsi"/>
          <w:i/>
          <w:sz w:val="16"/>
          <w:szCs w:val="16"/>
          <w:lang w:eastAsia="ar-SA"/>
        </w:rPr>
      </w:pPr>
      <w:r w:rsidRPr="00970A4E">
        <w:rPr>
          <w:rFonts w:eastAsia="Times New Roman" w:cstheme="minorHAnsi"/>
          <w:i/>
          <w:sz w:val="16"/>
          <w:szCs w:val="16"/>
          <w:lang w:eastAsia="ar-SA"/>
        </w:rPr>
        <w:t>(nazwa i siedziba podmiotu będącego Wykonawcą)</w:t>
      </w:r>
    </w:p>
    <w:p w14:paraId="50E3F055" w14:textId="77777777" w:rsidR="00E823FC" w:rsidRDefault="00E823FC" w:rsidP="00E823FC">
      <w:pPr>
        <w:suppressAutoHyphens/>
        <w:spacing w:after="0" w:line="240" w:lineRule="auto"/>
        <w:jc w:val="both"/>
        <w:rPr>
          <w:rFonts w:cstheme="minorHAnsi"/>
          <w:color w:val="000000"/>
          <w:sz w:val="20"/>
          <w:szCs w:val="20"/>
          <w:lang w:eastAsia="ar-SA"/>
        </w:rPr>
      </w:pPr>
      <w:r w:rsidRPr="006143B2">
        <w:rPr>
          <w:rFonts w:eastAsia="Times New Roman" w:cstheme="minorHAnsi"/>
          <w:sz w:val="20"/>
          <w:szCs w:val="20"/>
          <w:lang w:eastAsia="ar-SA"/>
        </w:rPr>
        <w:t>NIP: ……………………. REGON: ……………………..</w:t>
      </w:r>
      <w:r>
        <w:rPr>
          <w:rFonts w:eastAsia="Times New Roman" w:cstheme="minorHAnsi"/>
          <w:sz w:val="20"/>
          <w:szCs w:val="20"/>
          <w:lang w:eastAsia="ar-SA"/>
        </w:rPr>
        <w:t xml:space="preserve">, </w:t>
      </w:r>
      <w:r w:rsidRPr="006143B2">
        <w:rPr>
          <w:rFonts w:cstheme="minorHAnsi"/>
          <w:color w:val="000000"/>
          <w:sz w:val="20"/>
          <w:szCs w:val="20"/>
          <w:lang w:eastAsia="ar-SA"/>
        </w:rPr>
        <w:t>reprezentowanym przez</w:t>
      </w:r>
      <w:r>
        <w:rPr>
          <w:rFonts w:cstheme="minorHAnsi"/>
          <w:color w:val="000000"/>
          <w:sz w:val="20"/>
          <w:szCs w:val="20"/>
          <w:lang w:eastAsia="ar-SA"/>
        </w:rPr>
        <w:t>:</w:t>
      </w:r>
    </w:p>
    <w:p w14:paraId="5387D122" w14:textId="77777777" w:rsidR="00E823FC" w:rsidRPr="006143B2" w:rsidRDefault="00E823FC" w:rsidP="00E823FC">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w:t>
      </w:r>
      <w:r>
        <w:rPr>
          <w:rFonts w:eastAsia="Times New Roman" w:cstheme="minorHAnsi"/>
          <w:sz w:val="20"/>
          <w:szCs w:val="20"/>
          <w:lang w:eastAsia="ar-SA"/>
        </w:rPr>
        <w:t>................</w:t>
      </w:r>
      <w:r w:rsidRPr="006143B2">
        <w:rPr>
          <w:rFonts w:eastAsia="Times New Roman" w:cstheme="minorHAnsi"/>
          <w:sz w:val="20"/>
          <w:szCs w:val="20"/>
          <w:lang w:eastAsia="ar-SA"/>
        </w:rPr>
        <w:t>..............................</w:t>
      </w:r>
    </w:p>
    <w:p w14:paraId="1C6EE08B" w14:textId="77777777" w:rsidR="00E823FC" w:rsidRPr="008A5FA7" w:rsidRDefault="00E823FC" w:rsidP="00E823FC">
      <w:pPr>
        <w:suppressAutoHyphens/>
        <w:spacing w:after="0" w:line="240" w:lineRule="auto"/>
        <w:jc w:val="center"/>
        <w:rPr>
          <w:rFonts w:eastAsia="Times New Roman" w:cstheme="minorHAnsi"/>
          <w:i/>
          <w:sz w:val="16"/>
          <w:szCs w:val="16"/>
          <w:lang w:eastAsia="ar-SA"/>
        </w:rPr>
      </w:pPr>
      <w:r w:rsidRPr="008A5FA7">
        <w:rPr>
          <w:rFonts w:eastAsia="Times New Roman" w:cstheme="minorHAnsi"/>
          <w:i/>
          <w:sz w:val="16"/>
          <w:szCs w:val="16"/>
          <w:lang w:eastAsia="ar-SA"/>
        </w:rPr>
        <w:t>(imiona, nazwiska i stanowiska umocowanych przedstawicieli)</w:t>
      </w:r>
    </w:p>
    <w:p w14:paraId="64A8EA25" w14:textId="77777777" w:rsidR="00E823FC" w:rsidRDefault="00E823FC" w:rsidP="00E823FC">
      <w:pPr>
        <w:suppressAutoHyphens/>
        <w:spacing w:after="0" w:line="240" w:lineRule="auto"/>
        <w:jc w:val="both"/>
        <w:rPr>
          <w:rFonts w:eastAsia="Times New Roman" w:cstheme="minorHAnsi"/>
          <w:sz w:val="20"/>
          <w:szCs w:val="20"/>
          <w:lang w:eastAsia="ar-SA"/>
        </w:rPr>
      </w:pPr>
    </w:p>
    <w:p w14:paraId="3F2B6961" w14:textId="77777777" w:rsidR="00E823FC" w:rsidRPr="006143B2" w:rsidRDefault="00E823FC" w:rsidP="00E823FC">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 xml:space="preserve">zwanym dalej </w:t>
      </w:r>
      <w:r w:rsidRPr="006143B2">
        <w:rPr>
          <w:rFonts w:eastAsia="Times New Roman" w:cstheme="minorHAnsi"/>
          <w:b/>
          <w:bCs/>
          <w:sz w:val="20"/>
          <w:szCs w:val="20"/>
          <w:lang w:eastAsia="ar-SA"/>
        </w:rPr>
        <w:t>„Wykonawcą”,</w:t>
      </w:r>
      <w:r w:rsidRPr="006143B2">
        <w:rPr>
          <w:rFonts w:eastAsia="Times New Roman" w:cstheme="minorHAnsi"/>
          <w:sz w:val="20"/>
          <w:szCs w:val="20"/>
          <w:lang w:eastAsia="ar-SA"/>
        </w:rPr>
        <w:t xml:space="preserve"> </w:t>
      </w:r>
    </w:p>
    <w:p w14:paraId="0DEB8B96" w14:textId="6B49E0EB" w:rsidR="00866703" w:rsidRDefault="00866703" w:rsidP="003F5AB0">
      <w:pPr>
        <w:suppressAutoHyphens/>
        <w:spacing w:after="0" w:line="240" w:lineRule="auto"/>
        <w:jc w:val="center"/>
        <w:rPr>
          <w:rFonts w:eastAsia="Times New Roman" w:cstheme="minorHAnsi"/>
          <w:sz w:val="20"/>
          <w:szCs w:val="20"/>
          <w:lang w:eastAsia="ar-SA"/>
        </w:rPr>
      </w:pPr>
    </w:p>
    <w:p w14:paraId="0C46872B" w14:textId="7B74FF95" w:rsidR="00E616DB" w:rsidRDefault="00E616DB" w:rsidP="003F5AB0">
      <w:pPr>
        <w:suppressAutoHyphens/>
        <w:spacing w:after="0" w:line="240" w:lineRule="auto"/>
        <w:jc w:val="center"/>
        <w:rPr>
          <w:rFonts w:eastAsia="Times New Roman" w:cstheme="minorHAnsi"/>
          <w:sz w:val="20"/>
          <w:szCs w:val="20"/>
          <w:lang w:eastAsia="ar-SA"/>
        </w:rPr>
      </w:pPr>
    </w:p>
    <w:p w14:paraId="527DE3C6" w14:textId="77777777" w:rsidR="00E616DB" w:rsidRPr="005C756D" w:rsidRDefault="00E616DB" w:rsidP="003F5AB0">
      <w:pPr>
        <w:suppressAutoHyphens/>
        <w:spacing w:after="0" w:line="240" w:lineRule="auto"/>
        <w:jc w:val="center"/>
        <w:rPr>
          <w:rFonts w:eastAsia="Times New Roman" w:cstheme="minorHAnsi"/>
          <w:sz w:val="20"/>
          <w:szCs w:val="20"/>
          <w:lang w:eastAsia="ar-SA"/>
        </w:rPr>
      </w:pPr>
    </w:p>
    <w:p w14:paraId="712E78CA" w14:textId="0FE38DC6" w:rsidR="003F675F" w:rsidRPr="001930EB" w:rsidRDefault="003F675F" w:rsidP="003F675F">
      <w:pPr>
        <w:suppressAutoHyphens/>
        <w:spacing w:after="0" w:line="240" w:lineRule="auto"/>
        <w:jc w:val="both"/>
        <w:rPr>
          <w:rFonts w:eastAsia="Times New Roman" w:cstheme="minorHAnsi"/>
          <w:sz w:val="20"/>
          <w:szCs w:val="20"/>
          <w:lang w:eastAsia="ar-SA"/>
        </w:rPr>
      </w:pPr>
      <w:bookmarkStart w:id="0" w:name="_Hlk101351719"/>
      <w:r w:rsidRPr="00F34363">
        <w:rPr>
          <w:rFonts w:eastAsia="Times New Roman" w:cstheme="minorHAnsi"/>
          <w:sz w:val="20"/>
          <w:szCs w:val="20"/>
          <w:lang w:eastAsia="ar-SA"/>
        </w:rPr>
        <w:t>w</w:t>
      </w:r>
      <w:r>
        <w:rPr>
          <w:rFonts w:eastAsia="Times New Roman" w:cstheme="minorHAnsi"/>
          <w:sz w:val="20"/>
          <w:szCs w:val="20"/>
          <w:lang w:eastAsia="ar-SA"/>
        </w:rPr>
        <w:t xml:space="preserve"> </w:t>
      </w:r>
      <w:r w:rsidRPr="00F34363">
        <w:rPr>
          <w:rFonts w:eastAsia="Times New Roman" w:cstheme="minorHAnsi"/>
          <w:sz w:val="20"/>
          <w:szCs w:val="20"/>
          <w:lang w:eastAsia="ar-SA"/>
        </w:rPr>
        <w:t xml:space="preserve"> rezultacie </w:t>
      </w:r>
      <w:r>
        <w:rPr>
          <w:rFonts w:eastAsia="Times New Roman" w:cstheme="minorHAnsi"/>
          <w:sz w:val="20"/>
          <w:szCs w:val="20"/>
          <w:lang w:eastAsia="ar-SA"/>
        </w:rPr>
        <w:t xml:space="preserve"> </w:t>
      </w:r>
      <w:r w:rsidRPr="00F34363">
        <w:rPr>
          <w:rFonts w:eastAsia="Times New Roman" w:cstheme="minorHAnsi"/>
          <w:sz w:val="20"/>
          <w:szCs w:val="20"/>
          <w:lang w:eastAsia="ar-SA"/>
        </w:rPr>
        <w:t xml:space="preserve">dokonania </w:t>
      </w:r>
      <w:r>
        <w:rPr>
          <w:rFonts w:eastAsia="Times New Roman" w:cstheme="minorHAnsi"/>
          <w:sz w:val="20"/>
          <w:szCs w:val="20"/>
          <w:lang w:eastAsia="ar-SA"/>
        </w:rPr>
        <w:t xml:space="preserve"> </w:t>
      </w:r>
      <w:r w:rsidRPr="00F34363">
        <w:rPr>
          <w:rFonts w:eastAsia="Times New Roman" w:cstheme="minorHAnsi"/>
          <w:sz w:val="20"/>
          <w:szCs w:val="20"/>
          <w:lang w:eastAsia="ar-SA"/>
        </w:rPr>
        <w:t>przez</w:t>
      </w:r>
      <w:r>
        <w:rPr>
          <w:rFonts w:eastAsia="Times New Roman" w:cstheme="minorHAnsi"/>
          <w:sz w:val="20"/>
          <w:szCs w:val="20"/>
          <w:lang w:eastAsia="ar-SA"/>
        </w:rPr>
        <w:t xml:space="preserve"> </w:t>
      </w:r>
      <w:r w:rsidRPr="00F34363">
        <w:rPr>
          <w:rFonts w:eastAsia="Times New Roman" w:cstheme="minorHAnsi"/>
          <w:sz w:val="20"/>
          <w:szCs w:val="20"/>
          <w:lang w:eastAsia="ar-SA"/>
        </w:rPr>
        <w:t xml:space="preserve"> Zamawiającego</w:t>
      </w:r>
      <w:r>
        <w:rPr>
          <w:rFonts w:eastAsia="Times New Roman" w:cstheme="minorHAnsi"/>
          <w:sz w:val="20"/>
          <w:szCs w:val="20"/>
          <w:lang w:eastAsia="ar-SA"/>
        </w:rPr>
        <w:t xml:space="preserve"> </w:t>
      </w:r>
      <w:r w:rsidRPr="00F34363">
        <w:rPr>
          <w:rFonts w:eastAsia="Times New Roman" w:cstheme="minorHAnsi"/>
          <w:sz w:val="20"/>
          <w:szCs w:val="20"/>
          <w:lang w:eastAsia="ar-SA"/>
        </w:rPr>
        <w:t xml:space="preserve"> wyboru</w:t>
      </w:r>
      <w:r>
        <w:rPr>
          <w:rFonts w:eastAsia="Times New Roman" w:cstheme="minorHAnsi"/>
          <w:sz w:val="20"/>
          <w:szCs w:val="20"/>
          <w:lang w:eastAsia="ar-SA"/>
        </w:rPr>
        <w:t xml:space="preserve"> </w:t>
      </w:r>
      <w:r w:rsidRPr="00F34363">
        <w:rPr>
          <w:rFonts w:eastAsia="Times New Roman" w:cstheme="minorHAnsi"/>
          <w:sz w:val="20"/>
          <w:szCs w:val="20"/>
          <w:lang w:eastAsia="ar-SA"/>
        </w:rPr>
        <w:t xml:space="preserve"> oferty </w:t>
      </w:r>
      <w:r>
        <w:rPr>
          <w:rFonts w:eastAsia="Times New Roman" w:cstheme="minorHAnsi"/>
          <w:sz w:val="20"/>
          <w:szCs w:val="20"/>
          <w:lang w:eastAsia="ar-SA"/>
        </w:rPr>
        <w:t xml:space="preserve">  </w:t>
      </w:r>
      <w:r w:rsidRPr="00F34363">
        <w:rPr>
          <w:rFonts w:eastAsia="Times New Roman" w:cstheme="minorHAnsi"/>
          <w:sz w:val="20"/>
          <w:szCs w:val="20"/>
          <w:lang w:eastAsia="ar-SA"/>
        </w:rPr>
        <w:t>Wykonawcy</w:t>
      </w:r>
      <w:r>
        <w:rPr>
          <w:rFonts w:eastAsia="Times New Roman" w:cstheme="minorHAnsi"/>
          <w:sz w:val="20"/>
          <w:szCs w:val="20"/>
          <w:lang w:eastAsia="ar-SA"/>
        </w:rPr>
        <w:t xml:space="preserve">  </w:t>
      </w:r>
      <w:r w:rsidRPr="00F34363">
        <w:rPr>
          <w:rFonts w:eastAsia="Times New Roman" w:cstheme="minorHAnsi"/>
          <w:sz w:val="20"/>
          <w:szCs w:val="20"/>
          <w:lang w:eastAsia="ar-SA"/>
        </w:rPr>
        <w:t xml:space="preserve"> w</w:t>
      </w:r>
      <w:r>
        <w:rPr>
          <w:rFonts w:eastAsia="Times New Roman" w:cstheme="minorHAnsi"/>
          <w:sz w:val="20"/>
          <w:szCs w:val="20"/>
          <w:lang w:eastAsia="ar-SA"/>
        </w:rPr>
        <w:t xml:space="preserve">  </w:t>
      </w:r>
      <w:r w:rsidRPr="00F34363">
        <w:rPr>
          <w:rFonts w:eastAsia="Times New Roman" w:cstheme="minorHAnsi"/>
          <w:sz w:val="20"/>
          <w:szCs w:val="20"/>
          <w:lang w:eastAsia="ar-SA"/>
        </w:rPr>
        <w:t xml:space="preserve"> postępowaniu</w:t>
      </w:r>
      <w:r>
        <w:rPr>
          <w:rFonts w:eastAsia="Times New Roman" w:cstheme="minorHAnsi"/>
          <w:sz w:val="20"/>
          <w:szCs w:val="20"/>
          <w:lang w:eastAsia="ar-SA"/>
        </w:rPr>
        <w:t xml:space="preserve">  </w:t>
      </w:r>
      <w:r w:rsidRPr="00F34363">
        <w:rPr>
          <w:rFonts w:eastAsia="Times New Roman" w:cstheme="minorHAnsi"/>
          <w:sz w:val="20"/>
          <w:szCs w:val="20"/>
          <w:lang w:eastAsia="ar-SA"/>
        </w:rPr>
        <w:t xml:space="preserve"> prowadzonym </w:t>
      </w:r>
      <w:r w:rsidRPr="00DF3521">
        <w:rPr>
          <w:rFonts w:eastAsia="Times New Roman" w:cstheme="minorHAnsi"/>
          <w:sz w:val="20"/>
          <w:szCs w:val="20"/>
          <w:lang w:eastAsia="ar-SA"/>
        </w:rPr>
        <w:t xml:space="preserve">w trybie zamówienia z wolnej ręki na podstawie: art. </w:t>
      </w:r>
      <w:r>
        <w:rPr>
          <w:rFonts w:eastAsia="Times New Roman" w:cstheme="minorHAnsi"/>
          <w:sz w:val="20"/>
          <w:szCs w:val="20"/>
          <w:lang w:eastAsia="ar-SA"/>
        </w:rPr>
        <w:t>305</w:t>
      </w:r>
      <w:r w:rsidRPr="00DF3521">
        <w:rPr>
          <w:rFonts w:eastAsia="Times New Roman" w:cstheme="minorHAnsi"/>
          <w:sz w:val="20"/>
          <w:szCs w:val="20"/>
          <w:lang w:eastAsia="ar-SA"/>
        </w:rPr>
        <w:t xml:space="preserve"> pkt </w:t>
      </w:r>
      <w:r>
        <w:rPr>
          <w:rFonts w:eastAsia="Times New Roman" w:cstheme="minorHAnsi"/>
          <w:sz w:val="20"/>
          <w:szCs w:val="20"/>
          <w:lang w:eastAsia="ar-SA"/>
        </w:rPr>
        <w:t>2</w:t>
      </w:r>
      <w:r w:rsidRPr="00DF3521">
        <w:rPr>
          <w:rFonts w:eastAsia="Times New Roman" w:cstheme="minorHAnsi"/>
          <w:sz w:val="20"/>
          <w:szCs w:val="20"/>
          <w:lang w:eastAsia="ar-SA"/>
        </w:rPr>
        <w:t xml:space="preserve"> ustawy</w:t>
      </w:r>
      <w:r w:rsidRPr="00F34363">
        <w:rPr>
          <w:rFonts w:eastAsia="Times New Roman" w:cstheme="minorHAnsi"/>
          <w:sz w:val="20"/>
          <w:szCs w:val="20"/>
          <w:lang w:eastAsia="ar-SA"/>
        </w:rPr>
        <w:t xml:space="preserve"> z dnia 11 września 2019 r. Prawo zamówień publicznych została zawarta umowa o następującej treści</w:t>
      </w:r>
      <w:r w:rsidRPr="005C756D">
        <w:rPr>
          <w:rFonts w:eastAsia="Times New Roman" w:cstheme="minorHAnsi"/>
          <w:sz w:val="20"/>
          <w:szCs w:val="20"/>
          <w:lang w:eastAsia="ar-SA"/>
        </w:rPr>
        <w:t>:</w:t>
      </w:r>
    </w:p>
    <w:bookmarkEnd w:id="0"/>
    <w:p w14:paraId="39A66736" w14:textId="08BC3066" w:rsidR="00550BAC" w:rsidRDefault="00550BAC" w:rsidP="003F5AB0">
      <w:pPr>
        <w:suppressAutoHyphens/>
        <w:spacing w:after="0" w:line="240" w:lineRule="auto"/>
        <w:jc w:val="center"/>
        <w:rPr>
          <w:rFonts w:eastAsia="Times New Roman" w:cstheme="minorHAnsi"/>
          <w:b/>
          <w:bCs/>
          <w:sz w:val="20"/>
          <w:szCs w:val="20"/>
          <w:lang w:eastAsia="ar-SA"/>
        </w:rPr>
      </w:pPr>
    </w:p>
    <w:p w14:paraId="3699803D" w14:textId="77777777" w:rsidR="00E616DB" w:rsidRPr="005C756D" w:rsidRDefault="00E616DB" w:rsidP="003F5AB0">
      <w:pPr>
        <w:suppressAutoHyphens/>
        <w:spacing w:after="0" w:line="240" w:lineRule="auto"/>
        <w:jc w:val="center"/>
        <w:rPr>
          <w:rFonts w:eastAsia="Times New Roman" w:cstheme="minorHAnsi"/>
          <w:b/>
          <w:bCs/>
          <w:sz w:val="20"/>
          <w:szCs w:val="20"/>
          <w:lang w:eastAsia="ar-SA"/>
        </w:rPr>
      </w:pPr>
    </w:p>
    <w:p w14:paraId="3FD26599" w14:textId="77777777" w:rsidR="00866703" w:rsidRPr="005C756D" w:rsidRDefault="00866703" w:rsidP="003F5AB0">
      <w:pPr>
        <w:suppressAutoHyphens/>
        <w:spacing w:after="0" w:line="240" w:lineRule="auto"/>
        <w:jc w:val="center"/>
        <w:rPr>
          <w:rFonts w:eastAsia="Times New Roman" w:cstheme="minorHAnsi"/>
          <w:b/>
          <w:bCs/>
          <w:sz w:val="20"/>
          <w:szCs w:val="20"/>
          <w:lang w:eastAsia="ar-SA"/>
        </w:rPr>
      </w:pPr>
    </w:p>
    <w:p w14:paraId="05907667" w14:textId="77777777" w:rsidR="00550BAC" w:rsidRPr="005C756D" w:rsidRDefault="00550BAC" w:rsidP="003F5AB0">
      <w:pPr>
        <w:suppressAutoHyphens/>
        <w:spacing w:after="0" w:line="240" w:lineRule="auto"/>
        <w:jc w:val="center"/>
        <w:rPr>
          <w:rFonts w:eastAsia="Times New Roman" w:cstheme="minorHAnsi"/>
          <w:b/>
          <w:bCs/>
          <w:sz w:val="20"/>
          <w:szCs w:val="20"/>
          <w:lang w:eastAsia="ar-SA"/>
        </w:rPr>
      </w:pPr>
      <w:r w:rsidRPr="005C756D">
        <w:rPr>
          <w:rFonts w:eastAsia="Times New Roman" w:cstheme="minorHAnsi"/>
          <w:b/>
          <w:bCs/>
          <w:sz w:val="20"/>
          <w:szCs w:val="20"/>
          <w:lang w:eastAsia="ar-SA"/>
        </w:rPr>
        <w:t>§ 1</w:t>
      </w:r>
    </w:p>
    <w:p w14:paraId="121AFC67" w14:textId="77777777" w:rsidR="00550BAC" w:rsidRPr="005C756D" w:rsidRDefault="00550BAC" w:rsidP="003F5AB0">
      <w:pPr>
        <w:suppressAutoHyphens/>
        <w:spacing w:after="0" w:line="240" w:lineRule="auto"/>
        <w:jc w:val="center"/>
        <w:rPr>
          <w:rFonts w:eastAsia="Times New Roman" w:cstheme="minorHAnsi"/>
          <w:b/>
          <w:bCs/>
          <w:sz w:val="20"/>
          <w:szCs w:val="20"/>
          <w:lang w:eastAsia="ar-SA"/>
        </w:rPr>
      </w:pPr>
    </w:p>
    <w:p w14:paraId="3DB246B3" w14:textId="3526069B" w:rsidR="00550BAC" w:rsidRPr="00337096" w:rsidRDefault="00550BAC" w:rsidP="00337096">
      <w:pPr>
        <w:numPr>
          <w:ilvl w:val="0"/>
          <w:numId w:val="9"/>
        </w:numPr>
        <w:suppressAutoHyphens/>
        <w:spacing w:after="0" w:line="240" w:lineRule="auto"/>
        <w:ind w:left="284" w:hanging="284"/>
        <w:jc w:val="both"/>
        <w:rPr>
          <w:rFonts w:eastAsia="Calibri" w:cstheme="minorHAnsi"/>
          <w:b/>
          <w:bCs/>
          <w:sz w:val="20"/>
          <w:szCs w:val="20"/>
        </w:rPr>
      </w:pPr>
      <w:r w:rsidRPr="005C756D">
        <w:rPr>
          <w:rFonts w:eastAsia="Times New Roman" w:cstheme="minorHAnsi"/>
          <w:sz w:val="20"/>
          <w:szCs w:val="20"/>
          <w:lang w:eastAsia="ar-SA"/>
        </w:rPr>
        <w:t xml:space="preserve">Zamawiający zleca a Wykonawca przyjmuje do wykonania </w:t>
      </w:r>
      <w:r w:rsidRPr="003F675F">
        <w:rPr>
          <w:rFonts w:eastAsia="Times New Roman" w:cstheme="minorHAnsi"/>
          <w:sz w:val="20"/>
          <w:szCs w:val="20"/>
          <w:lang w:eastAsia="ar-SA"/>
        </w:rPr>
        <w:t xml:space="preserve">zadanie: </w:t>
      </w:r>
      <w:bookmarkStart w:id="1" w:name="_Hlk100034873"/>
      <w:bookmarkStart w:id="2" w:name="_Hlk118784402"/>
      <w:r w:rsidR="003F675F" w:rsidRPr="00337096">
        <w:rPr>
          <w:rFonts w:eastAsia="Calibri" w:cstheme="minorHAnsi"/>
          <w:b/>
          <w:bCs/>
          <w:sz w:val="20"/>
          <w:szCs w:val="20"/>
        </w:rPr>
        <w:t>Usuwanie skutków powodzi - udrożnienie cieków wodnych na terenie NW Jasło</w:t>
      </w:r>
      <w:bookmarkEnd w:id="1"/>
      <w:r w:rsidR="003F675F">
        <w:rPr>
          <w:rFonts w:eastAsia="Calibri" w:cstheme="minorHAnsi"/>
          <w:b/>
          <w:bCs/>
        </w:rPr>
        <w:t>.</w:t>
      </w:r>
      <w:bookmarkEnd w:id="2"/>
      <w:r w:rsidR="00337096">
        <w:rPr>
          <w:rFonts w:eastAsia="Calibri" w:cstheme="minorHAnsi"/>
          <w:b/>
          <w:bCs/>
          <w:sz w:val="20"/>
          <w:szCs w:val="20"/>
        </w:rPr>
        <w:t xml:space="preserve"> </w:t>
      </w:r>
      <w:r w:rsidRPr="00337096">
        <w:rPr>
          <w:rFonts w:eastAsia="Times New Roman" w:cstheme="minorHAnsi"/>
          <w:sz w:val="20"/>
          <w:szCs w:val="20"/>
          <w:lang w:eastAsia="ar-SA"/>
        </w:rPr>
        <w:t xml:space="preserve">Szczegółowy zakres  przedmiotu umowy precyzuje </w:t>
      </w:r>
      <w:r w:rsidR="00337096" w:rsidRPr="00337096">
        <w:rPr>
          <w:rFonts w:eastAsia="Times New Roman" w:cstheme="minorHAnsi"/>
          <w:sz w:val="20"/>
          <w:szCs w:val="20"/>
          <w:lang w:eastAsia="ar-SA"/>
        </w:rPr>
        <w:t>opis przedmiotu</w:t>
      </w:r>
      <w:r w:rsidRPr="00337096">
        <w:rPr>
          <w:rFonts w:eastAsia="Times New Roman" w:cstheme="minorHAnsi"/>
          <w:sz w:val="20"/>
          <w:szCs w:val="20"/>
          <w:lang w:eastAsia="ar-SA"/>
        </w:rPr>
        <w:t xml:space="preserve"> zamówienia.</w:t>
      </w:r>
    </w:p>
    <w:p w14:paraId="2187CDB3" w14:textId="52127442" w:rsidR="00550BAC" w:rsidRPr="0082146C" w:rsidRDefault="00550BAC" w:rsidP="00244B33">
      <w:pPr>
        <w:numPr>
          <w:ilvl w:val="0"/>
          <w:numId w:val="9"/>
        </w:numPr>
        <w:suppressAutoHyphens/>
        <w:spacing w:after="0" w:line="240" w:lineRule="auto"/>
        <w:ind w:left="284" w:hanging="284"/>
        <w:jc w:val="both"/>
        <w:rPr>
          <w:rFonts w:eastAsia="Times New Roman" w:cstheme="minorHAnsi"/>
          <w:sz w:val="20"/>
          <w:szCs w:val="20"/>
          <w:lang w:eastAsia="ar-SA"/>
        </w:rPr>
      </w:pPr>
      <w:r w:rsidRPr="005C756D">
        <w:rPr>
          <w:rFonts w:eastAsia="Times New Roman" w:cstheme="minorHAnsi"/>
          <w:sz w:val="20"/>
          <w:szCs w:val="20"/>
          <w:lang w:eastAsia="ar-SA"/>
        </w:rPr>
        <w:t xml:space="preserve">Wykonawca niniejszą umową zobowiązuje się wobec Zamawiającego do wykonania i przekazania Zamawiającemu przedmiotu umowy wykonanego </w:t>
      </w:r>
      <w:r w:rsidRPr="004F3DDE">
        <w:rPr>
          <w:rFonts w:eastAsia="Times New Roman" w:cstheme="minorHAnsi"/>
          <w:sz w:val="20"/>
          <w:szCs w:val="20"/>
          <w:lang w:eastAsia="ar-SA"/>
        </w:rPr>
        <w:t xml:space="preserve">zgodnie z postanowieniami umowy, dokumentacją </w:t>
      </w:r>
      <w:r w:rsidR="008A3A08" w:rsidRPr="004F3DDE">
        <w:rPr>
          <w:rFonts w:eastAsia="Times New Roman" w:cstheme="minorHAnsi"/>
          <w:sz w:val="20"/>
          <w:szCs w:val="20"/>
          <w:lang w:eastAsia="ar-SA"/>
        </w:rPr>
        <w:t>techniczną</w:t>
      </w:r>
      <w:r w:rsidRPr="004F3DDE">
        <w:rPr>
          <w:rFonts w:eastAsia="Times New Roman" w:cstheme="minorHAnsi"/>
          <w:sz w:val="20"/>
          <w:szCs w:val="20"/>
          <w:lang w:eastAsia="ar-SA"/>
        </w:rPr>
        <w:t>, specyfikacją warunków zamówienia, sztuką budowlaną, obowiązującymi normami i przepisami o</w:t>
      </w:r>
      <w:r w:rsidR="00EF7E63" w:rsidRPr="004F3DDE">
        <w:rPr>
          <w:rFonts w:eastAsia="Times New Roman" w:cstheme="minorHAnsi"/>
          <w:sz w:val="20"/>
          <w:szCs w:val="20"/>
          <w:lang w:eastAsia="ar-SA"/>
        </w:rPr>
        <w:t>raz przepisami bezpieczeństwa i </w:t>
      </w:r>
      <w:r w:rsidRPr="004F3DDE">
        <w:rPr>
          <w:rFonts w:eastAsia="Times New Roman" w:cstheme="minorHAnsi"/>
          <w:sz w:val="20"/>
          <w:szCs w:val="20"/>
          <w:lang w:eastAsia="ar-SA"/>
        </w:rPr>
        <w:t>higieny pracy</w:t>
      </w:r>
      <w:r w:rsidR="008A3A08" w:rsidRPr="004F3DDE">
        <w:rPr>
          <w:rFonts w:eastAsia="Times New Roman" w:cstheme="minorHAnsi"/>
          <w:sz w:val="20"/>
          <w:szCs w:val="20"/>
          <w:lang w:eastAsia="ar-SA"/>
        </w:rPr>
        <w:t xml:space="preserve">. </w:t>
      </w:r>
      <w:r w:rsidRPr="004F3DDE">
        <w:rPr>
          <w:rFonts w:eastAsia="Times New Roman" w:cstheme="minorHAnsi"/>
          <w:sz w:val="20"/>
          <w:szCs w:val="20"/>
          <w:lang w:eastAsia="ar-SA"/>
        </w:rPr>
        <w:t xml:space="preserve">Wykonawca zrealizuje przedmiot umowy </w:t>
      </w:r>
      <w:r w:rsidR="00EF7E63" w:rsidRPr="004F3DDE">
        <w:rPr>
          <w:rFonts w:eastAsia="Times New Roman" w:cstheme="minorHAnsi"/>
          <w:sz w:val="20"/>
          <w:szCs w:val="20"/>
          <w:lang w:eastAsia="ar-SA"/>
        </w:rPr>
        <w:t>z należytą starannością, w </w:t>
      </w:r>
      <w:r w:rsidRPr="004F3DDE">
        <w:rPr>
          <w:rFonts w:eastAsia="Times New Roman" w:cstheme="minorHAnsi"/>
          <w:sz w:val="20"/>
          <w:szCs w:val="20"/>
          <w:lang w:eastAsia="ar-SA"/>
        </w:rPr>
        <w:t>sposób, który zapewni prawidłową i terminową realizację</w:t>
      </w:r>
      <w:r w:rsidRPr="0082146C">
        <w:rPr>
          <w:rFonts w:eastAsia="Times New Roman" w:cstheme="minorHAnsi"/>
          <w:sz w:val="20"/>
          <w:szCs w:val="20"/>
          <w:lang w:eastAsia="ar-SA"/>
        </w:rPr>
        <w:t xml:space="preserve"> zadania.</w:t>
      </w:r>
    </w:p>
    <w:p w14:paraId="71EB00D9" w14:textId="5A29FD3A" w:rsidR="003C1271" w:rsidRDefault="00550BAC" w:rsidP="00244B33">
      <w:pPr>
        <w:numPr>
          <w:ilvl w:val="0"/>
          <w:numId w:val="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Integralną część umowy stanowi „Kosztorys ofer</w:t>
      </w:r>
      <w:r w:rsidR="00866703" w:rsidRPr="0082146C">
        <w:rPr>
          <w:rFonts w:eastAsia="Times New Roman" w:cstheme="minorHAnsi"/>
          <w:sz w:val="20"/>
          <w:szCs w:val="20"/>
          <w:lang w:eastAsia="ar-SA"/>
        </w:rPr>
        <w:t>towy” – załącznik nr 1 do umowy</w:t>
      </w:r>
      <w:r w:rsidRPr="0082146C">
        <w:rPr>
          <w:rFonts w:eastAsia="Times New Roman" w:cstheme="minorHAnsi"/>
          <w:sz w:val="20"/>
          <w:szCs w:val="20"/>
          <w:lang w:eastAsia="ar-SA"/>
        </w:rPr>
        <w:t>.</w:t>
      </w:r>
      <w:bookmarkStart w:id="3" w:name="_Hlk482175424"/>
    </w:p>
    <w:p w14:paraId="4C956FD3" w14:textId="4F446223" w:rsidR="00337096" w:rsidRPr="00337096" w:rsidRDefault="00CA54AE" w:rsidP="00337096">
      <w:pPr>
        <w:numPr>
          <w:ilvl w:val="0"/>
          <w:numId w:val="9"/>
        </w:numPr>
        <w:suppressAutoHyphens/>
        <w:spacing w:after="0" w:line="240" w:lineRule="auto"/>
        <w:ind w:left="284" w:hanging="284"/>
        <w:jc w:val="both"/>
        <w:rPr>
          <w:rFonts w:eastAsia="Times New Roman" w:cstheme="minorHAnsi"/>
          <w:sz w:val="20"/>
          <w:szCs w:val="20"/>
          <w:lang w:eastAsia="ar-SA"/>
        </w:rPr>
      </w:pPr>
      <w:r w:rsidRPr="003E46FE">
        <w:rPr>
          <w:rFonts w:cstheme="minorHAnsi"/>
          <w:sz w:val="20"/>
          <w:szCs w:val="20"/>
          <w:lang w:eastAsia="ar-SA"/>
        </w:rPr>
        <w:t xml:space="preserve">Zamawiający zgodnie art. 95 ust. 1 ustawy </w:t>
      </w:r>
      <w:proofErr w:type="spellStart"/>
      <w:r w:rsidRPr="003E46FE">
        <w:rPr>
          <w:rFonts w:cstheme="minorHAnsi"/>
          <w:sz w:val="20"/>
          <w:szCs w:val="20"/>
          <w:lang w:eastAsia="ar-SA"/>
        </w:rPr>
        <w:t>Pzp</w:t>
      </w:r>
      <w:proofErr w:type="spellEnd"/>
      <w:r w:rsidRPr="003E46FE">
        <w:rPr>
          <w:rFonts w:cstheme="minorHAnsi"/>
          <w:sz w:val="20"/>
          <w:szCs w:val="20"/>
          <w:lang w:eastAsia="ar-SA"/>
        </w:rPr>
        <w:t xml:space="preserve"> wymaga zatrudnienia przez Wykonawcę lub podwykonawcę na podstawie stosunku pracy osób, zwanych dalej pracownikami, którzy  w trakcie realizacji przedmiotowego zamówienia wykonywać będą czynności w zakresie realizacji przedmiotu umowy w sposób określony w art. 22 § 1 ustawy z 26 czerwca 1974 r. – Kodeks pracy, tj. pracowników wykonujących następujące czynności:</w:t>
      </w:r>
      <w:r w:rsidR="00337096">
        <w:rPr>
          <w:rFonts w:cstheme="minorHAnsi"/>
          <w:sz w:val="20"/>
          <w:szCs w:val="20"/>
        </w:rPr>
        <w:t xml:space="preserve"> </w:t>
      </w:r>
      <w:r w:rsidR="00337096" w:rsidRPr="00337096">
        <w:rPr>
          <w:rFonts w:cstheme="minorHAnsi"/>
          <w:sz w:val="20"/>
          <w:szCs w:val="20"/>
        </w:rPr>
        <w:t>wykonanie wykopów oraz przekopów  koparkami przedsiębiernymi na odkład, wydobycie i rozplantowanie urobku.</w:t>
      </w:r>
    </w:p>
    <w:p w14:paraId="15AA252F" w14:textId="4ACD1D8E" w:rsidR="00CA54AE" w:rsidRPr="00902038" w:rsidRDefault="00CA54AE" w:rsidP="003E46FE">
      <w:pPr>
        <w:numPr>
          <w:ilvl w:val="0"/>
          <w:numId w:val="9"/>
        </w:numPr>
        <w:suppressAutoHyphens/>
        <w:spacing w:after="0" w:line="240" w:lineRule="auto"/>
        <w:ind w:left="284" w:hanging="284"/>
        <w:jc w:val="both"/>
        <w:rPr>
          <w:rFonts w:eastAsia="Times New Roman" w:cstheme="minorHAnsi"/>
          <w:sz w:val="20"/>
          <w:szCs w:val="20"/>
          <w:lang w:eastAsia="ar-SA"/>
        </w:rPr>
      </w:pPr>
      <w:r w:rsidRPr="00902038">
        <w:rPr>
          <w:rFonts w:eastAsia="Times New Roman" w:cstheme="minorHAnsi"/>
          <w:sz w:val="20"/>
          <w:szCs w:val="20"/>
          <w:lang w:eastAsia="ar-SA"/>
        </w:rPr>
        <w:t xml:space="preserve">Wykonawca zobowiązany jest, aby Pracownicy wykonujący czynności, o których mowa w ust. </w:t>
      </w:r>
      <w:r>
        <w:rPr>
          <w:rFonts w:eastAsia="Times New Roman" w:cstheme="minorHAnsi"/>
          <w:sz w:val="20"/>
          <w:szCs w:val="20"/>
          <w:lang w:eastAsia="ar-SA"/>
        </w:rPr>
        <w:t>4</w:t>
      </w:r>
      <w:r w:rsidRPr="00902038">
        <w:rPr>
          <w:rFonts w:eastAsia="Times New Roman" w:cstheme="minorHAnsi"/>
          <w:sz w:val="20"/>
          <w:szCs w:val="20"/>
          <w:lang w:eastAsia="ar-SA"/>
        </w:rPr>
        <w:t>, byli zatrudnieni do realizacji umowy na podstawie stosunku pracy w rozumieniu przepisów Kodeksu pracy.</w:t>
      </w:r>
    </w:p>
    <w:p w14:paraId="1C4CF02C" w14:textId="6003BBC4" w:rsidR="00CA54AE" w:rsidRPr="003E46FE" w:rsidRDefault="00CA54AE" w:rsidP="003E46FE">
      <w:pPr>
        <w:numPr>
          <w:ilvl w:val="0"/>
          <w:numId w:val="9"/>
        </w:numPr>
        <w:suppressAutoHyphens/>
        <w:spacing w:after="0" w:line="240" w:lineRule="auto"/>
        <w:ind w:left="284" w:hanging="284"/>
        <w:jc w:val="both"/>
        <w:rPr>
          <w:rFonts w:eastAsia="Times New Roman" w:cstheme="minorHAnsi"/>
          <w:sz w:val="20"/>
          <w:szCs w:val="20"/>
          <w:lang w:eastAsia="ar-SA"/>
        </w:rPr>
      </w:pPr>
      <w:r w:rsidRPr="00902038">
        <w:rPr>
          <w:rFonts w:eastAsia="Times New Roman" w:cstheme="minorHAnsi"/>
          <w:sz w:val="20"/>
          <w:szCs w:val="20"/>
          <w:lang w:eastAsia="ar-SA"/>
        </w:rPr>
        <w:t xml:space="preserve">Wykonawca </w:t>
      </w:r>
      <w:r w:rsidR="0030747A">
        <w:rPr>
          <w:rFonts w:eastAsia="Times New Roman" w:cstheme="minorHAnsi"/>
          <w:sz w:val="20"/>
          <w:szCs w:val="20"/>
          <w:lang w:eastAsia="ar-SA"/>
        </w:rPr>
        <w:t xml:space="preserve"> </w:t>
      </w:r>
      <w:r w:rsidRPr="00902038">
        <w:rPr>
          <w:rFonts w:eastAsia="Times New Roman" w:cstheme="minorHAnsi"/>
          <w:sz w:val="20"/>
          <w:szCs w:val="20"/>
          <w:lang w:eastAsia="ar-SA"/>
        </w:rPr>
        <w:t>zobowiązany</w:t>
      </w:r>
      <w:r w:rsidR="0030747A">
        <w:rPr>
          <w:rFonts w:eastAsia="Times New Roman" w:cstheme="minorHAnsi"/>
          <w:sz w:val="20"/>
          <w:szCs w:val="20"/>
          <w:lang w:eastAsia="ar-SA"/>
        </w:rPr>
        <w:t xml:space="preserve"> </w:t>
      </w:r>
      <w:r w:rsidRPr="00902038">
        <w:rPr>
          <w:rFonts w:eastAsia="Times New Roman" w:cstheme="minorHAnsi"/>
          <w:sz w:val="20"/>
          <w:szCs w:val="20"/>
          <w:lang w:eastAsia="ar-SA"/>
        </w:rPr>
        <w:t xml:space="preserve"> jest,</w:t>
      </w:r>
      <w:r w:rsidR="0030747A">
        <w:rPr>
          <w:rFonts w:eastAsia="Times New Roman" w:cstheme="minorHAnsi"/>
          <w:sz w:val="20"/>
          <w:szCs w:val="20"/>
          <w:lang w:eastAsia="ar-SA"/>
        </w:rPr>
        <w:t xml:space="preserve"> </w:t>
      </w:r>
      <w:r w:rsidRPr="00902038">
        <w:rPr>
          <w:rFonts w:eastAsia="Times New Roman" w:cstheme="minorHAnsi"/>
          <w:sz w:val="20"/>
          <w:szCs w:val="20"/>
          <w:lang w:eastAsia="ar-SA"/>
        </w:rPr>
        <w:t xml:space="preserve"> aby</w:t>
      </w:r>
      <w:r w:rsidR="0030747A">
        <w:rPr>
          <w:rFonts w:eastAsia="Times New Roman" w:cstheme="minorHAnsi"/>
          <w:sz w:val="20"/>
          <w:szCs w:val="20"/>
          <w:lang w:eastAsia="ar-SA"/>
        </w:rPr>
        <w:t xml:space="preserve"> </w:t>
      </w:r>
      <w:r w:rsidRPr="00902038">
        <w:rPr>
          <w:rFonts w:eastAsia="Times New Roman" w:cstheme="minorHAnsi"/>
          <w:sz w:val="20"/>
          <w:szCs w:val="20"/>
          <w:lang w:eastAsia="ar-SA"/>
        </w:rPr>
        <w:t xml:space="preserve"> pracownicy</w:t>
      </w:r>
      <w:r w:rsidR="0030747A">
        <w:rPr>
          <w:rFonts w:eastAsia="Times New Roman" w:cstheme="minorHAnsi"/>
          <w:sz w:val="20"/>
          <w:szCs w:val="20"/>
          <w:lang w:eastAsia="ar-SA"/>
        </w:rPr>
        <w:t xml:space="preserve"> </w:t>
      </w:r>
      <w:r w:rsidRPr="00902038">
        <w:rPr>
          <w:rFonts w:eastAsia="Times New Roman" w:cstheme="minorHAnsi"/>
          <w:sz w:val="20"/>
          <w:szCs w:val="20"/>
          <w:lang w:eastAsia="ar-SA"/>
        </w:rPr>
        <w:t xml:space="preserve"> byli</w:t>
      </w:r>
      <w:r w:rsidR="0030747A">
        <w:rPr>
          <w:rFonts w:eastAsia="Times New Roman" w:cstheme="minorHAnsi"/>
          <w:sz w:val="20"/>
          <w:szCs w:val="20"/>
          <w:lang w:eastAsia="ar-SA"/>
        </w:rPr>
        <w:t xml:space="preserve"> </w:t>
      </w:r>
      <w:r w:rsidRPr="00902038">
        <w:rPr>
          <w:rFonts w:eastAsia="Times New Roman" w:cstheme="minorHAnsi"/>
          <w:sz w:val="20"/>
          <w:szCs w:val="20"/>
          <w:lang w:eastAsia="ar-SA"/>
        </w:rPr>
        <w:t xml:space="preserve"> zatrudnieni</w:t>
      </w:r>
      <w:r w:rsidR="0030747A">
        <w:rPr>
          <w:rFonts w:eastAsia="Times New Roman" w:cstheme="minorHAnsi"/>
          <w:sz w:val="20"/>
          <w:szCs w:val="20"/>
          <w:lang w:eastAsia="ar-SA"/>
        </w:rPr>
        <w:t xml:space="preserve"> </w:t>
      </w:r>
      <w:r w:rsidRPr="00902038">
        <w:rPr>
          <w:rFonts w:eastAsia="Times New Roman" w:cstheme="minorHAnsi"/>
          <w:sz w:val="20"/>
          <w:szCs w:val="20"/>
          <w:lang w:eastAsia="ar-SA"/>
        </w:rPr>
        <w:t xml:space="preserve"> na</w:t>
      </w:r>
      <w:r w:rsidR="0030747A">
        <w:rPr>
          <w:rFonts w:eastAsia="Times New Roman" w:cstheme="minorHAnsi"/>
          <w:sz w:val="20"/>
          <w:szCs w:val="20"/>
          <w:lang w:eastAsia="ar-SA"/>
        </w:rPr>
        <w:t xml:space="preserve"> </w:t>
      </w:r>
      <w:r w:rsidRPr="00902038">
        <w:rPr>
          <w:rFonts w:eastAsia="Times New Roman" w:cstheme="minorHAnsi"/>
          <w:sz w:val="20"/>
          <w:szCs w:val="20"/>
          <w:lang w:eastAsia="ar-SA"/>
        </w:rPr>
        <w:t xml:space="preserve"> podstawie</w:t>
      </w:r>
      <w:r w:rsidR="0030747A">
        <w:rPr>
          <w:rFonts w:eastAsia="Times New Roman" w:cstheme="minorHAnsi"/>
          <w:sz w:val="20"/>
          <w:szCs w:val="20"/>
          <w:lang w:eastAsia="ar-SA"/>
        </w:rPr>
        <w:t xml:space="preserve">  </w:t>
      </w:r>
      <w:r w:rsidRPr="00902038">
        <w:rPr>
          <w:rFonts w:eastAsia="Times New Roman" w:cstheme="minorHAnsi"/>
          <w:sz w:val="20"/>
          <w:szCs w:val="20"/>
          <w:lang w:eastAsia="ar-SA"/>
        </w:rPr>
        <w:t xml:space="preserve"> stosunku</w:t>
      </w:r>
      <w:r w:rsidR="0030747A">
        <w:rPr>
          <w:rFonts w:eastAsia="Times New Roman" w:cstheme="minorHAnsi"/>
          <w:sz w:val="20"/>
          <w:szCs w:val="20"/>
          <w:lang w:eastAsia="ar-SA"/>
        </w:rPr>
        <w:t xml:space="preserve"> </w:t>
      </w:r>
      <w:r w:rsidRPr="00902038">
        <w:rPr>
          <w:rFonts w:eastAsia="Times New Roman" w:cstheme="minorHAnsi"/>
          <w:sz w:val="20"/>
          <w:szCs w:val="20"/>
          <w:lang w:eastAsia="ar-SA"/>
        </w:rPr>
        <w:t xml:space="preserve"> </w:t>
      </w:r>
      <w:r w:rsidR="0030747A">
        <w:rPr>
          <w:rFonts w:eastAsia="Times New Roman" w:cstheme="minorHAnsi"/>
          <w:sz w:val="20"/>
          <w:szCs w:val="20"/>
          <w:lang w:eastAsia="ar-SA"/>
        </w:rPr>
        <w:t xml:space="preserve"> </w:t>
      </w:r>
      <w:r w:rsidRPr="00902038">
        <w:rPr>
          <w:rFonts w:eastAsia="Times New Roman" w:cstheme="minorHAnsi"/>
          <w:sz w:val="20"/>
          <w:szCs w:val="20"/>
          <w:lang w:eastAsia="ar-SA"/>
        </w:rPr>
        <w:t>pracy</w:t>
      </w:r>
      <w:r w:rsidR="0030747A">
        <w:rPr>
          <w:rFonts w:eastAsia="Times New Roman" w:cstheme="minorHAnsi"/>
          <w:sz w:val="20"/>
          <w:szCs w:val="20"/>
          <w:lang w:eastAsia="ar-SA"/>
        </w:rPr>
        <w:t xml:space="preserve"> </w:t>
      </w:r>
      <w:r w:rsidRPr="00902038">
        <w:rPr>
          <w:rFonts w:eastAsia="Times New Roman" w:cstheme="minorHAnsi"/>
          <w:sz w:val="20"/>
          <w:szCs w:val="20"/>
          <w:lang w:eastAsia="ar-SA"/>
        </w:rPr>
        <w:t xml:space="preserve"> w</w:t>
      </w:r>
      <w:r w:rsidR="0030747A">
        <w:rPr>
          <w:rFonts w:eastAsia="Times New Roman" w:cstheme="minorHAnsi"/>
          <w:sz w:val="20"/>
          <w:szCs w:val="20"/>
          <w:lang w:eastAsia="ar-SA"/>
        </w:rPr>
        <w:t xml:space="preserve"> </w:t>
      </w:r>
      <w:r w:rsidRPr="00902038">
        <w:rPr>
          <w:rFonts w:eastAsia="Times New Roman" w:cstheme="minorHAnsi"/>
          <w:sz w:val="20"/>
          <w:szCs w:val="20"/>
          <w:lang w:eastAsia="ar-SA"/>
        </w:rPr>
        <w:t xml:space="preserve"> czasie </w:t>
      </w:r>
      <w:r w:rsidRPr="003E46FE">
        <w:rPr>
          <w:rFonts w:eastAsia="Times New Roman" w:cstheme="minorHAnsi"/>
          <w:sz w:val="20"/>
          <w:szCs w:val="20"/>
          <w:lang w:eastAsia="ar-SA"/>
        </w:rPr>
        <w:t>obowiązywania niniejszej umowy minimalnie na okres wykonywania odpowiednich czynności, o których mowa w ust. 4  powyżej.</w:t>
      </w:r>
    </w:p>
    <w:p w14:paraId="4EA67936" w14:textId="454EBA70" w:rsidR="00CA54AE" w:rsidRPr="001A5733" w:rsidRDefault="00CA54AE" w:rsidP="00CA54AE">
      <w:pPr>
        <w:numPr>
          <w:ilvl w:val="0"/>
          <w:numId w:val="9"/>
        </w:numPr>
        <w:suppressAutoHyphens/>
        <w:spacing w:after="0" w:line="240" w:lineRule="auto"/>
        <w:ind w:left="284" w:hanging="284"/>
        <w:jc w:val="both"/>
        <w:rPr>
          <w:rFonts w:cstheme="minorHAnsi"/>
          <w:color w:val="000000" w:themeColor="text1"/>
          <w:sz w:val="20"/>
          <w:szCs w:val="20"/>
          <w:lang w:eastAsia="ar-SA"/>
        </w:rPr>
      </w:pPr>
      <w:r w:rsidRPr="001A5733">
        <w:rPr>
          <w:rFonts w:cstheme="minorHAnsi"/>
          <w:color w:val="000000" w:themeColor="text1"/>
          <w:sz w:val="20"/>
          <w:szCs w:val="20"/>
          <w:lang w:eastAsia="ar-SA"/>
        </w:rPr>
        <w:t xml:space="preserve">Każdorazowo na żądanie Zamawiającego, w terminie wskazanym przez Zamawiającego nie krótszym niż 7 dni roboczych, Wykonawca przedłoży do wglądu dowody, z których wynikać będzie zatrudnienie osób wykonujących czynności. W tym celu Wykonawca zobowiązany jest do uzyskania od pracowników zgody na przetwarzanie danych osobowych zgodnie z przepisami o ochronie danych osobowych. Za nieprzedłożenie przez Wykonawcę powyższych dowodów, w terminie wskazanym przez Zamawiającego będzie uprawniało Zamawiającego do naliczania kary umownej, o której mowa w § </w:t>
      </w:r>
      <w:r>
        <w:rPr>
          <w:rFonts w:cstheme="minorHAnsi"/>
          <w:color w:val="000000" w:themeColor="text1"/>
          <w:sz w:val="20"/>
          <w:szCs w:val="20"/>
          <w:lang w:eastAsia="ar-SA"/>
        </w:rPr>
        <w:t>7</w:t>
      </w:r>
      <w:r w:rsidRPr="001A5733">
        <w:rPr>
          <w:rFonts w:cstheme="minorHAnsi"/>
          <w:color w:val="000000" w:themeColor="text1"/>
          <w:sz w:val="20"/>
          <w:szCs w:val="20"/>
          <w:lang w:eastAsia="ar-SA"/>
        </w:rPr>
        <w:t xml:space="preserve"> ust. 1 pkt 1 lit. </w:t>
      </w:r>
      <w:r>
        <w:rPr>
          <w:rFonts w:cstheme="minorHAnsi"/>
          <w:color w:val="000000" w:themeColor="text1"/>
          <w:sz w:val="20"/>
          <w:szCs w:val="20"/>
          <w:lang w:eastAsia="ar-SA"/>
        </w:rPr>
        <w:t>k</w:t>
      </w:r>
      <w:r w:rsidRPr="001A5733">
        <w:rPr>
          <w:rFonts w:cstheme="minorHAnsi"/>
          <w:color w:val="000000" w:themeColor="text1"/>
          <w:sz w:val="20"/>
          <w:szCs w:val="20"/>
          <w:lang w:eastAsia="ar-SA"/>
        </w:rPr>
        <w:t>) niniejszej umowy .</w:t>
      </w:r>
    </w:p>
    <w:p w14:paraId="6384F36B" w14:textId="758A6371" w:rsidR="00CA54AE" w:rsidRDefault="00412FDB" w:rsidP="00CA54AE">
      <w:pPr>
        <w:pStyle w:val="Akapitzlist"/>
        <w:numPr>
          <w:ilvl w:val="0"/>
          <w:numId w:val="9"/>
        </w:numPr>
        <w:spacing w:after="0" w:line="240" w:lineRule="auto"/>
        <w:ind w:left="284" w:hanging="284"/>
        <w:contextualSpacing w:val="0"/>
        <w:jc w:val="both"/>
        <w:rPr>
          <w:rFonts w:cstheme="minorHAnsi"/>
          <w:color w:val="000000" w:themeColor="text1"/>
          <w:sz w:val="20"/>
          <w:szCs w:val="20"/>
          <w:lang w:eastAsia="ar-SA"/>
        </w:rPr>
      </w:pPr>
      <w:r>
        <w:rPr>
          <w:rFonts w:cstheme="minorHAnsi"/>
          <w:color w:val="000000" w:themeColor="text1"/>
          <w:sz w:val="20"/>
          <w:szCs w:val="20"/>
          <w:lang w:eastAsia="ar-SA"/>
        </w:rPr>
        <w:lastRenderedPageBreak/>
        <w:t>W</w:t>
      </w:r>
      <w:r w:rsidRPr="001A5733">
        <w:rPr>
          <w:rFonts w:cstheme="minorHAnsi"/>
          <w:color w:val="000000" w:themeColor="text1"/>
          <w:sz w:val="20"/>
          <w:szCs w:val="20"/>
          <w:lang w:eastAsia="ar-SA"/>
        </w:rPr>
        <w:t>ykaz osób, które będą wykonywać czynności określone w ust.</w:t>
      </w:r>
      <w:r w:rsidR="0030747A">
        <w:rPr>
          <w:rFonts w:cstheme="minorHAnsi"/>
          <w:color w:val="000000" w:themeColor="text1"/>
          <w:sz w:val="20"/>
          <w:szCs w:val="20"/>
          <w:lang w:eastAsia="ar-SA"/>
        </w:rPr>
        <w:t xml:space="preserve"> </w:t>
      </w:r>
      <w:r>
        <w:rPr>
          <w:rFonts w:cstheme="minorHAnsi"/>
          <w:color w:val="000000" w:themeColor="text1"/>
          <w:sz w:val="20"/>
          <w:szCs w:val="20"/>
          <w:lang w:eastAsia="ar-SA"/>
        </w:rPr>
        <w:t>4</w:t>
      </w:r>
      <w:r w:rsidRPr="001A5733">
        <w:rPr>
          <w:rFonts w:cstheme="minorHAnsi"/>
          <w:color w:val="000000" w:themeColor="text1"/>
          <w:sz w:val="20"/>
          <w:szCs w:val="20"/>
          <w:lang w:eastAsia="ar-SA"/>
        </w:rPr>
        <w:t xml:space="preserve"> wraz z informacją, że osoby te zatrudnione są na podstawie stosunku pracy</w:t>
      </w:r>
      <w:r>
        <w:rPr>
          <w:rFonts w:cstheme="minorHAnsi"/>
          <w:color w:val="000000" w:themeColor="text1"/>
          <w:sz w:val="20"/>
          <w:szCs w:val="20"/>
          <w:lang w:eastAsia="ar-SA"/>
        </w:rPr>
        <w:t xml:space="preserve"> stanowi załącznik do umowy</w:t>
      </w:r>
      <w:r w:rsidR="00CA54AE" w:rsidRPr="001A5733">
        <w:rPr>
          <w:rFonts w:cstheme="minorHAnsi"/>
          <w:color w:val="000000" w:themeColor="text1"/>
          <w:sz w:val="20"/>
          <w:szCs w:val="20"/>
          <w:lang w:eastAsia="ar-SA"/>
        </w:rPr>
        <w:t>.</w:t>
      </w:r>
    </w:p>
    <w:p w14:paraId="7E7B31CD" w14:textId="1A87256B" w:rsidR="00CA54AE" w:rsidRPr="00902038" w:rsidRDefault="00CA54AE" w:rsidP="00CA54AE">
      <w:pPr>
        <w:pStyle w:val="Akapitzlist"/>
        <w:numPr>
          <w:ilvl w:val="0"/>
          <w:numId w:val="9"/>
        </w:numPr>
        <w:spacing w:after="0" w:line="240" w:lineRule="auto"/>
        <w:ind w:left="284" w:hanging="284"/>
        <w:contextualSpacing w:val="0"/>
        <w:jc w:val="both"/>
        <w:rPr>
          <w:rFonts w:cstheme="minorHAnsi"/>
          <w:color w:val="000000" w:themeColor="text1"/>
          <w:sz w:val="20"/>
          <w:szCs w:val="20"/>
          <w:lang w:eastAsia="ar-SA"/>
        </w:rPr>
      </w:pPr>
      <w:r w:rsidRPr="00902038">
        <w:rPr>
          <w:rFonts w:cstheme="minorHAnsi"/>
          <w:color w:val="000000" w:themeColor="text1"/>
          <w:sz w:val="20"/>
          <w:szCs w:val="20"/>
          <w:lang w:eastAsia="ar-SA"/>
        </w:rPr>
        <w:t>Zamawiający może na dowolnym etapie realizacji Umowy żądać przedstawienia przez Wykonawcę dokumentów potwierdzających stan zatrudnienia pracowników na podstawie stosunku pracy zgodny z wymaganiami Zamawiającego i w razie powzięcia przez Zamawiającego wątpliwości co do prawdziwości lub aktualności oświadczenia, o którym mowa powyżej. Wykonawca przedkłada żądane dokumenty w terminie 7 dni od zgłoszenia żądania przez Zamawiającego.</w:t>
      </w:r>
      <w:r w:rsidRPr="00902038">
        <w:rPr>
          <w:rFonts w:cstheme="minorHAnsi"/>
          <w:color w:val="000000" w:themeColor="text1"/>
          <w:sz w:val="20"/>
          <w:szCs w:val="20"/>
        </w:rPr>
        <w:t xml:space="preserve"> </w:t>
      </w:r>
      <w:r w:rsidRPr="00902038">
        <w:rPr>
          <w:rFonts w:cstheme="minorHAnsi"/>
          <w:color w:val="000000" w:themeColor="text1"/>
          <w:sz w:val="20"/>
          <w:szCs w:val="20"/>
          <w:lang w:eastAsia="ar-SA"/>
        </w:rPr>
        <w:t>Nie przedstawienie powyższych do</w:t>
      </w:r>
      <w:r>
        <w:rPr>
          <w:rFonts w:cstheme="minorHAnsi"/>
          <w:color w:val="000000" w:themeColor="text1"/>
          <w:sz w:val="20"/>
          <w:szCs w:val="20"/>
          <w:lang w:eastAsia="ar-SA"/>
        </w:rPr>
        <w:t>kumentów</w:t>
      </w:r>
      <w:r w:rsidRPr="00902038">
        <w:rPr>
          <w:rFonts w:cstheme="minorHAnsi"/>
          <w:color w:val="000000" w:themeColor="text1"/>
          <w:sz w:val="20"/>
          <w:szCs w:val="20"/>
          <w:lang w:eastAsia="ar-SA"/>
        </w:rPr>
        <w:t xml:space="preserve"> będzie uprawniało Zamawiającego do naliczania kary umownej, o której mowa w § </w:t>
      </w:r>
      <w:r>
        <w:rPr>
          <w:rFonts w:cstheme="minorHAnsi"/>
          <w:color w:val="000000" w:themeColor="text1"/>
          <w:sz w:val="20"/>
          <w:szCs w:val="20"/>
          <w:lang w:eastAsia="ar-SA"/>
        </w:rPr>
        <w:t>7</w:t>
      </w:r>
      <w:r w:rsidRPr="00902038">
        <w:rPr>
          <w:rFonts w:cstheme="minorHAnsi"/>
          <w:color w:val="000000" w:themeColor="text1"/>
          <w:sz w:val="20"/>
          <w:szCs w:val="20"/>
          <w:lang w:eastAsia="ar-SA"/>
        </w:rPr>
        <w:t xml:space="preserve"> ust. 1 pkt 1 lit. k) niniejszej umowy.</w:t>
      </w:r>
    </w:p>
    <w:bookmarkEnd w:id="3"/>
    <w:p w14:paraId="58E41A27" w14:textId="77777777" w:rsidR="00CA54AE" w:rsidRDefault="00CA54AE" w:rsidP="00CA262E">
      <w:pPr>
        <w:suppressAutoHyphens/>
        <w:spacing w:after="0" w:line="240" w:lineRule="auto"/>
        <w:rPr>
          <w:rFonts w:eastAsia="Times New Roman" w:cstheme="minorHAnsi"/>
          <w:sz w:val="20"/>
          <w:szCs w:val="20"/>
          <w:lang w:eastAsia="ar-SA"/>
        </w:rPr>
      </w:pPr>
    </w:p>
    <w:p w14:paraId="7388EC84" w14:textId="05A9A9CF" w:rsidR="004B3184" w:rsidRPr="0082146C" w:rsidRDefault="004B3184" w:rsidP="003F5AB0">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A94DB0">
        <w:rPr>
          <w:rFonts w:eastAsia="Times New Roman" w:cstheme="minorHAnsi"/>
          <w:b/>
          <w:bCs/>
          <w:sz w:val="20"/>
          <w:szCs w:val="20"/>
          <w:lang w:eastAsia="ar-SA"/>
        </w:rPr>
        <w:t>2</w:t>
      </w:r>
    </w:p>
    <w:p w14:paraId="66E68128" w14:textId="77777777" w:rsidR="00072CD7" w:rsidRPr="0082146C" w:rsidRDefault="00072CD7" w:rsidP="003F5AB0">
      <w:pPr>
        <w:suppressAutoHyphens/>
        <w:spacing w:after="0" w:line="240" w:lineRule="auto"/>
        <w:rPr>
          <w:rFonts w:eastAsia="Times New Roman" w:cstheme="minorHAnsi"/>
          <w:b/>
          <w:bCs/>
          <w:sz w:val="20"/>
          <w:szCs w:val="20"/>
          <w:lang w:eastAsia="ar-SA"/>
        </w:rPr>
      </w:pPr>
    </w:p>
    <w:p w14:paraId="33F5C974" w14:textId="77777777" w:rsidR="0082146C" w:rsidRPr="00DE35C2" w:rsidRDefault="0082146C" w:rsidP="00244B33">
      <w:pPr>
        <w:pStyle w:val="Akapitzlist"/>
        <w:numPr>
          <w:ilvl w:val="0"/>
          <w:numId w:val="30"/>
        </w:numPr>
        <w:suppressAutoHyphens/>
        <w:spacing w:after="0" w:line="240" w:lineRule="auto"/>
        <w:ind w:left="284" w:hanging="284"/>
        <w:jc w:val="both"/>
        <w:rPr>
          <w:rFonts w:eastAsia="Times New Roman" w:cstheme="minorHAnsi"/>
          <w:sz w:val="20"/>
          <w:szCs w:val="20"/>
          <w:lang w:eastAsia="pl-PL"/>
        </w:rPr>
      </w:pPr>
      <w:r w:rsidRPr="00DE35C2">
        <w:rPr>
          <w:rFonts w:eastAsia="Times New Roman" w:cstheme="minorHAnsi"/>
          <w:sz w:val="20"/>
          <w:szCs w:val="20"/>
          <w:lang w:eastAsia="pl-PL"/>
        </w:rPr>
        <w:t>Strony ustalają terminy realizacji przedmiotu umowy:</w:t>
      </w:r>
    </w:p>
    <w:p w14:paraId="2A0EA72B" w14:textId="57443348" w:rsidR="003B5F1E" w:rsidRPr="00B63389" w:rsidRDefault="003B5F1E" w:rsidP="003F5AB0">
      <w:pPr>
        <w:pStyle w:val="Akapitzlist"/>
        <w:suppressAutoHyphens/>
        <w:spacing w:after="0" w:line="240" w:lineRule="auto"/>
        <w:ind w:left="426"/>
        <w:jc w:val="both"/>
        <w:rPr>
          <w:rFonts w:eastAsia="Times New Roman" w:cstheme="minorHAnsi"/>
          <w:sz w:val="20"/>
          <w:szCs w:val="20"/>
          <w:lang w:eastAsia="pl-PL"/>
        </w:rPr>
      </w:pPr>
      <w:r w:rsidRPr="00B63389">
        <w:rPr>
          <w:rFonts w:eastAsia="Times New Roman" w:cstheme="minorHAnsi"/>
          <w:sz w:val="20"/>
          <w:szCs w:val="20"/>
          <w:lang w:eastAsia="pl-PL"/>
        </w:rPr>
        <w:t>a)</w:t>
      </w:r>
      <w:r w:rsidRPr="00B63389">
        <w:rPr>
          <w:rFonts w:eastAsia="Times New Roman" w:cstheme="minorHAnsi"/>
          <w:sz w:val="20"/>
          <w:szCs w:val="20"/>
          <w:lang w:eastAsia="pl-PL"/>
        </w:rPr>
        <w:tab/>
        <w:t xml:space="preserve">Rozpoczęcie: </w:t>
      </w:r>
      <w:r w:rsidRPr="00B63389">
        <w:rPr>
          <w:rFonts w:cstheme="minorHAnsi"/>
          <w:b/>
          <w:sz w:val="20"/>
          <w:szCs w:val="20"/>
        </w:rPr>
        <w:t xml:space="preserve">z dniem </w:t>
      </w:r>
      <w:bookmarkStart w:id="4" w:name="_Hlk74213239"/>
      <w:r w:rsidRPr="00B63389">
        <w:rPr>
          <w:rFonts w:cstheme="minorHAnsi"/>
          <w:b/>
          <w:sz w:val="20"/>
          <w:szCs w:val="20"/>
        </w:rPr>
        <w:t xml:space="preserve">przekazania terenu realizacji </w:t>
      </w:r>
      <w:r w:rsidR="00C40F5F" w:rsidRPr="00B63389">
        <w:rPr>
          <w:rFonts w:cstheme="minorHAnsi"/>
          <w:b/>
          <w:sz w:val="20"/>
          <w:szCs w:val="20"/>
        </w:rPr>
        <w:t>przedmiotu umowy</w:t>
      </w:r>
      <w:r w:rsidR="00CA0CCF">
        <w:rPr>
          <w:rFonts w:cstheme="minorHAnsi"/>
          <w:b/>
          <w:sz w:val="20"/>
          <w:szCs w:val="20"/>
        </w:rPr>
        <w:t>,</w:t>
      </w:r>
    </w:p>
    <w:bookmarkEnd w:id="4"/>
    <w:p w14:paraId="30DC0C39" w14:textId="7A0B11C8" w:rsidR="00DC51CF" w:rsidRPr="00627E6A" w:rsidRDefault="003B5F1E" w:rsidP="00627E6A">
      <w:pPr>
        <w:pStyle w:val="Akapitzlist"/>
        <w:suppressAutoHyphens/>
        <w:spacing w:after="0" w:line="240" w:lineRule="auto"/>
        <w:ind w:left="426"/>
        <w:jc w:val="both"/>
        <w:rPr>
          <w:rFonts w:eastAsia="Tahoma" w:cstheme="minorHAnsi"/>
          <w:b/>
          <w:bCs/>
        </w:rPr>
      </w:pPr>
      <w:r w:rsidRPr="00B63389">
        <w:rPr>
          <w:rFonts w:eastAsia="Times New Roman" w:cstheme="minorHAnsi"/>
          <w:sz w:val="20"/>
          <w:szCs w:val="20"/>
          <w:lang w:eastAsia="pl-PL"/>
        </w:rPr>
        <w:t>b)</w:t>
      </w:r>
      <w:r w:rsidRPr="00B63389">
        <w:rPr>
          <w:rFonts w:eastAsia="Times New Roman" w:cstheme="minorHAnsi"/>
          <w:sz w:val="20"/>
          <w:szCs w:val="20"/>
          <w:lang w:eastAsia="pl-PL"/>
        </w:rPr>
        <w:tab/>
        <w:t xml:space="preserve">Zakończenie: </w:t>
      </w:r>
      <w:r w:rsidR="00CA0CCF" w:rsidRPr="00CA0CCF">
        <w:rPr>
          <w:rFonts w:eastAsia="Times New Roman" w:cstheme="minorHAnsi"/>
          <w:b/>
          <w:bCs/>
          <w:sz w:val="20"/>
          <w:szCs w:val="20"/>
          <w:lang w:eastAsia="pl-PL"/>
        </w:rPr>
        <w:t xml:space="preserve">do </w:t>
      </w:r>
      <w:r w:rsidR="000417C2" w:rsidRPr="00E616DB">
        <w:rPr>
          <w:rFonts w:eastAsia="Times New Roman" w:cstheme="minorHAnsi"/>
          <w:b/>
          <w:bCs/>
          <w:sz w:val="20"/>
          <w:szCs w:val="20"/>
          <w:lang w:eastAsia="pl-PL"/>
        </w:rPr>
        <w:t>14</w:t>
      </w:r>
      <w:r w:rsidR="003B6413">
        <w:rPr>
          <w:rFonts w:eastAsia="Times New Roman" w:cstheme="minorHAnsi"/>
          <w:b/>
          <w:bCs/>
          <w:sz w:val="20"/>
          <w:szCs w:val="20"/>
          <w:lang w:eastAsia="pl-PL"/>
        </w:rPr>
        <w:t xml:space="preserve"> </w:t>
      </w:r>
      <w:r w:rsidR="00793B4B" w:rsidRPr="00CA0CCF">
        <w:rPr>
          <w:rFonts w:eastAsia="Times New Roman" w:cstheme="minorHAnsi"/>
          <w:b/>
          <w:bCs/>
          <w:sz w:val="20"/>
          <w:szCs w:val="20"/>
          <w:lang w:eastAsia="pl-PL"/>
        </w:rPr>
        <w:t>dni</w:t>
      </w:r>
      <w:r w:rsidR="00793B4B">
        <w:rPr>
          <w:rFonts w:eastAsia="Times New Roman" w:cstheme="minorHAnsi"/>
          <w:sz w:val="20"/>
          <w:szCs w:val="20"/>
          <w:lang w:eastAsia="pl-PL"/>
        </w:rPr>
        <w:t xml:space="preserve"> </w:t>
      </w:r>
      <w:r w:rsidR="00793B4B" w:rsidRPr="008A71B7">
        <w:rPr>
          <w:rFonts w:eastAsia="Times New Roman" w:cstheme="minorHAnsi"/>
          <w:b/>
          <w:bCs/>
          <w:sz w:val="20"/>
          <w:szCs w:val="20"/>
          <w:lang w:eastAsia="pl-PL"/>
        </w:rPr>
        <w:t>od dnia przekazania terenu realizacji przedmiotu umowy</w:t>
      </w:r>
      <w:r w:rsidR="008A71B7">
        <w:rPr>
          <w:rFonts w:eastAsia="Times New Roman" w:cstheme="minorHAnsi"/>
          <w:b/>
          <w:bCs/>
          <w:sz w:val="20"/>
          <w:szCs w:val="20"/>
          <w:lang w:eastAsia="pl-PL"/>
        </w:rPr>
        <w:t>.</w:t>
      </w:r>
    </w:p>
    <w:p w14:paraId="6028F654" w14:textId="79666B33" w:rsidR="00DB2F9C" w:rsidRPr="006C67D8" w:rsidRDefault="00DB2F9C" w:rsidP="00DB2F9C">
      <w:pPr>
        <w:pStyle w:val="Akapitzlist"/>
        <w:numPr>
          <w:ilvl w:val="0"/>
          <w:numId w:val="30"/>
        </w:numPr>
        <w:suppressAutoHyphens/>
        <w:spacing w:after="0" w:line="240" w:lineRule="auto"/>
        <w:ind w:left="284" w:hanging="284"/>
        <w:jc w:val="both"/>
        <w:rPr>
          <w:rFonts w:eastAsia="Times New Roman" w:cstheme="minorHAnsi"/>
          <w:b/>
          <w:color w:val="000000" w:themeColor="text1"/>
          <w:sz w:val="20"/>
          <w:szCs w:val="20"/>
          <w:u w:val="single"/>
          <w:lang w:eastAsia="ar-SA"/>
        </w:rPr>
      </w:pPr>
      <w:r w:rsidRPr="005D777D">
        <w:rPr>
          <w:rFonts w:eastAsia="Times New Roman" w:cstheme="minorHAnsi"/>
          <w:sz w:val="20"/>
          <w:szCs w:val="20"/>
          <w:lang w:eastAsia="pl-PL"/>
        </w:rPr>
        <w:t xml:space="preserve">Przekazanie terenu realizacji zadania nastąpi w </w:t>
      </w:r>
      <w:r>
        <w:rPr>
          <w:rFonts w:eastAsia="Times New Roman" w:cstheme="minorHAnsi"/>
          <w:sz w:val="20"/>
          <w:szCs w:val="20"/>
          <w:lang w:eastAsia="pl-PL"/>
        </w:rPr>
        <w:t xml:space="preserve">dniu </w:t>
      </w:r>
      <w:r w:rsidRPr="006C67D8">
        <w:rPr>
          <w:rFonts w:eastAsia="Times New Roman" w:cstheme="minorHAnsi"/>
          <w:color w:val="000000" w:themeColor="text1"/>
          <w:sz w:val="20"/>
          <w:szCs w:val="20"/>
          <w:lang w:eastAsia="pl-PL"/>
        </w:rPr>
        <w:t>ustalonym między Zamawiającym a Wykonawcą</w:t>
      </w:r>
      <w:r>
        <w:rPr>
          <w:rFonts w:eastAsia="Times New Roman" w:cstheme="minorHAnsi"/>
          <w:color w:val="000000" w:themeColor="text1"/>
          <w:sz w:val="20"/>
          <w:szCs w:val="20"/>
          <w:lang w:eastAsia="pl-PL"/>
        </w:rPr>
        <w:t>,</w:t>
      </w:r>
      <w:bookmarkStart w:id="5" w:name="_Hlk103599235"/>
      <w:r>
        <w:rPr>
          <w:rFonts w:eastAsia="Times New Roman" w:cstheme="minorHAnsi"/>
          <w:color w:val="000000" w:themeColor="text1"/>
          <w:sz w:val="20"/>
          <w:szCs w:val="20"/>
          <w:lang w:eastAsia="pl-PL"/>
        </w:rPr>
        <w:t xml:space="preserve"> </w:t>
      </w:r>
      <w:r w:rsidRPr="00C62A0B">
        <w:rPr>
          <w:rFonts w:eastAsia="Times New Roman" w:cstheme="minorHAnsi"/>
          <w:color w:val="000000" w:themeColor="text1"/>
          <w:sz w:val="20"/>
          <w:szCs w:val="20"/>
          <w:lang w:eastAsia="pl-PL"/>
        </w:rPr>
        <w:t xml:space="preserve">nie </w:t>
      </w:r>
      <w:r>
        <w:rPr>
          <w:rFonts w:eastAsia="Times New Roman" w:cstheme="minorHAnsi"/>
          <w:color w:val="000000" w:themeColor="text1"/>
          <w:sz w:val="20"/>
          <w:szCs w:val="20"/>
          <w:lang w:eastAsia="pl-PL"/>
        </w:rPr>
        <w:t xml:space="preserve">później niż do </w:t>
      </w:r>
      <w:r w:rsidR="00337096">
        <w:rPr>
          <w:rFonts w:eastAsia="Times New Roman" w:cstheme="minorHAnsi"/>
          <w:color w:val="000000" w:themeColor="text1"/>
          <w:sz w:val="20"/>
          <w:szCs w:val="20"/>
          <w:lang w:eastAsia="pl-PL"/>
        </w:rPr>
        <w:t>5</w:t>
      </w:r>
      <w:r>
        <w:rPr>
          <w:rFonts w:eastAsia="Times New Roman" w:cstheme="minorHAnsi"/>
          <w:color w:val="000000" w:themeColor="text1"/>
          <w:sz w:val="20"/>
          <w:szCs w:val="20"/>
          <w:lang w:eastAsia="pl-PL"/>
        </w:rPr>
        <w:t xml:space="preserve"> dni od dnia zawarcia umowy</w:t>
      </w:r>
      <w:r w:rsidRPr="00C62A0B">
        <w:rPr>
          <w:rFonts w:eastAsia="Times New Roman" w:cstheme="minorHAnsi"/>
          <w:color w:val="000000" w:themeColor="text1"/>
          <w:sz w:val="20"/>
          <w:szCs w:val="20"/>
          <w:lang w:eastAsia="pl-PL"/>
        </w:rPr>
        <w:t>.</w:t>
      </w:r>
      <w:bookmarkEnd w:id="5"/>
    </w:p>
    <w:p w14:paraId="7F930D36" w14:textId="77777777" w:rsidR="009111FE" w:rsidRPr="006C67D8" w:rsidRDefault="009111FE" w:rsidP="009111FE">
      <w:pPr>
        <w:pStyle w:val="Akapitzlist"/>
        <w:numPr>
          <w:ilvl w:val="0"/>
          <w:numId w:val="30"/>
        </w:numPr>
        <w:suppressAutoHyphens/>
        <w:spacing w:after="0" w:line="240" w:lineRule="auto"/>
        <w:ind w:left="284" w:hanging="284"/>
        <w:jc w:val="both"/>
        <w:rPr>
          <w:rFonts w:eastAsia="Times New Roman" w:cstheme="minorHAnsi"/>
          <w:b/>
          <w:color w:val="000000" w:themeColor="text1"/>
          <w:sz w:val="20"/>
          <w:szCs w:val="20"/>
          <w:u w:val="single"/>
          <w:lang w:eastAsia="ar-SA"/>
        </w:rPr>
      </w:pPr>
      <w:r w:rsidRPr="006C67D8">
        <w:rPr>
          <w:rFonts w:cstheme="minorHAnsi"/>
          <w:color w:val="000000" w:themeColor="text1"/>
          <w:sz w:val="20"/>
          <w:szCs w:val="20"/>
        </w:rPr>
        <w:t>Przekazanie terenu realizacji zadania nastąpi na podstawie protokołu.</w:t>
      </w:r>
    </w:p>
    <w:p w14:paraId="43C01EE8" w14:textId="070843FC" w:rsidR="00DC51CF" w:rsidRPr="00CA0CCF" w:rsidRDefault="00CA54AE" w:rsidP="00DC51CF">
      <w:pPr>
        <w:spacing w:after="0" w:line="240" w:lineRule="auto"/>
        <w:ind w:left="284"/>
        <w:jc w:val="both"/>
        <w:rPr>
          <w:rFonts w:eastAsia="Times New Roman" w:cstheme="minorHAnsi"/>
          <w:color w:val="0070C0"/>
          <w:sz w:val="16"/>
          <w:szCs w:val="16"/>
          <w:lang w:eastAsia="ar-SA"/>
        </w:rPr>
      </w:pPr>
      <w:r w:rsidRPr="00CA0CCF">
        <w:rPr>
          <w:rFonts w:cstheme="minorHAnsi"/>
          <w:b/>
          <w:color w:val="0070C0"/>
          <w:sz w:val="16"/>
          <w:szCs w:val="16"/>
          <w:u w:val="single"/>
          <w:lang w:eastAsia="ar-SA"/>
        </w:rPr>
        <w:t xml:space="preserve"> </w:t>
      </w:r>
    </w:p>
    <w:p w14:paraId="5BC758C5" w14:textId="77777777" w:rsidR="00A94DB0" w:rsidRDefault="00A94DB0" w:rsidP="003F5AB0">
      <w:pPr>
        <w:suppressAutoHyphens/>
        <w:spacing w:after="0" w:line="240" w:lineRule="auto"/>
        <w:jc w:val="center"/>
        <w:rPr>
          <w:rFonts w:eastAsia="Times New Roman" w:cstheme="minorHAnsi"/>
          <w:b/>
          <w:bCs/>
          <w:sz w:val="20"/>
          <w:szCs w:val="20"/>
          <w:lang w:eastAsia="ar-SA"/>
        </w:rPr>
      </w:pPr>
    </w:p>
    <w:p w14:paraId="6F4C1BA0" w14:textId="26988825" w:rsidR="00550BAC" w:rsidRPr="0082146C" w:rsidRDefault="00550BAC" w:rsidP="003F5AB0">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A94DB0">
        <w:rPr>
          <w:rFonts w:eastAsia="Times New Roman" w:cstheme="minorHAnsi"/>
          <w:b/>
          <w:bCs/>
          <w:sz w:val="20"/>
          <w:szCs w:val="20"/>
          <w:lang w:eastAsia="ar-SA"/>
        </w:rPr>
        <w:t>3</w:t>
      </w:r>
    </w:p>
    <w:p w14:paraId="73A063FA" w14:textId="77777777" w:rsidR="00CA54AE" w:rsidRPr="0082146C" w:rsidRDefault="00CA54AE" w:rsidP="00CA54AE">
      <w:pPr>
        <w:suppressAutoHyphens/>
        <w:spacing w:after="0" w:line="240" w:lineRule="auto"/>
        <w:rPr>
          <w:rFonts w:eastAsia="Times New Roman" w:cstheme="minorHAnsi"/>
          <w:b/>
          <w:bCs/>
          <w:sz w:val="20"/>
          <w:szCs w:val="20"/>
          <w:lang w:eastAsia="ar-SA"/>
        </w:rPr>
      </w:pPr>
    </w:p>
    <w:p w14:paraId="6B2866FA" w14:textId="77777777" w:rsidR="00CA54AE" w:rsidRPr="0082146C" w:rsidRDefault="00CA54AE" w:rsidP="00CA54AE">
      <w:pPr>
        <w:numPr>
          <w:ilvl w:val="0"/>
          <w:numId w:val="20"/>
        </w:numPr>
        <w:suppressAutoHyphens/>
        <w:spacing w:after="0" w:line="240" w:lineRule="auto"/>
        <w:rPr>
          <w:rFonts w:eastAsia="Times New Roman" w:cstheme="minorHAnsi"/>
          <w:sz w:val="20"/>
          <w:szCs w:val="20"/>
          <w:lang w:eastAsia="ar-SA"/>
        </w:rPr>
      </w:pPr>
      <w:bookmarkStart w:id="6" w:name="_Hlk101779470"/>
      <w:r w:rsidRPr="0082146C">
        <w:rPr>
          <w:rFonts w:eastAsia="Times New Roman" w:cstheme="minorHAnsi"/>
          <w:sz w:val="20"/>
          <w:szCs w:val="20"/>
          <w:lang w:eastAsia="ar-SA"/>
        </w:rPr>
        <w:t>Wykonawca zorganizuje zaplecze realizacji przedmiotu umowy na własny koszt.</w:t>
      </w:r>
    </w:p>
    <w:p w14:paraId="08037A16" w14:textId="77777777" w:rsidR="00CA54AE" w:rsidRPr="0082146C" w:rsidRDefault="00CA54AE" w:rsidP="00CA54AE">
      <w:pPr>
        <w:numPr>
          <w:ilvl w:val="0"/>
          <w:numId w:val="20"/>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Wykonawca zobowiązuje się strzec mienia znajdującego się na terenie realizacji przedmiotu umowy, a także zapewnić warunki bezpieczeństwa na terenie realizacji przedmiotu umowy zgodnie z przepisami bhp i p. </w:t>
      </w:r>
      <w:proofErr w:type="spellStart"/>
      <w:r w:rsidRPr="0082146C">
        <w:rPr>
          <w:rFonts w:eastAsia="Times New Roman" w:cstheme="minorHAnsi"/>
          <w:sz w:val="20"/>
          <w:szCs w:val="20"/>
          <w:lang w:eastAsia="ar-SA"/>
        </w:rPr>
        <w:t>poż</w:t>
      </w:r>
      <w:proofErr w:type="spellEnd"/>
      <w:r w:rsidRPr="0082146C">
        <w:rPr>
          <w:rFonts w:eastAsia="Times New Roman" w:cstheme="minorHAnsi"/>
          <w:sz w:val="20"/>
          <w:szCs w:val="20"/>
          <w:lang w:eastAsia="ar-SA"/>
        </w:rPr>
        <w:t>.</w:t>
      </w:r>
    </w:p>
    <w:p w14:paraId="086F5BD0" w14:textId="77777777" w:rsidR="00CA54AE" w:rsidRPr="0082146C" w:rsidRDefault="00CA54AE" w:rsidP="00CA54AE">
      <w:pPr>
        <w:numPr>
          <w:ilvl w:val="0"/>
          <w:numId w:val="20"/>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czasie realizacji przedmiotu umowy Wykonawca utrzymywał będzie teren realizacji przedmiotu umowy w stanie wolnym od przeszkód komunikacyjnych oraz będzie usuwał zbędne materiały, odpady oraz niepotrzebne urządzenia prowizoryczne.</w:t>
      </w:r>
    </w:p>
    <w:p w14:paraId="3321E86B" w14:textId="3A0B6ACF" w:rsidR="00CA54AE" w:rsidRPr="00FD4873" w:rsidRDefault="00CA54AE" w:rsidP="00CA54AE">
      <w:pPr>
        <w:numPr>
          <w:ilvl w:val="0"/>
          <w:numId w:val="20"/>
        </w:numPr>
        <w:suppressAutoHyphens/>
        <w:spacing w:after="0" w:line="240" w:lineRule="auto"/>
        <w:jc w:val="both"/>
        <w:rPr>
          <w:rFonts w:eastAsia="Times New Roman" w:cstheme="minorHAnsi"/>
          <w:sz w:val="20"/>
          <w:szCs w:val="20"/>
          <w:lang w:eastAsia="ar-SA"/>
        </w:rPr>
      </w:pPr>
      <w:r w:rsidRPr="00FD4873">
        <w:rPr>
          <w:rFonts w:eastAsia="Times New Roman" w:cstheme="minorHAnsi"/>
          <w:bCs/>
          <w:sz w:val="20"/>
          <w:szCs w:val="20"/>
          <w:lang w:eastAsia="ar-SA"/>
        </w:rPr>
        <w:t xml:space="preserve">Wykonawca odpowiada od momentu przekazania przez Zamawiającego </w:t>
      </w:r>
      <w:r w:rsidRPr="00FD4873">
        <w:rPr>
          <w:rFonts w:eastAsia="Times New Roman" w:cstheme="minorHAnsi"/>
          <w:sz w:val="20"/>
          <w:szCs w:val="20"/>
          <w:lang w:eastAsia="ar-SA"/>
        </w:rPr>
        <w:t>teren</w:t>
      </w:r>
      <w:r>
        <w:rPr>
          <w:rFonts w:eastAsia="Times New Roman" w:cstheme="minorHAnsi"/>
          <w:sz w:val="20"/>
          <w:szCs w:val="20"/>
          <w:lang w:eastAsia="ar-SA"/>
        </w:rPr>
        <w:t>u</w:t>
      </w:r>
      <w:r w:rsidRPr="00FD4873">
        <w:rPr>
          <w:rFonts w:eastAsia="Times New Roman" w:cstheme="minorHAnsi"/>
          <w:sz w:val="20"/>
          <w:szCs w:val="20"/>
          <w:lang w:eastAsia="ar-SA"/>
        </w:rPr>
        <w:t xml:space="preserve"> realizacji przedmiotu umowy </w:t>
      </w:r>
      <w:r w:rsidRPr="00FD4873">
        <w:rPr>
          <w:rFonts w:eastAsia="Times New Roman" w:cstheme="minorHAnsi"/>
          <w:bCs/>
          <w:sz w:val="20"/>
          <w:szCs w:val="20"/>
          <w:lang w:eastAsia="ar-SA"/>
        </w:rPr>
        <w:t xml:space="preserve">za szkody zaistniałe w wyniku </w:t>
      </w:r>
      <w:r>
        <w:rPr>
          <w:rFonts w:eastAsia="Times New Roman" w:cstheme="minorHAnsi"/>
          <w:bCs/>
          <w:sz w:val="20"/>
          <w:szCs w:val="20"/>
          <w:lang w:eastAsia="ar-SA"/>
        </w:rPr>
        <w:t xml:space="preserve">opadów, </w:t>
      </w:r>
      <w:r w:rsidRPr="00FD4873">
        <w:rPr>
          <w:rFonts w:eastAsia="Times New Roman" w:cstheme="minorHAnsi"/>
          <w:bCs/>
          <w:sz w:val="20"/>
          <w:szCs w:val="20"/>
          <w:lang w:eastAsia="ar-SA"/>
        </w:rPr>
        <w:t>zalania, powodzi, obsunięć</w:t>
      </w:r>
      <w:r w:rsidR="003E2974" w:rsidRPr="004C681A">
        <w:rPr>
          <w:sz w:val="20"/>
        </w:rPr>
        <w:t xml:space="preserve">, </w:t>
      </w:r>
      <w:r w:rsidR="003E2974" w:rsidRPr="004C681A">
        <w:rPr>
          <w:color w:val="000000"/>
          <w:sz w:val="20"/>
        </w:rPr>
        <w:t>jeśli szkoda powstała z winy Wykonawcy</w:t>
      </w:r>
      <w:r w:rsidRPr="00FD4873">
        <w:rPr>
          <w:rFonts w:eastAsia="Times New Roman" w:cstheme="minorHAnsi"/>
          <w:bCs/>
          <w:sz w:val="20"/>
          <w:szCs w:val="20"/>
          <w:lang w:eastAsia="ar-SA"/>
        </w:rPr>
        <w:t>. W razie powstania szkód, Wykonawca jest zobowiązany do ich usunięcia na własny koszt.</w:t>
      </w:r>
    </w:p>
    <w:p w14:paraId="36DE3101" w14:textId="77777777" w:rsidR="00CA54AE" w:rsidRDefault="00CA54AE" w:rsidP="00CA54AE">
      <w:pPr>
        <w:numPr>
          <w:ilvl w:val="0"/>
          <w:numId w:val="20"/>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Od daty protokolarnego przejęcia terenu realizacji przedmiotu umowy, aż do chwili odbioru robót</w:t>
      </w:r>
      <w:r>
        <w:rPr>
          <w:rFonts w:eastAsia="Times New Roman" w:cstheme="minorHAnsi"/>
          <w:sz w:val="20"/>
          <w:szCs w:val="20"/>
          <w:lang w:eastAsia="ar-SA"/>
        </w:rPr>
        <w:t xml:space="preserve"> </w:t>
      </w:r>
      <w:r w:rsidRPr="0082146C">
        <w:rPr>
          <w:rFonts w:eastAsia="Times New Roman" w:cstheme="minorHAnsi"/>
          <w:sz w:val="20"/>
          <w:szCs w:val="20"/>
          <w:lang w:eastAsia="ar-SA"/>
        </w:rPr>
        <w:t>Wykonawca ponosi odpowiedzialność na zasadach ogólnych za wszelkie szkody wynikłe na tym terenie, w tym za szkody wyrządzone Zamawiającemu lub osobom trzecim.</w:t>
      </w:r>
    </w:p>
    <w:p w14:paraId="050ACEEE" w14:textId="77777777" w:rsidR="00CA54AE" w:rsidRPr="0082146C" w:rsidRDefault="00CA54AE" w:rsidP="00CA54AE">
      <w:pPr>
        <w:numPr>
          <w:ilvl w:val="0"/>
          <w:numId w:val="20"/>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do prowadzenia robót</w:t>
      </w:r>
      <w:r>
        <w:rPr>
          <w:rFonts w:eastAsia="Times New Roman" w:cstheme="minorHAnsi"/>
          <w:sz w:val="20"/>
          <w:szCs w:val="20"/>
          <w:lang w:eastAsia="ar-SA"/>
        </w:rPr>
        <w:t xml:space="preserve"> </w:t>
      </w:r>
      <w:r w:rsidRPr="0082146C">
        <w:rPr>
          <w:rFonts w:eastAsia="Times New Roman" w:cstheme="minorHAnsi"/>
          <w:sz w:val="20"/>
          <w:szCs w:val="20"/>
          <w:lang w:eastAsia="ar-SA"/>
        </w:rPr>
        <w:t>z zachowaniem należytego porządku, a po zakończeniu robót</w:t>
      </w:r>
      <w:r>
        <w:rPr>
          <w:rFonts w:eastAsia="Times New Roman" w:cstheme="minorHAnsi"/>
          <w:sz w:val="20"/>
          <w:szCs w:val="20"/>
          <w:lang w:eastAsia="ar-SA"/>
        </w:rPr>
        <w:t xml:space="preserve"> </w:t>
      </w:r>
      <w:r w:rsidRPr="0082146C">
        <w:rPr>
          <w:rFonts w:eastAsia="Times New Roman" w:cstheme="minorHAnsi"/>
          <w:sz w:val="20"/>
          <w:szCs w:val="20"/>
          <w:lang w:eastAsia="ar-SA"/>
        </w:rPr>
        <w:t>uporządkowania terenu (przywrócenie go do stanu pierwotnego) i przekazania go Zamawiającemu w terminie ustalonym na odbiór robót.</w:t>
      </w:r>
    </w:p>
    <w:p w14:paraId="0AB13297" w14:textId="77777777" w:rsidR="00CA54AE" w:rsidRPr="0082146C" w:rsidRDefault="00CA54AE" w:rsidP="00CA54AE">
      <w:pPr>
        <w:numPr>
          <w:ilvl w:val="0"/>
          <w:numId w:val="20"/>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Wykonawca zobowiązuje się </w:t>
      </w:r>
      <w:r w:rsidRPr="006C5630">
        <w:rPr>
          <w:rFonts w:eastAsia="Times New Roman" w:cstheme="minorHAnsi"/>
          <w:sz w:val="20"/>
          <w:szCs w:val="20"/>
          <w:lang w:eastAsia="ar-SA"/>
        </w:rPr>
        <w:t xml:space="preserve">realizować przedmiot </w:t>
      </w:r>
      <w:r>
        <w:rPr>
          <w:rFonts w:eastAsia="Times New Roman" w:cstheme="minorHAnsi"/>
          <w:sz w:val="20"/>
          <w:szCs w:val="20"/>
          <w:lang w:eastAsia="ar-SA"/>
        </w:rPr>
        <w:t>umowy</w:t>
      </w:r>
      <w:r w:rsidRPr="006C5630">
        <w:rPr>
          <w:rFonts w:eastAsia="Times New Roman" w:cstheme="minorHAnsi"/>
          <w:sz w:val="20"/>
          <w:szCs w:val="20"/>
          <w:lang w:eastAsia="ar-SA"/>
        </w:rPr>
        <w:t xml:space="preserve"> </w:t>
      </w:r>
      <w:r w:rsidRPr="0082146C">
        <w:rPr>
          <w:rFonts w:eastAsia="Times New Roman" w:cstheme="minorHAnsi"/>
          <w:sz w:val="20"/>
          <w:szCs w:val="20"/>
          <w:lang w:eastAsia="ar-SA"/>
        </w:rPr>
        <w:t>w sposób nie powodujący uszkodzeń infrastruktury naziemnej i podziemnej oraz mienia osób trzecich.</w:t>
      </w:r>
    </w:p>
    <w:p w14:paraId="4AEE9230" w14:textId="77777777" w:rsidR="00CA54AE" w:rsidRPr="0082146C" w:rsidRDefault="00CA54AE" w:rsidP="00CA54AE">
      <w:pPr>
        <w:suppressAutoHyphens/>
        <w:spacing w:after="0" w:line="240" w:lineRule="auto"/>
        <w:ind w:left="340"/>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powstania jakiejkolwiek szkody, Wykonawca zobowiązuje się do jej naprawienia. </w:t>
      </w:r>
    </w:p>
    <w:p w14:paraId="4B67B4A1" w14:textId="77777777" w:rsidR="00CC0EFD" w:rsidRDefault="00CA54AE" w:rsidP="00CC0EFD">
      <w:pPr>
        <w:numPr>
          <w:ilvl w:val="0"/>
          <w:numId w:val="20"/>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Jeżeli do wykonania przedmiotu umowy niezbędne będzie wejście w teren lub korzystanie z innych nieruchomości lub obiektów Wykonawca zobowiązuje się uzyskać stosowną zgodę ich właścicieli, uzgodnić zakres i terminy korzystania z nich oraz pokryć wszystkie związane z tym koszty.</w:t>
      </w:r>
    </w:p>
    <w:p w14:paraId="597EB501" w14:textId="77777777" w:rsidR="00CC0EFD" w:rsidRDefault="00CC0EFD" w:rsidP="00CC0EFD">
      <w:pPr>
        <w:numPr>
          <w:ilvl w:val="0"/>
          <w:numId w:val="20"/>
        </w:numPr>
        <w:suppressAutoHyphens/>
        <w:spacing w:after="0" w:line="240" w:lineRule="auto"/>
        <w:jc w:val="both"/>
        <w:rPr>
          <w:rFonts w:eastAsia="Times New Roman" w:cstheme="minorHAnsi"/>
          <w:sz w:val="20"/>
          <w:szCs w:val="20"/>
          <w:lang w:eastAsia="ar-SA"/>
        </w:rPr>
      </w:pPr>
      <w:r w:rsidRPr="00CC0EFD">
        <w:rPr>
          <w:rFonts w:eastAsia="Times New Roman" w:cstheme="minorHAnsi"/>
          <w:sz w:val="20"/>
          <w:szCs w:val="20"/>
          <w:lang w:eastAsia="ar-SA"/>
        </w:rPr>
        <w:t xml:space="preserve">Strony postanawiają, że przedmiotem odbioru końcowego będzie przedmiot umowy, określony w § 1 umowy. </w:t>
      </w:r>
    </w:p>
    <w:p w14:paraId="1608F03A" w14:textId="20616B00" w:rsidR="00CC0EFD" w:rsidRPr="00CC0EFD" w:rsidRDefault="00CC0EFD" w:rsidP="00CC0EFD">
      <w:pPr>
        <w:numPr>
          <w:ilvl w:val="0"/>
          <w:numId w:val="20"/>
        </w:numPr>
        <w:suppressAutoHyphens/>
        <w:spacing w:after="0" w:line="240" w:lineRule="auto"/>
        <w:jc w:val="both"/>
        <w:rPr>
          <w:rFonts w:eastAsia="Times New Roman" w:cstheme="minorHAnsi"/>
          <w:sz w:val="20"/>
          <w:szCs w:val="20"/>
          <w:lang w:eastAsia="ar-SA"/>
        </w:rPr>
      </w:pPr>
      <w:r w:rsidRPr="00CC0EFD">
        <w:rPr>
          <w:rFonts w:eastAsia="Times New Roman" w:cstheme="minorHAnsi"/>
          <w:sz w:val="20"/>
          <w:szCs w:val="20"/>
          <w:lang w:eastAsia="ar-SA"/>
        </w:rPr>
        <w:t xml:space="preserve">Wykonawca zgłosi Zamawiającemu zakończenie </w:t>
      </w:r>
      <w:r w:rsidR="0030747A">
        <w:rPr>
          <w:rFonts w:eastAsia="Times New Roman" w:cstheme="minorHAnsi"/>
          <w:sz w:val="20"/>
          <w:szCs w:val="20"/>
          <w:lang w:eastAsia="ar-SA"/>
        </w:rPr>
        <w:t>robót</w:t>
      </w:r>
      <w:r w:rsidRPr="00CC0EFD">
        <w:rPr>
          <w:rFonts w:eastAsia="Times New Roman" w:cstheme="minorHAnsi"/>
          <w:sz w:val="20"/>
          <w:szCs w:val="20"/>
          <w:lang w:eastAsia="ar-SA"/>
        </w:rPr>
        <w:t xml:space="preserve"> i gotowość do ich odbioru potwierdza wpisem do Dziennika Realizacji Zadania Utrzymaniowego. Ponadto o fakcie zakończenia </w:t>
      </w:r>
      <w:r w:rsidR="0030747A">
        <w:rPr>
          <w:rFonts w:eastAsia="Times New Roman" w:cstheme="minorHAnsi"/>
          <w:sz w:val="20"/>
          <w:szCs w:val="20"/>
          <w:lang w:eastAsia="ar-SA"/>
        </w:rPr>
        <w:t>robót</w:t>
      </w:r>
      <w:r w:rsidRPr="00CC0EFD">
        <w:rPr>
          <w:rFonts w:eastAsia="Times New Roman" w:cstheme="minorHAnsi"/>
          <w:sz w:val="20"/>
          <w:szCs w:val="20"/>
          <w:lang w:eastAsia="ar-SA"/>
        </w:rPr>
        <w:t xml:space="preserve"> i gotowości do ich odbioru wykonawca zawiadomi pisemnie lub elektronicznie osobę wyznaczoną do nadzoru nad pracami.</w:t>
      </w:r>
    </w:p>
    <w:p w14:paraId="6FF4AB52" w14:textId="77777777" w:rsidR="00CC0EFD" w:rsidRDefault="00CC0EFD" w:rsidP="00CC0EFD">
      <w:pPr>
        <w:suppressAutoHyphens/>
        <w:spacing w:after="0" w:line="240" w:lineRule="auto"/>
        <w:ind w:left="340"/>
        <w:jc w:val="both"/>
        <w:rPr>
          <w:rFonts w:eastAsia="Times New Roman" w:cstheme="minorHAnsi"/>
          <w:sz w:val="20"/>
          <w:szCs w:val="20"/>
          <w:lang w:eastAsia="ar-SA"/>
        </w:rPr>
      </w:pPr>
      <w:r>
        <w:rPr>
          <w:rFonts w:eastAsia="Times New Roman" w:cstheme="minorHAnsi"/>
          <w:sz w:val="20"/>
          <w:szCs w:val="20"/>
          <w:lang w:eastAsia="ar-SA"/>
        </w:rPr>
        <w:t>Zawiadomienie winno zawierać oświadczenie o:</w:t>
      </w:r>
    </w:p>
    <w:p w14:paraId="185D6938" w14:textId="77777777" w:rsidR="00CC0EFD" w:rsidRDefault="00CC0EFD" w:rsidP="00CC0EFD">
      <w:pPr>
        <w:pStyle w:val="Akapitzlist"/>
        <w:numPr>
          <w:ilvl w:val="1"/>
          <w:numId w:val="32"/>
        </w:num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wykonaniu zakresu robót zgodnego z umową,</w:t>
      </w:r>
    </w:p>
    <w:p w14:paraId="529A49B5" w14:textId="77777777" w:rsidR="00CC0EFD" w:rsidRDefault="00CC0EFD" w:rsidP="00CC0EFD">
      <w:pPr>
        <w:pStyle w:val="Akapitzlist"/>
        <w:numPr>
          <w:ilvl w:val="1"/>
          <w:numId w:val="32"/>
        </w:numPr>
        <w:suppressAutoHyphens/>
        <w:spacing w:after="0" w:line="240" w:lineRule="auto"/>
        <w:jc w:val="both"/>
        <w:rPr>
          <w:rFonts w:eastAsia="Times New Roman" w:cstheme="minorHAnsi"/>
          <w:sz w:val="20"/>
          <w:szCs w:val="20"/>
          <w:lang w:eastAsia="ar-SA"/>
        </w:rPr>
      </w:pPr>
      <w:r w:rsidRPr="00521998">
        <w:rPr>
          <w:rFonts w:eastAsia="Times New Roman" w:cstheme="minorHAnsi"/>
          <w:sz w:val="20"/>
          <w:szCs w:val="20"/>
          <w:lang w:eastAsia="ar-SA"/>
        </w:rPr>
        <w:t xml:space="preserve"> </w:t>
      </w:r>
      <w:r>
        <w:rPr>
          <w:rFonts w:eastAsia="Times New Roman" w:cstheme="minorHAnsi"/>
          <w:sz w:val="20"/>
          <w:szCs w:val="20"/>
          <w:lang w:eastAsia="ar-SA"/>
        </w:rPr>
        <w:t>dobrej jakości wykonanych robót,</w:t>
      </w:r>
    </w:p>
    <w:p w14:paraId="4E1B3AF8" w14:textId="77777777" w:rsidR="00CC0EFD" w:rsidRDefault="00CC0EFD" w:rsidP="00CC0EFD">
      <w:pPr>
        <w:pStyle w:val="Akapitzlist"/>
        <w:numPr>
          <w:ilvl w:val="1"/>
          <w:numId w:val="32"/>
        </w:num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uporządkowaniu terenu po zrealizowanych robotach.</w:t>
      </w:r>
    </w:p>
    <w:p w14:paraId="21D27CF4" w14:textId="2905846D" w:rsidR="00CC0EFD" w:rsidRPr="00CC0EFD" w:rsidRDefault="00CC0EFD" w:rsidP="00CC0EFD">
      <w:pPr>
        <w:pStyle w:val="Akapitzlist"/>
        <w:numPr>
          <w:ilvl w:val="0"/>
          <w:numId w:val="20"/>
        </w:numPr>
        <w:suppressAutoHyphens/>
        <w:spacing w:after="0" w:line="240" w:lineRule="auto"/>
        <w:jc w:val="both"/>
        <w:rPr>
          <w:rFonts w:eastAsia="Times New Roman" w:cstheme="minorHAnsi"/>
          <w:sz w:val="20"/>
          <w:szCs w:val="20"/>
          <w:lang w:eastAsia="ar-SA"/>
        </w:rPr>
      </w:pPr>
      <w:r w:rsidRPr="00CC0EFD">
        <w:rPr>
          <w:rFonts w:eastAsia="Times New Roman" w:cstheme="minorHAnsi"/>
          <w:sz w:val="20"/>
          <w:szCs w:val="20"/>
          <w:lang w:eastAsia="ar-SA"/>
        </w:rPr>
        <w:t>Czynności odbioru końcowego:</w:t>
      </w:r>
    </w:p>
    <w:p w14:paraId="23105E94" w14:textId="78B5D08D" w:rsidR="00CC0EFD" w:rsidRDefault="00CC0EFD" w:rsidP="00CC0EFD">
      <w:pPr>
        <w:pStyle w:val="Akapitzlist"/>
        <w:numPr>
          <w:ilvl w:val="0"/>
          <w:numId w:val="46"/>
        </w:numPr>
        <w:suppressAutoHyphens/>
        <w:spacing w:after="0" w:line="240" w:lineRule="auto"/>
        <w:ind w:left="1843" w:hanging="425"/>
        <w:jc w:val="both"/>
        <w:rPr>
          <w:rFonts w:eastAsia="Times New Roman" w:cstheme="minorHAnsi"/>
          <w:sz w:val="20"/>
          <w:szCs w:val="20"/>
          <w:lang w:eastAsia="ar-SA"/>
        </w:rPr>
      </w:pPr>
      <w:r w:rsidRPr="00863359">
        <w:rPr>
          <w:rFonts w:eastAsia="Times New Roman" w:cstheme="minorHAnsi"/>
          <w:sz w:val="20"/>
          <w:szCs w:val="20"/>
          <w:lang w:eastAsia="ar-SA"/>
        </w:rPr>
        <w:t xml:space="preserve">potwierdzenie wpisu, o którym mowa w ust. </w:t>
      </w:r>
      <w:r w:rsidR="003F675F">
        <w:rPr>
          <w:rFonts w:eastAsia="Times New Roman" w:cstheme="minorHAnsi"/>
          <w:sz w:val="20"/>
          <w:szCs w:val="20"/>
          <w:lang w:eastAsia="ar-SA"/>
        </w:rPr>
        <w:t>10</w:t>
      </w:r>
      <w:r w:rsidRPr="00863359">
        <w:rPr>
          <w:rFonts w:eastAsia="Times New Roman" w:cstheme="minorHAnsi"/>
          <w:sz w:val="20"/>
          <w:szCs w:val="20"/>
          <w:lang w:eastAsia="ar-SA"/>
        </w:rPr>
        <w:t xml:space="preserve">, przez osobę wyznaczoną do nadzoru nad </w:t>
      </w:r>
      <w:r>
        <w:rPr>
          <w:rFonts w:eastAsia="Times New Roman" w:cstheme="minorHAnsi"/>
          <w:sz w:val="20"/>
          <w:szCs w:val="20"/>
          <w:lang w:eastAsia="ar-SA"/>
        </w:rPr>
        <w:t xml:space="preserve">pracami, stanowi podstawę do pisemnego lub elektronicznego zgłoszenia przez wykonawcę </w:t>
      </w:r>
      <w:r w:rsidR="0030747A">
        <w:rPr>
          <w:rFonts w:eastAsia="Times New Roman" w:cstheme="minorHAnsi"/>
          <w:sz w:val="20"/>
          <w:szCs w:val="20"/>
          <w:lang w:eastAsia="ar-SA"/>
        </w:rPr>
        <w:t>robót</w:t>
      </w:r>
      <w:r>
        <w:rPr>
          <w:rFonts w:eastAsia="Times New Roman" w:cstheme="minorHAnsi"/>
          <w:sz w:val="20"/>
          <w:szCs w:val="20"/>
          <w:lang w:eastAsia="ar-SA"/>
        </w:rPr>
        <w:t xml:space="preserve"> do odbioru końcowego. Załącznikiem do zgłoszenia będzie kopia potwierdzonego wpisu do dziennika realizacji zadania utrzymaniowego. Po uzyskaniu wpisu wykonawca prześle zgłoszenie do ZZ w Jaśle w formie pisemnej lub elektronicznej na adres: </w:t>
      </w:r>
      <w:hyperlink r:id="rId8" w:history="1">
        <w:r w:rsidRPr="00625032">
          <w:rPr>
            <w:rStyle w:val="Hipercze"/>
            <w:rFonts w:eastAsia="Times New Roman" w:cstheme="minorHAnsi"/>
            <w:sz w:val="20"/>
            <w:szCs w:val="20"/>
            <w:lang w:eastAsia="ar-SA"/>
          </w:rPr>
          <w:t>zz-jaslo@wody.gov.pl</w:t>
        </w:r>
      </w:hyperlink>
      <w:r w:rsidRPr="00863359">
        <w:rPr>
          <w:rFonts w:eastAsia="Times New Roman" w:cstheme="minorHAnsi"/>
          <w:color w:val="000000" w:themeColor="text1"/>
          <w:sz w:val="20"/>
          <w:szCs w:val="20"/>
          <w:lang w:eastAsia="ar-SA"/>
        </w:rPr>
        <w:t>,</w:t>
      </w:r>
    </w:p>
    <w:p w14:paraId="7FD7BD31" w14:textId="77777777" w:rsidR="00337096" w:rsidRDefault="00337096" w:rsidP="00337096">
      <w:pPr>
        <w:pStyle w:val="Akapitzlist"/>
        <w:numPr>
          <w:ilvl w:val="0"/>
          <w:numId w:val="46"/>
        </w:numPr>
        <w:suppressAutoHyphens/>
        <w:spacing w:after="0" w:line="240" w:lineRule="auto"/>
        <w:ind w:left="1843" w:hanging="425"/>
        <w:jc w:val="both"/>
        <w:rPr>
          <w:rFonts w:eastAsia="Times New Roman" w:cstheme="minorHAnsi"/>
          <w:sz w:val="20"/>
          <w:szCs w:val="20"/>
          <w:lang w:eastAsia="ar-SA"/>
        </w:rPr>
      </w:pPr>
      <w:r>
        <w:rPr>
          <w:rFonts w:eastAsia="Times New Roman" w:cstheme="minorHAnsi"/>
          <w:sz w:val="20"/>
          <w:szCs w:val="20"/>
          <w:lang w:eastAsia="ar-SA"/>
        </w:rPr>
        <w:lastRenderedPageBreak/>
        <w:t>ZZ w Jaśle wyznaczy termin odbioru i rozpoczęte zostaną czynności odbioru przedmiotu umowy nie później niż w ciągu 5 dni od daty pisemnego zawiadomienia o zgłoszeniu odbioru , zawiadamiając o tym wykonawcę , RZGW w Rzeszowie oraz Nadzór Wodny właściwy terenowo,</w:t>
      </w:r>
    </w:p>
    <w:p w14:paraId="12820CD8" w14:textId="77777777" w:rsidR="00337096" w:rsidRDefault="00337096" w:rsidP="00337096">
      <w:pPr>
        <w:pStyle w:val="Akapitzlist"/>
        <w:numPr>
          <w:ilvl w:val="0"/>
          <w:numId w:val="46"/>
        </w:numPr>
        <w:suppressAutoHyphens/>
        <w:spacing w:after="0" w:line="240" w:lineRule="auto"/>
        <w:ind w:left="1843" w:hanging="425"/>
        <w:jc w:val="both"/>
        <w:rPr>
          <w:rFonts w:eastAsia="Times New Roman" w:cstheme="minorHAnsi"/>
          <w:sz w:val="20"/>
          <w:szCs w:val="20"/>
          <w:lang w:eastAsia="ar-SA"/>
        </w:rPr>
      </w:pPr>
      <w:r>
        <w:rPr>
          <w:rFonts w:eastAsia="Times New Roman" w:cstheme="minorHAnsi"/>
          <w:sz w:val="20"/>
          <w:szCs w:val="20"/>
          <w:lang w:eastAsia="ar-SA"/>
        </w:rPr>
        <w:t>wymaganymi dokumentami odbioru będą w szczególności: dziennik realizacji zadania utrzymaniowego, protokół odbioru końcowego, kosztorys powykonawczy sporządzony przez wykonawcę i sprawdzony przez osobę  wyznaczoną do nadzoru nad pracami nie później niż w dniu odbioru końcowego, dokumentacja fotograficzna (3 zdjęcia z realizacji robót w formie elektronicznej).</w:t>
      </w:r>
    </w:p>
    <w:p w14:paraId="01496F23" w14:textId="37ECF11F" w:rsidR="00CC0EFD" w:rsidRDefault="00CC0EFD" w:rsidP="00CC0EFD">
      <w:pPr>
        <w:pStyle w:val="Akapitzlist"/>
        <w:numPr>
          <w:ilvl w:val="0"/>
          <w:numId w:val="20"/>
        </w:numPr>
        <w:suppressAutoHyphens/>
        <w:spacing w:after="0" w:line="240" w:lineRule="auto"/>
        <w:jc w:val="both"/>
        <w:rPr>
          <w:rFonts w:eastAsia="Times New Roman" w:cstheme="minorHAnsi"/>
          <w:sz w:val="20"/>
          <w:szCs w:val="20"/>
          <w:lang w:eastAsia="ar-SA"/>
        </w:rPr>
      </w:pPr>
      <w:r w:rsidRPr="00CC0EFD">
        <w:rPr>
          <w:rFonts w:eastAsia="Times New Roman" w:cstheme="minorHAnsi"/>
          <w:sz w:val="20"/>
          <w:szCs w:val="20"/>
          <w:lang w:eastAsia="ar-SA"/>
        </w:rPr>
        <w:t>Po   stwierd</w:t>
      </w:r>
      <w:r w:rsidR="00471033">
        <w:rPr>
          <w:rFonts w:eastAsia="Times New Roman" w:cstheme="minorHAnsi"/>
          <w:sz w:val="20"/>
          <w:szCs w:val="20"/>
          <w:lang w:eastAsia="ar-SA"/>
        </w:rPr>
        <w:t>zeniu,  że  zgłoszony  zakres  robót</w:t>
      </w:r>
      <w:r w:rsidRPr="00CC0EFD">
        <w:rPr>
          <w:rFonts w:eastAsia="Times New Roman" w:cstheme="minorHAnsi"/>
          <w:sz w:val="20"/>
          <w:szCs w:val="20"/>
          <w:lang w:eastAsia="ar-SA"/>
        </w:rPr>
        <w:t xml:space="preserve">  został  wykonany  zgodnie  z  zapisami  umowy,  następuje ich protokolarny odbiór.  </w:t>
      </w:r>
    </w:p>
    <w:p w14:paraId="66CD5756" w14:textId="36A570A0" w:rsidR="007602FE" w:rsidRPr="002E6B8F" w:rsidRDefault="007602FE" w:rsidP="002E6B8F">
      <w:pPr>
        <w:numPr>
          <w:ilvl w:val="1"/>
          <w:numId w:val="3"/>
        </w:numPr>
        <w:tabs>
          <w:tab w:val="clear" w:pos="340"/>
          <w:tab w:val="num" w:pos="284"/>
        </w:tabs>
        <w:suppressAutoHyphens/>
        <w:spacing w:after="0" w:line="240" w:lineRule="auto"/>
        <w:ind w:left="284" w:hanging="284"/>
        <w:jc w:val="both"/>
        <w:rPr>
          <w:rFonts w:eastAsia="Times New Roman" w:cs="Calibri"/>
          <w:sz w:val="20"/>
          <w:szCs w:val="20"/>
          <w:lang w:eastAsia="ar-SA"/>
        </w:rPr>
      </w:pPr>
      <w:r w:rsidRPr="002E6B8F">
        <w:rPr>
          <w:rFonts w:eastAsia="Times New Roman" w:cstheme="minorHAnsi"/>
          <w:sz w:val="20"/>
          <w:szCs w:val="20"/>
          <w:lang w:eastAsia="ar-SA"/>
        </w:rPr>
        <w:t xml:space="preserve">Przyjmuje się, że dniem zakończenia robót jest </w:t>
      </w:r>
      <w:r w:rsidR="002E6B8F" w:rsidRPr="002E6B8F">
        <w:rPr>
          <w:rFonts w:eastAsia="Times New Roman" w:cs="Calibri"/>
          <w:sz w:val="20"/>
          <w:szCs w:val="20"/>
          <w:lang w:eastAsia="ar-SA"/>
        </w:rPr>
        <w:t xml:space="preserve">dzień zgłoszenia robót, jeżeli zostaną one odebrane bez uwag, </w:t>
      </w:r>
      <w:r w:rsidRPr="002E6B8F">
        <w:rPr>
          <w:rFonts w:eastAsia="Times New Roman" w:cstheme="minorHAnsi"/>
          <w:sz w:val="20"/>
          <w:szCs w:val="20"/>
          <w:lang w:eastAsia="ar-SA"/>
        </w:rPr>
        <w:t>przez Komisję odbiorową.</w:t>
      </w:r>
    </w:p>
    <w:p w14:paraId="6E7B825B" w14:textId="77777777" w:rsidR="00337096" w:rsidRPr="00BD570E" w:rsidRDefault="00337096" w:rsidP="00337096">
      <w:pPr>
        <w:pStyle w:val="Akapitzlist"/>
        <w:numPr>
          <w:ilvl w:val="0"/>
          <w:numId w:val="20"/>
        </w:numPr>
        <w:jc w:val="both"/>
        <w:rPr>
          <w:rFonts w:eastAsia="Times New Roman" w:cstheme="minorHAnsi"/>
          <w:sz w:val="20"/>
          <w:szCs w:val="20"/>
          <w:lang w:eastAsia="ar-SA"/>
        </w:rPr>
      </w:pPr>
      <w:r w:rsidRPr="00BD570E">
        <w:rPr>
          <w:rFonts w:eastAsia="Times New Roman" w:cstheme="minorHAnsi"/>
          <w:sz w:val="20"/>
          <w:szCs w:val="20"/>
          <w:lang w:eastAsia="ar-SA"/>
        </w:rPr>
        <w:t>Przyjmuje się, że dniem zakończenia robót jest dzień dokonania wpisu o zakończeniu robót przez kierownika robót (wykonawcę) w Dzienniku</w:t>
      </w:r>
      <w:r>
        <w:rPr>
          <w:rFonts w:eastAsia="Times New Roman" w:cstheme="minorHAnsi"/>
          <w:sz w:val="20"/>
          <w:szCs w:val="20"/>
          <w:lang w:eastAsia="ar-SA"/>
        </w:rPr>
        <w:t xml:space="preserve"> realizacji zadania utrzymaniowego</w:t>
      </w:r>
      <w:r w:rsidRPr="00BD570E">
        <w:rPr>
          <w:rFonts w:eastAsia="Times New Roman" w:cstheme="minorHAnsi"/>
          <w:sz w:val="20"/>
          <w:szCs w:val="20"/>
          <w:lang w:eastAsia="ar-SA"/>
        </w:rPr>
        <w:t>, pod warunkiem, że zakończenie robót zostanie potwierdzone przez inspektora nadzoru, a roboty zostaną odebrane przez Komisję odbiorową.</w:t>
      </w:r>
    </w:p>
    <w:bookmarkEnd w:id="6"/>
    <w:p w14:paraId="3D16B870" w14:textId="77777777" w:rsidR="00337096" w:rsidRPr="003E46FE" w:rsidRDefault="00337096" w:rsidP="00337096">
      <w:pPr>
        <w:pStyle w:val="Akapitzlist"/>
        <w:numPr>
          <w:ilvl w:val="0"/>
          <w:numId w:val="20"/>
        </w:numPr>
        <w:suppressAutoHyphens/>
        <w:spacing w:after="0" w:line="240" w:lineRule="auto"/>
        <w:jc w:val="both"/>
        <w:rPr>
          <w:rFonts w:eastAsia="Times New Roman" w:cstheme="minorHAnsi"/>
          <w:sz w:val="20"/>
          <w:szCs w:val="20"/>
          <w:lang w:eastAsia="ar-SA"/>
        </w:rPr>
      </w:pPr>
      <w:r w:rsidRPr="00CC0EFD">
        <w:rPr>
          <w:rFonts w:eastAsia="Times New Roman" w:cstheme="minorHAnsi"/>
          <w:sz w:val="20"/>
          <w:szCs w:val="20"/>
          <w:lang w:eastAsia="ar-SA"/>
        </w:rPr>
        <w:t xml:space="preserve">W  przypadku  stwierdzenia  usterek  przez Komisję odbiorową, odbiór </w:t>
      </w:r>
      <w:r>
        <w:rPr>
          <w:rFonts w:eastAsia="Times New Roman" w:cstheme="minorHAnsi"/>
          <w:sz w:val="20"/>
          <w:szCs w:val="20"/>
          <w:lang w:eastAsia="ar-SA"/>
        </w:rPr>
        <w:t>robót</w:t>
      </w:r>
      <w:r w:rsidRPr="00CC0EFD">
        <w:rPr>
          <w:rFonts w:eastAsia="Times New Roman" w:cstheme="minorHAnsi"/>
          <w:sz w:val="20"/>
          <w:szCs w:val="20"/>
          <w:lang w:eastAsia="ar-SA"/>
        </w:rPr>
        <w:t xml:space="preserve"> zostaje zawieszony do czasu ich </w:t>
      </w:r>
      <w:r w:rsidRPr="003E46FE">
        <w:rPr>
          <w:rFonts w:eastAsia="Times New Roman" w:cstheme="minorHAnsi"/>
          <w:sz w:val="20"/>
          <w:szCs w:val="20"/>
          <w:lang w:eastAsia="ar-SA"/>
        </w:rPr>
        <w:t>usunięcia, z odpowiednim  wpisem przez uprawnione osoby dokonujące odbioru do dziennika, określającego termin ich usunięcia.</w:t>
      </w:r>
    </w:p>
    <w:p w14:paraId="2BAE7F53" w14:textId="77777777" w:rsidR="00337096" w:rsidRPr="003E46FE" w:rsidRDefault="00337096" w:rsidP="00337096">
      <w:pPr>
        <w:pStyle w:val="Akapitzlist"/>
        <w:numPr>
          <w:ilvl w:val="0"/>
          <w:numId w:val="20"/>
        </w:numPr>
        <w:suppressAutoHyphens/>
        <w:spacing w:after="0" w:line="240" w:lineRule="auto"/>
        <w:jc w:val="both"/>
        <w:rPr>
          <w:rFonts w:eastAsia="Times New Roman" w:cstheme="minorHAnsi"/>
          <w:sz w:val="20"/>
          <w:szCs w:val="20"/>
          <w:lang w:eastAsia="ar-SA"/>
        </w:rPr>
      </w:pPr>
      <w:r w:rsidRPr="00CC0EFD">
        <w:rPr>
          <w:rFonts w:eastAsia="Times New Roman" w:cstheme="minorHAnsi"/>
          <w:sz w:val="20"/>
          <w:szCs w:val="20"/>
          <w:lang w:eastAsia="ar-SA"/>
        </w:rPr>
        <w:t xml:space="preserve">Wykonawca  akceptuje  termin  ustalony na  usunięcie  usterek  podpisując w dzienniku wpis dokonany przez </w:t>
      </w:r>
      <w:r w:rsidRPr="003E46FE">
        <w:rPr>
          <w:rFonts w:eastAsia="Times New Roman" w:cstheme="minorHAnsi"/>
          <w:sz w:val="20"/>
          <w:szCs w:val="20"/>
          <w:lang w:eastAsia="ar-SA"/>
        </w:rPr>
        <w:t>uprawnione osoby dokonujące odbioru wraz ze słowem „akceptuję”.</w:t>
      </w:r>
    </w:p>
    <w:p w14:paraId="60575670" w14:textId="77777777" w:rsidR="00337096" w:rsidRPr="00B814E0" w:rsidRDefault="00337096" w:rsidP="00337096">
      <w:pPr>
        <w:pStyle w:val="Akapitzlist"/>
        <w:numPr>
          <w:ilvl w:val="0"/>
          <w:numId w:val="20"/>
        </w:numPr>
        <w:suppressAutoHyphens/>
        <w:spacing w:after="0" w:line="240" w:lineRule="auto"/>
        <w:jc w:val="both"/>
        <w:rPr>
          <w:rFonts w:eastAsia="Times New Roman" w:cstheme="minorHAnsi"/>
          <w:sz w:val="20"/>
          <w:szCs w:val="20"/>
          <w:lang w:eastAsia="ar-SA"/>
        </w:rPr>
      </w:pPr>
      <w:r w:rsidRPr="00CC0EFD">
        <w:rPr>
          <w:rFonts w:eastAsia="Times New Roman" w:cstheme="minorHAnsi"/>
          <w:sz w:val="20"/>
          <w:szCs w:val="20"/>
          <w:lang w:eastAsia="ar-SA"/>
        </w:rPr>
        <w:t xml:space="preserve">W przypadku  braku realizacji  pełnego zakresu </w:t>
      </w:r>
      <w:r>
        <w:rPr>
          <w:rFonts w:eastAsia="Times New Roman" w:cstheme="minorHAnsi"/>
          <w:sz w:val="20"/>
          <w:szCs w:val="20"/>
          <w:lang w:eastAsia="ar-SA"/>
        </w:rPr>
        <w:t>robót</w:t>
      </w:r>
      <w:r w:rsidRPr="00CC0EFD">
        <w:rPr>
          <w:rFonts w:eastAsia="Times New Roman" w:cstheme="minorHAnsi"/>
          <w:sz w:val="20"/>
          <w:szCs w:val="20"/>
          <w:lang w:eastAsia="ar-SA"/>
        </w:rPr>
        <w:t xml:space="preserve"> w terminie przewidzianym w umowie, osoba wyznaczona</w:t>
      </w:r>
      <w:r>
        <w:rPr>
          <w:rFonts w:eastAsia="Times New Roman" w:cstheme="minorHAnsi"/>
          <w:sz w:val="20"/>
          <w:szCs w:val="20"/>
          <w:lang w:eastAsia="ar-SA"/>
        </w:rPr>
        <w:t xml:space="preserve"> </w:t>
      </w:r>
      <w:r w:rsidRPr="00B814E0">
        <w:rPr>
          <w:rFonts w:eastAsia="Times New Roman" w:cstheme="minorHAnsi"/>
          <w:sz w:val="20"/>
          <w:szCs w:val="20"/>
          <w:lang w:eastAsia="ar-SA"/>
        </w:rPr>
        <w:t xml:space="preserve"> do</w:t>
      </w:r>
      <w:r>
        <w:rPr>
          <w:rFonts w:eastAsia="Times New Roman" w:cstheme="minorHAnsi"/>
          <w:sz w:val="20"/>
          <w:szCs w:val="20"/>
          <w:lang w:eastAsia="ar-SA"/>
        </w:rPr>
        <w:t xml:space="preserve"> </w:t>
      </w:r>
      <w:r w:rsidRPr="00B814E0">
        <w:rPr>
          <w:rFonts w:eastAsia="Times New Roman" w:cstheme="minorHAnsi"/>
          <w:sz w:val="20"/>
          <w:szCs w:val="20"/>
          <w:lang w:eastAsia="ar-SA"/>
        </w:rPr>
        <w:t xml:space="preserve">  nadzoru  nad  pracami   potwierdza   ten  fakt w   dzienniku  oraz  powiadamia  pisemnie  o  tym  właściwą  jednostkę realizująca  zadanie  utrzymaniowe.  Pismo informujące o niewykonaniu robót w terminie stanowić będzie podstawę do naliczenia kar umownych. </w:t>
      </w:r>
    </w:p>
    <w:p w14:paraId="119BE4E0" w14:textId="77777777" w:rsidR="00337096" w:rsidRPr="0024673A" w:rsidRDefault="00337096" w:rsidP="00337096">
      <w:pPr>
        <w:pStyle w:val="Akapitzlist"/>
        <w:numPr>
          <w:ilvl w:val="0"/>
          <w:numId w:val="20"/>
        </w:numPr>
        <w:tabs>
          <w:tab w:val="clear" w:pos="340"/>
          <w:tab w:val="num" w:pos="284"/>
        </w:tabs>
        <w:suppressAutoHyphens/>
        <w:spacing w:after="0" w:line="240" w:lineRule="auto"/>
        <w:jc w:val="both"/>
        <w:rPr>
          <w:rFonts w:eastAsia="Times New Roman" w:cstheme="minorHAnsi"/>
          <w:sz w:val="20"/>
          <w:szCs w:val="20"/>
          <w:lang w:eastAsia="ar-SA"/>
        </w:rPr>
      </w:pPr>
      <w:r w:rsidRPr="0024673A">
        <w:rPr>
          <w:rFonts w:eastAsia="Times New Roman" w:cstheme="minorHAnsi"/>
          <w:sz w:val="20"/>
          <w:szCs w:val="20"/>
          <w:lang w:eastAsia="ar-SA"/>
        </w:rPr>
        <w:t>Nadzór  nad realizacją przedmiotu umowy wykonywał będzie P. ………………………………………. – Nadzór Wodny</w:t>
      </w:r>
      <w:r>
        <w:rPr>
          <w:rFonts w:eastAsia="Times New Roman" w:cstheme="minorHAnsi"/>
          <w:sz w:val="20"/>
          <w:szCs w:val="20"/>
          <w:lang w:eastAsia="ar-SA"/>
        </w:rPr>
        <w:t xml:space="preserve"> </w:t>
      </w:r>
      <w:r w:rsidRPr="0024673A">
        <w:rPr>
          <w:rFonts w:eastAsia="Times New Roman" w:cstheme="minorHAnsi"/>
          <w:sz w:val="20"/>
          <w:szCs w:val="20"/>
          <w:lang w:eastAsia="ar-SA"/>
        </w:rPr>
        <w:t>w ……………………………..</w:t>
      </w:r>
    </w:p>
    <w:p w14:paraId="653F1746" w14:textId="77777777" w:rsidR="001A2065" w:rsidRPr="0082146C" w:rsidRDefault="001A2065" w:rsidP="001A2065">
      <w:pPr>
        <w:suppressAutoHyphens/>
        <w:spacing w:after="0" w:line="240" w:lineRule="auto"/>
        <w:ind w:left="340"/>
        <w:jc w:val="both"/>
        <w:rPr>
          <w:rFonts w:eastAsia="Times New Roman" w:cstheme="minorHAnsi"/>
          <w:sz w:val="20"/>
          <w:szCs w:val="20"/>
          <w:lang w:eastAsia="ar-SA"/>
        </w:rPr>
      </w:pPr>
    </w:p>
    <w:p w14:paraId="4845FD3C" w14:textId="77777777" w:rsidR="005A4C09" w:rsidRPr="0082146C" w:rsidRDefault="005A4C09" w:rsidP="003F5AB0">
      <w:pPr>
        <w:suppressAutoHyphens/>
        <w:spacing w:after="0" w:line="240" w:lineRule="auto"/>
        <w:rPr>
          <w:rFonts w:eastAsia="Times New Roman" w:cstheme="minorHAnsi"/>
          <w:b/>
          <w:bCs/>
          <w:sz w:val="20"/>
          <w:szCs w:val="20"/>
          <w:lang w:eastAsia="ar-SA"/>
        </w:rPr>
      </w:pPr>
    </w:p>
    <w:p w14:paraId="38C4F9A0" w14:textId="0099BBF8" w:rsidR="00550BAC" w:rsidRPr="001325B4" w:rsidRDefault="00550BAC" w:rsidP="001325B4">
      <w:pPr>
        <w:suppressAutoHyphens/>
        <w:spacing w:after="0" w:line="240" w:lineRule="auto"/>
        <w:jc w:val="center"/>
        <w:rPr>
          <w:rFonts w:eastAsia="Times New Roman" w:cstheme="minorHAnsi"/>
          <w:b/>
          <w:bCs/>
          <w:sz w:val="20"/>
          <w:szCs w:val="20"/>
          <w:lang w:eastAsia="ar-SA"/>
        </w:rPr>
      </w:pPr>
      <w:r w:rsidRPr="001325B4">
        <w:rPr>
          <w:rFonts w:eastAsia="Times New Roman" w:cstheme="minorHAnsi"/>
          <w:b/>
          <w:bCs/>
          <w:sz w:val="20"/>
          <w:szCs w:val="20"/>
          <w:lang w:eastAsia="ar-SA"/>
        </w:rPr>
        <w:t xml:space="preserve">§ </w:t>
      </w:r>
      <w:r w:rsidR="007F4583" w:rsidRPr="001325B4">
        <w:rPr>
          <w:rFonts w:eastAsia="Times New Roman" w:cstheme="minorHAnsi"/>
          <w:b/>
          <w:bCs/>
          <w:sz w:val="20"/>
          <w:szCs w:val="20"/>
          <w:lang w:eastAsia="ar-SA"/>
        </w:rPr>
        <w:t>4</w:t>
      </w:r>
    </w:p>
    <w:p w14:paraId="6D78D217" w14:textId="349B5AF5" w:rsidR="001325B4" w:rsidRPr="001325B4" w:rsidRDefault="001325B4" w:rsidP="001325B4">
      <w:pPr>
        <w:suppressAutoHyphens/>
        <w:spacing w:after="0" w:line="240" w:lineRule="auto"/>
        <w:rPr>
          <w:rFonts w:eastAsia="Times New Roman" w:cstheme="minorHAnsi"/>
          <w:b/>
          <w:bCs/>
          <w:sz w:val="20"/>
          <w:szCs w:val="20"/>
          <w:lang w:eastAsia="ar-SA"/>
        </w:rPr>
      </w:pPr>
    </w:p>
    <w:p w14:paraId="4E1E9F83" w14:textId="0D2F8363" w:rsidR="009758FA" w:rsidRPr="00E616DB" w:rsidRDefault="00793B4B" w:rsidP="00E616DB">
      <w:pPr>
        <w:numPr>
          <w:ilvl w:val="0"/>
          <w:numId w:val="4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Za wykonanie przedmiotu umowy strony ustalają wynagrodzenie ryczałtowe w wysokości</w:t>
      </w:r>
      <w:r w:rsidR="0005747D">
        <w:rPr>
          <w:rFonts w:eastAsia="Times New Roman" w:cstheme="minorHAnsi"/>
          <w:sz w:val="20"/>
          <w:szCs w:val="20"/>
          <w:lang w:eastAsia="ar-SA"/>
        </w:rPr>
        <w:t>***</w:t>
      </w:r>
      <w:r w:rsidRPr="0082146C">
        <w:rPr>
          <w:rFonts w:eastAsia="Times New Roman" w:cstheme="minorHAnsi"/>
          <w:sz w:val="20"/>
          <w:szCs w:val="20"/>
          <w:lang w:eastAsia="ar-SA"/>
        </w:rPr>
        <w:t>:</w:t>
      </w:r>
    </w:p>
    <w:p w14:paraId="7763DDE1" w14:textId="77777777" w:rsidR="009758FA" w:rsidRPr="0082146C" w:rsidRDefault="009758FA" w:rsidP="009758FA">
      <w:pPr>
        <w:numPr>
          <w:ilvl w:val="0"/>
          <w:numId w:val="31"/>
        </w:numPr>
        <w:suppressAutoHyphens/>
        <w:spacing w:after="0" w:line="240" w:lineRule="auto"/>
        <w:ind w:left="567" w:hanging="283"/>
        <w:jc w:val="both"/>
        <w:rPr>
          <w:rFonts w:eastAsia="Times New Roman" w:cstheme="minorHAnsi"/>
          <w:sz w:val="20"/>
          <w:szCs w:val="20"/>
          <w:lang w:eastAsia="ar-SA"/>
        </w:rPr>
      </w:pPr>
      <w:bookmarkStart w:id="7" w:name="_Hlk74213379"/>
      <w:r w:rsidRPr="0082146C">
        <w:rPr>
          <w:rFonts w:eastAsia="Times New Roman" w:cstheme="minorHAnsi"/>
          <w:sz w:val="20"/>
          <w:szCs w:val="20"/>
          <w:lang w:eastAsia="ar-SA"/>
        </w:rPr>
        <w:t xml:space="preserve">netto: </w:t>
      </w:r>
      <w:r w:rsidRPr="0082146C">
        <w:rPr>
          <w:rFonts w:eastAsia="Times New Roman" w:cstheme="minorHAnsi"/>
          <w:b/>
          <w:sz w:val="20"/>
          <w:szCs w:val="20"/>
          <w:lang w:eastAsia="ar-SA"/>
        </w:rPr>
        <w:t>……………………. zł</w:t>
      </w:r>
    </w:p>
    <w:p w14:paraId="4D4402F7" w14:textId="77777777" w:rsidR="009758FA" w:rsidRPr="0082146C" w:rsidRDefault="009758FA" w:rsidP="009758FA">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w:t>
      </w:r>
    </w:p>
    <w:p w14:paraId="45328BE1" w14:textId="77777777" w:rsidR="009758FA" w:rsidRPr="0082146C" w:rsidRDefault="009758FA" w:rsidP="009758FA">
      <w:pPr>
        <w:numPr>
          <w:ilvl w:val="0"/>
          <w:numId w:val="31"/>
        </w:numPr>
        <w:suppressAutoHyphens/>
        <w:spacing w:after="0" w:line="240" w:lineRule="auto"/>
        <w:ind w:left="567" w:hanging="283"/>
        <w:jc w:val="both"/>
        <w:rPr>
          <w:rFonts w:eastAsia="Times New Roman" w:cstheme="minorHAnsi"/>
          <w:sz w:val="20"/>
          <w:szCs w:val="20"/>
          <w:lang w:eastAsia="ar-SA"/>
        </w:rPr>
      </w:pPr>
      <w:r>
        <w:rPr>
          <w:rFonts w:eastAsia="Times New Roman" w:cstheme="minorHAnsi"/>
          <w:sz w:val="20"/>
          <w:szCs w:val="20"/>
          <w:lang w:eastAsia="ar-SA"/>
        </w:rPr>
        <w:t>brutto</w:t>
      </w:r>
      <w:r w:rsidRPr="0082146C">
        <w:rPr>
          <w:rFonts w:eastAsia="Times New Roman" w:cstheme="minorHAnsi"/>
          <w:sz w:val="20"/>
          <w:szCs w:val="20"/>
          <w:lang w:eastAsia="ar-SA"/>
        </w:rPr>
        <w:t xml:space="preserve">: </w:t>
      </w:r>
      <w:r w:rsidRPr="0082146C">
        <w:rPr>
          <w:rFonts w:eastAsia="Times New Roman" w:cstheme="minorHAnsi"/>
          <w:b/>
          <w:sz w:val="20"/>
          <w:szCs w:val="20"/>
          <w:lang w:eastAsia="ar-SA"/>
        </w:rPr>
        <w:t>.......................... zł</w:t>
      </w:r>
    </w:p>
    <w:p w14:paraId="3F2D21E3" w14:textId="77777777" w:rsidR="009758FA" w:rsidRDefault="009758FA" w:rsidP="009758FA">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 .......................................................................................................................................)</w:t>
      </w:r>
      <w:bookmarkEnd w:id="7"/>
    </w:p>
    <w:p w14:paraId="578181D2" w14:textId="100BFCD6" w:rsidR="00072CD7" w:rsidRPr="001D2128" w:rsidRDefault="00072CD7" w:rsidP="003F5AB0">
      <w:pPr>
        <w:suppressAutoHyphens/>
        <w:spacing w:after="0" w:line="240" w:lineRule="auto"/>
        <w:jc w:val="both"/>
        <w:rPr>
          <w:rFonts w:eastAsia="Times New Roman" w:cstheme="minorHAnsi"/>
          <w:sz w:val="20"/>
          <w:szCs w:val="20"/>
          <w:lang w:eastAsia="ar-SA"/>
        </w:rPr>
      </w:pPr>
      <w:r w:rsidRPr="0092361F">
        <w:rPr>
          <w:rFonts w:eastAsia="Times New Roman" w:cstheme="minorHAnsi"/>
          <w:b/>
          <w:color w:val="0070C0"/>
          <w:sz w:val="16"/>
          <w:szCs w:val="16"/>
          <w:u w:val="single"/>
          <w:lang w:eastAsia="ar-SA"/>
        </w:rPr>
        <w:t>*</w:t>
      </w:r>
      <w:r w:rsidR="006E7237">
        <w:rPr>
          <w:rFonts w:eastAsia="Times New Roman" w:cstheme="minorHAnsi"/>
          <w:b/>
          <w:color w:val="0070C0"/>
          <w:sz w:val="16"/>
          <w:szCs w:val="16"/>
          <w:u w:val="single"/>
          <w:lang w:eastAsia="ar-SA"/>
        </w:rPr>
        <w:t>*</w:t>
      </w:r>
      <w:r w:rsidR="005D384A">
        <w:rPr>
          <w:rFonts w:eastAsia="Times New Roman" w:cstheme="minorHAnsi"/>
          <w:b/>
          <w:color w:val="0070C0"/>
          <w:sz w:val="16"/>
          <w:szCs w:val="16"/>
          <w:u w:val="single"/>
          <w:lang w:eastAsia="ar-SA"/>
        </w:rPr>
        <w:t>**</w:t>
      </w:r>
      <w:r w:rsidRPr="0092361F">
        <w:rPr>
          <w:rFonts w:eastAsia="Times New Roman" w:cstheme="minorHAnsi"/>
          <w:b/>
          <w:color w:val="0070C0"/>
          <w:sz w:val="16"/>
          <w:szCs w:val="16"/>
          <w:u w:val="single"/>
          <w:lang w:eastAsia="ar-SA"/>
        </w:rPr>
        <w:t xml:space="preserve">UWAGA: Treść ustępu zostanie dostosowana na etapie zawarcia umowy z Wykonawcą wyłonionym w wyniku postępowania o udzielenie zamówienia, w oparciu o </w:t>
      </w:r>
      <w:r w:rsidR="003009B4">
        <w:rPr>
          <w:rFonts w:eastAsia="Times New Roman" w:cstheme="minorHAnsi"/>
          <w:b/>
          <w:color w:val="0070C0"/>
          <w:sz w:val="16"/>
          <w:szCs w:val="16"/>
          <w:u w:val="single"/>
          <w:lang w:eastAsia="ar-SA"/>
        </w:rPr>
        <w:t>cenę jednostkową</w:t>
      </w:r>
      <w:r w:rsidRPr="0092361F">
        <w:rPr>
          <w:rFonts w:eastAsia="Times New Roman" w:cstheme="minorHAnsi"/>
          <w:b/>
          <w:color w:val="0070C0"/>
          <w:sz w:val="16"/>
          <w:szCs w:val="16"/>
          <w:u w:val="single"/>
          <w:lang w:eastAsia="ar-SA"/>
        </w:rPr>
        <w:t xml:space="preserve"> zaproponowan</w:t>
      </w:r>
      <w:r w:rsidR="003009B4">
        <w:rPr>
          <w:rFonts w:eastAsia="Times New Roman" w:cstheme="minorHAnsi"/>
          <w:b/>
          <w:color w:val="0070C0"/>
          <w:sz w:val="16"/>
          <w:szCs w:val="16"/>
          <w:u w:val="single"/>
          <w:lang w:eastAsia="ar-SA"/>
        </w:rPr>
        <w:t>ą</w:t>
      </w:r>
      <w:r w:rsidRPr="0092361F">
        <w:rPr>
          <w:rFonts w:eastAsia="Times New Roman" w:cstheme="minorHAnsi"/>
          <w:b/>
          <w:color w:val="0070C0"/>
          <w:sz w:val="16"/>
          <w:szCs w:val="16"/>
          <w:u w:val="single"/>
          <w:lang w:eastAsia="ar-SA"/>
        </w:rPr>
        <w:t xml:space="preserve"> przez wykonawcę w pkt 1 Oferty</w:t>
      </w:r>
    </w:p>
    <w:p w14:paraId="74573EB9" w14:textId="77777777" w:rsidR="00793B4B" w:rsidRPr="0082146C" w:rsidRDefault="00793B4B" w:rsidP="00BF65B4">
      <w:pPr>
        <w:numPr>
          <w:ilvl w:val="0"/>
          <w:numId w:val="4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Podatek od towarów i usług VAT naliczany będzie zgodnie z obowiązującymi przepisami.</w:t>
      </w:r>
    </w:p>
    <w:p w14:paraId="520E3AC3" w14:textId="77777777" w:rsidR="00793B4B" w:rsidRPr="0082146C" w:rsidRDefault="00793B4B" w:rsidP="00BF65B4">
      <w:pPr>
        <w:numPr>
          <w:ilvl w:val="0"/>
          <w:numId w:val="4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Ustalone w ust. 1 wynagrodzeni</w:t>
      </w:r>
      <w:r>
        <w:rPr>
          <w:rFonts w:eastAsia="Times New Roman" w:cstheme="minorHAnsi"/>
          <w:sz w:val="20"/>
          <w:szCs w:val="20"/>
          <w:lang w:eastAsia="ar-SA"/>
        </w:rPr>
        <w:t>e</w:t>
      </w:r>
      <w:r w:rsidRPr="0082146C">
        <w:rPr>
          <w:rFonts w:eastAsia="Times New Roman" w:cstheme="minorHAnsi"/>
          <w:sz w:val="20"/>
          <w:szCs w:val="20"/>
          <w:lang w:eastAsia="ar-SA"/>
        </w:rPr>
        <w:t xml:space="preserve"> ryczałtow</w:t>
      </w:r>
      <w:r>
        <w:rPr>
          <w:rFonts w:eastAsia="Times New Roman" w:cstheme="minorHAnsi"/>
          <w:sz w:val="20"/>
          <w:szCs w:val="20"/>
          <w:lang w:eastAsia="ar-SA"/>
        </w:rPr>
        <w:t>e</w:t>
      </w:r>
      <w:r w:rsidRPr="0082146C">
        <w:rPr>
          <w:rFonts w:eastAsia="Times New Roman" w:cstheme="minorHAnsi"/>
          <w:sz w:val="20"/>
          <w:szCs w:val="20"/>
          <w:lang w:eastAsia="ar-SA"/>
        </w:rPr>
        <w:t xml:space="preserve"> </w:t>
      </w:r>
      <w:r>
        <w:rPr>
          <w:rFonts w:eastAsia="Times New Roman" w:cstheme="minorHAnsi"/>
          <w:sz w:val="20"/>
          <w:szCs w:val="20"/>
          <w:lang w:eastAsia="ar-SA"/>
        </w:rPr>
        <w:t>jest</w:t>
      </w:r>
      <w:r w:rsidRPr="0082146C">
        <w:rPr>
          <w:rFonts w:eastAsia="Times New Roman" w:cstheme="minorHAnsi"/>
          <w:sz w:val="20"/>
          <w:szCs w:val="20"/>
          <w:lang w:eastAsia="ar-SA"/>
        </w:rPr>
        <w:t xml:space="preserve"> niezmienne do czasu zakończenia i odbioru przedmiotu umowy</w:t>
      </w:r>
      <w:r w:rsidRPr="00682485">
        <w:t xml:space="preserve"> </w:t>
      </w:r>
      <w:r w:rsidRPr="00682485">
        <w:rPr>
          <w:rFonts w:eastAsia="Times New Roman" w:cstheme="minorHAnsi"/>
          <w:sz w:val="20"/>
          <w:szCs w:val="20"/>
          <w:lang w:eastAsia="ar-SA"/>
        </w:rPr>
        <w:t>i Wykonawca nie będzie domagał się zapłaty wynagrodzenia wyższego</w:t>
      </w:r>
      <w:r w:rsidRPr="0082146C">
        <w:rPr>
          <w:rFonts w:eastAsia="Times New Roman" w:cstheme="minorHAnsi"/>
          <w:sz w:val="20"/>
          <w:szCs w:val="20"/>
          <w:lang w:eastAsia="ar-SA"/>
        </w:rPr>
        <w:t xml:space="preserve">, z zastrzeżeniem zapisu § </w:t>
      </w:r>
      <w:r>
        <w:rPr>
          <w:rFonts w:eastAsia="Times New Roman" w:cstheme="minorHAnsi"/>
          <w:sz w:val="20"/>
          <w:szCs w:val="20"/>
          <w:lang w:eastAsia="ar-SA"/>
        </w:rPr>
        <w:t>4</w:t>
      </w:r>
      <w:r w:rsidRPr="0082146C">
        <w:rPr>
          <w:rFonts w:eastAsia="Times New Roman" w:cstheme="minorHAnsi"/>
          <w:sz w:val="20"/>
          <w:szCs w:val="20"/>
          <w:lang w:eastAsia="ar-SA"/>
        </w:rPr>
        <w:t xml:space="preserve"> ust. </w:t>
      </w:r>
      <w:r>
        <w:rPr>
          <w:rFonts w:eastAsia="Times New Roman" w:cstheme="minorHAnsi"/>
          <w:sz w:val="20"/>
          <w:szCs w:val="20"/>
          <w:lang w:eastAsia="ar-SA"/>
        </w:rPr>
        <w:t>4</w:t>
      </w:r>
      <w:r w:rsidRPr="0082146C">
        <w:rPr>
          <w:rFonts w:eastAsia="Times New Roman" w:cstheme="minorHAnsi"/>
          <w:sz w:val="20"/>
          <w:szCs w:val="20"/>
          <w:lang w:eastAsia="ar-SA"/>
        </w:rPr>
        <w:t xml:space="preserve"> i § </w:t>
      </w:r>
      <w:r>
        <w:rPr>
          <w:rFonts w:eastAsia="Times New Roman" w:cstheme="minorHAnsi"/>
          <w:sz w:val="20"/>
          <w:szCs w:val="20"/>
          <w:lang w:eastAsia="ar-SA"/>
        </w:rPr>
        <w:t>5</w:t>
      </w:r>
      <w:r w:rsidRPr="0082146C">
        <w:rPr>
          <w:rFonts w:eastAsia="Times New Roman" w:cstheme="minorHAnsi"/>
          <w:sz w:val="20"/>
          <w:szCs w:val="20"/>
          <w:lang w:eastAsia="ar-SA"/>
        </w:rPr>
        <w:t xml:space="preserve"> umowy.</w:t>
      </w:r>
    </w:p>
    <w:p w14:paraId="06F138EA" w14:textId="6C03E438" w:rsidR="00793B4B" w:rsidRPr="0082146C" w:rsidRDefault="00793B4B" w:rsidP="00BF65B4">
      <w:pPr>
        <w:numPr>
          <w:ilvl w:val="0"/>
          <w:numId w:val="47"/>
        </w:numPr>
        <w:suppressAutoHyphens/>
        <w:spacing w:after="0" w:line="240" w:lineRule="auto"/>
        <w:jc w:val="both"/>
        <w:rPr>
          <w:rFonts w:eastAsia="Times New Roman" w:cstheme="minorHAnsi"/>
          <w:sz w:val="20"/>
          <w:szCs w:val="20"/>
          <w:lang w:eastAsia="ar-SA"/>
        </w:rPr>
      </w:pPr>
      <w:r w:rsidRPr="00E6196E">
        <w:rPr>
          <w:rFonts w:eastAsia="Times New Roman" w:cstheme="minorHAnsi"/>
          <w:sz w:val="20"/>
          <w:szCs w:val="20"/>
          <w:lang w:eastAsia="pl-PL"/>
        </w:rPr>
        <w:t xml:space="preserve">W przypadku zmiany stawki podatku </w:t>
      </w:r>
      <w:r>
        <w:rPr>
          <w:rFonts w:eastAsia="Times New Roman" w:cstheme="minorHAnsi"/>
          <w:sz w:val="20"/>
          <w:szCs w:val="20"/>
          <w:lang w:eastAsia="pl-PL"/>
        </w:rPr>
        <w:t xml:space="preserve">od towarów i usług </w:t>
      </w:r>
      <w:r w:rsidRPr="00E6196E">
        <w:rPr>
          <w:rFonts w:eastAsia="Times New Roman" w:cstheme="minorHAnsi"/>
          <w:sz w:val="20"/>
          <w:szCs w:val="20"/>
          <w:lang w:eastAsia="pl-PL"/>
        </w:rPr>
        <w:t>VAT nastąpi zmiana wynagrodzenia ryczałtowego</w:t>
      </w:r>
      <w:r w:rsidR="008A71B7">
        <w:rPr>
          <w:rFonts w:eastAsia="Times New Roman" w:cstheme="minorHAnsi"/>
          <w:sz w:val="20"/>
          <w:szCs w:val="20"/>
          <w:lang w:eastAsia="pl-PL"/>
        </w:rPr>
        <w:t>,</w:t>
      </w:r>
      <w:r w:rsidRPr="00E6196E">
        <w:rPr>
          <w:rFonts w:eastAsia="Times New Roman" w:cstheme="minorHAnsi"/>
          <w:sz w:val="20"/>
          <w:szCs w:val="20"/>
          <w:lang w:eastAsia="pl-PL"/>
        </w:rPr>
        <w:t xml:space="preserve"> </w:t>
      </w:r>
      <w:r>
        <w:rPr>
          <w:rFonts w:eastAsia="Times New Roman" w:cstheme="minorHAnsi"/>
          <w:sz w:val="20"/>
          <w:szCs w:val="20"/>
          <w:lang w:eastAsia="pl-PL"/>
        </w:rPr>
        <w:t>o którym mowa w ust. 1 niniejszego paragrafu. Zmiana ta</w:t>
      </w:r>
      <w:r w:rsidRPr="00E6196E">
        <w:rPr>
          <w:rFonts w:eastAsia="Times New Roman" w:cstheme="minorHAnsi"/>
          <w:sz w:val="20"/>
          <w:szCs w:val="20"/>
          <w:lang w:eastAsia="pl-PL"/>
        </w:rPr>
        <w:t xml:space="preserve"> zostanie wprowadzona w formie aneksu do umowy</w:t>
      </w:r>
      <w:r>
        <w:rPr>
          <w:rFonts w:eastAsia="Times New Roman" w:cstheme="minorHAnsi"/>
          <w:sz w:val="20"/>
          <w:szCs w:val="20"/>
          <w:lang w:eastAsia="pl-PL"/>
        </w:rPr>
        <w:t>.</w:t>
      </w:r>
    </w:p>
    <w:p w14:paraId="6F2115F6" w14:textId="77777777" w:rsidR="00793B4B" w:rsidRPr="0082146C" w:rsidRDefault="00793B4B" w:rsidP="00BF65B4">
      <w:pPr>
        <w:numPr>
          <w:ilvl w:val="0"/>
          <w:numId w:val="4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Wynagrodzenie ryczałtowe obejmuje wszystkie koszty związane z wykonaniem przedmiotu umowy w tym m.in.:</w:t>
      </w:r>
    </w:p>
    <w:p w14:paraId="63547DF8" w14:textId="77777777" w:rsidR="00793B4B" w:rsidRPr="00FE5F68" w:rsidRDefault="00793B4B" w:rsidP="00793B4B">
      <w:pPr>
        <w:pStyle w:val="Akapitzlist"/>
        <w:numPr>
          <w:ilvl w:val="0"/>
          <w:numId w:val="45"/>
        </w:numPr>
        <w:ind w:left="709" w:hanging="283"/>
        <w:rPr>
          <w:rFonts w:eastAsia="Times New Roman" w:cstheme="minorHAnsi"/>
          <w:sz w:val="20"/>
          <w:szCs w:val="20"/>
          <w:lang w:eastAsia="ar-SA"/>
        </w:rPr>
      </w:pPr>
      <w:r w:rsidRPr="00FE5F68">
        <w:rPr>
          <w:rFonts w:eastAsia="Times New Roman" w:cstheme="minorHAnsi"/>
          <w:sz w:val="20"/>
          <w:szCs w:val="20"/>
          <w:lang w:eastAsia="ar-SA"/>
        </w:rPr>
        <w:t xml:space="preserve">urządzenie, zagospodarowanie terenu realizacji przedmiotu </w:t>
      </w:r>
      <w:r>
        <w:rPr>
          <w:rFonts w:eastAsia="Times New Roman" w:cstheme="minorHAnsi"/>
          <w:sz w:val="20"/>
          <w:szCs w:val="20"/>
          <w:lang w:eastAsia="ar-SA"/>
        </w:rPr>
        <w:t>umowy</w:t>
      </w:r>
      <w:r w:rsidRPr="00FE5F68">
        <w:rPr>
          <w:rFonts w:eastAsia="Times New Roman" w:cstheme="minorHAnsi"/>
          <w:sz w:val="20"/>
          <w:szCs w:val="20"/>
          <w:lang w:eastAsia="ar-SA"/>
        </w:rPr>
        <w:t xml:space="preserve"> i jego likwidacja po zakończeniu  realizacji,</w:t>
      </w:r>
    </w:p>
    <w:p w14:paraId="3B7179D2" w14:textId="77777777" w:rsidR="00793B4B" w:rsidRPr="00FE5F68" w:rsidRDefault="00793B4B" w:rsidP="00793B4B">
      <w:pPr>
        <w:pStyle w:val="Akapitzlist"/>
        <w:numPr>
          <w:ilvl w:val="0"/>
          <w:numId w:val="45"/>
        </w:numPr>
        <w:suppressAutoHyphens/>
        <w:spacing w:after="0" w:line="240" w:lineRule="auto"/>
        <w:ind w:left="709" w:hanging="283"/>
        <w:jc w:val="both"/>
        <w:rPr>
          <w:rFonts w:eastAsia="Times New Roman" w:cstheme="minorHAnsi"/>
          <w:sz w:val="20"/>
          <w:szCs w:val="20"/>
          <w:lang w:eastAsia="ar-SA"/>
        </w:rPr>
      </w:pPr>
      <w:r w:rsidRPr="00FE5F68">
        <w:rPr>
          <w:rFonts w:eastAsia="Times New Roman" w:cstheme="minorHAnsi"/>
          <w:sz w:val="20"/>
          <w:szCs w:val="20"/>
          <w:lang w:eastAsia="ar-SA"/>
        </w:rPr>
        <w:t xml:space="preserve">odszkodowanie za szkody powstałe w trakcie wykonywania przedmiotu </w:t>
      </w:r>
      <w:r>
        <w:rPr>
          <w:rFonts w:eastAsia="Times New Roman" w:cstheme="minorHAnsi"/>
          <w:sz w:val="20"/>
          <w:szCs w:val="20"/>
          <w:lang w:eastAsia="ar-SA"/>
        </w:rPr>
        <w:t>umowy</w:t>
      </w:r>
      <w:r w:rsidRPr="00FE5F68">
        <w:rPr>
          <w:rFonts w:eastAsia="Times New Roman" w:cstheme="minorHAnsi"/>
          <w:sz w:val="20"/>
          <w:szCs w:val="20"/>
          <w:lang w:eastAsia="ar-SA"/>
        </w:rPr>
        <w:t>,</w:t>
      </w:r>
    </w:p>
    <w:p w14:paraId="0B5B4841" w14:textId="77777777" w:rsidR="00793B4B" w:rsidRPr="00FE5F68" w:rsidRDefault="00793B4B" w:rsidP="00793B4B">
      <w:pPr>
        <w:pStyle w:val="Akapitzlist"/>
        <w:numPr>
          <w:ilvl w:val="0"/>
          <w:numId w:val="45"/>
        </w:numPr>
        <w:spacing w:after="0" w:line="240" w:lineRule="auto"/>
        <w:ind w:left="709" w:hanging="283"/>
        <w:rPr>
          <w:rFonts w:eastAsia="Times New Roman" w:cstheme="minorHAnsi"/>
          <w:sz w:val="20"/>
          <w:szCs w:val="20"/>
          <w:lang w:eastAsia="ar-SA"/>
        </w:rPr>
      </w:pPr>
      <w:r w:rsidRPr="00FE5F68">
        <w:rPr>
          <w:rFonts w:eastAsia="Times New Roman" w:cstheme="minorHAnsi"/>
          <w:sz w:val="20"/>
          <w:szCs w:val="20"/>
          <w:lang w:eastAsia="ar-SA"/>
        </w:rPr>
        <w:t xml:space="preserve">dozorowanie terenu realizacji przedmiotu </w:t>
      </w:r>
      <w:r>
        <w:rPr>
          <w:rFonts w:eastAsia="Times New Roman" w:cstheme="minorHAnsi"/>
          <w:sz w:val="20"/>
          <w:szCs w:val="20"/>
          <w:lang w:eastAsia="ar-SA"/>
        </w:rPr>
        <w:t>umowy</w:t>
      </w:r>
      <w:r w:rsidRPr="00FE5F68">
        <w:rPr>
          <w:rFonts w:eastAsia="Times New Roman" w:cstheme="minorHAnsi"/>
          <w:sz w:val="20"/>
          <w:szCs w:val="20"/>
          <w:lang w:eastAsia="ar-SA"/>
        </w:rPr>
        <w:t>,</w:t>
      </w:r>
    </w:p>
    <w:p w14:paraId="47EFACB8" w14:textId="77777777" w:rsidR="00793B4B" w:rsidRPr="00FE5F68" w:rsidRDefault="00793B4B" w:rsidP="00793B4B">
      <w:pPr>
        <w:pStyle w:val="Akapitzlist"/>
        <w:numPr>
          <w:ilvl w:val="0"/>
          <w:numId w:val="45"/>
        </w:numPr>
        <w:suppressAutoHyphens/>
        <w:spacing w:after="0" w:line="240" w:lineRule="auto"/>
        <w:ind w:left="709" w:hanging="283"/>
        <w:jc w:val="both"/>
        <w:rPr>
          <w:rFonts w:eastAsia="Times New Roman" w:cstheme="minorHAnsi"/>
          <w:sz w:val="20"/>
          <w:szCs w:val="20"/>
          <w:lang w:eastAsia="ar-SA"/>
        </w:rPr>
      </w:pPr>
      <w:r w:rsidRPr="00FE5F68">
        <w:rPr>
          <w:rFonts w:eastAsia="Times New Roman" w:cstheme="minorHAnsi"/>
          <w:sz w:val="20"/>
          <w:szCs w:val="20"/>
          <w:lang w:eastAsia="ar-SA"/>
        </w:rPr>
        <w:t xml:space="preserve">zapewnienie warunków BHP i p. </w:t>
      </w:r>
      <w:proofErr w:type="spellStart"/>
      <w:r w:rsidRPr="00FE5F68">
        <w:rPr>
          <w:rFonts w:eastAsia="Times New Roman" w:cstheme="minorHAnsi"/>
          <w:sz w:val="20"/>
          <w:szCs w:val="20"/>
          <w:lang w:eastAsia="ar-SA"/>
        </w:rPr>
        <w:t>poż</w:t>
      </w:r>
      <w:proofErr w:type="spellEnd"/>
      <w:r w:rsidRPr="00FE5F68">
        <w:rPr>
          <w:rFonts w:eastAsia="Times New Roman" w:cstheme="minorHAnsi"/>
          <w:sz w:val="20"/>
          <w:szCs w:val="20"/>
          <w:lang w:eastAsia="ar-SA"/>
        </w:rPr>
        <w:t>.,</w:t>
      </w:r>
    </w:p>
    <w:p w14:paraId="50C1F725" w14:textId="77777777" w:rsidR="00793B4B" w:rsidRPr="00FE5F68" w:rsidRDefault="00793B4B" w:rsidP="00793B4B">
      <w:pPr>
        <w:pStyle w:val="Akapitzlist"/>
        <w:numPr>
          <w:ilvl w:val="0"/>
          <w:numId w:val="45"/>
        </w:numPr>
        <w:suppressAutoHyphens/>
        <w:spacing w:after="0" w:line="240" w:lineRule="auto"/>
        <w:ind w:left="709" w:hanging="283"/>
        <w:jc w:val="both"/>
        <w:rPr>
          <w:rFonts w:eastAsia="Times New Roman" w:cstheme="minorHAnsi"/>
          <w:sz w:val="20"/>
          <w:szCs w:val="20"/>
          <w:lang w:eastAsia="ar-SA"/>
        </w:rPr>
      </w:pPr>
      <w:r w:rsidRPr="00FE5F68">
        <w:rPr>
          <w:rFonts w:eastAsia="Times New Roman" w:cstheme="minorHAnsi"/>
          <w:sz w:val="20"/>
          <w:szCs w:val="20"/>
          <w:lang w:eastAsia="ar-SA"/>
        </w:rPr>
        <w:t>koszty wynikające z warunków realizacji przedmiotu umowy, o których mowa w § 3 umowy</w:t>
      </w:r>
    </w:p>
    <w:p w14:paraId="3C331A49" w14:textId="77777777" w:rsidR="00793B4B" w:rsidRPr="00FE5F68" w:rsidRDefault="00793B4B" w:rsidP="00793B4B">
      <w:pPr>
        <w:pStyle w:val="Akapitzlist"/>
        <w:numPr>
          <w:ilvl w:val="0"/>
          <w:numId w:val="45"/>
        </w:numPr>
        <w:suppressAutoHyphens/>
        <w:spacing w:after="0" w:line="240" w:lineRule="auto"/>
        <w:ind w:left="709" w:hanging="283"/>
        <w:jc w:val="both"/>
        <w:rPr>
          <w:rFonts w:eastAsia="Times New Roman" w:cstheme="minorHAnsi"/>
          <w:sz w:val="20"/>
          <w:szCs w:val="20"/>
          <w:lang w:eastAsia="ar-SA"/>
        </w:rPr>
      </w:pPr>
      <w:r w:rsidRPr="00FE5F68">
        <w:rPr>
          <w:rFonts w:eastAsia="Times New Roman" w:cstheme="minorHAnsi"/>
          <w:sz w:val="20"/>
          <w:szCs w:val="20"/>
          <w:lang w:eastAsia="ar-SA"/>
        </w:rPr>
        <w:t>pozostałe koszty niezbędne do prawidłowego wykonania przedmiotu umowy.</w:t>
      </w:r>
    </w:p>
    <w:p w14:paraId="2B866C10" w14:textId="77777777" w:rsidR="005A4C09" w:rsidRPr="0082146C" w:rsidRDefault="005A4C09" w:rsidP="003F5AB0">
      <w:pPr>
        <w:suppressAutoHyphens/>
        <w:spacing w:after="0" w:line="240" w:lineRule="auto"/>
        <w:jc w:val="center"/>
        <w:rPr>
          <w:rFonts w:eastAsia="Times New Roman" w:cstheme="minorHAnsi"/>
          <w:b/>
          <w:sz w:val="20"/>
          <w:szCs w:val="20"/>
          <w:lang w:eastAsia="ar-SA"/>
        </w:rPr>
      </w:pPr>
    </w:p>
    <w:p w14:paraId="5EEC6B64" w14:textId="1EB856A1" w:rsidR="00550BAC" w:rsidRPr="0082146C" w:rsidRDefault="00550BAC" w:rsidP="003F5AB0">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8A445F">
        <w:rPr>
          <w:rFonts w:eastAsia="Times New Roman" w:cstheme="minorHAnsi"/>
          <w:b/>
          <w:sz w:val="20"/>
          <w:szCs w:val="20"/>
          <w:lang w:eastAsia="ar-SA"/>
        </w:rPr>
        <w:t>5</w:t>
      </w:r>
      <w:r w:rsidRPr="0082146C">
        <w:rPr>
          <w:rFonts w:eastAsia="Times New Roman" w:cstheme="minorHAnsi"/>
          <w:b/>
          <w:sz w:val="20"/>
          <w:szCs w:val="20"/>
          <w:lang w:eastAsia="ar-SA"/>
        </w:rPr>
        <w:t xml:space="preserve"> </w:t>
      </w:r>
    </w:p>
    <w:p w14:paraId="2EE0C368" w14:textId="77777777" w:rsidR="00550BAC" w:rsidRPr="0082146C" w:rsidRDefault="00550BAC" w:rsidP="003F5AB0">
      <w:pPr>
        <w:suppressAutoHyphens/>
        <w:spacing w:after="0" w:line="240" w:lineRule="auto"/>
        <w:jc w:val="center"/>
        <w:rPr>
          <w:rFonts w:eastAsia="Times New Roman" w:cstheme="minorHAnsi"/>
          <w:b/>
          <w:sz w:val="20"/>
          <w:szCs w:val="20"/>
          <w:lang w:eastAsia="ar-SA"/>
        </w:rPr>
      </w:pPr>
    </w:p>
    <w:p w14:paraId="7FB52BB8" w14:textId="6F11E391" w:rsidR="00550BAC" w:rsidRPr="0082146C" w:rsidRDefault="00550BAC" w:rsidP="003F5AB0">
      <w:p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1.</w:t>
      </w:r>
      <w:r w:rsidR="00AA7172">
        <w:rPr>
          <w:rFonts w:eastAsia="Times New Roman" w:cstheme="minorHAnsi"/>
          <w:sz w:val="20"/>
          <w:szCs w:val="20"/>
          <w:lang w:eastAsia="ar-SA"/>
        </w:rPr>
        <w:t>*</w:t>
      </w:r>
      <w:r w:rsidR="005D384A">
        <w:rPr>
          <w:rFonts w:eastAsia="Times New Roman" w:cstheme="minorHAnsi"/>
          <w:sz w:val="20"/>
          <w:szCs w:val="20"/>
          <w:lang w:eastAsia="ar-SA"/>
        </w:rPr>
        <w:t>*</w:t>
      </w:r>
      <w:r w:rsidR="006E7237">
        <w:rPr>
          <w:rFonts w:eastAsia="Times New Roman" w:cstheme="minorHAnsi"/>
          <w:sz w:val="20"/>
          <w:szCs w:val="20"/>
          <w:lang w:eastAsia="ar-SA"/>
        </w:rPr>
        <w:t>*</w:t>
      </w:r>
      <w:r w:rsidR="005D384A">
        <w:rPr>
          <w:rFonts w:eastAsia="Times New Roman" w:cstheme="minorHAnsi"/>
          <w:sz w:val="20"/>
          <w:szCs w:val="20"/>
          <w:lang w:eastAsia="ar-SA"/>
        </w:rPr>
        <w:t>*</w:t>
      </w:r>
      <w:r w:rsidRPr="0082146C">
        <w:rPr>
          <w:rFonts w:eastAsia="Times New Roman" w:cstheme="minorHAnsi"/>
          <w:sz w:val="20"/>
          <w:szCs w:val="20"/>
          <w:lang w:eastAsia="ar-SA"/>
        </w:rPr>
        <w:t>*  Wykonawca przedmiot umowy wykona sam.</w:t>
      </w:r>
    </w:p>
    <w:p w14:paraId="645B21DC" w14:textId="1C542C56" w:rsidR="00550BAC" w:rsidRPr="0082146C" w:rsidRDefault="00550BAC" w:rsidP="003F5AB0">
      <w:pPr>
        <w:suppressAutoHyphens/>
        <w:spacing w:after="0" w:line="240" w:lineRule="auto"/>
        <w:ind w:left="284" w:hanging="284"/>
        <w:rPr>
          <w:rFonts w:eastAsia="Times New Roman" w:cstheme="minorHAnsi"/>
          <w:sz w:val="20"/>
          <w:szCs w:val="20"/>
          <w:lang w:eastAsia="ar-SA"/>
        </w:rPr>
      </w:pPr>
      <w:r w:rsidRPr="0082146C">
        <w:rPr>
          <w:rFonts w:eastAsia="Arial" w:cstheme="minorHAnsi"/>
          <w:sz w:val="20"/>
          <w:szCs w:val="20"/>
          <w:lang w:eastAsia="ar-SA"/>
        </w:rPr>
        <w:t>1.</w:t>
      </w:r>
      <w:r w:rsidRPr="0082146C">
        <w:rPr>
          <w:rFonts w:eastAsia="Times New Roman" w:cstheme="minorHAnsi"/>
          <w:sz w:val="20"/>
          <w:szCs w:val="20"/>
          <w:lang w:eastAsia="ar-SA"/>
        </w:rPr>
        <w:t>*</w:t>
      </w:r>
      <w:r w:rsidR="00AA7172">
        <w:rPr>
          <w:rFonts w:eastAsia="Times New Roman" w:cstheme="minorHAnsi"/>
          <w:sz w:val="20"/>
          <w:szCs w:val="20"/>
          <w:lang w:eastAsia="ar-SA"/>
        </w:rPr>
        <w:t>*</w:t>
      </w:r>
      <w:r w:rsidR="006E7237">
        <w:rPr>
          <w:rFonts w:eastAsia="Times New Roman" w:cstheme="minorHAnsi"/>
          <w:sz w:val="20"/>
          <w:szCs w:val="20"/>
          <w:lang w:eastAsia="ar-SA"/>
        </w:rPr>
        <w:t>*</w:t>
      </w:r>
      <w:r w:rsidR="005D384A">
        <w:rPr>
          <w:rFonts w:eastAsia="Times New Roman" w:cstheme="minorHAnsi"/>
          <w:sz w:val="20"/>
          <w:szCs w:val="20"/>
          <w:lang w:eastAsia="ar-SA"/>
        </w:rPr>
        <w:t xml:space="preserve">** </w:t>
      </w:r>
      <w:r w:rsidRPr="0082146C">
        <w:rPr>
          <w:rFonts w:eastAsia="Times New Roman" w:cstheme="minorHAnsi"/>
          <w:sz w:val="20"/>
          <w:szCs w:val="20"/>
          <w:lang w:eastAsia="ar-SA"/>
        </w:rPr>
        <w:t xml:space="preserve"> Następujący zakres przedmiotu umowy Wykonawca wykona przy pomocy Podwykonawców:</w:t>
      </w:r>
    </w:p>
    <w:p w14:paraId="172EE40B" w14:textId="77777777" w:rsidR="00550BAC" w:rsidRPr="0082146C" w:rsidRDefault="00550BAC" w:rsidP="003F5AB0">
      <w:pPr>
        <w:suppressAutoHyphens/>
        <w:spacing w:after="0" w:line="240" w:lineRule="auto"/>
        <w:jc w:val="center"/>
        <w:rPr>
          <w:rFonts w:eastAsia="Times New Roman" w:cstheme="minorHAnsi"/>
          <w:sz w:val="20"/>
          <w:szCs w:val="20"/>
          <w:lang w:eastAsia="ar-SA"/>
        </w:rPr>
      </w:pPr>
      <w:r w:rsidRPr="0082146C">
        <w:rPr>
          <w:rFonts w:eastAsia="Times New Roman" w:cstheme="minorHAnsi"/>
          <w:sz w:val="20"/>
          <w:szCs w:val="20"/>
          <w:lang w:eastAsia="ar-SA"/>
        </w:rPr>
        <w:lastRenderedPageBreak/>
        <w:t xml:space="preserve">.............................................................................................................................................. </w:t>
      </w:r>
    </w:p>
    <w:p w14:paraId="7CEF3BC8" w14:textId="6435A00E" w:rsidR="00550BAC" w:rsidRPr="0092361F" w:rsidRDefault="00550BAC" w:rsidP="003F5AB0">
      <w:pPr>
        <w:suppressAutoHyphens/>
        <w:spacing w:after="0" w:line="240" w:lineRule="auto"/>
        <w:jc w:val="center"/>
        <w:rPr>
          <w:rFonts w:eastAsia="Times New Roman" w:cstheme="minorHAnsi"/>
          <w:i/>
          <w:sz w:val="16"/>
          <w:szCs w:val="16"/>
          <w:lang w:eastAsia="ar-SA"/>
        </w:rPr>
      </w:pPr>
      <w:r w:rsidRPr="0092361F">
        <w:rPr>
          <w:rFonts w:eastAsia="Times New Roman" w:cstheme="minorHAnsi"/>
          <w:b/>
          <w:i/>
          <w:sz w:val="16"/>
          <w:szCs w:val="16"/>
          <w:lang w:eastAsia="ar-SA"/>
        </w:rPr>
        <w:t>(</w:t>
      </w:r>
      <w:r w:rsidR="00AA7172">
        <w:rPr>
          <w:rFonts w:eastAsia="Times New Roman" w:cstheme="minorHAnsi"/>
          <w:b/>
          <w:i/>
          <w:sz w:val="16"/>
          <w:szCs w:val="16"/>
          <w:lang w:eastAsia="ar-SA"/>
        </w:rPr>
        <w:t>*</w:t>
      </w:r>
      <w:r w:rsidR="006E7237">
        <w:rPr>
          <w:rFonts w:eastAsia="Times New Roman" w:cstheme="minorHAnsi"/>
          <w:b/>
          <w:i/>
          <w:sz w:val="16"/>
          <w:szCs w:val="16"/>
          <w:lang w:eastAsia="ar-SA"/>
        </w:rPr>
        <w:t>*</w:t>
      </w:r>
      <w:r w:rsidR="005D384A">
        <w:rPr>
          <w:rFonts w:eastAsia="Times New Roman" w:cstheme="minorHAnsi"/>
          <w:b/>
          <w:i/>
          <w:sz w:val="16"/>
          <w:szCs w:val="16"/>
          <w:lang w:eastAsia="ar-SA"/>
        </w:rPr>
        <w:t>**</w:t>
      </w:r>
      <w:r w:rsidRPr="0092361F">
        <w:rPr>
          <w:rFonts w:eastAsia="Times New Roman" w:cstheme="minorHAnsi"/>
          <w:b/>
          <w:i/>
          <w:sz w:val="16"/>
          <w:szCs w:val="16"/>
          <w:lang w:eastAsia="ar-SA"/>
        </w:rPr>
        <w:t xml:space="preserve">*) niepotrzebne skreślić </w:t>
      </w:r>
    </w:p>
    <w:p w14:paraId="00D553EF" w14:textId="434BF9C9" w:rsidR="00550BAC" w:rsidRPr="0082146C" w:rsidRDefault="00550BAC" w:rsidP="003F5AB0">
      <w:pPr>
        <w:suppressAutoHyphens/>
        <w:spacing w:after="0" w:line="240" w:lineRule="auto"/>
        <w:ind w:left="284" w:hanging="284"/>
        <w:jc w:val="both"/>
        <w:rPr>
          <w:rFonts w:eastAsia="Times New Roman" w:cstheme="minorHAnsi"/>
          <w:sz w:val="20"/>
          <w:szCs w:val="20"/>
          <w:lang w:eastAsia="ar-SA"/>
        </w:rPr>
      </w:pPr>
      <w:r w:rsidRPr="0082146C">
        <w:rPr>
          <w:rFonts w:eastAsia="Arial" w:cstheme="minorHAnsi"/>
          <w:sz w:val="20"/>
          <w:szCs w:val="20"/>
          <w:lang w:eastAsia="ar-SA"/>
        </w:rPr>
        <w:t>2.</w:t>
      </w:r>
      <w:r w:rsidRPr="0082146C">
        <w:rPr>
          <w:rFonts w:eastAsia="Arial" w:cstheme="minorHAnsi"/>
          <w:b/>
          <w:sz w:val="20"/>
          <w:szCs w:val="20"/>
          <w:lang w:eastAsia="ar-SA"/>
        </w:rPr>
        <w:t>  </w:t>
      </w:r>
      <w:r w:rsidRPr="0082146C">
        <w:rPr>
          <w:rFonts w:eastAsia="Times New Roman" w:cstheme="minorHAnsi"/>
          <w:sz w:val="20"/>
          <w:szCs w:val="20"/>
          <w:lang w:eastAsia="ar-SA"/>
        </w:rPr>
        <w:t xml:space="preserve">W przypadku, gdy Wykonawca wykonywał będzie przedmiot niniejszej umowy przy pomocy podwykonawcy </w:t>
      </w:r>
      <w:r w:rsidRPr="00FD4873">
        <w:rPr>
          <w:rFonts w:eastAsia="Times New Roman" w:cstheme="minorHAnsi"/>
          <w:sz w:val="20"/>
          <w:szCs w:val="20"/>
          <w:lang w:eastAsia="ar-SA"/>
        </w:rPr>
        <w:t xml:space="preserve">lub  w trakcie realizacji niniejszej umowy zostanie wprowadzony podwykonawca, na zasadach określonych w </w:t>
      </w:r>
      <w:r w:rsidRPr="003A58FD">
        <w:rPr>
          <w:rFonts w:eastAsia="Times New Roman" w:cstheme="minorHAnsi"/>
          <w:sz w:val="20"/>
          <w:szCs w:val="20"/>
          <w:lang w:eastAsia="ar-SA"/>
        </w:rPr>
        <w:t xml:space="preserve">§ </w:t>
      </w:r>
      <w:r w:rsidR="008A445F" w:rsidRPr="003A58FD">
        <w:rPr>
          <w:rFonts w:eastAsia="Times New Roman" w:cstheme="minorHAnsi"/>
          <w:sz w:val="20"/>
          <w:szCs w:val="20"/>
          <w:lang w:eastAsia="ar-SA"/>
        </w:rPr>
        <w:t>1</w:t>
      </w:r>
      <w:r w:rsidR="003A58FD" w:rsidRPr="003A58FD">
        <w:rPr>
          <w:rFonts w:eastAsia="Times New Roman" w:cstheme="minorHAnsi"/>
          <w:sz w:val="20"/>
          <w:szCs w:val="20"/>
          <w:lang w:eastAsia="ar-SA"/>
        </w:rPr>
        <w:t>1</w:t>
      </w:r>
      <w:r w:rsidRPr="003A58FD">
        <w:rPr>
          <w:rFonts w:eastAsia="Times New Roman" w:cstheme="minorHAnsi"/>
          <w:sz w:val="20"/>
          <w:szCs w:val="20"/>
          <w:lang w:eastAsia="ar-SA"/>
        </w:rPr>
        <w:t xml:space="preserve"> ust. 1 pkt </w:t>
      </w:r>
      <w:r w:rsidR="003A58FD" w:rsidRPr="003A58FD">
        <w:rPr>
          <w:rFonts w:eastAsia="Times New Roman" w:cstheme="minorHAnsi"/>
          <w:sz w:val="20"/>
          <w:szCs w:val="20"/>
          <w:lang w:eastAsia="ar-SA"/>
        </w:rPr>
        <w:t>5</w:t>
      </w:r>
      <w:r w:rsidRPr="003A58FD">
        <w:rPr>
          <w:rFonts w:eastAsia="Times New Roman" w:cstheme="minorHAnsi"/>
          <w:sz w:val="20"/>
          <w:szCs w:val="20"/>
          <w:lang w:eastAsia="ar-SA"/>
        </w:rPr>
        <w:t xml:space="preserve">),  zastosowanie znajdują </w:t>
      </w:r>
      <w:r w:rsidR="00D301EE" w:rsidRPr="003A58FD">
        <w:rPr>
          <w:rFonts w:eastAsia="Times New Roman" w:cstheme="minorHAnsi"/>
          <w:sz w:val="20"/>
          <w:szCs w:val="20"/>
          <w:lang w:eastAsia="ar-SA"/>
        </w:rPr>
        <w:t xml:space="preserve">§ 1 ust. </w:t>
      </w:r>
      <w:r w:rsidR="0007158B" w:rsidRPr="003A58FD">
        <w:rPr>
          <w:rFonts w:eastAsia="Times New Roman" w:cstheme="minorHAnsi"/>
          <w:sz w:val="20"/>
          <w:szCs w:val="20"/>
          <w:lang w:eastAsia="ar-SA"/>
        </w:rPr>
        <w:t>4</w:t>
      </w:r>
      <w:r w:rsidR="00D301EE" w:rsidRPr="003A58FD">
        <w:rPr>
          <w:rFonts w:eastAsia="Times New Roman" w:cstheme="minorHAnsi"/>
          <w:sz w:val="20"/>
          <w:szCs w:val="20"/>
          <w:lang w:eastAsia="ar-SA"/>
        </w:rPr>
        <w:t xml:space="preserve"> -</w:t>
      </w:r>
      <w:r w:rsidR="00410F54" w:rsidRPr="003A58FD">
        <w:rPr>
          <w:rFonts w:eastAsia="Times New Roman" w:cstheme="minorHAnsi"/>
          <w:sz w:val="20"/>
          <w:szCs w:val="20"/>
          <w:lang w:eastAsia="ar-SA"/>
        </w:rPr>
        <w:t>9</w:t>
      </w:r>
      <w:r w:rsidR="00D301EE" w:rsidRPr="003A58FD">
        <w:rPr>
          <w:rFonts w:eastAsia="Times New Roman" w:cstheme="minorHAnsi"/>
          <w:sz w:val="20"/>
          <w:szCs w:val="20"/>
          <w:lang w:eastAsia="ar-SA"/>
        </w:rPr>
        <w:t xml:space="preserve">, </w:t>
      </w:r>
      <w:r w:rsidRPr="003A58FD">
        <w:rPr>
          <w:rFonts w:eastAsia="Times New Roman" w:cstheme="minorHAnsi"/>
          <w:sz w:val="20"/>
          <w:szCs w:val="20"/>
          <w:lang w:eastAsia="ar-SA"/>
        </w:rPr>
        <w:t xml:space="preserve">§ </w:t>
      </w:r>
      <w:r w:rsidR="008A445F" w:rsidRPr="003A58FD">
        <w:rPr>
          <w:rFonts w:eastAsia="Times New Roman" w:cstheme="minorHAnsi"/>
          <w:sz w:val="20"/>
          <w:szCs w:val="20"/>
          <w:lang w:eastAsia="ar-SA"/>
        </w:rPr>
        <w:t>6</w:t>
      </w:r>
      <w:r w:rsidRPr="003A58FD">
        <w:rPr>
          <w:rFonts w:eastAsia="Times New Roman" w:cstheme="minorHAnsi"/>
          <w:sz w:val="20"/>
          <w:szCs w:val="20"/>
          <w:lang w:eastAsia="ar-SA"/>
        </w:rPr>
        <w:t xml:space="preserve">, § </w:t>
      </w:r>
      <w:r w:rsidR="008A445F" w:rsidRPr="003A58FD">
        <w:rPr>
          <w:rFonts w:eastAsia="Times New Roman" w:cstheme="minorHAnsi"/>
          <w:sz w:val="20"/>
          <w:szCs w:val="20"/>
          <w:lang w:eastAsia="ar-SA"/>
        </w:rPr>
        <w:t>7</w:t>
      </w:r>
      <w:r w:rsidR="003714F0" w:rsidRPr="003A58FD">
        <w:rPr>
          <w:rFonts w:eastAsia="Times New Roman" w:cstheme="minorHAnsi"/>
          <w:sz w:val="20"/>
          <w:szCs w:val="20"/>
          <w:lang w:eastAsia="ar-SA"/>
        </w:rPr>
        <w:t xml:space="preserve"> ust. 1 </w:t>
      </w:r>
      <w:r w:rsidR="0092361F" w:rsidRPr="003A58FD">
        <w:rPr>
          <w:rFonts w:eastAsia="Times New Roman" w:cstheme="minorHAnsi"/>
          <w:sz w:val="20"/>
          <w:szCs w:val="20"/>
          <w:lang w:eastAsia="ar-SA"/>
        </w:rPr>
        <w:t xml:space="preserve">pkt 1) </w:t>
      </w:r>
      <w:r w:rsidR="004D77A9" w:rsidRPr="003A58FD">
        <w:rPr>
          <w:rFonts w:eastAsia="Times New Roman" w:cstheme="minorHAnsi"/>
          <w:sz w:val="20"/>
          <w:szCs w:val="20"/>
          <w:lang w:eastAsia="ar-SA"/>
        </w:rPr>
        <w:t>lit.</w:t>
      </w:r>
      <w:r w:rsidR="003714F0" w:rsidRPr="003A58FD">
        <w:rPr>
          <w:rFonts w:eastAsia="Times New Roman" w:cstheme="minorHAnsi"/>
          <w:sz w:val="20"/>
          <w:szCs w:val="20"/>
          <w:lang w:eastAsia="ar-SA"/>
        </w:rPr>
        <w:t xml:space="preserve"> f)-</w:t>
      </w:r>
      <w:r w:rsidR="002239B3" w:rsidRPr="003A58FD">
        <w:rPr>
          <w:rFonts w:eastAsia="Times New Roman" w:cstheme="minorHAnsi"/>
          <w:sz w:val="20"/>
          <w:szCs w:val="20"/>
          <w:lang w:eastAsia="ar-SA"/>
        </w:rPr>
        <w:t>k</w:t>
      </w:r>
      <w:r w:rsidRPr="003A58FD">
        <w:rPr>
          <w:rFonts w:eastAsia="Times New Roman" w:cstheme="minorHAnsi"/>
          <w:sz w:val="20"/>
          <w:szCs w:val="20"/>
          <w:lang w:eastAsia="ar-SA"/>
        </w:rPr>
        <w:t>),</w:t>
      </w:r>
      <w:r w:rsidR="000E710C" w:rsidRPr="003A58FD">
        <w:rPr>
          <w:rFonts w:eastAsia="Times New Roman" w:cstheme="minorHAnsi"/>
          <w:sz w:val="20"/>
          <w:szCs w:val="20"/>
          <w:lang w:eastAsia="ar-SA"/>
        </w:rPr>
        <w:t xml:space="preserve"> § </w:t>
      </w:r>
      <w:r w:rsidR="008A445F" w:rsidRPr="003A58FD">
        <w:rPr>
          <w:rFonts w:eastAsia="Times New Roman" w:cstheme="minorHAnsi"/>
          <w:sz w:val="20"/>
          <w:szCs w:val="20"/>
          <w:lang w:eastAsia="ar-SA"/>
        </w:rPr>
        <w:t>7</w:t>
      </w:r>
      <w:r w:rsidR="000E710C" w:rsidRPr="003A58FD">
        <w:rPr>
          <w:rFonts w:eastAsia="Times New Roman" w:cstheme="minorHAnsi"/>
          <w:sz w:val="20"/>
          <w:szCs w:val="20"/>
          <w:lang w:eastAsia="ar-SA"/>
        </w:rPr>
        <w:t xml:space="preserve"> ust. </w:t>
      </w:r>
      <w:r w:rsidR="0092361F" w:rsidRPr="003A58FD">
        <w:rPr>
          <w:rFonts w:eastAsia="Times New Roman" w:cstheme="minorHAnsi"/>
          <w:sz w:val="20"/>
          <w:szCs w:val="20"/>
          <w:lang w:eastAsia="ar-SA"/>
        </w:rPr>
        <w:t>3</w:t>
      </w:r>
      <w:r w:rsidR="000E710C" w:rsidRPr="003A58FD">
        <w:rPr>
          <w:rFonts w:eastAsia="Times New Roman" w:cstheme="minorHAnsi"/>
          <w:sz w:val="20"/>
          <w:szCs w:val="20"/>
          <w:lang w:eastAsia="ar-SA"/>
        </w:rPr>
        <w:t xml:space="preserve">, </w:t>
      </w:r>
      <w:r w:rsidRPr="003A58FD">
        <w:rPr>
          <w:rFonts w:eastAsia="Times New Roman" w:cstheme="minorHAnsi"/>
          <w:sz w:val="20"/>
          <w:szCs w:val="20"/>
          <w:lang w:eastAsia="ar-SA"/>
        </w:rPr>
        <w:t xml:space="preserve">§ </w:t>
      </w:r>
      <w:r w:rsidR="003A58FD" w:rsidRPr="003A58FD">
        <w:rPr>
          <w:rFonts w:eastAsia="Times New Roman" w:cstheme="minorHAnsi"/>
          <w:sz w:val="20"/>
          <w:szCs w:val="20"/>
          <w:lang w:eastAsia="ar-SA"/>
        </w:rPr>
        <w:t>9</w:t>
      </w:r>
      <w:r w:rsidRPr="003A58FD">
        <w:rPr>
          <w:rFonts w:eastAsia="Times New Roman" w:cstheme="minorHAnsi"/>
          <w:sz w:val="20"/>
          <w:szCs w:val="20"/>
          <w:lang w:eastAsia="ar-SA"/>
        </w:rPr>
        <w:t xml:space="preserve">, § </w:t>
      </w:r>
      <w:r w:rsidR="008A445F" w:rsidRPr="003A58FD">
        <w:rPr>
          <w:rFonts w:eastAsia="Times New Roman" w:cstheme="minorHAnsi"/>
          <w:sz w:val="20"/>
          <w:szCs w:val="20"/>
          <w:lang w:eastAsia="ar-SA"/>
        </w:rPr>
        <w:t>1</w:t>
      </w:r>
      <w:r w:rsidR="003A58FD" w:rsidRPr="003A58FD">
        <w:rPr>
          <w:rFonts w:eastAsia="Times New Roman" w:cstheme="minorHAnsi"/>
          <w:sz w:val="20"/>
          <w:szCs w:val="20"/>
          <w:lang w:eastAsia="ar-SA"/>
        </w:rPr>
        <w:t>1</w:t>
      </w:r>
      <w:r w:rsidR="00770EB8" w:rsidRPr="003A58FD">
        <w:rPr>
          <w:rFonts w:eastAsia="Times New Roman" w:cstheme="minorHAnsi"/>
          <w:sz w:val="20"/>
          <w:szCs w:val="20"/>
          <w:lang w:eastAsia="ar-SA"/>
        </w:rPr>
        <w:t xml:space="preserve"> </w:t>
      </w:r>
      <w:r w:rsidRPr="003A58FD">
        <w:rPr>
          <w:rFonts w:eastAsia="Times New Roman" w:cstheme="minorHAnsi"/>
          <w:sz w:val="20"/>
          <w:szCs w:val="20"/>
          <w:lang w:eastAsia="ar-SA"/>
        </w:rPr>
        <w:t xml:space="preserve">ust.1 pkt </w:t>
      </w:r>
      <w:r w:rsidR="003A58FD" w:rsidRPr="003A58FD">
        <w:rPr>
          <w:rFonts w:eastAsia="Times New Roman" w:cstheme="minorHAnsi"/>
          <w:sz w:val="20"/>
          <w:szCs w:val="20"/>
          <w:lang w:eastAsia="ar-SA"/>
        </w:rPr>
        <w:t>5</w:t>
      </w:r>
      <w:r w:rsidRPr="003A58FD">
        <w:rPr>
          <w:rFonts w:eastAsia="Times New Roman" w:cstheme="minorHAnsi"/>
          <w:sz w:val="20"/>
          <w:szCs w:val="20"/>
          <w:lang w:eastAsia="ar-SA"/>
        </w:rPr>
        <w:t>) niniejszej umowy.</w:t>
      </w:r>
    </w:p>
    <w:p w14:paraId="47CAA076" w14:textId="77777777" w:rsidR="00F03426" w:rsidRPr="0082146C" w:rsidRDefault="00F03426" w:rsidP="0022523B">
      <w:pPr>
        <w:suppressAutoHyphens/>
        <w:spacing w:after="0" w:line="240" w:lineRule="auto"/>
        <w:rPr>
          <w:rFonts w:eastAsia="Times New Roman" w:cstheme="minorHAnsi"/>
          <w:b/>
          <w:sz w:val="20"/>
          <w:szCs w:val="20"/>
          <w:lang w:eastAsia="ar-SA"/>
        </w:rPr>
      </w:pPr>
    </w:p>
    <w:p w14:paraId="3F0D5D90" w14:textId="6D968B3D" w:rsidR="00550BAC" w:rsidRPr="0082146C" w:rsidRDefault="00550BAC" w:rsidP="003F5AB0">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8A445F">
        <w:rPr>
          <w:rFonts w:eastAsia="Times New Roman" w:cstheme="minorHAnsi"/>
          <w:b/>
          <w:sz w:val="20"/>
          <w:szCs w:val="20"/>
          <w:lang w:eastAsia="ar-SA"/>
        </w:rPr>
        <w:t>6</w:t>
      </w:r>
    </w:p>
    <w:p w14:paraId="7ECB425A" w14:textId="77777777" w:rsidR="00550BAC" w:rsidRPr="0082146C" w:rsidRDefault="00550BAC" w:rsidP="003F5AB0">
      <w:pPr>
        <w:suppressAutoHyphens/>
        <w:spacing w:after="0" w:line="240" w:lineRule="auto"/>
        <w:jc w:val="center"/>
        <w:rPr>
          <w:rFonts w:eastAsia="Times New Roman" w:cstheme="minorHAnsi"/>
          <w:b/>
          <w:sz w:val="20"/>
          <w:szCs w:val="20"/>
          <w:lang w:eastAsia="ar-SA"/>
        </w:rPr>
      </w:pPr>
    </w:p>
    <w:p w14:paraId="5FE2E6D0" w14:textId="77777777" w:rsidR="00CA262E" w:rsidRPr="0082146C" w:rsidRDefault="00CA262E" w:rsidP="00CA262E">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Zamawiający określa następujące wymagania dotyczące umowy o podwykonawstwo, której przedmiotem są roboty budowlane, których niespełnienie spowoduje zgłoszenie przez Zamawiającego odpowiednio zastrzeżeń lub sprzeciwu: </w:t>
      </w:r>
    </w:p>
    <w:p w14:paraId="1EBDAADB" w14:textId="77777777" w:rsidR="00CA262E" w:rsidRPr="0082146C" w:rsidRDefault="00CA262E" w:rsidP="00CA262E">
      <w:pPr>
        <w:numPr>
          <w:ilvl w:val="1"/>
          <w:numId w:val="17"/>
        </w:numPr>
        <w:suppressAutoHyphens/>
        <w:spacing w:after="0" w:line="240" w:lineRule="auto"/>
        <w:ind w:left="567" w:hanging="203"/>
        <w:jc w:val="both"/>
        <w:rPr>
          <w:rFonts w:eastAsia="Times New Roman" w:cstheme="minorHAnsi"/>
          <w:sz w:val="20"/>
          <w:szCs w:val="20"/>
          <w:lang w:eastAsia="pl-PL"/>
        </w:rPr>
      </w:pPr>
      <w:r w:rsidRPr="0082146C">
        <w:rPr>
          <w:rFonts w:eastAsia="Times New Roman" w:cstheme="minorHAnsi"/>
          <w:sz w:val="20"/>
          <w:szCs w:val="20"/>
          <w:lang w:eastAsia="pl-PL"/>
        </w:rPr>
        <w:t>Umowa o podwykonawstwo musi zawierać w szczególności następujące postanowienia:</w:t>
      </w:r>
    </w:p>
    <w:p w14:paraId="6D505F9C" w14:textId="77777777" w:rsidR="00CA262E" w:rsidRPr="0082146C" w:rsidRDefault="00CA262E" w:rsidP="00CA262E">
      <w:pPr>
        <w:numPr>
          <w:ilvl w:val="2"/>
          <w:numId w:val="17"/>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oznaczenie stron umowy,</w:t>
      </w:r>
    </w:p>
    <w:p w14:paraId="3F70CB86" w14:textId="77777777" w:rsidR="00CA262E" w:rsidRPr="0082146C" w:rsidRDefault="00CA262E" w:rsidP="00CA262E">
      <w:pPr>
        <w:numPr>
          <w:ilvl w:val="2"/>
          <w:numId w:val="17"/>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określenie zakresu robót budowlanych przewidzianych do wykonania,</w:t>
      </w:r>
    </w:p>
    <w:p w14:paraId="653CA43A" w14:textId="77777777" w:rsidR="00CA262E" w:rsidRPr="0082146C" w:rsidRDefault="00CA262E" w:rsidP="00CA262E">
      <w:pPr>
        <w:numPr>
          <w:ilvl w:val="2"/>
          <w:numId w:val="17"/>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wskazanie wysokości wynagrodzenia podwykonawcy lub dalszego podwykonawcy, </w:t>
      </w:r>
    </w:p>
    <w:p w14:paraId="62752906" w14:textId="77777777" w:rsidR="00CA262E" w:rsidRPr="0082146C" w:rsidRDefault="00CA262E" w:rsidP="00CA262E">
      <w:pPr>
        <w:numPr>
          <w:ilvl w:val="2"/>
          <w:numId w:val="17"/>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 określenie terminu realizacji robót, z zastrzeżeniem że nie może on być dłuższy niż termin realizacji określony w umowie zawartej przez Zamawiającego z Wykonawcą,</w:t>
      </w:r>
    </w:p>
    <w:p w14:paraId="43B3B0DC" w14:textId="77777777" w:rsidR="00CA262E" w:rsidRPr="0082146C" w:rsidRDefault="00CA262E" w:rsidP="00CA262E">
      <w:pPr>
        <w:numPr>
          <w:ilvl w:val="2"/>
          <w:numId w:val="17"/>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termin zapłaty wynagrodzenia podwykonawcy lub dalszemu podwykonawcy, z zastrzeżeniem że nie może on być dłuższy niż 30 dni od dnia doręczenia Wykonawcy, podwykonawcy lub dalszemu podwykonawcy faktury lub rachunku, potwierdzających wykonanie zleconej podwykonawcy lub dalszemu podwykonawcy roboty budowlanej,</w:t>
      </w:r>
    </w:p>
    <w:p w14:paraId="5F94AE0E" w14:textId="77777777" w:rsidR="00CA262E" w:rsidRPr="0082146C" w:rsidRDefault="00CA262E" w:rsidP="00CA262E">
      <w:pPr>
        <w:numPr>
          <w:ilvl w:val="2"/>
          <w:numId w:val="17"/>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do umowy o podwykonawstwo winien być załączony „kosztorys” </w:t>
      </w:r>
    </w:p>
    <w:p w14:paraId="65E62986" w14:textId="77777777" w:rsidR="00CA262E" w:rsidRDefault="00CA262E" w:rsidP="00CA262E">
      <w:pPr>
        <w:spacing w:after="0" w:line="240" w:lineRule="auto"/>
        <w:ind w:left="851"/>
        <w:jc w:val="both"/>
        <w:rPr>
          <w:rFonts w:eastAsia="Times New Roman" w:cstheme="minorHAnsi"/>
          <w:sz w:val="20"/>
          <w:szCs w:val="20"/>
          <w:lang w:eastAsia="pl-PL"/>
        </w:rPr>
      </w:pPr>
      <w:r w:rsidRPr="0082146C">
        <w:rPr>
          <w:rFonts w:eastAsia="Times New Roman" w:cstheme="minorHAnsi"/>
          <w:sz w:val="20"/>
          <w:szCs w:val="20"/>
          <w:lang w:eastAsia="pl-PL"/>
        </w:rPr>
        <w:t>Kosztorys winien być opracowany metodą uproszczoną oraz winien dla każdej pozycji określać numer analogicznej pozycji w kosztorysie ofertowym stanowiącym załącznik nr 1 do niniejszej umowy.</w:t>
      </w:r>
      <w:r>
        <w:rPr>
          <w:rFonts w:eastAsia="Times New Roman" w:cstheme="minorHAnsi"/>
          <w:sz w:val="20"/>
          <w:szCs w:val="20"/>
          <w:lang w:eastAsia="pl-PL"/>
        </w:rPr>
        <w:t xml:space="preserve"> </w:t>
      </w:r>
      <w:r w:rsidRPr="0082146C">
        <w:rPr>
          <w:rFonts w:eastAsia="Times New Roman" w:cstheme="minorHAnsi"/>
          <w:sz w:val="20"/>
          <w:szCs w:val="20"/>
          <w:lang w:eastAsia="pl-PL"/>
        </w:rPr>
        <w:t>Pozwoli to na precyzyjne ustalenie zakresu robót powierzonego podwykonawcy do wykonania</w:t>
      </w:r>
      <w:r>
        <w:rPr>
          <w:rFonts w:eastAsia="Times New Roman" w:cstheme="minorHAnsi"/>
          <w:sz w:val="20"/>
          <w:szCs w:val="20"/>
          <w:lang w:eastAsia="pl-PL"/>
        </w:rPr>
        <w:t>,</w:t>
      </w:r>
    </w:p>
    <w:p w14:paraId="49D3DCBC" w14:textId="77777777" w:rsidR="00CA262E" w:rsidRPr="00AB17C8" w:rsidRDefault="00CA262E" w:rsidP="00CA262E">
      <w:pPr>
        <w:pStyle w:val="Akapitzlist"/>
        <w:numPr>
          <w:ilvl w:val="0"/>
          <w:numId w:val="41"/>
        </w:numPr>
        <w:spacing w:after="0" w:line="240" w:lineRule="auto"/>
        <w:ind w:left="851" w:hanging="284"/>
        <w:jc w:val="both"/>
        <w:rPr>
          <w:rFonts w:eastAsia="Times New Roman" w:cstheme="minorHAnsi"/>
          <w:sz w:val="20"/>
          <w:szCs w:val="20"/>
          <w:lang w:eastAsia="pl-PL"/>
        </w:rPr>
      </w:pPr>
      <w:r w:rsidRPr="00AB17C8">
        <w:rPr>
          <w:rFonts w:eastAsia="Times New Roman" w:cstheme="minorHAnsi"/>
          <w:sz w:val="20"/>
          <w:szCs w:val="20"/>
          <w:lang w:eastAsia="pl-PL"/>
        </w:rPr>
        <w:t xml:space="preserve">umowa z podwykonawcą musi przewidywać, iż osoby, które będą wykonywały w trakcie realizacji umowy Podwykonawczej czynności wskazane w § 1 ust. </w:t>
      </w:r>
      <w:r>
        <w:rPr>
          <w:rFonts w:eastAsia="Times New Roman" w:cstheme="minorHAnsi"/>
          <w:sz w:val="20"/>
          <w:szCs w:val="20"/>
          <w:lang w:eastAsia="pl-PL"/>
        </w:rPr>
        <w:t>4</w:t>
      </w:r>
      <w:r w:rsidRPr="00AB17C8">
        <w:rPr>
          <w:rFonts w:eastAsia="Times New Roman" w:cstheme="minorHAnsi"/>
          <w:sz w:val="20"/>
          <w:szCs w:val="20"/>
          <w:lang w:eastAsia="pl-PL"/>
        </w:rPr>
        <w:t xml:space="preserve"> będą zatrudnione przez Podwykonawcę na podstawie umowy o pracę</w:t>
      </w:r>
      <w:r>
        <w:rPr>
          <w:rFonts w:eastAsia="Times New Roman" w:cstheme="minorHAnsi"/>
          <w:sz w:val="20"/>
          <w:szCs w:val="20"/>
          <w:lang w:eastAsia="pl-PL"/>
        </w:rPr>
        <w:t>,</w:t>
      </w:r>
    </w:p>
    <w:p w14:paraId="5FC7F714" w14:textId="77777777" w:rsidR="00CA262E" w:rsidRPr="001A5733" w:rsidRDefault="00CA262E" w:rsidP="00CA262E">
      <w:pPr>
        <w:spacing w:after="0" w:line="240" w:lineRule="auto"/>
        <w:ind w:left="851" w:hanging="284"/>
        <w:jc w:val="both"/>
        <w:rPr>
          <w:rFonts w:eastAsia="Times New Roman" w:cstheme="minorHAnsi"/>
          <w:sz w:val="20"/>
          <w:szCs w:val="20"/>
          <w:lang w:eastAsia="pl-PL"/>
        </w:rPr>
      </w:pPr>
      <w:r w:rsidRPr="001A5733">
        <w:rPr>
          <w:rFonts w:eastAsia="Times New Roman" w:cstheme="minorHAnsi"/>
          <w:sz w:val="20"/>
          <w:szCs w:val="20"/>
          <w:lang w:eastAsia="pl-PL"/>
        </w:rPr>
        <w:t xml:space="preserve">h) umowa z podwykonawcą winna zawierać oświadczenie Podwykonawcy, iż osoby, które będą wykonywały w trakcie realizacji umowy zawartej między Wykonawcą i Podwykonawcą (umowy podwykonawczej) czynności w zakresie realizacji przedmiotu niniejszej umowy określone w § 1 ust. </w:t>
      </w:r>
      <w:r>
        <w:rPr>
          <w:rFonts w:eastAsia="Times New Roman" w:cstheme="minorHAnsi"/>
          <w:sz w:val="20"/>
          <w:szCs w:val="20"/>
          <w:lang w:eastAsia="pl-PL"/>
        </w:rPr>
        <w:t>4</w:t>
      </w:r>
      <w:r w:rsidRPr="001A5733">
        <w:rPr>
          <w:rFonts w:eastAsia="Times New Roman" w:cstheme="minorHAnsi"/>
          <w:sz w:val="20"/>
          <w:szCs w:val="20"/>
          <w:lang w:eastAsia="pl-PL"/>
        </w:rPr>
        <w:t>, co do których Zamawiający wymaga aby osoby je wykonujące zostały zatrudnione na podstawie umowy o pracę, będą zatrudnione przez Podwykonawcę na podstawie umowy o pracę.</w:t>
      </w:r>
    </w:p>
    <w:p w14:paraId="155EB1DB" w14:textId="14BA06F5" w:rsidR="00CA262E" w:rsidRPr="0082146C" w:rsidRDefault="00CA262E" w:rsidP="003E46FE">
      <w:pPr>
        <w:tabs>
          <w:tab w:val="left" w:pos="851"/>
        </w:tabs>
        <w:spacing w:after="0" w:line="240" w:lineRule="auto"/>
        <w:ind w:left="851" w:hanging="284"/>
        <w:jc w:val="both"/>
        <w:rPr>
          <w:rFonts w:eastAsia="Times New Roman" w:cstheme="minorHAnsi"/>
          <w:sz w:val="20"/>
          <w:szCs w:val="20"/>
          <w:lang w:eastAsia="pl-PL"/>
        </w:rPr>
      </w:pPr>
      <w:r w:rsidRPr="001A5733">
        <w:rPr>
          <w:rFonts w:eastAsia="Times New Roman" w:cstheme="minorHAnsi"/>
          <w:sz w:val="20"/>
          <w:szCs w:val="20"/>
          <w:lang w:eastAsia="pl-PL"/>
        </w:rPr>
        <w:t xml:space="preserve">i)  umowa z Podwykonawcą winna zawierać zapis, zgodnie z którym Podwykonawca będzie zobowiązany do okazania Wykonawcy i Zamawiającemu, na każdorazowe wezwanie Zamawiającego lub Wykonawcy, dowodów, o których mowa w § 1 ust. </w:t>
      </w:r>
      <w:r>
        <w:rPr>
          <w:rFonts w:eastAsia="Times New Roman" w:cstheme="minorHAnsi"/>
          <w:sz w:val="20"/>
          <w:szCs w:val="20"/>
          <w:lang w:eastAsia="pl-PL"/>
        </w:rPr>
        <w:t xml:space="preserve">9, </w:t>
      </w:r>
      <w:r w:rsidRPr="001A5733">
        <w:rPr>
          <w:rFonts w:eastAsia="Times New Roman" w:cstheme="minorHAnsi"/>
          <w:sz w:val="20"/>
          <w:szCs w:val="20"/>
          <w:lang w:eastAsia="pl-PL"/>
        </w:rPr>
        <w:t xml:space="preserve">potwierdzających fakt zatrudnienia przez Podwykonawcę na podstawie umowy o pracę osób wykonujących czynności określone w § 1 ust. </w:t>
      </w:r>
      <w:r>
        <w:rPr>
          <w:rFonts w:eastAsia="Times New Roman" w:cstheme="minorHAnsi"/>
          <w:sz w:val="20"/>
          <w:szCs w:val="20"/>
          <w:lang w:eastAsia="pl-PL"/>
        </w:rPr>
        <w:t>4</w:t>
      </w:r>
      <w:r w:rsidRPr="001A5733">
        <w:rPr>
          <w:rFonts w:eastAsia="Times New Roman" w:cstheme="minorHAnsi"/>
          <w:sz w:val="20"/>
          <w:szCs w:val="20"/>
          <w:lang w:eastAsia="pl-PL"/>
        </w:rPr>
        <w:t>, co do których Zamawiający wymaga, aby osoby je wykonujące zostały zatrudnione na podstawie umowy o pracę.</w:t>
      </w:r>
    </w:p>
    <w:p w14:paraId="6CD9CE23" w14:textId="0F0FA2DB" w:rsidR="00CA262E" w:rsidRPr="0082146C" w:rsidRDefault="00CA262E" w:rsidP="00CA262E">
      <w:pPr>
        <w:numPr>
          <w:ilvl w:val="1"/>
          <w:numId w:val="17"/>
        </w:numPr>
        <w:suppressAutoHyphens/>
        <w:spacing w:after="0" w:line="240" w:lineRule="auto"/>
        <w:ind w:left="567" w:hanging="203"/>
        <w:jc w:val="both"/>
        <w:rPr>
          <w:rFonts w:eastAsia="Times New Roman" w:cstheme="minorHAnsi"/>
          <w:sz w:val="20"/>
          <w:szCs w:val="20"/>
          <w:lang w:eastAsia="pl-PL"/>
        </w:rPr>
      </w:pPr>
      <w:r w:rsidRPr="0082146C">
        <w:rPr>
          <w:rFonts w:eastAsia="Times New Roman" w:cstheme="minorHAnsi"/>
          <w:sz w:val="20"/>
          <w:szCs w:val="20"/>
          <w:lang w:eastAsia="pl-PL"/>
        </w:rPr>
        <w:t>Umowa o podwykonawstwo</w:t>
      </w:r>
      <w:r w:rsidR="003A58FD">
        <w:rPr>
          <w:rFonts w:eastAsia="Times New Roman" w:cstheme="minorHAnsi"/>
          <w:sz w:val="20"/>
          <w:szCs w:val="20"/>
          <w:lang w:eastAsia="pl-PL"/>
        </w:rPr>
        <w:t>,</w:t>
      </w:r>
      <w:r w:rsidRPr="0082146C">
        <w:rPr>
          <w:rFonts w:eastAsia="Times New Roman" w:cstheme="minorHAnsi"/>
          <w:sz w:val="20"/>
          <w:szCs w:val="20"/>
          <w:lang w:eastAsia="pl-PL"/>
        </w:rPr>
        <w:t xml:space="preserve"> której przedmiotem są roboty budowlane</w:t>
      </w:r>
      <w:r w:rsidR="003A58FD">
        <w:rPr>
          <w:rFonts w:eastAsia="Times New Roman" w:cstheme="minorHAnsi"/>
          <w:sz w:val="20"/>
          <w:szCs w:val="20"/>
          <w:lang w:eastAsia="pl-PL"/>
        </w:rPr>
        <w:t>,</w:t>
      </w:r>
      <w:r w:rsidRPr="0082146C">
        <w:rPr>
          <w:rFonts w:eastAsia="Times New Roman" w:cstheme="minorHAnsi"/>
          <w:sz w:val="20"/>
          <w:szCs w:val="20"/>
          <w:lang w:eastAsia="pl-PL"/>
        </w:rPr>
        <w:t xml:space="preserve"> nie może zawierać postanowień:</w:t>
      </w:r>
    </w:p>
    <w:p w14:paraId="7AC5FBAA" w14:textId="77777777" w:rsidR="00CA262E" w:rsidRPr="0082146C" w:rsidRDefault="00CA262E" w:rsidP="00CA262E">
      <w:pPr>
        <w:numPr>
          <w:ilvl w:val="2"/>
          <w:numId w:val="17"/>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sprzecznych z treścią umowy Zamawiającego z Wykonawcą, </w:t>
      </w:r>
    </w:p>
    <w:p w14:paraId="185498C7" w14:textId="77777777" w:rsidR="00CA262E" w:rsidRPr="0082146C" w:rsidRDefault="00CA262E" w:rsidP="00CA262E">
      <w:pPr>
        <w:numPr>
          <w:ilvl w:val="2"/>
          <w:numId w:val="17"/>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uzależniających zapłatę przez wykonawcę wynagrodzenia należnego podwykonawcy od otrzymania przez Wykonawcę zapłaty od zamawiającego za wykonany zakres robót,</w:t>
      </w:r>
    </w:p>
    <w:p w14:paraId="0075D30D" w14:textId="77777777" w:rsidR="00CA262E" w:rsidRPr="0082146C" w:rsidRDefault="00CA262E" w:rsidP="00CA262E">
      <w:pPr>
        <w:numPr>
          <w:ilvl w:val="2"/>
          <w:numId w:val="17"/>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dotyczących sposobu rozliczeń za wykonane roboty, uniemożliwiających rozliczenie tych robót pomiędzy Zamawiającym a Wykonawcą na podstawie niniejszej umowy.</w:t>
      </w:r>
    </w:p>
    <w:p w14:paraId="432E5B83" w14:textId="77777777" w:rsidR="00CA262E" w:rsidRPr="0082146C" w:rsidRDefault="00CA262E" w:rsidP="00CA262E">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6479767F" w14:textId="77777777" w:rsidR="00CA262E" w:rsidRPr="0082146C" w:rsidRDefault="00CA262E" w:rsidP="00CA262E">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Zamawiający w terminie 14 dni od dnia przedłożenia mu projektu umowy zgłasza </w:t>
      </w:r>
      <w:r>
        <w:rPr>
          <w:rFonts w:eastAsia="Times New Roman" w:cs="Arial"/>
          <w:sz w:val="20"/>
          <w:szCs w:val="20"/>
          <w:lang w:eastAsia="pl-PL"/>
        </w:rPr>
        <w:t>w formie pisemnej, pod rygorem nieważności,</w:t>
      </w:r>
      <w:r w:rsidRPr="0082146C">
        <w:rPr>
          <w:rFonts w:eastAsia="Times New Roman" w:cstheme="minorHAnsi"/>
          <w:sz w:val="20"/>
          <w:szCs w:val="20"/>
          <w:lang w:eastAsia="pl-PL"/>
        </w:rPr>
        <w:t xml:space="preserve"> zastrzeżenia do projektu umowy o podwykonawstwo, której przedmiotem są roboty budowlane:</w:t>
      </w:r>
    </w:p>
    <w:p w14:paraId="22C3DD80" w14:textId="77777777" w:rsidR="00CA262E" w:rsidRPr="0082146C" w:rsidRDefault="00CA262E" w:rsidP="00CA262E">
      <w:pPr>
        <w:numPr>
          <w:ilvl w:val="0"/>
          <w:numId w:val="18"/>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niespełniającej wymagań określonych w </w:t>
      </w:r>
      <w:r>
        <w:rPr>
          <w:rFonts w:eastAsia="Times New Roman" w:cstheme="minorHAnsi"/>
          <w:sz w:val="20"/>
          <w:szCs w:val="20"/>
          <w:lang w:eastAsia="pl-PL"/>
        </w:rPr>
        <w:t>dokumentach</w:t>
      </w:r>
      <w:r w:rsidRPr="0082146C">
        <w:rPr>
          <w:rFonts w:eastAsia="Times New Roman" w:cstheme="minorHAnsi"/>
          <w:sz w:val="20"/>
          <w:szCs w:val="20"/>
          <w:lang w:eastAsia="pl-PL"/>
        </w:rPr>
        <w:t xml:space="preserve"> zamówienia, </w:t>
      </w:r>
    </w:p>
    <w:p w14:paraId="4F15388A" w14:textId="77777777" w:rsidR="00CA262E" w:rsidRPr="0082146C" w:rsidRDefault="00CA262E" w:rsidP="00CA262E">
      <w:pPr>
        <w:numPr>
          <w:ilvl w:val="0"/>
          <w:numId w:val="18"/>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gdy przewidywany termin zapłaty wynagrodzenia jest dłuższy niż 30 dni od dnia doręczenia wykonawcy, podwykonawcy lub dalszemu podwykonawcy faktury lub rachunku, potwierdzających wykonanie zleconej podwykonawcy lub dalszemu podwykonawcy roboty budowlanej,</w:t>
      </w:r>
    </w:p>
    <w:p w14:paraId="7C26D315" w14:textId="77777777" w:rsidR="00CA262E" w:rsidRPr="00FE5A25" w:rsidRDefault="00CA262E" w:rsidP="00CA262E">
      <w:pPr>
        <w:numPr>
          <w:ilvl w:val="0"/>
          <w:numId w:val="18"/>
        </w:numPr>
        <w:spacing w:after="0" w:line="240" w:lineRule="auto"/>
        <w:jc w:val="both"/>
        <w:rPr>
          <w:rFonts w:eastAsia="Times New Roman" w:cs="Arial"/>
          <w:sz w:val="20"/>
          <w:szCs w:val="20"/>
          <w:lang w:eastAsia="pl-PL"/>
        </w:rPr>
      </w:pPr>
      <w:r w:rsidRPr="00436F09">
        <w:rPr>
          <w:rFonts w:cs="Calibri"/>
          <w:color w:val="000000"/>
          <w:sz w:val="20"/>
          <w:szCs w:val="20"/>
        </w:rPr>
        <w:t>zawiera</w:t>
      </w:r>
      <w:r>
        <w:rPr>
          <w:rFonts w:cs="Calibri"/>
          <w:color w:val="000000"/>
          <w:sz w:val="20"/>
          <w:szCs w:val="20"/>
        </w:rPr>
        <w:t>jącej</w:t>
      </w:r>
      <w:r w:rsidRPr="00436F09">
        <w:rPr>
          <w:rFonts w:cs="Calibri"/>
          <w:color w:val="000000"/>
          <w:sz w:val="20"/>
          <w:szCs w:val="20"/>
        </w:rPr>
        <w:t xml:space="preserve"> postanowie</w:t>
      </w:r>
      <w:r>
        <w:rPr>
          <w:rFonts w:cs="Calibri"/>
          <w:color w:val="000000"/>
          <w:sz w:val="20"/>
          <w:szCs w:val="20"/>
        </w:rPr>
        <w:t>nia</w:t>
      </w:r>
      <w:r w:rsidRPr="00436F09">
        <w:rPr>
          <w:rFonts w:cs="Calibri"/>
          <w:color w:val="000000"/>
          <w:sz w:val="20"/>
          <w:szCs w:val="20"/>
        </w:rPr>
        <w:t xml:space="preserve"> kształtując</w:t>
      </w:r>
      <w:r>
        <w:rPr>
          <w:rFonts w:cs="Calibri"/>
          <w:color w:val="000000"/>
          <w:sz w:val="20"/>
          <w:szCs w:val="20"/>
        </w:rPr>
        <w:t>e</w:t>
      </w:r>
      <w:r w:rsidRPr="00436F09">
        <w:rPr>
          <w:rFonts w:cs="Calibri"/>
          <w:color w:val="000000"/>
          <w:sz w:val="20"/>
          <w:szCs w:val="20"/>
        </w:rPr>
        <w:t xml:space="preserve"> prawa i obowiązki podwykonawcy, w zakresie kar umownych oraz postanowień dotyczących warunków wypłaty wynagrodzenia, w sposób dla niego mniej korzystny </w:t>
      </w:r>
      <w:r w:rsidRPr="00436F09">
        <w:rPr>
          <w:rFonts w:cs="Calibri"/>
          <w:color w:val="000000"/>
          <w:sz w:val="20"/>
          <w:szCs w:val="20"/>
        </w:rPr>
        <w:lastRenderedPageBreak/>
        <w:t>niż prawa i obowiązki wykonawcy, ukształtowane postanowieniami umowy zawartej między zamawiającym a wykonawcą</w:t>
      </w:r>
      <w:r>
        <w:rPr>
          <w:rFonts w:cs="Calibri"/>
          <w:color w:val="000000"/>
          <w:sz w:val="20"/>
          <w:szCs w:val="20"/>
        </w:rPr>
        <w:t>,</w:t>
      </w:r>
    </w:p>
    <w:p w14:paraId="787CBB5F" w14:textId="77777777" w:rsidR="00CA262E" w:rsidRPr="0082146C" w:rsidRDefault="00CA262E" w:rsidP="00CA262E">
      <w:pPr>
        <w:numPr>
          <w:ilvl w:val="0"/>
          <w:numId w:val="18"/>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gdy przewiduje, że Wykonawca zapłaci Podwykonawcy wynagrodzenie wyższe niż Zamawiający Wykonawcy za ten sam zakres robót budowalnych, który wynika z niniejszej umowy zawartej pomiędzy Zamawiającym a Wykonawcą.</w:t>
      </w:r>
    </w:p>
    <w:p w14:paraId="642D1755" w14:textId="77777777" w:rsidR="00CA262E" w:rsidRPr="0082146C" w:rsidRDefault="00CA262E" w:rsidP="00CA262E">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Niezgłoszenie</w:t>
      </w:r>
      <w:r>
        <w:rPr>
          <w:rFonts w:eastAsia="Times New Roman" w:cstheme="minorHAnsi"/>
          <w:sz w:val="20"/>
          <w:szCs w:val="20"/>
          <w:lang w:eastAsia="pl-PL"/>
        </w:rPr>
        <w:t xml:space="preserve"> </w:t>
      </w:r>
      <w:r w:rsidRPr="0082146C">
        <w:rPr>
          <w:rFonts w:eastAsia="Times New Roman" w:cstheme="minorHAnsi"/>
          <w:sz w:val="20"/>
          <w:szCs w:val="20"/>
          <w:lang w:eastAsia="pl-PL"/>
        </w:rPr>
        <w:t>zastrzeżeń do przedłożonego projektu umowy o podwykonawstwo, której przedmiotem są roboty budowlane, w terminie, o którym mowa w ust. 3, uważa się za jego akceptację przez Zamawiającego.</w:t>
      </w:r>
    </w:p>
    <w:p w14:paraId="30E50068" w14:textId="77777777" w:rsidR="00CA262E" w:rsidRPr="0082146C" w:rsidRDefault="00CA262E" w:rsidP="00CA262E">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5C4D582B" w14:textId="77777777" w:rsidR="00CA262E" w:rsidRPr="0082146C" w:rsidRDefault="00CA262E" w:rsidP="00CA262E">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Zamawiający w terminie 14 dni od dnia przedłożenia mu poświadczonej za zgodność z oryginałem kopii zawartej umowy o podwykonawstwo, której przedmiotem są roboty budowlane, zgłasza </w:t>
      </w:r>
      <w:r>
        <w:rPr>
          <w:rFonts w:eastAsia="Times New Roman" w:cs="Arial"/>
          <w:sz w:val="20"/>
          <w:szCs w:val="20"/>
          <w:lang w:eastAsia="pl-PL"/>
        </w:rPr>
        <w:t>w formie pisemnej pod rygorem nieważności,</w:t>
      </w:r>
      <w:r w:rsidRPr="00FE5A25">
        <w:rPr>
          <w:rFonts w:eastAsia="Times New Roman" w:cs="Arial"/>
          <w:sz w:val="20"/>
          <w:szCs w:val="20"/>
          <w:lang w:eastAsia="pl-PL"/>
        </w:rPr>
        <w:t xml:space="preserve"> </w:t>
      </w:r>
      <w:r w:rsidRPr="0082146C">
        <w:rPr>
          <w:rFonts w:eastAsia="Times New Roman" w:cstheme="minorHAnsi"/>
          <w:sz w:val="20"/>
          <w:szCs w:val="20"/>
          <w:lang w:eastAsia="pl-PL"/>
        </w:rPr>
        <w:t xml:space="preserve"> sprzeciw do ww. umowy w przypadkach, o których mowa w ust. 3 </w:t>
      </w:r>
      <w:r>
        <w:rPr>
          <w:rFonts w:eastAsia="Times New Roman" w:cstheme="minorHAnsi"/>
          <w:sz w:val="20"/>
          <w:szCs w:val="20"/>
          <w:lang w:eastAsia="pl-PL"/>
        </w:rPr>
        <w:t>pkt</w:t>
      </w:r>
      <w:r w:rsidRPr="0082146C">
        <w:rPr>
          <w:rFonts w:eastAsia="Times New Roman" w:cstheme="minorHAnsi"/>
          <w:sz w:val="20"/>
          <w:szCs w:val="20"/>
          <w:lang w:eastAsia="pl-PL"/>
        </w:rPr>
        <w:t xml:space="preserve"> 1</w:t>
      </w:r>
      <w:r>
        <w:rPr>
          <w:rFonts w:eastAsia="Times New Roman" w:cstheme="minorHAnsi"/>
          <w:sz w:val="20"/>
          <w:szCs w:val="20"/>
          <w:lang w:eastAsia="pl-PL"/>
        </w:rPr>
        <w:t xml:space="preserve"> - 4</w:t>
      </w:r>
      <w:r w:rsidRPr="0082146C">
        <w:rPr>
          <w:rFonts w:eastAsia="Times New Roman" w:cstheme="minorHAnsi"/>
          <w:sz w:val="20"/>
          <w:szCs w:val="20"/>
          <w:lang w:eastAsia="pl-PL"/>
        </w:rPr>
        <w:t xml:space="preserve">. </w:t>
      </w:r>
    </w:p>
    <w:p w14:paraId="1E3C40EA" w14:textId="77777777" w:rsidR="00CA262E" w:rsidRPr="0082146C" w:rsidRDefault="00CA262E" w:rsidP="00CA262E">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Niezgłoszenie </w:t>
      </w:r>
      <w:r>
        <w:rPr>
          <w:rFonts w:eastAsia="Times New Roman" w:cstheme="minorHAnsi"/>
          <w:sz w:val="20"/>
          <w:szCs w:val="20"/>
          <w:lang w:eastAsia="pl-PL"/>
        </w:rPr>
        <w:t>s</w:t>
      </w:r>
      <w:r w:rsidRPr="0082146C">
        <w:rPr>
          <w:rFonts w:eastAsia="Times New Roman" w:cstheme="minorHAnsi"/>
          <w:sz w:val="20"/>
          <w:szCs w:val="20"/>
          <w:lang w:eastAsia="pl-PL"/>
        </w:rPr>
        <w:t xml:space="preserve">przeciwu do przedłożonej umowy o podwykonawstwo, której przedmiotem są roboty budowlane, w terminie, o którym mowa w ust. 6, uważa się za akceptację umowy przez </w:t>
      </w:r>
      <w:r w:rsidRPr="00F76E4B">
        <w:rPr>
          <w:rFonts w:eastAsia="Times New Roman" w:cstheme="minorHAnsi"/>
          <w:sz w:val="20"/>
          <w:szCs w:val="20"/>
          <w:lang w:eastAsia="pl-PL"/>
        </w:rPr>
        <w:t>Za</w:t>
      </w:r>
      <w:r w:rsidRPr="0082146C">
        <w:rPr>
          <w:rFonts w:eastAsia="Times New Roman" w:cstheme="minorHAnsi"/>
          <w:sz w:val="20"/>
          <w:szCs w:val="20"/>
          <w:lang w:eastAsia="pl-PL"/>
        </w:rPr>
        <w:t>mawiającego.</w:t>
      </w:r>
    </w:p>
    <w:p w14:paraId="342E1603" w14:textId="3FD056B5" w:rsidR="00CA262E" w:rsidRPr="0082146C" w:rsidRDefault="00CA262E" w:rsidP="00492434">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Wykonawca, podwykonawca lub dalszy podwykonawca zamówienia na roboty budowlane przedkłada </w:t>
      </w:r>
      <w:r w:rsidRPr="00F76E4B">
        <w:rPr>
          <w:rFonts w:eastAsia="Times New Roman" w:cstheme="minorHAnsi"/>
          <w:sz w:val="20"/>
          <w:szCs w:val="20"/>
          <w:lang w:eastAsia="pl-PL"/>
        </w:rPr>
        <w:t>Za</w:t>
      </w:r>
      <w:r w:rsidRPr="0082146C">
        <w:rPr>
          <w:rFonts w:eastAsia="Times New Roman" w:cstheme="minorHAnsi"/>
          <w:sz w:val="20"/>
          <w:szCs w:val="20"/>
          <w:lang w:eastAsia="pl-PL"/>
        </w:rPr>
        <w:t>mawiającemu poświadczoną za zgodność z oryginałem kopię zawartej umowy o podwykonawstwo, której przedmiotem są dostawy lub usługi, w terminie 7 dni od dnia jej zawarcia</w:t>
      </w:r>
      <w:r w:rsidR="00492434">
        <w:rPr>
          <w:rFonts w:eastAsia="Times New Roman" w:cstheme="minorHAnsi"/>
          <w:sz w:val="20"/>
          <w:szCs w:val="20"/>
          <w:lang w:eastAsia="pl-PL"/>
        </w:rPr>
        <w:t>.</w:t>
      </w:r>
      <w:r w:rsidRPr="0082146C">
        <w:rPr>
          <w:rFonts w:eastAsia="Times New Roman" w:cstheme="minorHAnsi"/>
          <w:sz w:val="20"/>
          <w:szCs w:val="20"/>
          <w:lang w:eastAsia="pl-PL"/>
        </w:rPr>
        <w:t xml:space="preserve"> </w:t>
      </w:r>
    </w:p>
    <w:p w14:paraId="670F417C" w14:textId="42F9932C" w:rsidR="00CA262E" w:rsidRPr="0082146C" w:rsidRDefault="00CA262E" w:rsidP="00CA262E">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Jeżeli termin zapłaty wynagrodzenia, określony w przedłożonej kopii umowy będzie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o której mowa w § </w:t>
      </w:r>
      <w:r w:rsidR="002C1CC5">
        <w:rPr>
          <w:rFonts w:eastAsia="Times New Roman" w:cstheme="minorHAnsi"/>
          <w:sz w:val="20"/>
          <w:szCs w:val="20"/>
          <w:lang w:eastAsia="pl-PL"/>
        </w:rPr>
        <w:t>7</w:t>
      </w:r>
      <w:r w:rsidRPr="0082146C">
        <w:rPr>
          <w:rFonts w:eastAsia="Times New Roman" w:cstheme="minorHAnsi"/>
          <w:sz w:val="20"/>
          <w:szCs w:val="20"/>
          <w:lang w:eastAsia="pl-PL"/>
        </w:rPr>
        <w:t xml:space="preserve"> ust. 1 lit. j)</w:t>
      </w:r>
      <w:r>
        <w:rPr>
          <w:rFonts w:eastAsia="Times New Roman" w:cstheme="minorHAnsi"/>
          <w:sz w:val="20"/>
          <w:szCs w:val="20"/>
          <w:lang w:eastAsia="pl-PL"/>
        </w:rPr>
        <w:t xml:space="preserve"> niniejszej umowy</w:t>
      </w:r>
      <w:r w:rsidRPr="0082146C">
        <w:rPr>
          <w:rFonts w:eastAsia="Times New Roman" w:cstheme="minorHAnsi"/>
          <w:sz w:val="20"/>
          <w:szCs w:val="20"/>
          <w:lang w:eastAsia="pl-PL"/>
        </w:rPr>
        <w:t>.</w:t>
      </w:r>
    </w:p>
    <w:p w14:paraId="5211F984" w14:textId="77777777" w:rsidR="00CA262E" w:rsidRPr="0082146C" w:rsidRDefault="00CA262E" w:rsidP="00CA262E">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Procedurę określoną w ust. 2 – 9 stosuje się odpowiednio do zmian umowy o podwykonawstwo.</w:t>
      </w:r>
    </w:p>
    <w:p w14:paraId="169E28B4" w14:textId="77777777" w:rsidR="00CA262E" w:rsidRPr="0082146C" w:rsidRDefault="00CA262E" w:rsidP="00CA262E">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Za działania i zaniechania Podwykonawców i dalszych podwykonawców, Wykonawca ponosi odpowiedzialność jak za działania i zaniechania własne.</w:t>
      </w:r>
    </w:p>
    <w:p w14:paraId="4C8C3C82" w14:textId="77777777" w:rsidR="00CA262E" w:rsidRPr="0082146C" w:rsidRDefault="00CA262E" w:rsidP="00CA262E">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Umowa o podwykonawstwo winna być zawarta w formie pisemnej pod rygorem nieważności. </w:t>
      </w:r>
    </w:p>
    <w:p w14:paraId="3AFA2D21" w14:textId="77777777" w:rsidR="00CA262E" w:rsidRPr="0082146C" w:rsidRDefault="00CA262E" w:rsidP="00CA262E">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Wykonawca zobowiązany jest do należytego wykonywania umów zawartych z podwykonawcami. </w:t>
      </w:r>
    </w:p>
    <w:p w14:paraId="2AA22607" w14:textId="77777777" w:rsidR="00CA262E" w:rsidRPr="0082146C" w:rsidRDefault="00CA262E" w:rsidP="00CA262E">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Wymogi określone w niniejszym paragrafie mają zastosowanie zarówno do umów o podwykonawstwo zawieranych przez Wykonawcę z podwykonawcami, jak również do umów o podwykonawstwo zawieranych przez podwykonawców z dalszymi podwykonawcami oraz zawieranych między dalszymi podwykonawcami.</w:t>
      </w:r>
    </w:p>
    <w:p w14:paraId="2999A89F" w14:textId="77777777" w:rsidR="00CA262E" w:rsidRPr="00FD4873" w:rsidRDefault="00CA262E" w:rsidP="00CA262E">
      <w:pPr>
        <w:numPr>
          <w:ilvl w:val="0"/>
          <w:numId w:val="14"/>
        </w:numPr>
        <w:suppressAutoHyphens/>
        <w:spacing w:after="0" w:line="240" w:lineRule="auto"/>
        <w:jc w:val="both"/>
        <w:rPr>
          <w:rFonts w:eastAsia="Times New Roman" w:cstheme="minorHAnsi"/>
          <w:b/>
          <w:bCs/>
          <w:sz w:val="20"/>
          <w:szCs w:val="20"/>
          <w:lang w:eastAsia="ar-SA"/>
        </w:rPr>
      </w:pPr>
      <w:r w:rsidRPr="00FD4873">
        <w:rPr>
          <w:rFonts w:eastAsia="Times New Roman" w:cstheme="minorHAnsi"/>
          <w:sz w:val="20"/>
          <w:szCs w:val="20"/>
          <w:lang w:eastAsia="pl-PL"/>
        </w:rPr>
        <w:t xml:space="preserve">Niezastosowanie się przez Wykonawcę do wymogów określonych w niniejszym paragrafie umowy skutkuje powstaniem prawa do odstąpienia od umowy przez Zamawiającego w terminie określonym w </w:t>
      </w:r>
      <w:r w:rsidRPr="00AA3F84">
        <w:rPr>
          <w:rFonts w:eastAsia="Times New Roman" w:cstheme="minorHAnsi"/>
          <w:sz w:val="20"/>
          <w:szCs w:val="20"/>
          <w:lang w:eastAsia="pl-PL"/>
        </w:rPr>
        <w:t xml:space="preserve">§ </w:t>
      </w:r>
      <w:r>
        <w:rPr>
          <w:rFonts w:eastAsia="Times New Roman" w:cstheme="minorHAnsi"/>
          <w:sz w:val="20"/>
          <w:szCs w:val="20"/>
          <w:lang w:eastAsia="pl-PL"/>
        </w:rPr>
        <w:t>12</w:t>
      </w:r>
      <w:r w:rsidRPr="00AA3F84">
        <w:rPr>
          <w:rFonts w:eastAsia="Times New Roman" w:cstheme="minorHAnsi"/>
          <w:sz w:val="20"/>
          <w:szCs w:val="20"/>
          <w:lang w:eastAsia="pl-PL"/>
        </w:rPr>
        <w:t xml:space="preserve"> ust. 2.</w:t>
      </w:r>
    </w:p>
    <w:p w14:paraId="68EA23AA" w14:textId="77777777" w:rsidR="00AA7172" w:rsidRDefault="00AA7172" w:rsidP="007729E6">
      <w:pPr>
        <w:suppressAutoHyphens/>
        <w:spacing w:after="0" w:line="240" w:lineRule="auto"/>
        <w:rPr>
          <w:rFonts w:eastAsia="Times New Roman" w:cstheme="minorHAnsi"/>
          <w:b/>
          <w:bCs/>
          <w:sz w:val="20"/>
          <w:szCs w:val="20"/>
          <w:lang w:eastAsia="ar-SA"/>
        </w:rPr>
      </w:pPr>
    </w:p>
    <w:p w14:paraId="76929A45" w14:textId="3CDDD2C6" w:rsidR="00550BAC" w:rsidRPr="0082146C" w:rsidRDefault="00550BAC" w:rsidP="003F5AB0">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BE687E">
        <w:rPr>
          <w:rFonts w:eastAsia="Times New Roman" w:cstheme="minorHAnsi"/>
          <w:b/>
          <w:bCs/>
          <w:sz w:val="20"/>
          <w:szCs w:val="20"/>
          <w:lang w:eastAsia="ar-SA"/>
        </w:rPr>
        <w:t>7</w:t>
      </w:r>
    </w:p>
    <w:p w14:paraId="71353257" w14:textId="77777777" w:rsidR="00550BAC" w:rsidRPr="0082146C" w:rsidRDefault="00550BAC" w:rsidP="003F5AB0">
      <w:pPr>
        <w:suppressAutoHyphens/>
        <w:spacing w:after="0" w:line="240" w:lineRule="auto"/>
        <w:jc w:val="center"/>
        <w:rPr>
          <w:rFonts w:eastAsia="Times New Roman" w:cstheme="minorHAnsi"/>
          <w:b/>
          <w:bCs/>
          <w:sz w:val="20"/>
          <w:szCs w:val="20"/>
          <w:lang w:eastAsia="ar-SA"/>
        </w:rPr>
      </w:pPr>
    </w:p>
    <w:p w14:paraId="20D91564" w14:textId="0DC45A7D" w:rsidR="00550BAC" w:rsidRPr="0092361F" w:rsidRDefault="00550BAC" w:rsidP="00244B33">
      <w:pPr>
        <w:pStyle w:val="Akapitzlist"/>
        <w:numPr>
          <w:ilvl w:val="0"/>
          <w:numId w:val="33"/>
        </w:numPr>
        <w:suppressAutoHyphens/>
        <w:spacing w:after="0" w:line="240" w:lineRule="auto"/>
        <w:ind w:left="284" w:hanging="284"/>
        <w:jc w:val="both"/>
        <w:rPr>
          <w:rFonts w:eastAsia="Times New Roman" w:cstheme="minorHAnsi"/>
          <w:sz w:val="20"/>
          <w:szCs w:val="20"/>
          <w:lang w:eastAsia="ar-SA"/>
        </w:rPr>
      </w:pPr>
      <w:r w:rsidRPr="0092361F">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43165274" w14:textId="0DDD150A" w:rsidR="00550BAC" w:rsidRPr="0092361F" w:rsidRDefault="00550BAC" w:rsidP="00244B33">
      <w:pPr>
        <w:pStyle w:val="Akapitzlist"/>
        <w:numPr>
          <w:ilvl w:val="1"/>
          <w:numId w:val="30"/>
        </w:numPr>
        <w:suppressAutoHyphens/>
        <w:spacing w:after="0" w:line="240" w:lineRule="auto"/>
        <w:ind w:left="567" w:hanging="283"/>
        <w:jc w:val="both"/>
        <w:rPr>
          <w:rFonts w:eastAsia="Times New Roman" w:cstheme="minorHAnsi"/>
          <w:sz w:val="20"/>
          <w:szCs w:val="20"/>
          <w:lang w:eastAsia="ar-SA"/>
        </w:rPr>
      </w:pPr>
      <w:r w:rsidRPr="0092361F">
        <w:rPr>
          <w:rFonts w:eastAsia="Times New Roman" w:cstheme="minorHAnsi"/>
          <w:sz w:val="20"/>
          <w:szCs w:val="20"/>
          <w:lang w:eastAsia="ar-SA"/>
        </w:rPr>
        <w:t>Wykonawca płaci Zamawiającemu kary umowne:</w:t>
      </w:r>
    </w:p>
    <w:p w14:paraId="4A65FDAA" w14:textId="79EF022A" w:rsidR="00550BAC" w:rsidRPr="0082146C" w:rsidRDefault="00550BAC" w:rsidP="003F5AB0">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w:t>
      </w:r>
      <w:r w:rsidR="001B16BA">
        <w:rPr>
          <w:rFonts w:eastAsia="Times New Roman" w:cstheme="minorHAnsi"/>
          <w:sz w:val="20"/>
          <w:szCs w:val="20"/>
          <w:lang w:eastAsia="ar-SA"/>
        </w:rPr>
        <w:t>zwłokę</w:t>
      </w:r>
      <w:r w:rsidRPr="0082146C">
        <w:rPr>
          <w:rFonts w:eastAsia="Times New Roman" w:cstheme="minorHAnsi"/>
          <w:sz w:val="20"/>
          <w:szCs w:val="20"/>
          <w:lang w:eastAsia="ar-SA"/>
        </w:rPr>
        <w:t xml:space="preserve"> w wykonaniu określon</w:t>
      </w:r>
      <w:r w:rsidR="003A422E">
        <w:rPr>
          <w:rFonts w:eastAsia="Times New Roman" w:cstheme="minorHAnsi"/>
          <w:sz w:val="20"/>
          <w:szCs w:val="20"/>
          <w:lang w:eastAsia="ar-SA"/>
        </w:rPr>
        <w:t>ego</w:t>
      </w:r>
      <w:r w:rsidRPr="0082146C">
        <w:rPr>
          <w:rFonts w:eastAsia="Times New Roman" w:cstheme="minorHAnsi"/>
          <w:sz w:val="20"/>
          <w:szCs w:val="20"/>
          <w:lang w:eastAsia="ar-SA"/>
        </w:rPr>
        <w:t xml:space="preserve"> w </w:t>
      </w:r>
      <w:r w:rsidR="00627E6A">
        <w:rPr>
          <w:rFonts w:eastAsia="Times New Roman" w:cstheme="minorHAnsi"/>
          <w:sz w:val="20"/>
          <w:szCs w:val="20"/>
          <w:lang w:eastAsia="ar-SA"/>
        </w:rPr>
        <w:t>umowie przedmiotu zamówienia</w:t>
      </w:r>
      <w:r w:rsidRPr="0082146C">
        <w:rPr>
          <w:rFonts w:eastAsia="Times New Roman" w:cstheme="minorHAnsi"/>
          <w:sz w:val="20"/>
          <w:szCs w:val="20"/>
          <w:lang w:eastAsia="ar-SA"/>
        </w:rPr>
        <w:t xml:space="preserve"> w wysokości </w:t>
      </w:r>
      <w:r w:rsidR="00F53731" w:rsidRPr="0082146C">
        <w:rPr>
          <w:rFonts w:eastAsia="Times New Roman" w:cstheme="minorHAnsi"/>
          <w:sz w:val="20"/>
          <w:szCs w:val="20"/>
          <w:lang w:eastAsia="ar-SA"/>
        </w:rPr>
        <w:t>0,5% wynagrodzenia umownego</w:t>
      </w:r>
      <w:r w:rsidR="00AA3F84">
        <w:rPr>
          <w:rFonts w:eastAsia="Times New Roman" w:cstheme="minorHAnsi"/>
          <w:sz w:val="20"/>
          <w:szCs w:val="20"/>
          <w:lang w:eastAsia="ar-SA"/>
        </w:rPr>
        <w:t xml:space="preserve">, o którym mowa w § </w:t>
      </w:r>
      <w:r w:rsidR="00BE687E">
        <w:rPr>
          <w:rFonts w:eastAsia="Times New Roman" w:cstheme="minorHAnsi"/>
          <w:sz w:val="20"/>
          <w:szCs w:val="20"/>
          <w:lang w:eastAsia="ar-SA"/>
        </w:rPr>
        <w:t>4</w:t>
      </w:r>
      <w:r w:rsidR="00AA3F84">
        <w:rPr>
          <w:rFonts w:eastAsia="Times New Roman" w:cstheme="minorHAnsi"/>
          <w:sz w:val="20"/>
          <w:szCs w:val="20"/>
          <w:lang w:eastAsia="ar-SA"/>
        </w:rPr>
        <w:t xml:space="preserve"> ust. 1 </w:t>
      </w:r>
      <w:r w:rsidR="00D610A3">
        <w:rPr>
          <w:rFonts w:eastAsia="Times New Roman" w:cstheme="minorHAnsi"/>
          <w:sz w:val="20"/>
          <w:szCs w:val="20"/>
          <w:lang w:eastAsia="ar-SA"/>
        </w:rPr>
        <w:t xml:space="preserve"> </w:t>
      </w:r>
      <w:r w:rsidR="00AA3F84">
        <w:rPr>
          <w:rFonts w:eastAsia="Times New Roman" w:cstheme="minorHAnsi"/>
          <w:sz w:val="20"/>
          <w:szCs w:val="20"/>
          <w:lang w:eastAsia="ar-SA"/>
        </w:rPr>
        <w:t>niniejszej umowy,</w:t>
      </w:r>
      <w:r w:rsidRPr="0082146C">
        <w:rPr>
          <w:rFonts w:eastAsia="Times New Roman" w:cstheme="minorHAnsi"/>
          <w:sz w:val="20"/>
          <w:szCs w:val="20"/>
          <w:lang w:eastAsia="ar-SA"/>
        </w:rPr>
        <w:t xml:space="preserve"> za każdy dzień </w:t>
      </w:r>
      <w:r w:rsidR="001B16BA">
        <w:rPr>
          <w:rFonts w:eastAsia="Times New Roman" w:cstheme="minorHAnsi"/>
          <w:sz w:val="20"/>
          <w:szCs w:val="20"/>
          <w:lang w:eastAsia="ar-SA"/>
        </w:rPr>
        <w:t>zwłoki</w:t>
      </w:r>
      <w:r w:rsidRPr="0082146C">
        <w:rPr>
          <w:rFonts w:eastAsia="Times New Roman" w:cstheme="minorHAnsi"/>
          <w:sz w:val="20"/>
          <w:szCs w:val="20"/>
          <w:lang w:eastAsia="ar-SA"/>
        </w:rPr>
        <w:t xml:space="preserve">, </w:t>
      </w:r>
      <w:r w:rsidR="0096685A" w:rsidRPr="0082146C">
        <w:rPr>
          <w:rFonts w:eastAsia="Times New Roman" w:cstheme="minorHAnsi"/>
          <w:sz w:val="20"/>
          <w:szCs w:val="20"/>
          <w:lang w:eastAsia="ar-SA"/>
        </w:rPr>
        <w:t>licząc od termin</w:t>
      </w:r>
      <w:r w:rsidR="003A422E">
        <w:rPr>
          <w:rFonts w:eastAsia="Times New Roman" w:cstheme="minorHAnsi"/>
          <w:sz w:val="20"/>
          <w:szCs w:val="20"/>
          <w:lang w:eastAsia="ar-SA"/>
        </w:rPr>
        <w:t>u</w:t>
      </w:r>
      <w:r w:rsidR="0096685A" w:rsidRPr="0082146C">
        <w:rPr>
          <w:rFonts w:eastAsia="Times New Roman" w:cstheme="minorHAnsi"/>
          <w:sz w:val="20"/>
          <w:szCs w:val="20"/>
          <w:lang w:eastAsia="ar-SA"/>
        </w:rPr>
        <w:t xml:space="preserve"> zakończenia </w:t>
      </w:r>
      <w:r w:rsidR="009C3F80">
        <w:rPr>
          <w:rFonts w:eastAsia="Times New Roman" w:cstheme="minorHAnsi"/>
          <w:sz w:val="20"/>
          <w:szCs w:val="20"/>
          <w:lang w:eastAsia="ar-SA"/>
        </w:rPr>
        <w:t>realizacji przedmiotu umowy</w:t>
      </w:r>
      <w:r w:rsidR="001766A9" w:rsidRPr="0082146C">
        <w:rPr>
          <w:rFonts w:eastAsia="Times New Roman" w:cstheme="minorHAnsi"/>
          <w:sz w:val="20"/>
          <w:szCs w:val="20"/>
          <w:lang w:eastAsia="ar-SA"/>
        </w:rPr>
        <w:t>,</w:t>
      </w:r>
    </w:p>
    <w:p w14:paraId="45C12E36" w14:textId="2C2DFB82" w:rsidR="00550BAC" w:rsidRPr="0082146C" w:rsidRDefault="00550BAC" w:rsidP="003F5AB0">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w:t>
      </w:r>
      <w:r w:rsidR="001B16BA">
        <w:rPr>
          <w:rFonts w:eastAsia="Times New Roman" w:cstheme="minorHAnsi"/>
          <w:sz w:val="20"/>
          <w:szCs w:val="20"/>
          <w:lang w:eastAsia="ar-SA"/>
        </w:rPr>
        <w:t>zwłokę</w:t>
      </w:r>
      <w:r w:rsidRPr="0082146C">
        <w:rPr>
          <w:rFonts w:eastAsia="Times New Roman" w:cstheme="minorHAnsi"/>
          <w:sz w:val="20"/>
          <w:szCs w:val="20"/>
          <w:lang w:eastAsia="ar-SA"/>
        </w:rPr>
        <w:t xml:space="preserve"> w usunięciu wad stwierdzonych przy odbior</w:t>
      </w:r>
      <w:r w:rsidR="003A422E">
        <w:rPr>
          <w:rFonts w:eastAsia="Times New Roman" w:cstheme="minorHAnsi"/>
          <w:sz w:val="20"/>
          <w:szCs w:val="20"/>
          <w:lang w:eastAsia="ar-SA"/>
        </w:rPr>
        <w:t>ze</w:t>
      </w:r>
      <w:r w:rsidR="00D610A3">
        <w:rPr>
          <w:rFonts w:eastAsia="Times New Roman" w:cstheme="minorHAnsi"/>
          <w:sz w:val="20"/>
          <w:szCs w:val="20"/>
          <w:lang w:eastAsia="ar-SA"/>
        </w:rPr>
        <w:t xml:space="preserve"> </w:t>
      </w:r>
      <w:r w:rsidRPr="0082146C">
        <w:rPr>
          <w:rFonts w:eastAsia="Times New Roman" w:cstheme="minorHAnsi"/>
          <w:sz w:val="20"/>
          <w:szCs w:val="20"/>
          <w:lang w:eastAsia="ar-SA"/>
        </w:rPr>
        <w:t xml:space="preserve">- w wysokości </w:t>
      </w:r>
      <w:r w:rsidR="00F53731" w:rsidRPr="0082146C">
        <w:rPr>
          <w:rFonts w:eastAsia="Times New Roman" w:cstheme="minorHAnsi"/>
          <w:sz w:val="20"/>
          <w:szCs w:val="20"/>
          <w:lang w:eastAsia="ar-SA"/>
        </w:rPr>
        <w:t xml:space="preserve">0,5% </w:t>
      </w:r>
      <w:bookmarkStart w:id="8" w:name="_Hlk54269305"/>
      <w:r w:rsidR="00D610A3">
        <w:rPr>
          <w:rFonts w:eastAsia="Times New Roman" w:cstheme="minorHAnsi"/>
          <w:sz w:val="20"/>
          <w:szCs w:val="20"/>
          <w:lang w:eastAsia="ar-SA"/>
        </w:rPr>
        <w:t xml:space="preserve"> </w:t>
      </w:r>
      <w:r w:rsidR="00F53731" w:rsidRPr="0082146C">
        <w:rPr>
          <w:rFonts w:eastAsia="Times New Roman" w:cstheme="minorHAnsi"/>
          <w:sz w:val="20"/>
          <w:szCs w:val="20"/>
          <w:lang w:eastAsia="ar-SA"/>
        </w:rPr>
        <w:t>wynagrodzenia umownego</w:t>
      </w:r>
      <w:r w:rsidR="009847BD">
        <w:rPr>
          <w:rFonts w:eastAsia="Times New Roman" w:cstheme="minorHAnsi"/>
          <w:sz w:val="20"/>
          <w:szCs w:val="20"/>
          <w:lang w:eastAsia="ar-SA"/>
        </w:rPr>
        <w:t xml:space="preserve">, o którym mowa w § </w:t>
      </w:r>
      <w:r w:rsidR="00BE687E">
        <w:rPr>
          <w:rFonts w:eastAsia="Times New Roman" w:cstheme="minorHAnsi"/>
          <w:sz w:val="20"/>
          <w:szCs w:val="20"/>
          <w:lang w:eastAsia="ar-SA"/>
        </w:rPr>
        <w:t>4</w:t>
      </w:r>
      <w:r w:rsidR="009847BD">
        <w:rPr>
          <w:rFonts w:eastAsia="Times New Roman" w:cstheme="minorHAnsi"/>
          <w:sz w:val="20"/>
          <w:szCs w:val="20"/>
          <w:lang w:eastAsia="ar-SA"/>
        </w:rPr>
        <w:t xml:space="preserve"> ust. 1 </w:t>
      </w:r>
      <w:bookmarkEnd w:id="8"/>
      <w:r w:rsidR="009847BD">
        <w:rPr>
          <w:rFonts w:eastAsia="Times New Roman" w:cstheme="minorHAnsi"/>
          <w:sz w:val="20"/>
          <w:szCs w:val="20"/>
          <w:lang w:eastAsia="ar-SA"/>
        </w:rPr>
        <w:t>niniejszej umowy,</w:t>
      </w:r>
      <w:r w:rsidRPr="0082146C">
        <w:rPr>
          <w:rFonts w:eastAsia="Times New Roman" w:cstheme="minorHAnsi"/>
          <w:sz w:val="20"/>
          <w:szCs w:val="20"/>
          <w:lang w:eastAsia="ar-SA"/>
        </w:rPr>
        <w:t xml:space="preserve"> za każdy dzień </w:t>
      </w:r>
      <w:r w:rsidR="00FF5F1D">
        <w:rPr>
          <w:rFonts w:eastAsia="Times New Roman" w:cstheme="minorHAnsi"/>
          <w:sz w:val="20"/>
          <w:szCs w:val="20"/>
          <w:lang w:eastAsia="ar-SA"/>
        </w:rPr>
        <w:t>zwłoki</w:t>
      </w:r>
      <w:r w:rsidRPr="0082146C">
        <w:rPr>
          <w:rFonts w:eastAsia="Times New Roman" w:cstheme="minorHAnsi"/>
          <w:sz w:val="20"/>
          <w:szCs w:val="20"/>
          <w:lang w:eastAsia="ar-SA"/>
        </w:rPr>
        <w:t xml:space="preserve"> liczone</w:t>
      </w:r>
      <w:r w:rsidR="00FF5F1D">
        <w:rPr>
          <w:rFonts w:eastAsia="Times New Roman" w:cstheme="minorHAnsi"/>
          <w:sz w:val="20"/>
          <w:szCs w:val="20"/>
          <w:lang w:eastAsia="ar-SA"/>
        </w:rPr>
        <w:t>j</w:t>
      </w:r>
      <w:r w:rsidRPr="0082146C">
        <w:rPr>
          <w:rFonts w:eastAsia="Times New Roman" w:cstheme="minorHAnsi"/>
          <w:sz w:val="20"/>
          <w:szCs w:val="20"/>
          <w:lang w:eastAsia="ar-SA"/>
        </w:rPr>
        <w:t xml:space="preserve"> od dnia wyznaczonego na usunięcie wad,</w:t>
      </w:r>
    </w:p>
    <w:p w14:paraId="1F16A416" w14:textId="2F946960" w:rsidR="00550BAC" w:rsidRPr="0082146C" w:rsidRDefault="00550BAC" w:rsidP="003F5AB0">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odstąpienie od umowy z przyczyn zależnych od Wykonawcy – w wysokości </w:t>
      </w:r>
      <w:r w:rsidR="00627E6A">
        <w:rPr>
          <w:rFonts w:eastAsia="Times New Roman" w:cstheme="minorHAnsi"/>
          <w:sz w:val="20"/>
          <w:szCs w:val="20"/>
          <w:lang w:eastAsia="ar-SA"/>
        </w:rPr>
        <w:t>5</w:t>
      </w:r>
      <w:r w:rsidRPr="0082146C">
        <w:rPr>
          <w:rFonts w:eastAsia="Times New Roman" w:cstheme="minorHAnsi"/>
          <w:sz w:val="20"/>
          <w:szCs w:val="20"/>
          <w:lang w:eastAsia="ar-SA"/>
        </w:rPr>
        <w:t xml:space="preserve"> % </w:t>
      </w:r>
      <w:r w:rsidR="00D610A3" w:rsidRPr="0082146C">
        <w:rPr>
          <w:rFonts w:eastAsia="Times New Roman" w:cstheme="minorHAnsi"/>
          <w:sz w:val="20"/>
          <w:szCs w:val="20"/>
          <w:lang w:eastAsia="ar-SA"/>
        </w:rPr>
        <w:t>wynagrodzenia umownego</w:t>
      </w:r>
      <w:r w:rsidR="00D610A3">
        <w:rPr>
          <w:rFonts w:eastAsia="Times New Roman" w:cstheme="minorHAnsi"/>
          <w:sz w:val="20"/>
          <w:szCs w:val="20"/>
          <w:lang w:eastAsia="ar-SA"/>
        </w:rPr>
        <w:t xml:space="preserve">, o którym mowa w § </w:t>
      </w:r>
      <w:r w:rsidR="00BE687E">
        <w:rPr>
          <w:rFonts w:eastAsia="Times New Roman" w:cstheme="minorHAnsi"/>
          <w:sz w:val="20"/>
          <w:szCs w:val="20"/>
          <w:lang w:eastAsia="ar-SA"/>
        </w:rPr>
        <w:t>4</w:t>
      </w:r>
      <w:r w:rsidR="00D610A3">
        <w:rPr>
          <w:rFonts w:eastAsia="Times New Roman" w:cstheme="minorHAnsi"/>
          <w:sz w:val="20"/>
          <w:szCs w:val="20"/>
          <w:lang w:eastAsia="ar-SA"/>
        </w:rPr>
        <w:t xml:space="preserve"> ust. 1  </w:t>
      </w:r>
      <w:r w:rsidR="009847BD">
        <w:rPr>
          <w:rFonts w:eastAsia="Times New Roman" w:cstheme="minorHAnsi"/>
          <w:sz w:val="20"/>
          <w:szCs w:val="20"/>
          <w:lang w:eastAsia="ar-SA"/>
        </w:rPr>
        <w:t>niniejszej umowy,</w:t>
      </w:r>
    </w:p>
    <w:p w14:paraId="42A1AAFF" w14:textId="5B802001" w:rsidR="00550BAC" w:rsidRPr="0082146C" w:rsidRDefault="00550BAC" w:rsidP="003F5AB0">
      <w:pPr>
        <w:numPr>
          <w:ilvl w:val="0"/>
          <w:numId w:val="2"/>
        </w:numPr>
        <w:tabs>
          <w:tab w:val="num" w:pos="993"/>
        </w:tabs>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nieu</w:t>
      </w:r>
      <w:r w:rsidR="00F53731" w:rsidRPr="0082146C">
        <w:rPr>
          <w:rFonts w:eastAsia="Times New Roman" w:cstheme="minorHAnsi"/>
          <w:sz w:val="20"/>
          <w:szCs w:val="20"/>
          <w:lang w:eastAsia="ar-SA"/>
        </w:rPr>
        <w:t>zasadnioną przerwę w realizacji</w:t>
      </w:r>
      <w:r w:rsidRPr="0082146C">
        <w:rPr>
          <w:rFonts w:eastAsia="Times New Roman" w:cstheme="minorHAnsi"/>
          <w:sz w:val="20"/>
          <w:szCs w:val="20"/>
          <w:lang w:eastAsia="ar-SA"/>
        </w:rPr>
        <w:t xml:space="preserve"> </w:t>
      </w:r>
      <w:r w:rsidR="009C3F80">
        <w:rPr>
          <w:rFonts w:eastAsia="Times New Roman" w:cstheme="minorHAnsi"/>
          <w:sz w:val="20"/>
          <w:szCs w:val="20"/>
          <w:lang w:eastAsia="ar-SA"/>
        </w:rPr>
        <w:t xml:space="preserve">przedmiotu umowy </w:t>
      </w:r>
      <w:r w:rsidRPr="0082146C">
        <w:rPr>
          <w:rFonts w:eastAsia="Times New Roman" w:cstheme="minorHAnsi"/>
          <w:sz w:val="20"/>
          <w:szCs w:val="20"/>
          <w:lang w:eastAsia="ar-SA"/>
        </w:rPr>
        <w:t xml:space="preserve">trwającą ponad </w:t>
      </w:r>
      <w:r w:rsidR="00BE687E">
        <w:rPr>
          <w:rFonts w:eastAsia="Times New Roman" w:cstheme="minorHAnsi"/>
          <w:sz w:val="20"/>
          <w:szCs w:val="20"/>
          <w:lang w:eastAsia="ar-SA"/>
        </w:rPr>
        <w:t>2</w:t>
      </w:r>
      <w:r w:rsidRPr="0082146C">
        <w:rPr>
          <w:rFonts w:eastAsia="Times New Roman" w:cstheme="minorHAnsi"/>
          <w:sz w:val="20"/>
          <w:szCs w:val="20"/>
          <w:lang w:eastAsia="ar-SA"/>
        </w:rPr>
        <w:t xml:space="preserve"> dni – </w:t>
      </w:r>
      <w:r w:rsidR="00551E50">
        <w:rPr>
          <w:rFonts w:eastAsia="Times New Roman" w:cstheme="minorHAnsi"/>
          <w:sz w:val="20"/>
          <w:szCs w:val="20"/>
          <w:lang w:eastAsia="ar-SA"/>
        </w:rPr>
        <w:t xml:space="preserve"> </w:t>
      </w:r>
      <w:r w:rsidRPr="0082146C">
        <w:rPr>
          <w:rFonts w:eastAsia="Times New Roman" w:cstheme="minorHAnsi"/>
          <w:sz w:val="20"/>
          <w:szCs w:val="20"/>
          <w:lang w:eastAsia="ar-SA"/>
        </w:rPr>
        <w:t xml:space="preserve">w wysokości </w:t>
      </w:r>
      <w:r w:rsidR="00F53731" w:rsidRPr="0082146C">
        <w:rPr>
          <w:rFonts w:eastAsia="Times New Roman" w:cstheme="minorHAnsi"/>
          <w:sz w:val="20"/>
          <w:szCs w:val="20"/>
          <w:lang w:eastAsia="ar-SA"/>
        </w:rPr>
        <w:t xml:space="preserve">0,5% </w:t>
      </w:r>
      <w:r w:rsidR="00D610A3" w:rsidRPr="00D610A3">
        <w:rPr>
          <w:rFonts w:eastAsia="Times New Roman" w:cstheme="minorHAnsi"/>
          <w:sz w:val="20"/>
          <w:szCs w:val="20"/>
          <w:lang w:eastAsia="ar-SA"/>
        </w:rPr>
        <w:t xml:space="preserve">wynagrodzenia umownego, o którym mowa w § </w:t>
      </w:r>
      <w:r w:rsidR="00BE687E">
        <w:rPr>
          <w:rFonts w:eastAsia="Times New Roman" w:cstheme="minorHAnsi"/>
          <w:sz w:val="20"/>
          <w:szCs w:val="20"/>
          <w:lang w:eastAsia="ar-SA"/>
        </w:rPr>
        <w:t>4</w:t>
      </w:r>
      <w:r w:rsidR="00D610A3" w:rsidRPr="00D610A3">
        <w:rPr>
          <w:rFonts w:eastAsia="Times New Roman" w:cstheme="minorHAnsi"/>
          <w:sz w:val="20"/>
          <w:szCs w:val="20"/>
          <w:lang w:eastAsia="ar-SA"/>
        </w:rPr>
        <w:t xml:space="preserve"> ust. 1 </w:t>
      </w:r>
      <w:r w:rsidR="009847BD">
        <w:rPr>
          <w:rFonts w:eastAsia="Times New Roman" w:cstheme="minorHAnsi"/>
          <w:sz w:val="20"/>
          <w:szCs w:val="20"/>
          <w:lang w:eastAsia="ar-SA"/>
        </w:rPr>
        <w:t>niniejszej umowy,</w:t>
      </w:r>
      <w:r w:rsidRPr="0082146C">
        <w:rPr>
          <w:rFonts w:eastAsia="Times New Roman" w:cstheme="minorHAnsi"/>
          <w:sz w:val="20"/>
          <w:szCs w:val="20"/>
          <w:lang w:eastAsia="ar-SA"/>
        </w:rPr>
        <w:t xml:space="preserve"> za każdy dzień przerwy,</w:t>
      </w:r>
    </w:p>
    <w:p w14:paraId="4F29CBA8" w14:textId="12A1ABA4" w:rsidR="00550BAC" w:rsidRPr="0082146C" w:rsidRDefault="00550BAC" w:rsidP="003F5AB0">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nieprzystąpienie przez Wykonawcę z przyczyn od niego zależnych do wykonania </w:t>
      </w:r>
      <w:r w:rsidR="009C3F80">
        <w:rPr>
          <w:rFonts w:eastAsia="Times New Roman" w:cstheme="minorHAnsi"/>
          <w:sz w:val="20"/>
          <w:szCs w:val="20"/>
          <w:lang w:eastAsia="ar-SA"/>
        </w:rPr>
        <w:t>przedmiotu umowy</w:t>
      </w:r>
      <w:r w:rsidRPr="0082146C">
        <w:rPr>
          <w:rFonts w:eastAsia="Times New Roman" w:cstheme="minorHAnsi"/>
          <w:sz w:val="20"/>
          <w:szCs w:val="20"/>
          <w:lang w:eastAsia="ar-SA"/>
        </w:rPr>
        <w:t xml:space="preserve"> w terminie 7 dni od dnia przekazania terenu realizacji </w:t>
      </w:r>
      <w:r w:rsidR="009C3F80">
        <w:rPr>
          <w:rFonts w:eastAsia="Times New Roman" w:cstheme="minorHAnsi"/>
          <w:sz w:val="20"/>
          <w:szCs w:val="20"/>
          <w:lang w:eastAsia="ar-SA"/>
        </w:rPr>
        <w:t>przedmiotu umowy</w:t>
      </w:r>
      <w:r w:rsidR="00F03426">
        <w:rPr>
          <w:rFonts w:eastAsia="Times New Roman" w:cstheme="minorHAnsi"/>
          <w:sz w:val="20"/>
          <w:szCs w:val="20"/>
          <w:lang w:eastAsia="ar-SA"/>
        </w:rPr>
        <w:t xml:space="preserve"> </w:t>
      </w:r>
      <w:r w:rsidRPr="0082146C">
        <w:rPr>
          <w:rFonts w:eastAsia="Times New Roman" w:cstheme="minorHAnsi"/>
          <w:sz w:val="20"/>
          <w:szCs w:val="20"/>
          <w:lang w:eastAsia="ar-SA"/>
        </w:rPr>
        <w:t xml:space="preserve">– w wysokości </w:t>
      </w:r>
      <w:r w:rsidR="00F53731" w:rsidRPr="0082146C">
        <w:rPr>
          <w:rFonts w:eastAsia="Times New Roman" w:cstheme="minorHAnsi"/>
          <w:sz w:val="20"/>
          <w:szCs w:val="20"/>
          <w:lang w:eastAsia="ar-SA"/>
        </w:rPr>
        <w:t xml:space="preserve">0,5% </w:t>
      </w:r>
      <w:r w:rsidR="00D11383" w:rsidRPr="00D11383">
        <w:rPr>
          <w:rFonts w:eastAsia="Times New Roman" w:cstheme="minorHAnsi"/>
          <w:sz w:val="20"/>
          <w:szCs w:val="20"/>
          <w:lang w:eastAsia="ar-SA"/>
        </w:rPr>
        <w:t xml:space="preserve">wynagrodzenia umownego, o którym mowa w § </w:t>
      </w:r>
      <w:r w:rsidR="00BE687E">
        <w:rPr>
          <w:rFonts w:eastAsia="Times New Roman" w:cstheme="minorHAnsi"/>
          <w:sz w:val="20"/>
          <w:szCs w:val="20"/>
          <w:lang w:eastAsia="ar-SA"/>
        </w:rPr>
        <w:t>4</w:t>
      </w:r>
      <w:r w:rsidR="00D11383" w:rsidRPr="00D11383">
        <w:rPr>
          <w:rFonts w:eastAsia="Times New Roman" w:cstheme="minorHAnsi"/>
          <w:sz w:val="20"/>
          <w:szCs w:val="20"/>
          <w:lang w:eastAsia="ar-SA"/>
        </w:rPr>
        <w:t xml:space="preserve"> ust. 1 </w:t>
      </w:r>
      <w:r w:rsidR="009847BD">
        <w:rPr>
          <w:rFonts w:eastAsia="Times New Roman" w:cstheme="minorHAnsi"/>
          <w:sz w:val="20"/>
          <w:szCs w:val="20"/>
          <w:lang w:eastAsia="ar-SA"/>
        </w:rPr>
        <w:t>niniejszej umowy,</w:t>
      </w:r>
      <w:r w:rsidRPr="0082146C">
        <w:rPr>
          <w:rFonts w:eastAsia="Times New Roman" w:cstheme="minorHAnsi"/>
          <w:sz w:val="20"/>
          <w:szCs w:val="20"/>
          <w:lang w:eastAsia="ar-SA"/>
        </w:rPr>
        <w:t xml:space="preserve"> za każdy dzień </w:t>
      </w:r>
      <w:r w:rsidR="00FF5F1D">
        <w:rPr>
          <w:rFonts w:eastAsia="Times New Roman" w:cstheme="minorHAnsi"/>
          <w:sz w:val="20"/>
          <w:szCs w:val="20"/>
          <w:lang w:eastAsia="ar-SA"/>
        </w:rPr>
        <w:t>zwłoki</w:t>
      </w:r>
      <w:r w:rsidRPr="0082146C">
        <w:rPr>
          <w:rFonts w:eastAsia="Times New Roman" w:cstheme="minorHAnsi"/>
          <w:sz w:val="20"/>
          <w:szCs w:val="20"/>
          <w:lang w:eastAsia="ar-SA"/>
        </w:rPr>
        <w:t>,</w:t>
      </w:r>
    </w:p>
    <w:p w14:paraId="1176CFC4" w14:textId="2813A9F6" w:rsidR="00550BAC" w:rsidRPr="0082146C" w:rsidRDefault="00550BAC" w:rsidP="003F5AB0">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braku zapłaty wynagrodzenia należnego podwykonawcom lub dalszym podwykonawcom – w wysokości </w:t>
      </w:r>
      <w:r w:rsidR="00627E6A">
        <w:rPr>
          <w:rFonts w:eastAsia="Times New Roman" w:cstheme="minorHAnsi"/>
          <w:sz w:val="20"/>
          <w:szCs w:val="20"/>
          <w:lang w:eastAsia="ar-SA"/>
        </w:rPr>
        <w:t>5</w:t>
      </w:r>
      <w:r w:rsidRPr="0082146C">
        <w:rPr>
          <w:rFonts w:eastAsia="Times New Roman" w:cstheme="minorHAnsi"/>
          <w:sz w:val="20"/>
          <w:szCs w:val="20"/>
          <w:lang w:eastAsia="ar-SA"/>
        </w:rPr>
        <w:t xml:space="preserve"> % niezapłaconej należności,  </w:t>
      </w:r>
    </w:p>
    <w:p w14:paraId="160D3C9E" w14:textId="4697416F" w:rsidR="00550BAC" w:rsidRPr="0082146C" w:rsidRDefault="00550BAC" w:rsidP="003F5AB0">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lastRenderedPageBreak/>
        <w:t xml:space="preserve">w przypadku nieterminowej zapłaty wynagrodzenia należnego podwykonawcom lub dalszym podwykonawcom – w wysokości </w:t>
      </w:r>
      <w:r w:rsidR="00F53731" w:rsidRPr="0082146C">
        <w:rPr>
          <w:rFonts w:eastAsia="Times New Roman" w:cstheme="minorHAnsi"/>
          <w:sz w:val="20"/>
          <w:szCs w:val="20"/>
          <w:lang w:eastAsia="ar-SA"/>
        </w:rPr>
        <w:t xml:space="preserve">0,5% </w:t>
      </w:r>
      <w:r w:rsidR="00D11383" w:rsidRPr="00D11383">
        <w:rPr>
          <w:rFonts w:eastAsia="Times New Roman" w:cstheme="minorHAnsi"/>
          <w:sz w:val="20"/>
          <w:szCs w:val="20"/>
          <w:lang w:eastAsia="ar-SA"/>
        </w:rPr>
        <w:t xml:space="preserve"> wynagrodzenia umownego, o którym mowa w § </w:t>
      </w:r>
      <w:r w:rsidR="00BE687E">
        <w:rPr>
          <w:rFonts w:eastAsia="Times New Roman" w:cstheme="minorHAnsi"/>
          <w:sz w:val="20"/>
          <w:szCs w:val="20"/>
          <w:lang w:eastAsia="ar-SA"/>
        </w:rPr>
        <w:t>4</w:t>
      </w:r>
      <w:r w:rsidR="00D11383" w:rsidRPr="00D11383">
        <w:rPr>
          <w:rFonts w:eastAsia="Times New Roman" w:cstheme="minorHAnsi"/>
          <w:sz w:val="20"/>
          <w:szCs w:val="20"/>
          <w:lang w:eastAsia="ar-SA"/>
        </w:rPr>
        <w:t xml:space="preserve"> ust. 1  </w:t>
      </w:r>
      <w:r w:rsidR="009847BD">
        <w:rPr>
          <w:rFonts w:eastAsia="Times New Roman" w:cstheme="minorHAnsi"/>
          <w:sz w:val="20"/>
          <w:szCs w:val="20"/>
          <w:lang w:eastAsia="ar-SA"/>
        </w:rPr>
        <w:t>niniejszej umowy,</w:t>
      </w:r>
      <w:r w:rsidRPr="0082146C">
        <w:rPr>
          <w:rFonts w:eastAsia="Times New Roman" w:cstheme="minorHAnsi"/>
          <w:sz w:val="20"/>
          <w:szCs w:val="20"/>
          <w:lang w:eastAsia="ar-SA"/>
        </w:rPr>
        <w:t xml:space="preserve"> za każdy dzień </w:t>
      </w:r>
      <w:r w:rsidR="00367C20">
        <w:rPr>
          <w:rFonts w:eastAsia="Times New Roman" w:cstheme="minorHAnsi"/>
          <w:sz w:val="20"/>
          <w:szCs w:val="20"/>
          <w:lang w:eastAsia="ar-SA"/>
        </w:rPr>
        <w:t>zwłoki</w:t>
      </w:r>
      <w:r w:rsidRPr="0082146C">
        <w:rPr>
          <w:rFonts w:eastAsia="Times New Roman" w:cstheme="minorHAnsi"/>
          <w:sz w:val="20"/>
          <w:szCs w:val="20"/>
          <w:lang w:eastAsia="ar-SA"/>
        </w:rPr>
        <w:t>,</w:t>
      </w:r>
    </w:p>
    <w:p w14:paraId="14DB2589" w14:textId="325A9CDE" w:rsidR="00550BAC" w:rsidRPr="0082146C" w:rsidRDefault="00550BAC" w:rsidP="003F5AB0">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nieprzedłożenia do zaakceptowania projektu umowy o podwykonawstwo, której przedmiotem są roboty budowlane lub projektu jej zmiany – w wysokości </w:t>
      </w:r>
      <w:r w:rsidR="007454B2">
        <w:rPr>
          <w:rFonts w:eastAsia="Times New Roman" w:cstheme="minorHAnsi"/>
          <w:sz w:val="20"/>
          <w:szCs w:val="20"/>
          <w:lang w:eastAsia="ar-SA"/>
        </w:rPr>
        <w:t>5</w:t>
      </w:r>
      <w:r w:rsidRPr="0082146C">
        <w:rPr>
          <w:rFonts w:eastAsia="Times New Roman" w:cstheme="minorHAnsi"/>
          <w:sz w:val="20"/>
          <w:szCs w:val="20"/>
          <w:lang w:eastAsia="ar-SA"/>
        </w:rPr>
        <w:t xml:space="preserve"> % </w:t>
      </w:r>
      <w:r w:rsidR="00D11383" w:rsidRPr="00D11383">
        <w:rPr>
          <w:rFonts w:eastAsia="Times New Roman" w:cstheme="minorHAnsi"/>
          <w:sz w:val="20"/>
          <w:szCs w:val="20"/>
          <w:lang w:eastAsia="ar-SA"/>
        </w:rPr>
        <w:t xml:space="preserve"> wynagrodzenia umownego, o którym mowa w § </w:t>
      </w:r>
      <w:r w:rsidR="00BE687E">
        <w:rPr>
          <w:rFonts w:eastAsia="Times New Roman" w:cstheme="minorHAnsi"/>
          <w:sz w:val="20"/>
          <w:szCs w:val="20"/>
          <w:lang w:eastAsia="ar-SA"/>
        </w:rPr>
        <w:t>4</w:t>
      </w:r>
      <w:r w:rsidR="00D11383" w:rsidRPr="00D11383">
        <w:rPr>
          <w:rFonts w:eastAsia="Times New Roman" w:cstheme="minorHAnsi"/>
          <w:sz w:val="20"/>
          <w:szCs w:val="20"/>
          <w:lang w:eastAsia="ar-SA"/>
        </w:rPr>
        <w:t xml:space="preserve"> ust. 1  </w:t>
      </w:r>
      <w:r w:rsidR="009847BD">
        <w:rPr>
          <w:rFonts w:eastAsia="Times New Roman" w:cstheme="minorHAnsi"/>
          <w:sz w:val="20"/>
          <w:szCs w:val="20"/>
          <w:lang w:eastAsia="ar-SA"/>
        </w:rPr>
        <w:t>niniejszej umowy,</w:t>
      </w:r>
      <w:r w:rsidRPr="0082146C">
        <w:rPr>
          <w:rFonts w:eastAsia="Times New Roman" w:cstheme="minorHAnsi"/>
          <w:sz w:val="20"/>
          <w:szCs w:val="20"/>
          <w:lang w:eastAsia="ar-SA"/>
        </w:rPr>
        <w:t xml:space="preserve"> za każdy stwierdzony przypadek nieprzedłożenia projektu umowy lub projektu jej zmiany,</w:t>
      </w:r>
    </w:p>
    <w:p w14:paraId="363BABB9" w14:textId="1D29D5C0" w:rsidR="00550BAC" w:rsidRPr="0082146C" w:rsidRDefault="00550BAC" w:rsidP="003F5AB0">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nieprzedłożenia poświadczonej za zgodność z oryginałem kopii umowy o podwykonawstwo lub jej zmiany – w wysokości </w:t>
      </w:r>
      <w:r w:rsidR="007454B2">
        <w:rPr>
          <w:rFonts w:eastAsia="Times New Roman" w:cstheme="minorHAnsi"/>
          <w:sz w:val="20"/>
          <w:szCs w:val="20"/>
          <w:lang w:eastAsia="ar-SA"/>
        </w:rPr>
        <w:t>5</w:t>
      </w:r>
      <w:r w:rsidRPr="0082146C">
        <w:rPr>
          <w:rFonts w:eastAsia="Times New Roman" w:cstheme="minorHAnsi"/>
          <w:sz w:val="20"/>
          <w:szCs w:val="20"/>
          <w:lang w:eastAsia="ar-SA"/>
        </w:rPr>
        <w:t xml:space="preserve"> % </w:t>
      </w:r>
      <w:r w:rsidR="00D11383" w:rsidRPr="00D11383">
        <w:rPr>
          <w:rFonts w:eastAsia="Times New Roman" w:cstheme="minorHAnsi"/>
          <w:sz w:val="20"/>
          <w:szCs w:val="20"/>
          <w:lang w:eastAsia="ar-SA"/>
        </w:rPr>
        <w:t xml:space="preserve">wynagrodzenia umownego, o którym mowa w § </w:t>
      </w:r>
      <w:r w:rsidR="00BE687E">
        <w:rPr>
          <w:rFonts w:eastAsia="Times New Roman" w:cstheme="minorHAnsi"/>
          <w:sz w:val="20"/>
          <w:szCs w:val="20"/>
          <w:lang w:eastAsia="ar-SA"/>
        </w:rPr>
        <w:t>4</w:t>
      </w:r>
      <w:r w:rsidR="00D11383" w:rsidRPr="00D11383">
        <w:rPr>
          <w:rFonts w:eastAsia="Times New Roman" w:cstheme="minorHAnsi"/>
          <w:sz w:val="20"/>
          <w:szCs w:val="20"/>
          <w:lang w:eastAsia="ar-SA"/>
        </w:rPr>
        <w:t xml:space="preserve"> ust. 1  </w:t>
      </w:r>
      <w:r w:rsidR="009847BD">
        <w:rPr>
          <w:rFonts w:eastAsia="Times New Roman" w:cstheme="minorHAnsi"/>
          <w:sz w:val="20"/>
          <w:szCs w:val="20"/>
          <w:lang w:eastAsia="ar-SA"/>
        </w:rPr>
        <w:t>niniejszej umowy,</w:t>
      </w:r>
      <w:r w:rsidRPr="0082146C">
        <w:rPr>
          <w:rFonts w:eastAsia="Times New Roman" w:cstheme="minorHAnsi"/>
          <w:sz w:val="20"/>
          <w:szCs w:val="20"/>
          <w:lang w:eastAsia="ar-SA"/>
        </w:rPr>
        <w:t xml:space="preserve"> za każdy stwierdzony przypadek nieprzedłożenia umowy lub jej zmiany,</w:t>
      </w:r>
    </w:p>
    <w:p w14:paraId="2A379F77" w14:textId="75414727" w:rsidR="00550BAC" w:rsidRPr="0082146C" w:rsidRDefault="00550BAC" w:rsidP="003F5AB0">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braku zmiany umowy o podwykonawstwo w zakresie terminu zapłaty – </w:t>
      </w:r>
      <w:r w:rsidR="00AC5AA7" w:rsidRPr="0082146C">
        <w:rPr>
          <w:rFonts w:eastAsia="Times New Roman" w:cstheme="minorHAnsi"/>
          <w:sz w:val="20"/>
          <w:szCs w:val="20"/>
          <w:lang w:eastAsia="ar-SA"/>
        </w:rPr>
        <w:br/>
      </w:r>
      <w:r w:rsidRPr="0082146C">
        <w:rPr>
          <w:rFonts w:eastAsia="Times New Roman" w:cstheme="minorHAnsi"/>
          <w:sz w:val="20"/>
          <w:szCs w:val="20"/>
          <w:lang w:eastAsia="ar-SA"/>
        </w:rPr>
        <w:t xml:space="preserve">w wysokości </w:t>
      </w:r>
      <w:r w:rsidR="00627E6A">
        <w:rPr>
          <w:rFonts w:eastAsia="Times New Roman" w:cstheme="minorHAnsi"/>
          <w:sz w:val="20"/>
          <w:szCs w:val="20"/>
          <w:lang w:eastAsia="ar-SA"/>
        </w:rPr>
        <w:t>5</w:t>
      </w:r>
      <w:r w:rsidRPr="0082146C">
        <w:rPr>
          <w:rFonts w:eastAsia="Times New Roman" w:cstheme="minorHAnsi"/>
          <w:sz w:val="20"/>
          <w:szCs w:val="20"/>
          <w:lang w:eastAsia="ar-SA"/>
        </w:rPr>
        <w:t xml:space="preserve"> % </w:t>
      </w:r>
      <w:r w:rsidR="00D11383" w:rsidRPr="00D11383">
        <w:rPr>
          <w:rFonts w:eastAsia="Times New Roman" w:cstheme="minorHAnsi"/>
          <w:sz w:val="20"/>
          <w:szCs w:val="20"/>
          <w:lang w:eastAsia="ar-SA"/>
        </w:rPr>
        <w:t xml:space="preserve">wynagrodzenia umownego, o którym mowa w § </w:t>
      </w:r>
      <w:r w:rsidR="00BE687E">
        <w:rPr>
          <w:rFonts w:eastAsia="Times New Roman" w:cstheme="minorHAnsi"/>
          <w:sz w:val="20"/>
          <w:szCs w:val="20"/>
          <w:lang w:eastAsia="ar-SA"/>
        </w:rPr>
        <w:t>4</w:t>
      </w:r>
      <w:r w:rsidR="00D11383" w:rsidRPr="00D11383">
        <w:rPr>
          <w:rFonts w:eastAsia="Times New Roman" w:cstheme="minorHAnsi"/>
          <w:sz w:val="20"/>
          <w:szCs w:val="20"/>
          <w:lang w:eastAsia="ar-SA"/>
        </w:rPr>
        <w:t xml:space="preserve"> ust. 1  </w:t>
      </w:r>
      <w:r w:rsidR="009847BD">
        <w:rPr>
          <w:rFonts w:eastAsia="Times New Roman" w:cstheme="minorHAnsi"/>
          <w:sz w:val="20"/>
          <w:szCs w:val="20"/>
          <w:lang w:eastAsia="ar-SA"/>
        </w:rPr>
        <w:t>niniejszej umowy,</w:t>
      </w:r>
      <w:r w:rsidRPr="0082146C">
        <w:rPr>
          <w:rFonts w:eastAsia="Times New Roman" w:cstheme="minorHAnsi"/>
          <w:sz w:val="20"/>
          <w:szCs w:val="20"/>
          <w:lang w:eastAsia="ar-SA"/>
        </w:rPr>
        <w:t xml:space="preserve"> za każdy stwierdzony przypadek braku zmiany,</w:t>
      </w:r>
    </w:p>
    <w:p w14:paraId="39D0C529" w14:textId="0982BFC5" w:rsidR="007B23CA" w:rsidRPr="00D86DC1" w:rsidRDefault="00550BAC" w:rsidP="003F5AB0">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niespełnienie wymogów w zakresie zatrudnienia pracown</w:t>
      </w:r>
      <w:r w:rsidR="00F75BA7" w:rsidRPr="0082146C">
        <w:rPr>
          <w:rFonts w:eastAsia="Times New Roman" w:cstheme="minorHAnsi"/>
          <w:sz w:val="20"/>
          <w:szCs w:val="20"/>
          <w:lang w:eastAsia="ar-SA"/>
        </w:rPr>
        <w:t xml:space="preserve">ików, o których mowa w §1 ust. </w:t>
      </w:r>
      <w:r w:rsidR="006E0FAD">
        <w:rPr>
          <w:rFonts w:eastAsia="Times New Roman" w:cstheme="minorHAnsi"/>
          <w:sz w:val="20"/>
          <w:szCs w:val="20"/>
          <w:lang w:eastAsia="ar-SA"/>
        </w:rPr>
        <w:t>4</w:t>
      </w:r>
      <w:r w:rsidR="00A54BAD" w:rsidRPr="0082146C">
        <w:rPr>
          <w:rFonts w:eastAsia="Times New Roman" w:cstheme="minorHAnsi"/>
          <w:sz w:val="20"/>
          <w:szCs w:val="20"/>
          <w:lang w:eastAsia="ar-SA"/>
        </w:rPr>
        <w:t>-</w:t>
      </w:r>
      <w:r w:rsidR="00CA54AE">
        <w:rPr>
          <w:rFonts w:eastAsia="Times New Roman" w:cstheme="minorHAnsi"/>
          <w:sz w:val="20"/>
          <w:szCs w:val="20"/>
          <w:lang w:eastAsia="ar-SA"/>
        </w:rPr>
        <w:t>9</w:t>
      </w:r>
      <w:r w:rsidR="0096685A" w:rsidRPr="0082146C">
        <w:rPr>
          <w:rFonts w:eastAsia="Times New Roman" w:cstheme="minorHAnsi"/>
          <w:sz w:val="20"/>
          <w:szCs w:val="20"/>
          <w:lang w:eastAsia="ar-SA"/>
        </w:rPr>
        <w:t xml:space="preserve"> </w:t>
      </w:r>
      <w:r w:rsidRPr="0082146C">
        <w:rPr>
          <w:rFonts w:eastAsia="Times New Roman" w:cstheme="minorHAnsi"/>
          <w:sz w:val="20"/>
          <w:szCs w:val="20"/>
          <w:lang w:eastAsia="ar-SA"/>
        </w:rPr>
        <w:t xml:space="preserve">niniejszej umowy - w wysokości 2% </w:t>
      </w:r>
      <w:r w:rsidR="00D11383" w:rsidRPr="00D11383">
        <w:rPr>
          <w:rFonts w:eastAsia="Times New Roman" w:cstheme="minorHAnsi"/>
          <w:sz w:val="20"/>
          <w:szCs w:val="20"/>
          <w:lang w:eastAsia="ar-SA"/>
        </w:rPr>
        <w:t xml:space="preserve">wynagrodzenia umownego, o którym mowa w § </w:t>
      </w:r>
      <w:r w:rsidR="00BE687E">
        <w:rPr>
          <w:rFonts w:eastAsia="Times New Roman" w:cstheme="minorHAnsi"/>
          <w:sz w:val="20"/>
          <w:szCs w:val="20"/>
          <w:lang w:eastAsia="ar-SA"/>
        </w:rPr>
        <w:t>4</w:t>
      </w:r>
      <w:r w:rsidR="00D11383" w:rsidRPr="00D11383">
        <w:rPr>
          <w:rFonts w:eastAsia="Times New Roman" w:cstheme="minorHAnsi"/>
          <w:sz w:val="20"/>
          <w:szCs w:val="20"/>
          <w:lang w:eastAsia="ar-SA"/>
        </w:rPr>
        <w:t xml:space="preserve"> ust. 1 </w:t>
      </w:r>
      <w:r w:rsidR="009847BD">
        <w:rPr>
          <w:rFonts w:eastAsia="Times New Roman" w:cstheme="minorHAnsi"/>
          <w:sz w:val="20"/>
          <w:szCs w:val="20"/>
          <w:lang w:eastAsia="ar-SA"/>
        </w:rPr>
        <w:t>niniejszej umowy,</w:t>
      </w:r>
      <w:r w:rsidRPr="0082146C">
        <w:rPr>
          <w:rFonts w:eastAsia="Times New Roman" w:cstheme="minorHAnsi"/>
          <w:sz w:val="20"/>
          <w:szCs w:val="20"/>
          <w:lang w:eastAsia="ar-SA"/>
        </w:rPr>
        <w:t xml:space="preserve"> za każdy stwierdzony przypadek naruszenia niniejszej umowy.</w:t>
      </w:r>
    </w:p>
    <w:p w14:paraId="05CF49A5" w14:textId="395455E7" w:rsidR="00072CD7" w:rsidRPr="0092361F" w:rsidRDefault="00EF7E63" w:rsidP="00244B33">
      <w:pPr>
        <w:pStyle w:val="Akapitzlist"/>
        <w:numPr>
          <w:ilvl w:val="1"/>
          <w:numId w:val="30"/>
        </w:numPr>
        <w:suppressAutoHyphens/>
        <w:spacing w:after="0" w:line="240" w:lineRule="auto"/>
        <w:ind w:left="567" w:hanging="283"/>
        <w:jc w:val="both"/>
        <w:rPr>
          <w:rFonts w:eastAsia="Times New Roman" w:cstheme="minorHAnsi"/>
          <w:sz w:val="20"/>
          <w:szCs w:val="20"/>
          <w:lang w:eastAsia="ar-SA"/>
        </w:rPr>
      </w:pPr>
      <w:r w:rsidRPr="0092361F">
        <w:rPr>
          <w:rFonts w:eastAsia="Times New Roman" w:cstheme="minorHAnsi"/>
          <w:sz w:val="20"/>
          <w:szCs w:val="20"/>
          <w:lang w:eastAsia="ar-SA"/>
        </w:rPr>
        <w:t xml:space="preserve">Zamawiający płaci Wykonawcy karę umowną z tytułu odstąpienia od umowy z przyczyn zależnych od Zamawiającego, innych niż wymienione w art. </w:t>
      </w:r>
      <w:r w:rsidR="00197321">
        <w:rPr>
          <w:rFonts w:eastAsia="Times New Roman" w:cstheme="minorHAnsi"/>
          <w:sz w:val="20"/>
          <w:szCs w:val="20"/>
          <w:lang w:eastAsia="ar-SA"/>
        </w:rPr>
        <w:t>456</w:t>
      </w:r>
      <w:r w:rsidRPr="0092361F">
        <w:rPr>
          <w:rFonts w:eastAsia="Times New Roman" w:cstheme="minorHAnsi"/>
          <w:sz w:val="20"/>
          <w:szCs w:val="20"/>
          <w:lang w:eastAsia="ar-SA"/>
        </w:rPr>
        <w:t xml:space="preserve"> ustawy z dnia </w:t>
      </w:r>
      <w:r w:rsidR="00197321">
        <w:rPr>
          <w:rFonts w:eastAsia="Times New Roman" w:cstheme="minorHAnsi"/>
          <w:sz w:val="20"/>
          <w:szCs w:val="20"/>
          <w:lang w:eastAsia="ar-SA"/>
        </w:rPr>
        <w:t>11 września</w:t>
      </w:r>
      <w:r w:rsidRPr="0092361F">
        <w:rPr>
          <w:rFonts w:eastAsia="Times New Roman" w:cstheme="minorHAnsi"/>
          <w:sz w:val="20"/>
          <w:szCs w:val="20"/>
          <w:lang w:eastAsia="ar-SA"/>
        </w:rPr>
        <w:t xml:space="preserve"> </w:t>
      </w:r>
      <w:r w:rsidR="00461DBA">
        <w:rPr>
          <w:rFonts w:eastAsia="Times New Roman" w:cstheme="minorHAnsi"/>
          <w:sz w:val="20"/>
          <w:szCs w:val="20"/>
          <w:lang w:eastAsia="ar-SA"/>
        </w:rPr>
        <w:t>2019</w:t>
      </w:r>
      <w:r w:rsidRPr="0092361F">
        <w:rPr>
          <w:rFonts w:eastAsia="Times New Roman" w:cstheme="minorHAnsi"/>
          <w:sz w:val="20"/>
          <w:szCs w:val="20"/>
          <w:lang w:eastAsia="ar-SA"/>
        </w:rPr>
        <w:t xml:space="preserve"> r. Prawo zamówień publicznych – w wysoko</w:t>
      </w:r>
      <w:r w:rsidR="00F72227" w:rsidRPr="0092361F">
        <w:rPr>
          <w:rFonts w:eastAsia="Times New Roman" w:cstheme="minorHAnsi"/>
          <w:sz w:val="20"/>
          <w:szCs w:val="20"/>
          <w:lang w:eastAsia="ar-SA"/>
        </w:rPr>
        <w:t xml:space="preserve">ści 10 % </w:t>
      </w:r>
      <w:r w:rsidR="00E023DA">
        <w:rPr>
          <w:rFonts w:eastAsia="Times New Roman" w:cstheme="minorHAnsi"/>
          <w:sz w:val="20"/>
          <w:szCs w:val="20"/>
          <w:lang w:eastAsia="ar-SA"/>
        </w:rPr>
        <w:t xml:space="preserve"> </w:t>
      </w:r>
      <w:r w:rsidR="00D11383" w:rsidRPr="00D11383">
        <w:rPr>
          <w:rFonts w:eastAsia="Times New Roman" w:cstheme="minorHAnsi"/>
          <w:sz w:val="20"/>
          <w:szCs w:val="20"/>
          <w:lang w:eastAsia="ar-SA"/>
        </w:rPr>
        <w:t xml:space="preserve">wynagrodzenia umownego, o którym mowa w § </w:t>
      </w:r>
      <w:r w:rsidR="00BE687E">
        <w:rPr>
          <w:rFonts w:eastAsia="Times New Roman" w:cstheme="minorHAnsi"/>
          <w:sz w:val="20"/>
          <w:szCs w:val="20"/>
          <w:lang w:eastAsia="ar-SA"/>
        </w:rPr>
        <w:t>4</w:t>
      </w:r>
      <w:r w:rsidR="00D11383" w:rsidRPr="00D11383">
        <w:rPr>
          <w:rFonts w:eastAsia="Times New Roman" w:cstheme="minorHAnsi"/>
          <w:sz w:val="20"/>
          <w:szCs w:val="20"/>
          <w:lang w:eastAsia="ar-SA"/>
        </w:rPr>
        <w:t xml:space="preserve"> ust. 1  </w:t>
      </w:r>
      <w:r w:rsidR="00D63EF8" w:rsidRPr="0092361F">
        <w:rPr>
          <w:rFonts w:eastAsia="Times New Roman" w:cstheme="minorHAnsi"/>
          <w:sz w:val="20"/>
          <w:szCs w:val="20"/>
          <w:lang w:eastAsia="ar-SA"/>
        </w:rPr>
        <w:t>niniejszej umowy.</w:t>
      </w:r>
    </w:p>
    <w:p w14:paraId="7C490346" w14:textId="69085FEF" w:rsidR="00550BAC" w:rsidRPr="0092361F" w:rsidRDefault="00550BAC" w:rsidP="00244B33">
      <w:pPr>
        <w:pStyle w:val="Akapitzlist"/>
        <w:numPr>
          <w:ilvl w:val="0"/>
          <w:numId w:val="33"/>
        </w:numPr>
        <w:suppressAutoHyphens/>
        <w:spacing w:after="0" w:line="240" w:lineRule="auto"/>
        <w:ind w:left="284" w:hanging="284"/>
        <w:jc w:val="both"/>
        <w:rPr>
          <w:rFonts w:eastAsia="Times New Roman" w:cstheme="minorHAnsi"/>
          <w:sz w:val="20"/>
          <w:szCs w:val="20"/>
          <w:lang w:eastAsia="ar-SA"/>
        </w:rPr>
      </w:pPr>
      <w:r w:rsidRPr="0092361F">
        <w:rPr>
          <w:rFonts w:eastAsia="Times New Roman" w:cstheme="minorHAnsi"/>
          <w:sz w:val="20"/>
          <w:szCs w:val="20"/>
          <w:lang w:eastAsia="ar-SA"/>
        </w:rPr>
        <w:t>Kary umowne z tytułu odstąpienia od umowy będą naliczane w razie wykonania prawa odstąpienia od umowy przez strony w oparciu o zapisy niniejszej umowy jak również odstąpienia dokonanego na podstawie Kodeksu Cywilnego</w:t>
      </w:r>
      <w:r w:rsidR="00DE7FC1" w:rsidRPr="0092361F">
        <w:rPr>
          <w:rFonts w:eastAsia="Times New Roman" w:cstheme="minorHAnsi"/>
          <w:sz w:val="20"/>
          <w:szCs w:val="20"/>
          <w:lang w:eastAsia="ar-SA"/>
        </w:rPr>
        <w:t xml:space="preserve"> (dalej k.c.).</w:t>
      </w:r>
    </w:p>
    <w:p w14:paraId="26CBF35D" w14:textId="5DCD68E1" w:rsidR="00550BAC" w:rsidRPr="0082146C" w:rsidRDefault="00550BAC" w:rsidP="00244B33">
      <w:pPr>
        <w:numPr>
          <w:ilvl w:val="0"/>
          <w:numId w:val="3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 razie zbiegu podstaw do naliczenia kar umownych z tytułów, o których mowa w ust. 1 pkt. 1</w:t>
      </w:r>
      <w:r w:rsidR="00D86DC1">
        <w:rPr>
          <w:rFonts w:eastAsia="Times New Roman" w:cstheme="minorHAnsi"/>
          <w:sz w:val="20"/>
          <w:szCs w:val="20"/>
          <w:lang w:eastAsia="ar-SA"/>
        </w:rPr>
        <w:t>)</w:t>
      </w:r>
      <w:r w:rsidRPr="0082146C">
        <w:rPr>
          <w:rFonts w:eastAsia="Times New Roman" w:cstheme="minorHAnsi"/>
          <w:sz w:val="20"/>
          <w:szCs w:val="20"/>
          <w:lang w:eastAsia="ar-SA"/>
        </w:rPr>
        <w:t xml:space="preserve"> lit. f) i g), Zamawiający naliczy kary umowne tylko z jednego tytułu.</w:t>
      </w:r>
    </w:p>
    <w:p w14:paraId="7943ED2E" w14:textId="77777777" w:rsidR="00550BAC" w:rsidRPr="0082146C" w:rsidRDefault="00550BAC" w:rsidP="00244B33">
      <w:pPr>
        <w:numPr>
          <w:ilvl w:val="0"/>
          <w:numId w:val="3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w:t>
      </w:r>
    </w:p>
    <w:p w14:paraId="3DEEF8F8" w14:textId="77777777" w:rsidR="00550BAC" w:rsidRPr="0082146C" w:rsidRDefault="00550BAC" w:rsidP="00244B33">
      <w:pPr>
        <w:numPr>
          <w:ilvl w:val="0"/>
          <w:numId w:val="3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w:t>
      </w:r>
      <w:r w:rsidR="00DE7FC1" w:rsidRPr="0082146C">
        <w:rPr>
          <w:rFonts w:eastAsia="Times New Roman" w:cstheme="minorHAnsi"/>
          <w:sz w:val="20"/>
          <w:szCs w:val="20"/>
          <w:lang w:eastAsia="ar-SA"/>
        </w:rPr>
        <w:t xml:space="preserve">k.c. </w:t>
      </w:r>
    </w:p>
    <w:p w14:paraId="13D2144B" w14:textId="473BB8A0" w:rsidR="00550BAC" w:rsidRDefault="00550BAC" w:rsidP="00244B33">
      <w:pPr>
        <w:numPr>
          <w:ilvl w:val="0"/>
          <w:numId w:val="3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wystąpienia </w:t>
      </w:r>
      <w:r w:rsidR="00FF5F1D">
        <w:rPr>
          <w:rFonts w:eastAsia="Times New Roman" w:cstheme="minorHAnsi"/>
          <w:sz w:val="20"/>
          <w:szCs w:val="20"/>
          <w:lang w:eastAsia="ar-SA"/>
        </w:rPr>
        <w:t>zwłoki</w:t>
      </w:r>
      <w:r w:rsidRPr="0082146C">
        <w:rPr>
          <w:rFonts w:eastAsia="Times New Roman" w:cstheme="minorHAnsi"/>
          <w:sz w:val="20"/>
          <w:szCs w:val="20"/>
          <w:lang w:eastAsia="ar-SA"/>
        </w:rPr>
        <w:t xml:space="preserve"> Wykonawcy w wykonaniu przez niego zobowiązań przyjętych niniejszą umową Zamawiający może zlecić ich wykonanie wybranej przez siebie innej firmie na koszt Wykonawcy – zachowując przy tym prawo do roszczenia naprawienia szkody spowodowanej </w:t>
      </w:r>
      <w:r w:rsidR="000E0C3E">
        <w:rPr>
          <w:rFonts w:eastAsia="Times New Roman" w:cstheme="minorHAnsi"/>
          <w:sz w:val="20"/>
          <w:szCs w:val="20"/>
          <w:lang w:eastAsia="ar-SA"/>
        </w:rPr>
        <w:t xml:space="preserve">w/w </w:t>
      </w:r>
      <w:r w:rsidR="00FF5F1D">
        <w:rPr>
          <w:rFonts w:eastAsia="Times New Roman" w:cstheme="minorHAnsi"/>
          <w:sz w:val="20"/>
          <w:szCs w:val="20"/>
          <w:lang w:eastAsia="ar-SA"/>
        </w:rPr>
        <w:t>zwłoką</w:t>
      </w:r>
      <w:r w:rsidRPr="0082146C">
        <w:rPr>
          <w:rFonts w:eastAsia="Times New Roman" w:cstheme="minorHAnsi"/>
          <w:sz w:val="20"/>
          <w:szCs w:val="20"/>
          <w:lang w:eastAsia="ar-SA"/>
        </w:rPr>
        <w:t>.</w:t>
      </w:r>
    </w:p>
    <w:p w14:paraId="5926B4CE" w14:textId="3022CABE" w:rsidR="00E841AF" w:rsidRPr="0082146C" w:rsidRDefault="00E841AF" w:rsidP="00244B33">
      <w:pPr>
        <w:numPr>
          <w:ilvl w:val="0"/>
          <w:numId w:val="33"/>
        </w:numPr>
        <w:suppressAutoHyphens/>
        <w:spacing w:after="0" w:line="240" w:lineRule="auto"/>
        <w:ind w:left="284" w:hanging="284"/>
        <w:jc w:val="both"/>
        <w:rPr>
          <w:rFonts w:eastAsia="Times New Roman" w:cstheme="minorHAnsi"/>
          <w:sz w:val="20"/>
          <w:szCs w:val="20"/>
          <w:lang w:eastAsia="ar-SA"/>
        </w:rPr>
      </w:pPr>
      <w:r w:rsidRPr="001A5733">
        <w:rPr>
          <w:rFonts w:eastAsia="Times New Roman" w:cstheme="minorHAnsi"/>
          <w:color w:val="000000" w:themeColor="text1"/>
          <w:sz w:val="20"/>
          <w:szCs w:val="20"/>
          <w:lang w:eastAsia="pl-PL"/>
        </w:rPr>
        <w:t xml:space="preserve">Łączna maksymalna wysokość kar umownych, których mogą dochodzić strony, nie może przekroczyć </w:t>
      </w:r>
      <w:r w:rsidRPr="001A5733">
        <w:rPr>
          <w:rFonts w:eastAsia="Times New Roman" w:cstheme="minorHAnsi"/>
          <w:sz w:val="20"/>
          <w:szCs w:val="20"/>
          <w:lang w:eastAsia="ar-SA"/>
        </w:rPr>
        <w:t xml:space="preserve"> </w:t>
      </w:r>
      <w:r>
        <w:rPr>
          <w:rFonts w:eastAsia="Times New Roman" w:cstheme="minorHAnsi"/>
          <w:sz w:val="20"/>
          <w:szCs w:val="20"/>
          <w:lang w:eastAsia="ar-SA"/>
        </w:rPr>
        <w:t xml:space="preserve">wysokości </w:t>
      </w:r>
      <w:r w:rsidRPr="001A5733">
        <w:rPr>
          <w:rFonts w:eastAsia="Times New Roman" w:cstheme="minorHAnsi"/>
          <w:sz w:val="20"/>
          <w:szCs w:val="20"/>
          <w:lang w:eastAsia="ar-SA"/>
        </w:rPr>
        <w:t xml:space="preserve">wynagrodzenie wykonawcy, o którym mowa w § 4 ust. 1. </w:t>
      </w:r>
      <w:r w:rsidRPr="001A5733">
        <w:rPr>
          <w:rFonts w:eastAsia="Times New Roman" w:cstheme="minorHAnsi"/>
          <w:sz w:val="20"/>
          <w:szCs w:val="20"/>
          <w:lang w:eastAsia="pl-PL"/>
        </w:rPr>
        <w:t>pkt 1)</w:t>
      </w:r>
      <w:r w:rsidRPr="001A5733">
        <w:rPr>
          <w:rFonts w:eastAsia="Times New Roman" w:cstheme="minorHAnsi"/>
          <w:sz w:val="20"/>
          <w:szCs w:val="20"/>
          <w:lang w:eastAsia="ar-SA"/>
        </w:rPr>
        <w:t xml:space="preserve"> umowy</w:t>
      </w:r>
    </w:p>
    <w:p w14:paraId="445D16B3" w14:textId="33361598" w:rsidR="00550BAC" w:rsidRDefault="00550BAC" w:rsidP="00244B33">
      <w:pPr>
        <w:numPr>
          <w:ilvl w:val="0"/>
          <w:numId w:val="3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Wykonawca wyraża zgodę na potrącenie kar umownych z przysługującego mu wynagrodzenia.</w:t>
      </w:r>
    </w:p>
    <w:p w14:paraId="0D263EE9" w14:textId="77777777" w:rsidR="00E841AF" w:rsidRPr="00BE65EF" w:rsidRDefault="00E841AF" w:rsidP="00E841AF">
      <w:pPr>
        <w:numPr>
          <w:ilvl w:val="0"/>
          <w:numId w:val="33"/>
        </w:numPr>
        <w:suppressAutoHyphens/>
        <w:spacing w:after="0" w:line="240" w:lineRule="auto"/>
        <w:ind w:left="284" w:hanging="284"/>
        <w:jc w:val="both"/>
        <w:rPr>
          <w:rFonts w:eastAsia="Times New Roman" w:cstheme="minorHAnsi"/>
          <w:sz w:val="20"/>
          <w:szCs w:val="20"/>
          <w:lang w:eastAsia="ar-SA"/>
        </w:rPr>
      </w:pPr>
      <w:bookmarkStart w:id="9" w:name="_Hlk71189204"/>
      <w:r w:rsidRPr="00BE65EF">
        <w:rPr>
          <w:rFonts w:eastAsia="Times New Roman" w:cstheme="minorHAnsi"/>
          <w:sz w:val="20"/>
          <w:szCs w:val="20"/>
          <w:lang w:eastAsia="pl-PL"/>
        </w:rPr>
        <w:t>Termin płatności kar umownych określonych w niniejszej umowie wynosi 7 dni od daty doręczenia Wykonawcy wezwania do ich zapłaty.</w:t>
      </w:r>
    </w:p>
    <w:bookmarkEnd w:id="9"/>
    <w:p w14:paraId="3CE73698" w14:textId="77777777" w:rsidR="00E841AF" w:rsidRPr="0082146C" w:rsidRDefault="00E841AF" w:rsidP="00E841AF">
      <w:pPr>
        <w:suppressAutoHyphens/>
        <w:spacing w:after="0" w:line="240" w:lineRule="auto"/>
        <w:ind w:left="284"/>
        <w:jc w:val="both"/>
        <w:rPr>
          <w:rFonts w:eastAsia="Times New Roman" w:cstheme="minorHAnsi"/>
          <w:sz w:val="20"/>
          <w:szCs w:val="20"/>
          <w:lang w:eastAsia="ar-SA"/>
        </w:rPr>
      </w:pPr>
    </w:p>
    <w:p w14:paraId="6081E371" w14:textId="72290B5A" w:rsidR="004D77A9" w:rsidRPr="0082146C" w:rsidRDefault="004D77A9" w:rsidP="003F5AB0">
      <w:pPr>
        <w:suppressAutoHyphens/>
        <w:spacing w:after="0" w:line="240" w:lineRule="auto"/>
        <w:jc w:val="both"/>
        <w:rPr>
          <w:rFonts w:eastAsia="Times New Roman" w:cstheme="minorHAnsi"/>
          <w:sz w:val="20"/>
          <w:szCs w:val="20"/>
          <w:lang w:eastAsia="ar-SA"/>
        </w:rPr>
      </w:pPr>
    </w:p>
    <w:p w14:paraId="71FF4C8D" w14:textId="77F40FE0" w:rsidR="00550BAC" w:rsidRPr="0082146C" w:rsidRDefault="00465BE5" w:rsidP="003F5AB0">
      <w:pPr>
        <w:suppressAutoHyphens/>
        <w:spacing w:after="0" w:line="240" w:lineRule="auto"/>
        <w:jc w:val="center"/>
        <w:rPr>
          <w:rFonts w:eastAsia="Times New Roman" w:cstheme="minorHAnsi"/>
          <w:sz w:val="20"/>
          <w:szCs w:val="20"/>
          <w:lang w:eastAsia="ar-SA"/>
        </w:rPr>
      </w:pPr>
      <w:r w:rsidRPr="0082146C">
        <w:rPr>
          <w:rFonts w:eastAsia="Times New Roman" w:cstheme="minorHAnsi"/>
          <w:b/>
          <w:bCs/>
          <w:sz w:val="20"/>
          <w:szCs w:val="20"/>
          <w:lang w:eastAsia="ar-SA"/>
        </w:rPr>
        <w:t xml:space="preserve">§ </w:t>
      </w:r>
      <w:r w:rsidR="00793B4B">
        <w:rPr>
          <w:rFonts w:eastAsia="Times New Roman" w:cstheme="minorHAnsi"/>
          <w:b/>
          <w:bCs/>
          <w:sz w:val="20"/>
          <w:szCs w:val="20"/>
          <w:lang w:eastAsia="ar-SA"/>
        </w:rPr>
        <w:t>8</w:t>
      </w:r>
    </w:p>
    <w:p w14:paraId="6A28A9A4" w14:textId="77777777" w:rsidR="00550BAC" w:rsidRPr="0082146C" w:rsidRDefault="00550BAC" w:rsidP="003F5AB0">
      <w:pPr>
        <w:suppressAutoHyphens/>
        <w:spacing w:after="0" w:line="240" w:lineRule="auto"/>
        <w:jc w:val="center"/>
        <w:rPr>
          <w:rFonts w:eastAsia="Times New Roman" w:cstheme="minorHAnsi"/>
          <w:b/>
          <w:bCs/>
          <w:sz w:val="20"/>
          <w:szCs w:val="20"/>
          <w:lang w:eastAsia="ar-SA"/>
        </w:rPr>
      </w:pPr>
    </w:p>
    <w:p w14:paraId="476E600D" w14:textId="7ED24D0E" w:rsidR="00DD697C" w:rsidRPr="005D5C60" w:rsidRDefault="00DD697C" w:rsidP="00DD697C">
      <w:pPr>
        <w:numPr>
          <w:ilvl w:val="0"/>
          <w:numId w:val="16"/>
        </w:numPr>
        <w:suppressAutoHyphens/>
        <w:spacing w:after="0" w:line="240" w:lineRule="auto"/>
        <w:jc w:val="both"/>
        <w:rPr>
          <w:rFonts w:eastAsia="Times New Roman" w:cstheme="minorHAnsi"/>
          <w:sz w:val="20"/>
          <w:szCs w:val="20"/>
          <w:lang w:eastAsia="pl-PL"/>
        </w:rPr>
      </w:pPr>
      <w:r w:rsidRPr="005D5C60">
        <w:rPr>
          <w:rFonts w:eastAsia="Times New Roman" w:cstheme="minorHAnsi"/>
          <w:sz w:val="20"/>
          <w:szCs w:val="20"/>
          <w:lang w:eastAsia="pl-PL"/>
        </w:rPr>
        <w:t xml:space="preserve">Strony </w:t>
      </w:r>
      <w:r w:rsidR="0034489D">
        <w:rPr>
          <w:rFonts w:eastAsia="Times New Roman" w:cstheme="minorHAnsi"/>
          <w:sz w:val="20"/>
          <w:szCs w:val="20"/>
          <w:lang w:eastAsia="pl-PL"/>
        </w:rPr>
        <w:t xml:space="preserve"> </w:t>
      </w:r>
      <w:r w:rsidRPr="005D5C60">
        <w:rPr>
          <w:rFonts w:eastAsia="Times New Roman" w:cstheme="minorHAnsi"/>
          <w:sz w:val="20"/>
          <w:szCs w:val="20"/>
          <w:lang w:eastAsia="pl-PL"/>
        </w:rPr>
        <w:t xml:space="preserve">ustalają, </w:t>
      </w:r>
      <w:r w:rsidR="0034489D">
        <w:rPr>
          <w:rFonts w:eastAsia="Times New Roman" w:cstheme="minorHAnsi"/>
          <w:sz w:val="20"/>
          <w:szCs w:val="20"/>
          <w:lang w:eastAsia="pl-PL"/>
        </w:rPr>
        <w:t xml:space="preserve"> </w:t>
      </w:r>
      <w:r w:rsidRPr="005D5C60">
        <w:rPr>
          <w:rFonts w:eastAsia="Times New Roman" w:cstheme="minorHAnsi"/>
          <w:sz w:val="20"/>
          <w:szCs w:val="20"/>
          <w:lang w:eastAsia="pl-PL"/>
        </w:rPr>
        <w:t>że</w:t>
      </w:r>
      <w:r w:rsidR="0034489D">
        <w:rPr>
          <w:rFonts w:eastAsia="Times New Roman" w:cstheme="minorHAnsi"/>
          <w:sz w:val="20"/>
          <w:szCs w:val="20"/>
          <w:lang w:eastAsia="pl-PL"/>
        </w:rPr>
        <w:t xml:space="preserve"> </w:t>
      </w:r>
      <w:r w:rsidRPr="005D5C60">
        <w:rPr>
          <w:rFonts w:eastAsia="Times New Roman" w:cstheme="minorHAnsi"/>
          <w:sz w:val="20"/>
          <w:szCs w:val="20"/>
          <w:lang w:eastAsia="pl-PL"/>
        </w:rPr>
        <w:t xml:space="preserve"> rozliczenie</w:t>
      </w:r>
      <w:r w:rsidR="0034489D">
        <w:rPr>
          <w:rFonts w:eastAsia="Times New Roman" w:cstheme="minorHAnsi"/>
          <w:sz w:val="20"/>
          <w:szCs w:val="20"/>
          <w:lang w:eastAsia="pl-PL"/>
        </w:rPr>
        <w:t xml:space="preserve"> </w:t>
      </w:r>
      <w:r w:rsidRPr="005D5C60">
        <w:rPr>
          <w:rFonts w:eastAsia="Times New Roman" w:cstheme="minorHAnsi"/>
          <w:sz w:val="20"/>
          <w:szCs w:val="20"/>
          <w:lang w:eastAsia="pl-PL"/>
        </w:rPr>
        <w:t xml:space="preserve"> za</w:t>
      </w:r>
      <w:r w:rsidR="0034489D">
        <w:rPr>
          <w:rFonts w:eastAsia="Times New Roman" w:cstheme="minorHAnsi"/>
          <w:sz w:val="20"/>
          <w:szCs w:val="20"/>
          <w:lang w:eastAsia="pl-PL"/>
        </w:rPr>
        <w:t xml:space="preserve"> </w:t>
      </w:r>
      <w:r w:rsidRPr="005D5C60">
        <w:rPr>
          <w:rFonts w:eastAsia="Times New Roman" w:cstheme="minorHAnsi"/>
          <w:sz w:val="20"/>
          <w:szCs w:val="20"/>
          <w:lang w:eastAsia="pl-PL"/>
        </w:rPr>
        <w:t xml:space="preserve"> wykonanie</w:t>
      </w:r>
      <w:r w:rsidR="0034489D">
        <w:rPr>
          <w:rFonts w:eastAsia="Times New Roman" w:cstheme="minorHAnsi"/>
          <w:sz w:val="20"/>
          <w:szCs w:val="20"/>
          <w:lang w:eastAsia="pl-PL"/>
        </w:rPr>
        <w:t xml:space="preserve"> </w:t>
      </w:r>
      <w:r w:rsidRPr="005D5C60">
        <w:rPr>
          <w:rFonts w:eastAsia="Times New Roman" w:cstheme="minorHAnsi"/>
          <w:sz w:val="20"/>
          <w:szCs w:val="20"/>
          <w:lang w:eastAsia="pl-PL"/>
        </w:rPr>
        <w:t xml:space="preserve"> przedmiotu </w:t>
      </w:r>
      <w:r w:rsidR="0034489D">
        <w:rPr>
          <w:rFonts w:eastAsia="Times New Roman" w:cstheme="minorHAnsi"/>
          <w:sz w:val="20"/>
          <w:szCs w:val="20"/>
          <w:lang w:eastAsia="pl-PL"/>
        </w:rPr>
        <w:t xml:space="preserve"> </w:t>
      </w:r>
      <w:r w:rsidRPr="005D5C60">
        <w:rPr>
          <w:rFonts w:eastAsia="Times New Roman" w:cstheme="minorHAnsi"/>
          <w:sz w:val="20"/>
          <w:szCs w:val="20"/>
          <w:lang w:eastAsia="pl-PL"/>
        </w:rPr>
        <w:t xml:space="preserve">umowy </w:t>
      </w:r>
      <w:bookmarkStart w:id="10" w:name="_Hlk70325215"/>
      <w:r w:rsidR="0034489D">
        <w:rPr>
          <w:rFonts w:eastAsia="Times New Roman" w:cstheme="minorHAnsi"/>
          <w:sz w:val="20"/>
          <w:szCs w:val="20"/>
          <w:lang w:eastAsia="pl-PL"/>
        </w:rPr>
        <w:t xml:space="preserve"> </w:t>
      </w:r>
      <w:r w:rsidRPr="005D5C60">
        <w:rPr>
          <w:rFonts w:eastAsia="Times New Roman" w:cstheme="minorHAnsi"/>
          <w:sz w:val="20"/>
          <w:szCs w:val="20"/>
          <w:lang w:eastAsia="pl-PL"/>
        </w:rPr>
        <w:t>będzie</w:t>
      </w:r>
      <w:r w:rsidR="0034489D">
        <w:rPr>
          <w:rFonts w:eastAsia="Times New Roman" w:cstheme="minorHAnsi"/>
          <w:sz w:val="20"/>
          <w:szCs w:val="20"/>
          <w:lang w:eastAsia="pl-PL"/>
        </w:rPr>
        <w:t xml:space="preserve"> </w:t>
      </w:r>
      <w:r w:rsidRPr="005D5C60">
        <w:rPr>
          <w:rFonts w:eastAsia="Times New Roman" w:cstheme="minorHAnsi"/>
          <w:sz w:val="20"/>
          <w:szCs w:val="20"/>
          <w:lang w:eastAsia="pl-PL"/>
        </w:rPr>
        <w:t xml:space="preserve"> się </w:t>
      </w:r>
      <w:r w:rsidR="0034489D">
        <w:rPr>
          <w:rFonts w:eastAsia="Times New Roman" w:cstheme="minorHAnsi"/>
          <w:sz w:val="20"/>
          <w:szCs w:val="20"/>
          <w:lang w:eastAsia="pl-PL"/>
        </w:rPr>
        <w:t xml:space="preserve"> </w:t>
      </w:r>
      <w:r w:rsidRPr="005D5C60">
        <w:rPr>
          <w:rFonts w:eastAsia="Times New Roman" w:cstheme="minorHAnsi"/>
          <w:sz w:val="20"/>
          <w:szCs w:val="20"/>
          <w:lang w:eastAsia="pl-PL"/>
        </w:rPr>
        <w:t>odbywać</w:t>
      </w:r>
      <w:r w:rsidR="0034489D">
        <w:rPr>
          <w:rFonts w:eastAsia="Times New Roman" w:cstheme="minorHAnsi"/>
          <w:sz w:val="20"/>
          <w:szCs w:val="20"/>
          <w:lang w:eastAsia="pl-PL"/>
        </w:rPr>
        <w:t xml:space="preserve">  </w:t>
      </w:r>
      <w:r w:rsidRPr="005D5C60">
        <w:rPr>
          <w:rFonts w:eastAsia="Times New Roman" w:cstheme="minorHAnsi"/>
          <w:sz w:val="20"/>
          <w:szCs w:val="20"/>
          <w:lang w:eastAsia="pl-PL"/>
        </w:rPr>
        <w:t xml:space="preserve"> faktur</w:t>
      </w:r>
      <w:r w:rsidR="00793B4B">
        <w:rPr>
          <w:rFonts w:eastAsia="Times New Roman" w:cstheme="minorHAnsi"/>
          <w:sz w:val="20"/>
          <w:szCs w:val="20"/>
          <w:lang w:eastAsia="pl-PL"/>
        </w:rPr>
        <w:t xml:space="preserve">ą </w:t>
      </w:r>
      <w:r w:rsidR="0034489D">
        <w:rPr>
          <w:rFonts w:eastAsia="Times New Roman" w:cstheme="minorHAnsi"/>
          <w:sz w:val="20"/>
          <w:szCs w:val="20"/>
          <w:lang w:eastAsia="pl-PL"/>
        </w:rPr>
        <w:t xml:space="preserve"> </w:t>
      </w:r>
      <w:r w:rsidRPr="005D5C60">
        <w:rPr>
          <w:rFonts w:eastAsia="Times New Roman" w:cstheme="minorHAnsi"/>
          <w:sz w:val="20"/>
          <w:szCs w:val="20"/>
          <w:lang w:eastAsia="pl-PL"/>
        </w:rPr>
        <w:t>końco</w:t>
      </w:r>
      <w:r w:rsidR="00793B4B">
        <w:rPr>
          <w:rFonts w:eastAsia="Times New Roman" w:cstheme="minorHAnsi"/>
          <w:sz w:val="20"/>
          <w:szCs w:val="20"/>
          <w:lang w:eastAsia="pl-PL"/>
        </w:rPr>
        <w:t>wą</w:t>
      </w:r>
      <w:r w:rsidRPr="005D5C60">
        <w:rPr>
          <w:rFonts w:eastAsia="Times New Roman" w:cstheme="minorHAnsi"/>
          <w:sz w:val="20"/>
          <w:szCs w:val="20"/>
          <w:lang w:eastAsia="pl-PL"/>
        </w:rPr>
        <w:t xml:space="preserve"> </w:t>
      </w:r>
    </w:p>
    <w:p w14:paraId="1D3932A5" w14:textId="77777777" w:rsidR="00793B4B" w:rsidRDefault="00DD697C" w:rsidP="00793B4B">
      <w:pPr>
        <w:suppressAutoHyphens/>
        <w:spacing w:after="0" w:line="240" w:lineRule="auto"/>
        <w:ind w:left="340"/>
        <w:jc w:val="both"/>
        <w:rPr>
          <w:rFonts w:eastAsia="Times New Roman" w:cstheme="minorHAnsi"/>
          <w:sz w:val="20"/>
          <w:szCs w:val="20"/>
          <w:lang w:eastAsia="pl-PL"/>
        </w:rPr>
      </w:pPr>
      <w:r w:rsidRPr="005D5C60">
        <w:rPr>
          <w:rFonts w:eastAsia="Times New Roman" w:cstheme="minorHAnsi"/>
          <w:sz w:val="20"/>
          <w:szCs w:val="20"/>
          <w:lang w:eastAsia="pl-PL"/>
        </w:rPr>
        <w:t>wystawion</w:t>
      </w:r>
      <w:r w:rsidR="00793B4B">
        <w:rPr>
          <w:rFonts w:eastAsia="Times New Roman" w:cstheme="minorHAnsi"/>
          <w:sz w:val="20"/>
          <w:szCs w:val="20"/>
          <w:lang w:eastAsia="pl-PL"/>
        </w:rPr>
        <w:t>ą</w:t>
      </w:r>
      <w:r w:rsidRPr="005D5C60">
        <w:rPr>
          <w:rFonts w:eastAsia="Times New Roman" w:cstheme="minorHAnsi"/>
          <w:sz w:val="20"/>
          <w:szCs w:val="20"/>
          <w:lang w:eastAsia="pl-PL"/>
        </w:rPr>
        <w:t xml:space="preserve">  po zakończeniu i odbiorze </w:t>
      </w:r>
      <w:bookmarkEnd w:id="10"/>
      <w:r w:rsidR="00793B4B">
        <w:rPr>
          <w:rFonts w:eastAsia="Times New Roman" w:cstheme="minorHAnsi"/>
          <w:sz w:val="20"/>
          <w:szCs w:val="20"/>
          <w:lang w:eastAsia="pl-PL"/>
        </w:rPr>
        <w:t>zadania.</w:t>
      </w:r>
    </w:p>
    <w:p w14:paraId="0AF3DCB4" w14:textId="66A0EF9F" w:rsidR="00197321" w:rsidRPr="00793B4B" w:rsidRDefault="00197321" w:rsidP="00793B4B">
      <w:pPr>
        <w:pStyle w:val="Akapitzlist"/>
        <w:numPr>
          <w:ilvl w:val="0"/>
          <w:numId w:val="16"/>
        </w:numPr>
        <w:suppressAutoHyphens/>
        <w:spacing w:after="0" w:line="240" w:lineRule="auto"/>
        <w:jc w:val="both"/>
        <w:rPr>
          <w:rFonts w:eastAsia="Times New Roman" w:cstheme="minorHAnsi"/>
          <w:sz w:val="20"/>
          <w:szCs w:val="20"/>
          <w:lang w:eastAsia="pl-PL"/>
        </w:rPr>
      </w:pPr>
      <w:r w:rsidRPr="00793B4B">
        <w:rPr>
          <w:rFonts w:eastAsia="Times New Roman" w:cstheme="minorHAnsi"/>
          <w:sz w:val="20"/>
          <w:szCs w:val="20"/>
          <w:lang w:eastAsia="pl-PL"/>
        </w:rPr>
        <w:t>Podstawę do wystawienia faktury stanowić będzie podpisany przez Inspektora Nadzoru protokół wykonanych prac.</w:t>
      </w:r>
    </w:p>
    <w:p w14:paraId="4866A574" w14:textId="11D7384E" w:rsidR="00197321" w:rsidRPr="00E841AF" w:rsidRDefault="00197321" w:rsidP="00E841AF">
      <w:pPr>
        <w:numPr>
          <w:ilvl w:val="0"/>
          <w:numId w:val="16"/>
        </w:numPr>
        <w:tabs>
          <w:tab w:val="left" w:pos="340"/>
        </w:tabs>
        <w:suppressAutoHyphens/>
        <w:spacing w:after="0" w:line="240" w:lineRule="auto"/>
        <w:jc w:val="both"/>
        <w:rPr>
          <w:rFonts w:eastAsia="Times New Roman" w:cstheme="minorHAnsi"/>
          <w:sz w:val="20"/>
          <w:szCs w:val="20"/>
          <w:lang w:eastAsia="pl-PL"/>
        </w:rPr>
      </w:pPr>
      <w:r w:rsidRPr="00E841AF">
        <w:rPr>
          <w:rFonts w:eastAsia="Times New Roman" w:cstheme="minorHAnsi"/>
          <w:sz w:val="20"/>
          <w:szCs w:val="20"/>
          <w:lang w:eastAsia="pl-PL"/>
        </w:rPr>
        <w:t xml:space="preserve">Faktura płatna będzie przelewem z konta Zamawiającego na konto Wykonawcy, w terminie do </w:t>
      </w:r>
      <w:r w:rsidR="00133E14">
        <w:rPr>
          <w:rFonts w:eastAsia="Times New Roman" w:cstheme="minorHAnsi"/>
          <w:sz w:val="20"/>
          <w:szCs w:val="20"/>
          <w:lang w:eastAsia="pl-PL"/>
        </w:rPr>
        <w:t xml:space="preserve">14 </w:t>
      </w:r>
      <w:r w:rsidRPr="00E841AF">
        <w:rPr>
          <w:rFonts w:eastAsia="Times New Roman" w:cstheme="minorHAnsi"/>
          <w:sz w:val="20"/>
          <w:szCs w:val="20"/>
          <w:lang w:eastAsia="pl-PL"/>
        </w:rPr>
        <w:t xml:space="preserve">dni licząc od daty dostarczenia Zamawiającemu </w:t>
      </w:r>
      <w:r w:rsidR="001B6862">
        <w:rPr>
          <w:rFonts w:eastAsia="Times New Roman" w:cstheme="minorHAnsi"/>
          <w:sz w:val="20"/>
          <w:szCs w:val="20"/>
          <w:lang w:eastAsia="pl-PL"/>
        </w:rPr>
        <w:t xml:space="preserve">poprawnie sporządzonej </w:t>
      </w:r>
      <w:r w:rsidRPr="00E841AF">
        <w:rPr>
          <w:rFonts w:eastAsia="Times New Roman" w:cstheme="minorHAnsi"/>
          <w:sz w:val="20"/>
          <w:szCs w:val="20"/>
          <w:lang w:eastAsia="pl-PL"/>
        </w:rPr>
        <w:t xml:space="preserve">faktury z dokumentami rozliczeniowymi. </w:t>
      </w:r>
    </w:p>
    <w:p w14:paraId="24E63898" w14:textId="50F09050" w:rsidR="00197321" w:rsidRPr="00E841AF" w:rsidRDefault="00197321" w:rsidP="00E841AF">
      <w:pPr>
        <w:numPr>
          <w:ilvl w:val="0"/>
          <w:numId w:val="16"/>
        </w:numPr>
        <w:tabs>
          <w:tab w:val="left" w:pos="340"/>
        </w:tabs>
        <w:suppressAutoHyphens/>
        <w:spacing w:after="0" w:line="240" w:lineRule="auto"/>
        <w:jc w:val="both"/>
        <w:rPr>
          <w:rFonts w:eastAsia="Times New Roman" w:cstheme="minorHAnsi"/>
          <w:sz w:val="20"/>
          <w:szCs w:val="20"/>
          <w:lang w:eastAsia="pl-PL"/>
        </w:rPr>
      </w:pPr>
      <w:r w:rsidRPr="00E841AF">
        <w:rPr>
          <w:rFonts w:eastAsia="Times New Roman" w:cstheme="minorHAnsi"/>
          <w:sz w:val="20"/>
          <w:szCs w:val="20"/>
          <w:lang w:eastAsia="pl-PL"/>
        </w:rPr>
        <w:t>Zamawiający oświadcza, że zezwala na przesyłanie drogą elektroniczną faktur wystawianych w formie elektronicznej (faktury elektroniczne) przez Wykonawcę zgodnie z obowiązującymi przepisami ustawy z 11 marca 2004 r. o podatku od towarów i usług (</w:t>
      </w:r>
      <w:r w:rsidR="007602FE" w:rsidRPr="007602FE">
        <w:rPr>
          <w:rFonts w:eastAsia="Times New Roman" w:cstheme="minorHAnsi"/>
          <w:sz w:val="20"/>
          <w:szCs w:val="20"/>
          <w:lang w:eastAsia="pl-PL"/>
        </w:rPr>
        <w:t>Dz. U. z 2022 r. poz. 931</w:t>
      </w:r>
      <w:r w:rsidR="003E46FE">
        <w:rPr>
          <w:rFonts w:eastAsia="Times New Roman" w:cstheme="minorHAnsi"/>
          <w:sz w:val="20"/>
          <w:szCs w:val="20"/>
          <w:lang w:eastAsia="pl-PL"/>
        </w:rPr>
        <w:t xml:space="preserve"> z późn. zm.</w:t>
      </w:r>
      <w:r w:rsidRPr="00E841AF">
        <w:rPr>
          <w:rFonts w:eastAsia="Times New Roman" w:cstheme="minorHAnsi"/>
          <w:sz w:val="20"/>
          <w:szCs w:val="20"/>
          <w:lang w:eastAsia="pl-PL"/>
        </w:rPr>
        <w:t xml:space="preserve">), w formacie PDF w związku z realizacją niniejszej Umowy. </w:t>
      </w:r>
    </w:p>
    <w:p w14:paraId="1197F72C" w14:textId="77777777" w:rsidR="00E841AF" w:rsidRDefault="00E841AF" w:rsidP="00E841AF">
      <w:pPr>
        <w:numPr>
          <w:ilvl w:val="0"/>
          <w:numId w:val="16"/>
        </w:numPr>
        <w:tabs>
          <w:tab w:val="left" w:pos="340"/>
        </w:tabs>
        <w:suppressAutoHyphens/>
        <w:spacing w:after="0" w:line="240" w:lineRule="auto"/>
        <w:jc w:val="both"/>
        <w:rPr>
          <w:rFonts w:eastAsia="Times New Roman" w:cstheme="minorHAnsi"/>
          <w:sz w:val="20"/>
          <w:szCs w:val="20"/>
          <w:lang w:eastAsia="ar-SA"/>
        </w:rPr>
      </w:pPr>
      <w:r w:rsidRPr="00EE51B8">
        <w:rPr>
          <w:rFonts w:eastAsia="Times New Roman" w:cstheme="minorHAnsi"/>
          <w:sz w:val="20"/>
          <w:szCs w:val="20"/>
          <w:lang w:eastAsia="pl-PL"/>
        </w:rPr>
        <w:t>Wykonawca</w:t>
      </w:r>
      <w:r w:rsidRPr="00EE51B8">
        <w:rPr>
          <w:rFonts w:eastAsia="Times New Roman" w:cstheme="minorHAnsi"/>
          <w:sz w:val="20"/>
          <w:szCs w:val="20"/>
          <w:lang w:eastAsia="ar-SA"/>
        </w:rPr>
        <w:t xml:space="preserve"> uprawniony jest do przesyłania Zamawiającemu wystawionych przez siebie faktur elektronicznych wraz z dołączonymi do nich załącznikami w postaci jednolitego pliku PDF na adres mailowy Zamawiającego: </w:t>
      </w:r>
      <w:hyperlink r:id="rId9" w:history="1">
        <w:r w:rsidRPr="008A71B7">
          <w:rPr>
            <w:rStyle w:val="Hipercze"/>
            <w:rFonts w:eastAsia="Times New Roman" w:cstheme="minorHAnsi"/>
            <w:b/>
            <w:bCs/>
            <w:sz w:val="20"/>
            <w:szCs w:val="20"/>
            <w:u w:val="none"/>
            <w:lang w:eastAsia="ar-SA"/>
          </w:rPr>
          <w:t>faktura_rzeszow@wody.gov.pl</w:t>
        </w:r>
      </w:hyperlink>
    </w:p>
    <w:p w14:paraId="0DF20C9C" w14:textId="77777777" w:rsidR="00E841AF" w:rsidRPr="00505E27" w:rsidRDefault="00E841AF" w:rsidP="00E841AF">
      <w:pPr>
        <w:numPr>
          <w:ilvl w:val="0"/>
          <w:numId w:val="16"/>
        </w:numPr>
        <w:tabs>
          <w:tab w:val="left" w:pos="340"/>
        </w:tabs>
        <w:suppressAutoHyphens/>
        <w:spacing w:after="0" w:line="240" w:lineRule="auto"/>
        <w:jc w:val="both"/>
        <w:rPr>
          <w:rFonts w:eastAsia="Times New Roman" w:cstheme="minorHAnsi"/>
          <w:sz w:val="20"/>
          <w:szCs w:val="20"/>
          <w:lang w:eastAsia="ar-SA"/>
        </w:rPr>
      </w:pPr>
      <w:r w:rsidRPr="00505E27">
        <w:rPr>
          <w:rFonts w:eastAsia="Times New Roman" w:cstheme="minorHAnsi"/>
          <w:sz w:val="20"/>
          <w:szCs w:val="20"/>
          <w:lang w:eastAsia="ar-SA"/>
        </w:rPr>
        <w:t xml:space="preserve">Faktury oprócz danych Nabywcy tj. </w:t>
      </w:r>
    </w:p>
    <w:p w14:paraId="19DA63F0" w14:textId="77777777" w:rsidR="00E841AF" w:rsidRPr="00797FA6" w:rsidRDefault="00E841AF" w:rsidP="00E841AF">
      <w:pPr>
        <w:spacing w:after="0" w:line="240" w:lineRule="auto"/>
        <w:ind w:left="426"/>
        <w:contextualSpacing/>
        <w:jc w:val="both"/>
        <w:rPr>
          <w:rFonts w:cstheme="minorHAnsi"/>
          <w:bCs/>
          <w:spacing w:val="-3"/>
          <w:sz w:val="20"/>
          <w:szCs w:val="20"/>
        </w:rPr>
      </w:pPr>
      <w:r w:rsidRPr="00797FA6">
        <w:rPr>
          <w:rFonts w:cstheme="minorHAnsi"/>
          <w:bCs/>
          <w:spacing w:val="-3"/>
          <w:sz w:val="20"/>
          <w:szCs w:val="20"/>
        </w:rPr>
        <w:t>Nabywca</w:t>
      </w:r>
    </w:p>
    <w:p w14:paraId="6A38A88E" w14:textId="77777777" w:rsidR="00E841AF" w:rsidRPr="00797FA6" w:rsidRDefault="00E841AF" w:rsidP="00E841AF">
      <w:pPr>
        <w:spacing w:after="0" w:line="240" w:lineRule="auto"/>
        <w:ind w:left="426"/>
        <w:contextualSpacing/>
        <w:jc w:val="both"/>
        <w:rPr>
          <w:rFonts w:cstheme="minorHAnsi"/>
          <w:bCs/>
          <w:spacing w:val="-3"/>
          <w:sz w:val="20"/>
          <w:szCs w:val="20"/>
        </w:rPr>
      </w:pPr>
      <w:r w:rsidRPr="00797FA6">
        <w:rPr>
          <w:rFonts w:cstheme="minorHAnsi"/>
          <w:bCs/>
          <w:spacing w:val="-3"/>
          <w:sz w:val="20"/>
          <w:szCs w:val="20"/>
        </w:rPr>
        <w:t xml:space="preserve">Państwowe Gospodarstwo Wodne Wody Polskie </w:t>
      </w:r>
    </w:p>
    <w:p w14:paraId="1AA73C89" w14:textId="77777777" w:rsidR="00E841AF" w:rsidRPr="00797FA6" w:rsidRDefault="00E841AF" w:rsidP="00E841AF">
      <w:pPr>
        <w:spacing w:after="0" w:line="240" w:lineRule="auto"/>
        <w:ind w:left="426"/>
        <w:contextualSpacing/>
        <w:jc w:val="both"/>
        <w:rPr>
          <w:rFonts w:cstheme="minorHAnsi"/>
          <w:bCs/>
          <w:spacing w:val="-3"/>
          <w:sz w:val="20"/>
          <w:szCs w:val="20"/>
        </w:rPr>
      </w:pPr>
      <w:r w:rsidRPr="00797FA6">
        <w:rPr>
          <w:rFonts w:cstheme="minorHAnsi"/>
          <w:bCs/>
          <w:spacing w:val="-3"/>
          <w:sz w:val="20"/>
          <w:szCs w:val="20"/>
        </w:rPr>
        <w:t>ul. Żelazna 59A</w:t>
      </w:r>
    </w:p>
    <w:p w14:paraId="1CCA0B4B" w14:textId="77777777" w:rsidR="00E841AF" w:rsidRPr="00797FA6" w:rsidRDefault="00E841AF" w:rsidP="00E841AF">
      <w:pPr>
        <w:spacing w:after="0" w:line="240" w:lineRule="auto"/>
        <w:ind w:left="426"/>
        <w:contextualSpacing/>
        <w:jc w:val="both"/>
        <w:rPr>
          <w:rFonts w:cstheme="minorHAnsi"/>
          <w:bCs/>
          <w:spacing w:val="-3"/>
          <w:sz w:val="20"/>
          <w:szCs w:val="20"/>
        </w:rPr>
      </w:pPr>
      <w:r w:rsidRPr="00797FA6">
        <w:rPr>
          <w:rFonts w:cstheme="minorHAnsi"/>
          <w:bCs/>
          <w:spacing w:val="-3"/>
          <w:sz w:val="20"/>
          <w:szCs w:val="20"/>
        </w:rPr>
        <w:lastRenderedPageBreak/>
        <w:t>00-848 Warszawa</w:t>
      </w:r>
    </w:p>
    <w:p w14:paraId="0E200694" w14:textId="77777777" w:rsidR="00E841AF" w:rsidRPr="00797FA6" w:rsidRDefault="00E841AF" w:rsidP="00E841AF">
      <w:pPr>
        <w:spacing w:after="0" w:line="240" w:lineRule="auto"/>
        <w:ind w:left="426"/>
        <w:contextualSpacing/>
        <w:jc w:val="both"/>
        <w:rPr>
          <w:rFonts w:cstheme="minorHAnsi"/>
          <w:bCs/>
          <w:spacing w:val="-3"/>
          <w:sz w:val="20"/>
          <w:szCs w:val="20"/>
        </w:rPr>
      </w:pPr>
      <w:r w:rsidRPr="00797FA6">
        <w:rPr>
          <w:rFonts w:cstheme="minorHAnsi"/>
          <w:bCs/>
          <w:spacing w:val="-3"/>
          <w:sz w:val="20"/>
          <w:szCs w:val="20"/>
        </w:rPr>
        <w:t>NIP 5272825616</w:t>
      </w:r>
    </w:p>
    <w:p w14:paraId="7DA9166E" w14:textId="77777777" w:rsidR="00E841AF" w:rsidRPr="00797FA6" w:rsidRDefault="00E841AF" w:rsidP="00E841AF">
      <w:pPr>
        <w:spacing w:after="0" w:line="240" w:lineRule="auto"/>
        <w:ind w:left="284" w:firstLine="142"/>
        <w:contextualSpacing/>
        <w:jc w:val="both"/>
        <w:rPr>
          <w:rFonts w:cstheme="minorHAnsi"/>
          <w:bCs/>
          <w:spacing w:val="-3"/>
          <w:sz w:val="20"/>
          <w:szCs w:val="20"/>
        </w:rPr>
      </w:pPr>
      <w:r w:rsidRPr="00797FA6">
        <w:rPr>
          <w:rFonts w:cstheme="minorHAnsi"/>
          <w:bCs/>
          <w:spacing w:val="-3"/>
          <w:sz w:val="20"/>
          <w:szCs w:val="20"/>
        </w:rPr>
        <w:t xml:space="preserve">obowiązkowo muszą zawierać oznaczanie „Odbiorcy/miejsca dostawy” tj. </w:t>
      </w:r>
    </w:p>
    <w:p w14:paraId="5ACE82C7" w14:textId="77777777" w:rsidR="00E841AF" w:rsidRPr="00797FA6" w:rsidRDefault="00E841AF" w:rsidP="00E841AF">
      <w:pPr>
        <w:spacing w:after="0" w:line="240" w:lineRule="auto"/>
        <w:ind w:firstLine="426"/>
        <w:jc w:val="both"/>
        <w:rPr>
          <w:rFonts w:eastAsia="Calibri" w:cstheme="minorHAnsi"/>
          <w:bCs/>
          <w:spacing w:val="-3"/>
          <w:sz w:val="20"/>
          <w:szCs w:val="20"/>
        </w:rPr>
      </w:pPr>
      <w:r w:rsidRPr="00797FA6">
        <w:rPr>
          <w:rFonts w:eastAsia="Calibri" w:cstheme="minorHAnsi"/>
          <w:bCs/>
          <w:spacing w:val="-3"/>
          <w:sz w:val="20"/>
          <w:szCs w:val="20"/>
        </w:rPr>
        <w:t>Odbiorca/miejsce dostawy</w:t>
      </w:r>
    </w:p>
    <w:p w14:paraId="3F7C0035" w14:textId="77777777" w:rsidR="00E841AF" w:rsidRDefault="00E841AF" w:rsidP="00E841AF">
      <w:pPr>
        <w:spacing w:after="0" w:line="240" w:lineRule="auto"/>
        <w:contextualSpacing/>
        <w:jc w:val="both"/>
        <w:rPr>
          <w:rFonts w:eastAsia="Times New Roman" w:cstheme="minorHAnsi"/>
          <w:b/>
          <w:bCs/>
          <w:sz w:val="20"/>
          <w:szCs w:val="20"/>
          <w:lang w:eastAsia="ar-SA"/>
        </w:rPr>
      </w:pPr>
      <w:bookmarkStart w:id="11" w:name="_Hlk71191852"/>
      <w:r w:rsidRPr="00797FA6">
        <w:rPr>
          <w:rFonts w:eastAsia="Times New Roman" w:cstheme="minorHAnsi"/>
          <w:sz w:val="20"/>
          <w:szCs w:val="20"/>
          <w:lang w:eastAsia="ar-SA"/>
        </w:rPr>
        <w:t xml:space="preserve">   </w:t>
      </w:r>
      <w:r>
        <w:rPr>
          <w:rFonts w:eastAsia="Times New Roman" w:cstheme="minorHAnsi"/>
          <w:sz w:val="20"/>
          <w:szCs w:val="20"/>
          <w:lang w:eastAsia="ar-SA"/>
        </w:rPr>
        <w:t xml:space="preserve">     </w:t>
      </w:r>
      <w:r w:rsidRPr="00797FA6">
        <w:rPr>
          <w:rFonts w:eastAsia="Times New Roman" w:cstheme="minorHAnsi"/>
          <w:b/>
          <w:bCs/>
          <w:sz w:val="20"/>
          <w:szCs w:val="20"/>
          <w:lang w:eastAsia="ar-SA"/>
        </w:rPr>
        <w:t>Regionalny Zarząd Gospodarki Wodnej w Rzeszowie, ul. Hanasiewicza 17 B, 35-103 Rzeszów</w:t>
      </w:r>
      <w:bookmarkEnd w:id="11"/>
      <w:r w:rsidRPr="00797FA6">
        <w:rPr>
          <w:rFonts w:eastAsia="Times New Roman" w:cstheme="minorHAnsi"/>
          <w:b/>
          <w:bCs/>
          <w:sz w:val="20"/>
          <w:szCs w:val="20"/>
          <w:lang w:eastAsia="ar-SA"/>
        </w:rPr>
        <w:t>.</w:t>
      </w:r>
    </w:p>
    <w:p w14:paraId="1320CB05" w14:textId="3E183821" w:rsidR="00E841AF" w:rsidRPr="00B23769" w:rsidRDefault="00E841AF" w:rsidP="00E841AF">
      <w:pPr>
        <w:tabs>
          <w:tab w:val="left" w:pos="340"/>
        </w:tabs>
        <w:suppressAutoHyphens/>
        <w:spacing w:after="0" w:line="240" w:lineRule="auto"/>
        <w:ind w:left="340"/>
        <w:jc w:val="both"/>
        <w:rPr>
          <w:rFonts w:eastAsia="Times New Roman" w:cstheme="minorHAnsi"/>
          <w:sz w:val="20"/>
          <w:szCs w:val="20"/>
          <w:lang w:eastAsia="ar-SA"/>
        </w:rPr>
      </w:pPr>
      <w:r w:rsidRPr="00B23769">
        <w:rPr>
          <w:rFonts w:eastAsia="Times New Roman" w:cstheme="minorHAnsi"/>
          <w:sz w:val="20"/>
          <w:szCs w:val="20"/>
          <w:lang w:eastAsia="ar-SA"/>
        </w:rPr>
        <w:t>W treści faktury należy umieścić numer umowy tj</w:t>
      </w:r>
      <w:r>
        <w:rPr>
          <w:rFonts w:eastAsia="Times New Roman" w:cstheme="minorHAnsi"/>
          <w:sz w:val="20"/>
          <w:szCs w:val="20"/>
          <w:lang w:eastAsia="ar-SA"/>
        </w:rPr>
        <w:t>.</w:t>
      </w:r>
      <w:r w:rsidRPr="00B23769">
        <w:rPr>
          <w:rFonts w:eastAsia="Times New Roman" w:cstheme="minorHAnsi"/>
          <w:sz w:val="20"/>
          <w:szCs w:val="20"/>
          <w:lang w:eastAsia="ar-SA"/>
        </w:rPr>
        <w:t xml:space="preserve">: … oraz nazwę zadania tj. </w:t>
      </w:r>
      <w:bookmarkStart w:id="12" w:name="_Hlk118874607"/>
      <w:r w:rsidR="00337096" w:rsidRPr="00F40CCD">
        <w:rPr>
          <w:rFonts w:cstheme="minorHAnsi"/>
          <w:b/>
          <w:bCs/>
        </w:rPr>
        <w:t>„</w:t>
      </w:r>
      <w:r w:rsidR="00337096" w:rsidRPr="00F4753A">
        <w:rPr>
          <w:rFonts w:eastAsia="Calibri" w:cstheme="minorHAnsi"/>
          <w:b/>
          <w:bCs/>
          <w:sz w:val="20"/>
          <w:szCs w:val="20"/>
        </w:rPr>
        <w:t>Usuwanie skutków powodzi - udrożnienie cieków wodnych na terenie NW Jasło</w:t>
      </w:r>
      <w:r w:rsidR="00337096">
        <w:rPr>
          <w:rFonts w:ascii="Verdana" w:eastAsia="Calibri" w:hAnsi="Verdana" w:cs="Times New Roman"/>
        </w:rPr>
        <w:t>”</w:t>
      </w:r>
      <w:bookmarkEnd w:id="12"/>
    </w:p>
    <w:p w14:paraId="6C194984" w14:textId="77777777" w:rsidR="00E841AF" w:rsidRPr="00EE51B8" w:rsidRDefault="00E841AF" w:rsidP="00E841AF">
      <w:pPr>
        <w:numPr>
          <w:ilvl w:val="0"/>
          <w:numId w:val="16"/>
        </w:numPr>
        <w:tabs>
          <w:tab w:val="left" w:pos="340"/>
        </w:tabs>
        <w:suppressAutoHyphens/>
        <w:spacing w:after="0" w:line="240" w:lineRule="auto"/>
        <w:jc w:val="both"/>
        <w:rPr>
          <w:rFonts w:eastAsia="Times New Roman" w:cstheme="minorHAnsi"/>
          <w:sz w:val="20"/>
          <w:szCs w:val="20"/>
          <w:lang w:eastAsia="ar-SA"/>
        </w:rPr>
      </w:pPr>
      <w:r w:rsidRPr="00EE51B8">
        <w:rPr>
          <w:rFonts w:eastAsia="Times New Roman" w:cstheme="minorHAnsi"/>
          <w:sz w:val="20"/>
          <w:szCs w:val="20"/>
          <w:lang w:eastAsia="ar-SA"/>
        </w:rPr>
        <w:t>Przesłanie przez Wykonawcę faktur wystawionych w formie elektronicznej na inny adres niż wskazany w ust. 5 powyżej będzie traktowane jako niedostarczenie korespondencji do Zamawiającego.</w:t>
      </w:r>
    </w:p>
    <w:p w14:paraId="212650D4" w14:textId="77777777" w:rsidR="00E841AF" w:rsidRDefault="00E841AF" w:rsidP="00E841AF">
      <w:pPr>
        <w:numPr>
          <w:ilvl w:val="0"/>
          <w:numId w:val="16"/>
        </w:numPr>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 xml:space="preserve">W celu zapewnienia autentyczności pochodzenia i integralności faktur wystawionych w formie elektronicznej, będą one przesyłane pocztą elektroniczną w postaci nieedytowalnego pliku PDF z następującego adresu mailowego </w:t>
      </w:r>
      <w:hyperlink r:id="rId10" w:history="1"/>
      <w:r>
        <w:rPr>
          <w:rFonts w:eastAsia="Times New Roman" w:cstheme="minorHAnsi"/>
          <w:sz w:val="20"/>
          <w:szCs w:val="20"/>
          <w:lang w:eastAsia="pl-PL"/>
        </w:rPr>
        <w:t>..................................</w:t>
      </w:r>
    </w:p>
    <w:p w14:paraId="55F7A2DD" w14:textId="7C031E0E" w:rsidR="00E841AF" w:rsidRPr="0034489D" w:rsidRDefault="00E841AF" w:rsidP="00E841AF">
      <w:pPr>
        <w:tabs>
          <w:tab w:val="left" w:pos="340"/>
        </w:tabs>
        <w:suppressAutoHyphens/>
        <w:spacing w:after="0" w:line="240" w:lineRule="auto"/>
        <w:ind w:left="340"/>
        <w:jc w:val="both"/>
        <w:rPr>
          <w:rFonts w:eastAsia="Times New Roman" w:cstheme="minorHAnsi"/>
          <w:b/>
          <w:bCs/>
          <w:color w:val="0070C0"/>
          <w:sz w:val="20"/>
          <w:szCs w:val="20"/>
          <w:lang w:eastAsia="pl-PL"/>
        </w:rPr>
      </w:pPr>
      <w:r w:rsidRPr="0034489D">
        <w:rPr>
          <w:rFonts w:eastAsia="Times New Roman" w:cstheme="minorHAnsi"/>
          <w:b/>
          <w:bCs/>
          <w:color w:val="0070C0"/>
          <w:sz w:val="20"/>
          <w:szCs w:val="20"/>
          <w:lang w:eastAsia="pl-PL"/>
        </w:rPr>
        <w:t xml:space="preserve">UWAGA: Treść zostanie dostosowana na etapie zawarcia umowy o udzieleniu zamówienia. </w:t>
      </w:r>
    </w:p>
    <w:p w14:paraId="182FEDED" w14:textId="77777777" w:rsidR="00E841AF" w:rsidRPr="00505E27" w:rsidRDefault="00E841AF" w:rsidP="00E841AF">
      <w:pPr>
        <w:numPr>
          <w:ilvl w:val="0"/>
          <w:numId w:val="16"/>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01C75752" w14:textId="77777777" w:rsidR="00E841AF" w:rsidRPr="00505E27" w:rsidRDefault="00E841AF" w:rsidP="00E841AF">
      <w:pPr>
        <w:numPr>
          <w:ilvl w:val="0"/>
          <w:numId w:val="16"/>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Do transakcji udokumentowanych fakturą elektroniczną, nie będą wystawiane faktury w innej formie. Faktury elektroniczne nie będą przesyłane dodatkowo w formie papierowej.</w:t>
      </w:r>
    </w:p>
    <w:p w14:paraId="576D9D6F" w14:textId="77777777" w:rsidR="00E841AF" w:rsidRPr="00505E27" w:rsidRDefault="00E841AF" w:rsidP="00E841AF">
      <w:pPr>
        <w:numPr>
          <w:ilvl w:val="0"/>
          <w:numId w:val="16"/>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Za datę otrzymania faktury elektronicznej przez Zamawiającego, uważa się datę wpływu tej faktury na skrzynkę poczty elektronicznej Zamawiającego, o której mowa w ust. 5.</w:t>
      </w:r>
    </w:p>
    <w:p w14:paraId="233D9175" w14:textId="77777777" w:rsidR="00E841AF" w:rsidRPr="00505E27" w:rsidRDefault="00E841AF" w:rsidP="00E841AF">
      <w:pPr>
        <w:numPr>
          <w:ilvl w:val="0"/>
          <w:numId w:val="16"/>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0C01EFBA" w14:textId="77777777" w:rsidR="00E841AF" w:rsidRPr="00505E27" w:rsidRDefault="00E841AF" w:rsidP="00E841AF">
      <w:pPr>
        <w:numPr>
          <w:ilvl w:val="0"/>
          <w:numId w:val="16"/>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Cofnięcie zezwolenia, o którym mowa w ust. 4 wymaga formy pisemnej.</w:t>
      </w:r>
    </w:p>
    <w:p w14:paraId="41566B37" w14:textId="77777777" w:rsidR="00E841AF" w:rsidRPr="00505E27" w:rsidRDefault="00E841AF" w:rsidP="00E841AF">
      <w:pPr>
        <w:numPr>
          <w:ilvl w:val="0"/>
          <w:numId w:val="16"/>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Zezwolenie, o którym mowa w ust. 4 dotyczy również wystawiania i przesyłania drogą elektroniczną faktur korygujących, zaliczkowych i duplikatów faktur oraz not księgowych.</w:t>
      </w:r>
    </w:p>
    <w:p w14:paraId="2B5C031C" w14:textId="77777777" w:rsidR="00E841AF" w:rsidRPr="00505E27" w:rsidRDefault="00E841AF" w:rsidP="00E841AF">
      <w:pPr>
        <w:numPr>
          <w:ilvl w:val="0"/>
          <w:numId w:val="16"/>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 xml:space="preserve">Zamawiający informuje o możliwości wysyłania faktur elektronicznych za pośrednictwem platformy elektronicznego fakturowania (dalej PEF). Platforma Elektronicznego Fakturowania dostępna jest pod adresem </w:t>
      </w:r>
      <w:hyperlink r:id="rId11" w:tgtFrame="_blank" w:history="1">
        <w:r w:rsidRPr="00505E27">
          <w:rPr>
            <w:rFonts w:eastAsia="Times New Roman" w:cstheme="minorHAnsi"/>
            <w:sz w:val="20"/>
            <w:szCs w:val="20"/>
            <w:lang w:eastAsia="pl-PL"/>
          </w:rPr>
          <w:t>https://brokerinfinite.efaktura.gov.pl/</w:t>
        </w:r>
      </w:hyperlink>
      <w:r w:rsidRPr="00505E27">
        <w:rPr>
          <w:rFonts w:eastAsia="Times New Roman" w:cstheme="minorHAnsi"/>
          <w:sz w:val="20"/>
          <w:szCs w:val="20"/>
          <w:lang w:eastAsia="pl-PL"/>
        </w:rPr>
        <w:t>.</w:t>
      </w:r>
    </w:p>
    <w:p w14:paraId="03F012C1" w14:textId="77777777" w:rsidR="00E841AF" w:rsidRPr="00505E27" w:rsidRDefault="00E841AF" w:rsidP="00E841AF">
      <w:pPr>
        <w:numPr>
          <w:ilvl w:val="0"/>
          <w:numId w:val="16"/>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14:paraId="2C0C37D4" w14:textId="77777777" w:rsidR="00E841AF" w:rsidRPr="00505E27" w:rsidRDefault="00E841AF" w:rsidP="00E841AF">
      <w:pPr>
        <w:numPr>
          <w:ilvl w:val="0"/>
          <w:numId w:val="16"/>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Jeżeli Wykonawca nie będzie korzystał z PEF, uprawniony jest również do przesyłania Zamawiającemu wystawionych przez siebie faktur elektronicznych zgodnie z postanowieniami ust. 5 do 16 powyżej.</w:t>
      </w:r>
    </w:p>
    <w:p w14:paraId="5C2DFDC2" w14:textId="77777777" w:rsidR="00E841AF" w:rsidRDefault="00E841AF" w:rsidP="00E841AF">
      <w:pPr>
        <w:numPr>
          <w:ilvl w:val="0"/>
          <w:numId w:val="16"/>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Zmiana adresu poczty elektronicznej o których mowa w ust. 5 i 8 wymaga podpisania aneksu do niniejszej umowy</w:t>
      </w:r>
      <w:r>
        <w:rPr>
          <w:rFonts w:eastAsia="Times New Roman" w:cstheme="minorHAnsi"/>
          <w:sz w:val="20"/>
          <w:szCs w:val="20"/>
          <w:lang w:eastAsia="pl-PL"/>
        </w:rPr>
        <w:t>.</w:t>
      </w:r>
    </w:p>
    <w:p w14:paraId="11DDE9A8" w14:textId="62CA8ED5" w:rsidR="00BD592F" w:rsidRPr="00E841AF" w:rsidRDefault="00E841AF" w:rsidP="00E841AF">
      <w:pPr>
        <w:numPr>
          <w:ilvl w:val="0"/>
          <w:numId w:val="16"/>
        </w:numPr>
        <w:tabs>
          <w:tab w:val="left" w:pos="340"/>
        </w:tabs>
        <w:suppressAutoHyphens/>
        <w:spacing w:after="0" w:line="240" w:lineRule="auto"/>
        <w:jc w:val="both"/>
        <w:rPr>
          <w:rFonts w:eastAsia="Times New Roman" w:cstheme="minorHAnsi"/>
          <w:sz w:val="20"/>
          <w:szCs w:val="20"/>
          <w:lang w:eastAsia="pl-PL"/>
        </w:rPr>
      </w:pPr>
      <w:r w:rsidRPr="00E841AF">
        <w:rPr>
          <w:rFonts w:eastAsia="Times New Roman" w:cstheme="minorHAnsi"/>
          <w:sz w:val="20"/>
          <w:szCs w:val="20"/>
          <w:lang w:eastAsia="pl-PL"/>
        </w:rPr>
        <w:t>Postanowienia ust. 4-18 nie wykluczają możliwości wystawienia i przesłania przez Wykonawcę faktur w formie papierowej do Zarządu Zlewni w</w:t>
      </w:r>
      <w:r w:rsidR="00ED5273">
        <w:rPr>
          <w:rFonts w:eastAsia="Times New Roman" w:cstheme="minorHAnsi"/>
          <w:sz w:val="20"/>
          <w:szCs w:val="20"/>
          <w:lang w:eastAsia="pl-PL"/>
        </w:rPr>
        <w:t xml:space="preserve"> Jaśle ul. Modrzejewskiego 12, 38-200 Jasło</w:t>
      </w:r>
      <w:r w:rsidRPr="00E841AF">
        <w:rPr>
          <w:rFonts w:eastAsia="Times New Roman" w:cstheme="minorHAnsi"/>
          <w:sz w:val="20"/>
          <w:szCs w:val="20"/>
          <w:lang w:eastAsia="pl-PL"/>
        </w:rPr>
        <w:t>, pod warunkiem powiadomienia o tym fakcie Zamawiającego na adres mailowy, o którym mowa w ust. 5 najpóźniej w kolejnym dniu roboczym od dnia dokonania wysyłki faktury papierowej przez Wykonawcę</w:t>
      </w:r>
    </w:p>
    <w:p w14:paraId="78AAB54A" w14:textId="77777777" w:rsidR="00197321" w:rsidRDefault="00197321" w:rsidP="008A71B7">
      <w:pPr>
        <w:suppressAutoHyphens/>
        <w:spacing w:after="0" w:line="240" w:lineRule="auto"/>
        <w:rPr>
          <w:rFonts w:eastAsia="Times New Roman" w:cstheme="minorHAnsi"/>
          <w:b/>
          <w:sz w:val="20"/>
          <w:szCs w:val="20"/>
          <w:lang w:eastAsia="ar-SA"/>
        </w:rPr>
      </w:pPr>
    </w:p>
    <w:p w14:paraId="4C8E7BF1" w14:textId="7BBAA366" w:rsidR="00550BAC" w:rsidRPr="0082146C" w:rsidRDefault="00550BAC" w:rsidP="003F5AB0">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793B4B">
        <w:rPr>
          <w:rFonts w:eastAsia="Times New Roman" w:cstheme="minorHAnsi"/>
          <w:b/>
          <w:sz w:val="20"/>
          <w:szCs w:val="20"/>
          <w:lang w:eastAsia="ar-SA"/>
        </w:rPr>
        <w:t>9</w:t>
      </w:r>
    </w:p>
    <w:p w14:paraId="1135A724" w14:textId="77777777" w:rsidR="00550BAC" w:rsidRPr="0082146C" w:rsidRDefault="00550BAC" w:rsidP="003F5AB0">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p>
    <w:p w14:paraId="7AE9C37B" w14:textId="7E7B25C7" w:rsidR="004140D9" w:rsidRPr="001A5733" w:rsidRDefault="004140D9" w:rsidP="004140D9">
      <w:pPr>
        <w:numPr>
          <w:ilvl w:val="0"/>
          <w:numId w:val="40"/>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W przypadku realizacji robót za pomocą podwykonawcy lub dalszego podwykonawcy warunkiem wypłaty wynagrodzenia Wykonawcy, określonego w </w:t>
      </w:r>
      <w:r w:rsidRPr="001A5733">
        <w:rPr>
          <w:rFonts w:eastAsia="Times New Roman" w:cstheme="minorHAnsi"/>
          <w:sz w:val="20"/>
          <w:szCs w:val="20"/>
          <w:lang w:eastAsia="pl-PL"/>
        </w:rPr>
        <w:sym w:font="Times New Roman" w:char="00A7"/>
      </w:r>
      <w:r w:rsidRPr="001A5733">
        <w:rPr>
          <w:rFonts w:eastAsia="Times New Roman" w:cstheme="minorHAnsi"/>
          <w:sz w:val="20"/>
          <w:szCs w:val="20"/>
          <w:lang w:eastAsia="pl-PL"/>
        </w:rPr>
        <w:t xml:space="preserve"> 4 ust 1.  wg zasad przyjętych w </w:t>
      </w:r>
      <w:r w:rsidRPr="001A5733">
        <w:rPr>
          <w:rFonts w:eastAsia="Times New Roman" w:cstheme="minorHAnsi"/>
          <w:b/>
          <w:bCs/>
          <w:sz w:val="20"/>
          <w:szCs w:val="20"/>
          <w:lang w:eastAsia="pl-PL"/>
        </w:rPr>
        <w:sym w:font="Times New Roman" w:char="00A7"/>
      </w:r>
      <w:r w:rsidRPr="001A5733">
        <w:rPr>
          <w:rFonts w:eastAsia="Times New Roman" w:cstheme="minorHAnsi"/>
          <w:sz w:val="20"/>
          <w:szCs w:val="20"/>
          <w:lang w:eastAsia="pl-PL"/>
        </w:rPr>
        <w:t xml:space="preserve"> </w:t>
      </w:r>
      <w:r w:rsidR="00AB7FDE">
        <w:rPr>
          <w:rFonts w:eastAsia="Times New Roman" w:cstheme="minorHAnsi"/>
          <w:sz w:val="20"/>
          <w:szCs w:val="20"/>
          <w:lang w:eastAsia="pl-PL"/>
        </w:rPr>
        <w:t>8</w:t>
      </w:r>
      <w:r w:rsidRPr="001A5733">
        <w:rPr>
          <w:rFonts w:eastAsia="Times New Roman" w:cstheme="minorHAnsi"/>
          <w:sz w:val="20"/>
          <w:szCs w:val="20"/>
          <w:lang w:eastAsia="pl-PL"/>
        </w:rPr>
        <w:t xml:space="preserve"> jest przedstawienie Zamawiającemu wraz z fakturą:</w:t>
      </w:r>
    </w:p>
    <w:p w14:paraId="74FD41FD" w14:textId="77777777" w:rsidR="004140D9" w:rsidRPr="001A5733" w:rsidRDefault="004140D9" w:rsidP="004140D9">
      <w:pPr>
        <w:numPr>
          <w:ilvl w:val="0"/>
          <w:numId w:val="15"/>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kserokopii potwierdzonej za zgodność z oryginałem polecenia przelewu dokumentującego przekazanie przez Wykonawcę podwykonawcy lub dalszemu podwykonawcy wynagrodzenia za wykonane przez niego roboty,</w:t>
      </w:r>
    </w:p>
    <w:p w14:paraId="32D96DF0" w14:textId="5C423ADC" w:rsidR="004140D9" w:rsidRPr="001A5733" w:rsidRDefault="004140D9" w:rsidP="004140D9">
      <w:pPr>
        <w:numPr>
          <w:ilvl w:val="0"/>
          <w:numId w:val="15"/>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protokołu odbioru wykonanych robót określonego w </w:t>
      </w:r>
      <w:r w:rsidRPr="001A5733">
        <w:rPr>
          <w:rFonts w:eastAsia="Times New Roman" w:cstheme="minorHAnsi"/>
          <w:sz w:val="20"/>
          <w:szCs w:val="20"/>
          <w:lang w:eastAsia="pl-PL"/>
        </w:rPr>
        <w:sym w:font="Times New Roman" w:char="00A7"/>
      </w:r>
      <w:r w:rsidRPr="001A5733">
        <w:rPr>
          <w:rFonts w:eastAsia="Times New Roman" w:cstheme="minorHAnsi"/>
          <w:sz w:val="20"/>
          <w:szCs w:val="20"/>
          <w:lang w:eastAsia="pl-PL"/>
        </w:rPr>
        <w:t xml:space="preserve"> </w:t>
      </w:r>
      <w:r w:rsidR="00AB7FDE">
        <w:rPr>
          <w:rFonts w:eastAsia="Times New Roman" w:cstheme="minorHAnsi"/>
          <w:sz w:val="20"/>
          <w:szCs w:val="20"/>
          <w:lang w:eastAsia="pl-PL"/>
        </w:rPr>
        <w:t>8</w:t>
      </w:r>
      <w:r w:rsidRPr="001A5733">
        <w:rPr>
          <w:rFonts w:eastAsia="Times New Roman" w:cstheme="minorHAnsi"/>
          <w:sz w:val="20"/>
          <w:szCs w:val="20"/>
          <w:lang w:eastAsia="pl-PL"/>
        </w:rPr>
        <w:t xml:space="preserve"> umowy,</w:t>
      </w:r>
    </w:p>
    <w:p w14:paraId="5A5B60BC" w14:textId="77777777" w:rsidR="004140D9" w:rsidRPr="001A5733" w:rsidRDefault="004140D9" w:rsidP="004140D9">
      <w:pPr>
        <w:numPr>
          <w:ilvl w:val="0"/>
          <w:numId w:val="15"/>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kserokopii faktury podwykonawcy lub dalszego podwykonawcy potwierdzonej za zgodność </w:t>
      </w:r>
      <w:r w:rsidRPr="001A5733">
        <w:rPr>
          <w:rFonts w:eastAsia="Times New Roman" w:cstheme="minorHAnsi"/>
          <w:sz w:val="20"/>
          <w:szCs w:val="20"/>
          <w:lang w:eastAsia="pl-PL"/>
        </w:rPr>
        <w:br/>
        <w:t>z oryginałem,</w:t>
      </w:r>
    </w:p>
    <w:p w14:paraId="7E9AF03F" w14:textId="77777777" w:rsidR="004140D9" w:rsidRPr="001A5733" w:rsidRDefault="004140D9" w:rsidP="004140D9">
      <w:pPr>
        <w:numPr>
          <w:ilvl w:val="0"/>
          <w:numId w:val="15"/>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protokołu odbioru robót wykonanych przez podwykonawcę lub dalszego podwykonawcy, uwzględniającego zakres zrealizowanych przez niego robót oraz należne wynagrodzenie. Protokół ten podpiszą potwierdzając zawarte w nim ustalenia przedstawiciele Wykonawcy, podwykonawcy lub dalszego podwykonawcy.</w:t>
      </w:r>
    </w:p>
    <w:p w14:paraId="18FFACEE" w14:textId="632ABB90" w:rsidR="004140D9" w:rsidRDefault="004140D9" w:rsidP="004140D9">
      <w:pPr>
        <w:numPr>
          <w:ilvl w:val="0"/>
          <w:numId w:val="40"/>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Do czasu przedstawienia przez Wykonawcę dokumentów, o których mowa w ust. 1 nie biegnie termin określony w </w:t>
      </w:r>
      <w:r w:rsidRPr="001A5733">
        <w:rPr>
          <w:rFonts w:eastAsia="Times New Roman" w:cstheme="minorHAnsi"/>
          <w:sz w:val="20"/>
          <w:szCs w:val="20"/>
          <w:lang w:eastAsia="pl-PL"/>
        </w:rPr>
        <w:sym w:font="Times New Roman" w:char="00A7"/>
      </w:r>
      <w:r w:rsidRPr="001A5733">
        <w:rPr>
          <w:rFonts w:eastAsia="Times New Roman" w:cstheme="minorHAnsi"/>
          <w:sz w:val="20"/>
          <w:szCs w:val="20"/>
          <w:lang w:eastAsia="pl-PL"/>
        </w:rPr>
        <w:t xml:space="preserve"> </w:t>
      </w:r>
      <w:r w:rsidR="00AB7FDE">
        <w:rPr>
          <w:rFonts w:eastAsia="Times New Roman" w:cstheme="minorHAnsi"/>
          <w:sz w:val="20"/>
          <w:szCs w:val="20"/>
          <w:lang w:eastAsia="pl-PL"/>
        </w:rPr>
        <w:t>8</w:t>
      </w:r>
      <w:r w:rsidRPr="001A5733">
        <w:rPr>
          <w:rFonts w:eastAsia="Times New Roman" w:cstheme="minorHAnsi"/>
          <w:sz w:val="20"/>
          <w:szCs w:val="20"/>
          <w:lang w:eastAsia="pl-PL"/>
        </w:rPr>
        <w:t xml:space="preserve"> ust. </w:t>
      </w:r>
      <w:r>
        <w:rPr>
          <w:rFonts w:eastAsia="Times New Roman" w:cstheme="minorHAnsi"/>
          <w:sz w:val="20"/>
          <w:szCs w:val="20"/>
          <w:lang w:eastAsia="pl-PL"/>
        </w:rPr>
        <w:t>3</w:t>
      </w:r>
      <w:r w:rsidRPr="001A5733">
        <w:rPr>
          <w:rFonts w:eastAsia="Times New Roman" w:cstheme="minorHAnsi"/>
          <w:sz w:val="20"/>
          <w:szCs w:val="20"/>
          <w:lang w:eastAsia="pl-PL"/>
        </w:rPr>
        <w:t xml:space="preserve">  Wykonawcy nie przysługują za ten okres odsetki ustawowe.</w:t>
      </w:r>
    </w:p>
    <w:p w14:paraId="2399ECAC" w14:textId="77777777" w:rsidR="004140D9" w:rsidRPr="00E3343F" w:rsidRDefault="004140D9" w:rsidP="004140D9">
      <w:pPr>
        <w:numPr>
          <w:ilvl w:val="0"/>
          <w:numId w:val="40"/>
        </w:numPr>
        <w:suppressAutoHyphens/>
        <w:spacing w:after="0" w:line="240" w:lineRule="auto"/>
        <w:jc w:val="both"/>
        <w:rPr>
          <w:rFonts w:eastAsia="Times New Roman" w:cstheme="minorHAnsi"/>
          <w:sz w:val="20"/>
          <w:szCs w:val="20"/>
          <w:lang w:eastAsia="pl-PL"/>
        </w:rPr>
      </w:pPr>
      <w:r w:rsidRPr="00E3343F">
        <w:rPr>
          <w:rFonts w:eastAsia="Times New Roman" w:cs="Arial"/>
          <w:sz w:val="20"/>
          <w:szCs w:val="20"/>
          <w:lang w:eastAsia="pl-PL"/>
        </w:rPr>
        <w:lastRenderedPageBreak/>
        <w:t>W przypadku nieprzedstawienia przez wykonawcę dokumentów, o których mowa w ust. 1, wstrzymuje się wypłatę należnego wynagrodzenia za odebrane roboty budowlane, w części równej sumie kwot wynikających z nieprzedstawionych dowodów zapłaty.</w:t>
      </w:r>
    </w:p>
    <w:p w14:paraId="63193D87" w14:textId="77777777" w:rsidR="004140D9" w:rsidRPr="001A5733" w:rsidRDefault="004140D9" w:rsidP="004140D9">
      <w:pPr>
        <w:numPr>
          <w:ilvl w:val="0"/>
          <w:numId w:val="40"/>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W przypadku, gdy nieprzedstawienie przez wykonawcę dokumentów, o których mowa w ust. 1 spowoduje skierowanie przez podwykonawcę lub dalszego podwykonawcę do Zamawiającego wezwania do zapłaty należnego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lub wytoczenia sprawy sądowej o to wynagrodzenie, Zamawiający jest uprawniony do odstąpienia od umowy w ciągu 30 dni od dnia otrzymania przez Zamawiającego wezwania podwykonawcy lub dalszego podwykonawcy do zapłaty wynagrodzenia albo otrzymania pisma procesowego podwykonawcy lub dalszego podwykonawcy w sprawie zapłaty wynagrodzenia.</w:t>
      </w:r>
    </w:p>
    <w:p w14:paraId="5A5A42FA" w14:textId="77777777" w:rsidR="004140D9" w:rsidRPr="001A5733" w:rsidRDefault="004140D9" w:rsidP="004140D9">
      <w:pPr>
        <w:numPr>
          <w:ilvl w:val="0"/>
          <w:numId w:val="40"/>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przy zachowaniu regulacji, o których mowa poniżej.</w:t>
      </w:r>
    </w:p>
    <w:p w14:paraId="53C84FFA" w14:textId="77777777" w:rsidR="004140D9" w:rsidRPr="001A5733" w:rsidRDefault="004140D9" w:rsidP="004140D9">
      <w:pPr>
        <w:numPr>
          <w:ilvl w:val="0"/>
          <w:numId w:val="40"/>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Wynagrodzenie, o którym mowa w ust. </w:t>
      </w:r>
      <w:r>
        <w:rPr>
          <w:rFonts w:eastAsia="Times New Roman" w:cstheme="minorHAnsi"/>
          <w:sz w:val="20"/>
          <w:szCs w:val="20"/>
          <w:lang w:eastAsia="pl-PL"/>
        </w:rPr>
        <w:t xml:space="preserve">5 </w:t>
      </w:r>
      <w:r w:rsidRPr="001A5733">
        <w:rPr>
          <w:rFonts w:eastAsia="Times New Roman" w:cstheme="minorHAnsi"/>
          <w:sz w:val="20"/>
          <w:szCs w:val="20"/>
          <w:lang w:eastAsia="pl-PL"/>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6B11DE2" w14:textId="77777777" w:rsidR="004140D9" w:rsidRPr="001A5733" w:rsidRDefault="004140D9" w:rsidP="004140D9">
      <w:pPr>
        <w:numPr>
          <w:ilvl w:val="0"/>
          <w:numId w:val="40"/>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Bezpośrednia zapłata obejmuje wyłącznie należne wynagrodzenie, bez odsetek, należnych podwykonawcy lub dalszemu podwykonawcy.</w:t>
      </w:r>
    </w:p>
    <w:p w14:paraId="13D44ECE" w14:textId="77777777" w:rsidR="004140D9" w:rsidRPr="001A5733" w:rsidRDefault="004140D9" w:rsidP="004140D9">
      <w:pPr>
        <w:numPr>
          <w:ilvl w:val="0"/>
          <w:numId w:val="40"/>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Przed dokonaniem bezpośredniej zapłaty Zamawiający wezwie Wykonawcę, w terminie 7 dni od otrzymania wezwania, do zgłoszenia pisemnych uwag dotyczących zasadności bezpośredniej zapłaty wynagrodzenia podwykonawcy lub dalszemu podwykonawcy.</w:t>
      </w:r>
    </w:p>
    <w:p w14:paraId="52DFF74C" w14:textId="77777777" w:rsidR="004140D9" w:rsidRPr="001A5733" w:rsidRDefault="004140D9" w:rsidP="004140D9">
      <w:pPr>
        <w:numPr>
          <w:ilvl w:val="0"/>
          <w:numId w:val="40"/>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W przypadku zgłoszenia przez wykonawcę, we wskazanym w ust. </w:t>
      </w:r>
      <w:r>
        <w:rPr>
          <w:rFonts w:eastAsia="Times New Roman" w:cstheme="minorHAnsi"/>
          <w:sz w:val="20"/>
          <w:szCs w:val="20"/>
          <w:lang w:eastAsia="pl-PL"/>
        </w:rPr>
        <w:t>8</w:t>
      </w:r>
      <w:r w:rsidRPr="001A5733">
        <w:rPr>
          <w:rFonts w:eastAsia="Times New Roman" w:cstheme="minorHAnsi"/>
          <w:sz w:val="20"/>
          <w:szCs w:val="20"/>
          <w:lang w:eastAsia="pl-PL"/>
        </w:rPr>
        <w:t xml:space="preserve"> terminie, uwag dotyczących zasadności bezpośredniej zapłaty wynagrodzenia podwykonawcy lub dalszemu podwykonawcy, Zamawiający może:</w:t>
      </w:r>
    </w:p>
    <w:p w14:paraId="751EFCDE" w14:textId="106029FB" w:rsidR="004140D9" w:rsidRPr="001A5733" w:rsidRDefault="004140D9" w:rsidP="004140D9">
      <w:pPr>
        <w:numPr>
          <w:ilvl w:val="1"/>
          <w:numId w:val="40"/>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nie dokonać bezpośredniej zapłaty wynagrodzenia podwykonawcy lub dalszemu podwykonawcy, jeżeli wykonawca wykaże niezasadność takiej zapłaty albo</w:t>
      </w:r>
    </w:p>
    <w:p w14:paraId="40D7BDD2" w14:textId="77777777" w:rsidR="004140D9" w:rsidRPr="001A5733" w:rsidRDefault="004140D9" w:rsidP="004140D9">
      <w:pPr>
        <w:numPr>
          <w:ilvl w:val="1"/>
          <w:numId w:val="40"/>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F99EDCB" w14:textId="77777777" w:rsidR="004140D9" w:rsidRPr="001A5733" w:rsidRDefault="004140D9" w:rsidP="004140D9">
      <w:pPr>
        <w:numPr>
          <w:ilvl w:val="1"/>
          <w:numId w:val="40"/>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dokonać bezpośredniej zapłaty wynagrodzenia podwykonawcy lub dalszemu podwykonawcy, jeżeli podwykonawca lub dalszy podwykonawca wykaże zasadność takiej zapłaty.</w:t>
      </w:r>
    </w:p>
    <w:p w14:paraId="3F4449AE" w14:textId="77777777" w:rsidR="004140D9" w:rsidRPr="001A5733" w:rsidRDefault="004140D9" w:rsidP="004140D9">
      <w:pPr>
        <w:numPr>
          <w:ilvl w:val="0"/>
          <w:numId w:val="40"/>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W przypadku dokonania bezpośredniej zapłaty podwykonawcy lub dalszemu podwykonawcy, ewentualnie złożenia wynagrodzenia do depozytu sądowego, Zamawiający potrąci kwotę wypłaconego wynagrodzenia z wynagrodzenia należnego Wykonawcy.</w:t>
      </w:r>
    </w:p>
    <w:p w14:paraId="39CB763F" w14:textId="77777777" w:rsidR="004140D9" w:rsidRPr="001A5733" w:rsidRDefault="004140D9" w:rsidP="004140D9">
      <w:pPr>
        <w:numPr>
          <w:ilvl w:val="0"/>
          <w:numId w:val="40"/>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o którym mowa w ust. </w:t>
      </w:r>
      <w:r>
        <w:rPr>
          <w:rFonts w:eastAsia="Times New Roman" w:cstheme="minorHAnsi"/>
          <w:sz w:val="20"/>
          <w:szCs w:val="20"/>
          <w:lang w:eastAsia="pl-PL"/>
        </w:rPr>
        <w:t>8</w:t>
      </w:r>
      <w:r w:rsidRPr="001A5733">
        <w:rPr>
          <w:rFonts w:eastAsia="Times New Roman" w:cstheme="minorHAnsi"/>
          <w:sz w:val="20"/>
          <w:szCs w:val="20"/>
          <w:lang w:eastAsia="pl-PL"/>
        </w:rPr>
        <w:t>.</w:t>
      </w:r>
    </w:p>
    <w:p w14:paraId="2AC171E4" w14:textId="1465B4E9" w:rsidR="00550BAC" w:rsidRDefault="00550BAC" w:rsidP="003F5AB0">
      <w:pPr>
        <w:suppressAutoHyphens/>
        <w:spacing w:after="0" w:line="240" w:lineRule="auto"/>
        <w:jc w:val="center"/>
        <w:rPr>
          <w:rFonts w:eastAsia="Times New Roman" w:cstheme="minorHAnsi"/>
          <w:b/>
          <w:bCs/>
          <w:sz w:val="20"/>
          <w:szCs w:val="20"/>
          <w:lang w:eastAsia="ar-SA"/>
        </w:rPr>
      </w:pPr>
    </w:p>
    <w:p w14:paraId="40291AD3" w14:textId="77777777" w:rsidR="00197321" w:rsidRPr="0082146C" w:rsidRDefault="00197321" w:rsidP="004140D9">
      <w:pPr>
        <w:suppressAutoHyphens/>
        <w:spacing w:after="0" w:line="240" w:lineRule="auto"/>
        <w:rPr>
          <w:rFonts w:eastAsia="Times New Roman" w:cstheme="minorHAnsi"/>
          <w:b/>
          <w:bCs/>
          <w:sz w:val="20"/>
          <w:szCs w:val="20"/>
          <w:lang w:eastAsia="ar-SA"/>
        </w:rPr>
      </w:pPr>
    </w:p>
    <w:p w14:paraId="5A3AF9EA" w14:textId="796A5EF2" w:rsidR="00550BAC" w:rsidRPr="0082146C" w:rsidRDefault="00550BAC" w:rsidP="003F5AB0">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BE687E">
        <w:rPr>
          <w:rFonts w:eastAsia="Times New Roman" w:cstheme="minorHAnsi"/>
          <w:b/>
          <w:bCs/>
          <w:sz w:val="20"/>
          <w:szCs w:val="20"/>
          <w:lang w:eastAsia="ar-SA"/>
        </w:rPr>
        <w:t>1</w:t>
      </w:r>
      <w:r w:rsidR="00AB7FDE">
        <w:rPr>
          <w:rFonts w:eastAsia="Times New Roman" w:cstheme="minorHAnsi"/>
          <w:b/>
          <w:bCs/>
          <w:sz w:val="20"/>
          <w:szCs w:val="20"/>
          <w:lang w:eastAsia="ar-SA"/>
        </w:rPr>
        <w:t>0</w:t>
      </w:r>
    </w:p>
    <w:p w14:paraId="239267CB" w14:textId="77777777" w:rsidR="00550BAC" w:rsidRPr="0082146C" w:rsidRDefault="00550BAC" w:rsidP="003F5AB0">
      <w:pPr>
        <w:suppressAutoHyphens/>
        <w:spacing w:after="0" w:line="240" w:lineRule="auto"/>
        <w:jc w:val="center"/>
        <w:rPr>
          <w:rFonts w:eastAsia="Times New Roman" w:cstheme="minorHAnsi"/>
          <w:b/>
          <w:bCs/>
          <w:sz w:val="20"/>
          <w:szCs w:val="20"/>
          <w:lang w:eastAsia="ar-SA"/>
        </w:rPr>
      </w:pPr>
    </w:p>
    <w:p w14:paraId="1F154951" w14:textId="77777777" w:rsidR="005F4F5B" w:rsidRPr="001A5733" w:rsidRDefault="005F4F5B" w:rsidP="005F4F5B">
      <w:pPr>
        <w:numPr>
          <w:ilvl w:val="0"/>
          <w:numId w:val="39"/>
        </w:numPr>
        <w:spacing w:after="0" w:line="240" w:lineRule="auto"/>
        <w:ind w:left="284" w:hanging="284"/>
        <w:jc w:val="both"/>
        <w:rPr>
          <w:rFonts w:eastAsia="Times New Roman" w:cstheme="minorHAnsi"/>
          <w:color w:val="000000"/>
          <w:sz w:val="20"/>
          <w:szCs w:val="20"/>
          <w:lang w:eastAsia="pl-PL"/>
        </w:rPr>
      </w:pPr>
      <w:bookmarkStart w:id="13" w:name="_Hlk70325643"/>
      <w:r w:rsidRPr="001A5733">
        <w:rPr>
          <w:rFonts w:eastAsia="Times New Roman" w:cstheme="minorHAnsi"/>
          <w:color w:val="000000"/>
          <w:sz w:val="20"/>
          <w:szCs w:val="20"/>
          <w:lang w:eastAsia="pl-PL"/>
        </w:rPr>
        <w:t xml:space="preserve">Zamawiający może odstąpić od umowy: </w:t>
      </w:r>
    </w:p>
    <w:p w14:paraId="0EAA68B8" w14:textId="77777777" w:rsidR="005F4F5B" w:rsidRPr="001A5733" w:rsidRDefault="005F4F5B" w:rsidP="005F4F5B">
      <w:pPr>
        <w:tabs>
          <w:tab w:val="left" w:pos="426"/>
        </w:tabs>
        <w:spacing w:after="0" w:line="240" w:lineRule="auto"/>
        <w:ind w:left="426" w:hanging="142"/>
        <w:jc w:val="both"/>
        <w:rPr>
          <w:rFonts w:eastAsia="Times New Roman" w:cstheme="minorHAnsi"/>
          <w:color w:val="000000"/>
          <w:sz w:val="20"/>
          <w:szCs w:val="20"/>
          <w:lang w:eastAsia="pl-PL"/>
        </w:rPr>
      </w:pPr>
      <w:r w:rsidRPr="001A5733">
        <w:rPr>
          <w:rFonts w:eastAsia="Times New Roman" w:cstheme="minorHAnsi"/>
          <w:color w:val="000000"/>
          <w:sz w:val="20"/>
          <w:szCs w:val="20"/>
          <w:lang w:eastAsia="pl-PL"/>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A80087A" w14:textId="77777777" w:rsidR="005F4F5B" w:rsidRPr="001A5733" w:rsidRDefault="005F4F5B" w:rsidP="005F4F5B">
      <w:pPr>
        <w:tabs>
          <w:tab w:val="left" w:pos="284"/>
          <w:tab w:val="left" w:pos="709"/>
        </w:tabs>
        <w:spacing w:after="0" w:line="240" w:lineRule="auto"/>
        <w:jc w:val="both"/>
        <w:rPr>
          <w:rFonts w:eastAsia="Times New Roman" w:cstheme="minorHAnsi"/>
          <w:color w:val="000000"/>
          <w:sz w:val="20"/>
          <w:szCs w:val="20"/>
          <w:lang w:eastAsia="pl-PL"/>
        </w:rPr>
      </w:pPr>
      <w:r w:rsidRPr="001A5733">
        <w:rPr>
          <w:rFonts w:eastAsia="Times New Roman" w:cstheme="minorHAnsi"/>
          <w:color w:val="000000"/>
          <w:sz w:val="20"/>
          <w:szCs w:val="20"/>
          <w:lang w:eastAsia="pl-PL"/>
        </w:rPr>
        <w:tab/>
        <w:t xml:space="preserve">2)  jeżeli zachodzi co najmniej jedna z następujących okoliczności:  </w:t>
      </w:r>
    </w:p>
    <w:p w14:paraId="5CD1FB8C" w14:textId="77777777" w:rsidR="005F4F5B" w:rsidRPr="001A5733" w:rsidRDefault="005F4F5B" w:rsidP="005F4F5B">
      <w:pPr>
        <w:spacing w:after="0" w:line="240" w:lineRule="auto"/>
        <w:ind w:left="567"/>
        <w:jc w:val="both"/>
        <w:rPr>
          <w:rFonts w:eastAsia="Times New Roman" w:cstheme="minorHAnsi"/>
          <w:color w:val="000000"/>
          <w:sz w:val="20"/>
          <w:szCs w:val="20"/>
          <w:lang w:eastAsia="pl-PL"/>
        </w:rPr>
      </w:pPr>
      <w:r w:rsidRPr="001A5733">
        <w:rPr>
          <w:rFonts w:eastAsia="Times New Roman" w:cstheme="minorHAnsi"/>
          <w:color w:val="000000"/>
          <w:sz w:val="20"/>
          <w:szCs w:val="20"/>
          <w:lang w:eastAsia="pl-PL"/>
        </w:rPr>
        <w:t xml:space="preserve">a) dokonano zmiany umowy z naruszeniem art. 454 </w:t>
      </w:r>
      <w:proofErr w:type="spellStart"/>
      <w:r w:rsidRPr="001A5733">
        <w:rPr>
          <w:rFonts w:eastAsia="Times New Roman" w:cstheme="minorHAnsi"/>
          <w:color w:val="000000"/>
          <w:sz w:val="20"/>
          <w:szCs w:val="20"/>
          <w:lang w:eastAsia="pl-PL"/>
        </w:rPr>
        <w:t>p.z.p</w:t>
      </w:r>
      <w:proofErr w:type="spellEnd"/>
      <w:r w:rsidRPr="001A5733">
        <w:rPr>
          <w:rFonts w:eastAsia="Times New Roman" w:cstheme="minorHAnsi"/>
          <w:color w:val="000000"/>
          <w:sz w:val="20"/>
          <w:szCs w:val="20"/>
          <w:lang w:eastAsia="pl-PL"/>
        </w:rPr>
        <w:t xml:space="preserve">. i art. 455 </w:t>
      </w:r>
      <w:proofErr w:type="spellStart"/>
      <w:r w:rsidRPr="001A5733">
        <w:rPr>
          <w:rFonts w:eastAsia="Times New Roman" w:cstheme="minorHAnsi"/>
          <w:color w:val="000000"/>
          <w:sz w:val="20"/>
          <w:szCs w:val="20"/>
          <w:lang w:eastAsia="pl-PL"/>
        </w:rPr>
        <w:t>p.z.p</w:t>
      </w:r>
      <w:proofErr w:type="spellEnd"/>
      <w:r w:rsidRPr="001A5733">
        <w:rPr>
          <w:rFonts w:eastAsia="Times New Roman" w:cstheme="minorHAnsi"/>
          <w:color w:val="000000"/>
          <w:sz w:val="20"/>
          <w:szCs w:val="20"/>
          <w:lang w:eastAsia="pl-PL"/>
        </w:rPr>
        <w:t xml:space="preserve">., </w:t>
      </w:r>
    </w:p>
    <w:p w14:paraId="7EAC11C8" w14:textId="77777777" w:rsidR="005F4F5B" w:rsidRPr="001A5733" w:rsidRDefault="005F4F5B" w:rsidP="005F4F5B">
      <w:pPr>
        <w:spacing w:after="0" w:line="240" w:lineRule="auto"/>
        <w:ind w:left="567"/>
        <w:jc w:val="both"/>
        <w:rPr>
          <w:rFonts w:eastAsia="Times New Roman" w:cstheme="minorHAnsi"/>
          <w:color w:val="000000"/>
          <w:sz w:val="20"/>
          <w:szCs w:val="20"/>
          <w:lang w:eastAsia="pl-PL"/>
        </w:rPr>
      </w:pPr>
      <w:r w:rsidRPr="001A5733">
        <w:rPr>
          <w:rFonts w:eastAsia="Times New Roman" w:cstheme="minorHAnsi"/>
          <w:color w:val="000000"/>
          <w:sz w:val="20"/>
          <w:szCs w:val="20"/>
          <w:lang w:eastAsia="pl-PL"/>
        </w:rPr>
        <w:t xml:space="preserve">b) Wykonawca w chwili zawarcia umowy podlegał wykluczeniu na podstawie art. 108 </w:t>
      </w:r>
      <w:proofErr w:type="spellStart"/>
      <w:r w:rsidRPr="001A5733">
        <w:rPr>
          <w:rFonts w:eastAsia="Times New Roman" w:cstheme="minorHAnsi"/>
          <w:color w:val="000000"/>
          <w:sz w:val="20"/>
          <w:szCs w:val="20"/>
          <w:lang w:eastAsia="pl-PL"/>
        </w:rPr>
        <w:t>p.z.p</w:t>
      </w:r>
      <w:proofErr w:type="spellEnd"/>
      <w:r w:rsidRPr="001A5733">
        <w:rPr>
          <w:rFonts w:eastAsia="Times New Roman" w:cstheme="minorHAnsi"/>
          <w:color w:val="000000"/>
          <w:sz w:val="20"/>
          <w:szCs w:val="20"/>
          <w:lang w:eastAsia="pl-PL"/>
        </w:rPr>
        <w:t xml:space="preserve">., </w:t>
      </w:r>
    </w:p>
    <w:p w14:paraId="2A332363" w14:textId="77777777" w:rsidR="005F4F5B" w:rsidRPr="001A5733" w:rsidRDefault="005F4F5B" w:rsidP="005F4F5B">
      <w:pPr>
        <w:spacing w:after="0" w:line="240" w:lineRule="auto"/>
        <w:ind w:left="567"/>
        <w:jc w:val="both"/>
        <w:rPr>
          <w:rFonts w:eastAsia="Times New Roman" w:cstheme="minorHAnsi"/>
          <w:color w:val="000000"/>
          <w:sz w:val="20"/>
          <w:szCs w:val="20"/>
          <w:lang w:eastAsia="pl-PL"/>
        </w:rPr>
      </w:pPr>
      <w:r w:rsidRPr="001A5733">
        <w:rPr>
          <w:rFonts w:eastAsia="Times New Roman" w:cstheme="minorHAnsi"/>
          <w:color w:val="000000"/>
          <w:sz w:val="20"/>
          <w:szCs w:val="20"/>
          <w:lang w:eastAsia="pl-PL"/>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6E15F04" w14:textId="77777777" w:rsidR="005F4F5B" w:rsidRPr="001A5733" w:rsidRDefault="005F4F5B" w:rsidP="005F4F5B">
      <w:pPr>
        <w:spacing w:after="0" w:line="240" w:lineRule="auto"/>
        <w:ind w:left="142"/>
        <w:jc w:val="both"/>
        <w:rPr>
          <w:rFonts w:eastAsia="Times New Roman" w:cstheme="minorHAnsi"/>
          <w:color w:val="000000"/>
          <w:sz w:val="20"/>
          <w:szCs w:val="20"/>
          <w:lang w:eastAsia="pl-PL"/>
        </w:rPr>
      </w:pPr>
      <w:r w:rsidRPr="001A5733">
        <w:rPr>
          <w:rFonts w:eastAsia="Times New Roman" w:cstheme="minorHAnsi"/>
          <w:color w:val="000000"/>
          <w:sz w:val="20"/>
          <w:szCs w:val="20"/>
          <w:lang w:eastAsia="pl-PL"/>
        </w:rPr>
        <w:lastRenderedPageBreak/>
        <w:t xml:space="preserve">W przypadku odstąpienia z powodu dokonania zmiany umowy z naruszeniem art. 454 </w:t>
      </w:r>
      <w:proofErr w:type="spellStart"/>
      <w:r w:rsidRPr="001A5733">
        <w:rPr>
          <w:rFonts w:eastAsia="Times New Roman" w:cstheme="minorHAnsi"/>
          <w:color w:val="000000"/>
          <w:sz w:val="20"/>
          <w:szCs w:val="20"/>
          <w:lang w:eastAsia="pl-PL"/>
        </w:rPr>
        <w:t>p.z.p</w:t>
      </w:r>
      <w:proofErr w:type="spellEnd"/>
      <w:r w:rsidRPr="001A5733">
        <w:rPr>
          <w:rFonts w:eastAsia="Times New Roman" w:cstheme="minorHAnsi"/>
          <w:color w:val="000000"/>
          <w:sz w:val="20"/>
          <w:szCs w:val="20"/>
          <w:lang w:eastAsia="pl-PL"/>
        </w:rPr>
        <w:t xml:space="preserve">. i art. 455 </w:t>
      </w:r>
      <w:proofErr w:type="spellStart"/>
      <w:r w:rsidRPr="001A5733">
        <w:rPr>
          <w:rFonts w:eastAsia="Times New Roman" w:cstheme="minorHAnsi"/>
          <w:color w:val="000000"/>
          <w:sz w:val="20"/>
          <w:szCs w:val="20"/>
          <w:lang w:eastAsia="pl-PL"/>
        </w:rPr>
        <w:t>p.z.p</w:t>
      </w:r>
      <w:proofErr w:type="spellEnd"/>
      <w:r w:rsidRPr="001A5733">
        <w:rPr>
          <w:rFonts w:eastAsia="Times New Roman" w:cstheme="minorHAnsi"/>
          <w:color w:val="000000"/>
          <w:sz w:val="20"/>
          <w:szCs w:val="20"/>
          <w:lang w:eastAsia="pl-PL"/>
        </w:rPr>
        <w:t xml:space="preserve">., Zamawiający odstępuje od umowy w części, której zmiana dotyczy.  W przypadku odstąpienia przez Zamawiającego od umowy Wykonawca może żądać wyłącznie wynagrodzenia należnego z tytułu wykonania części umowy.  </w:t>
      </w:r>
    </w:p>
    <w:bookmarkEnd w:id="13"/>
    <w:p w14:paraId="12CB55FD" w14:textId="4856F3F4" w:rsidR="005F4F5B" w:rsidRPr="007729E6" w:rsidRDefault="005F4F5B" w:rsidP="007729E6">
      <w:pPr>
        <w:spacing w:after="0" w:line="240" w:lineRule="auto"/>
        <w:ind w:left="142"/>
        <w:jc w:val="both"/>
        <w:rPr>
          <w:rFonts w:eastAsia="Times New Roman" w:cstheme="minorHAnsi"/>
          <w:color w:val="000000"/>
          <w:sz w:val="20"/>
          <w:szCs w:val="20"/>
          <w:lang w:eastAsia="pl-PL"/>
        </w:rPr>
      </w:pPr>
      <w:r w:rsidRPr="001A5733">
        <w:rPr>
          <w:rFonts w:eastAsia="Times New Roman" w:cstheme="minorHAnsi"/>
          <w:color w:val="000000"/>
          <w:sz w:val="20"/>
          <w:szCs w:val="20"/>
          <w:lang w:eastAsia="pl-PL"/>
        </w:rPr>
        <w:t xml:space="preserve">2. </w:t>
      </w:r>
      <w:r w:rsidRPr="001A5733">
        <w:rPr>
          <w:rFonts w:eastAsia="Times New Roman" w:cstheme="minorHAnsi"/>
          <w:sz w:val="20"/>
          <w:szCs w:val="20"/>
          <w:lang w:eastAsia="ar-SA"/>
        </w:rPr>
        <w:t>Zamawiający może odstąpić od umowy z ustawowych przyczyn przewidzianych przez przepisy Kodeksu cywilnego, w tym w szczególności</w:t>
      </w:r>
      <w:r w:rsidR="007729E6">
        <w:rPr>
          <w:rFonts w:eastAsia="Times New Roman" w:cstheme="minorHAnsi"/>
          <w:sz w:val="20"/>
          <w:szCs w:val="20"/>
          <w:lang w:eastAsia="ar-SA"/>
        </w:rPr>
        <w:t xml:space="preserve"> </w:t>
      </w:r>
      <w:r w:rsidRPr="001A5733">
        <w:rPr>
          <w:rFonts w:eastAsia="Times New Roman" w:cstheme="minorHAnsi"/>
          <w:sz w:val="20"/>
          <w:szCs w:val="20"/>
          <w:lang w:eastAsia="ar-SA"/>
        </w:rPr>
        <w:t>w przypadku niewykonania zobowiązania w terminach określonych w umowie (§ 2 umowy)</w:t>
      </w:r>
      <w:r w:rsidR="007729E6">
        <w:rPr>
          <w:rFonts w:eastAsia="Times New Roman" w:cstheme="minorHAnsi"/>
          <w:sz w:val="20"/>
          <w:szCs w:val="20"/>
          <w:lang w:eastAsia="ar-SA"/>
        </w:rPr>
        <w:t>.</w:t>
      </w:r>
    </w:p>
    <w:p w14:paraId="1DAE988A" w14:textId="77777777" w:rsidR="005F4F5B" w:rsidRPr="001A5733" w:rsidRDefault="005F4F5B" w:rsidP="005F4F5B">
      <w:pPr>
        <w:suppressAutoHyphens/>
        <w:spacing w:after="0" w:line="240" w:lineRule="auto"/>
        <w:rPr>
          <w:rFonts w:eastAsia="Times New Roman" w:cstheme="minorHAnsi"/>
          <w:sz w:val="20"/>
          <w:szCs w:val="20"/>
          <w:lang w:eastAsia="ar-SA"/>
        </w:rPr>
      </w:pPr>
      <w:r w:rsidRPr="001A5733">
        <w:rPr>
          <w:rFonts w:eastAsia="Times New Roman" w:cstheme="minorHAnsi"/>
          <w:sz w:val="20"/>
          <w:szCs w:val="20"/>
          <w:lang w:eastAsia="ar-SA"/>
        </w:rPr>
        <w:t>3. Zamawiający może również odstąpić od umowy jeżeli:</w:t>
      </w:r>
    </w:p>
    <w:p w14:paraId="4E1EA080" w14:textId="77777777" w:rsidR="005F4F5B" w:rsidRPr="001A5733" w:rsidRDefault="005F4F5B" w:rsidP="005F4F5B">
      <w:pPr>
        <w:numPr>
          <w:ilvl w:val="0"/>
          <w:numId w:val="12"/>
        </w:numPr>
        <w:suppressAutoHyphens/>
        <w:spacing w:after="0" w:line="240" w:lineRule="auto"/>
        <w:ind w:left="567" w:hanging="283"/>
        <w:jc w:val="both"/>
        <w:rPr>
          <w:rFonts w:eastAsia="Times New Roman" w:cstheme="minorHAnsi"/>
          <w:sz w:val="20"/>
          <w:szCs w:val="20"/>
          <w:lang w:eastAsia="ar-SA"/>
        </w:rPr>
      </w:pPr>
      <w:r w:rsidRPr="001A5733">
        <w:rPr>
          <w:rFonts w:eastAsia="Times New Roman" w:cstheme="minorHAnsi"/>
          <w:sz w:val="20"/>
          <w:szCs w:val="20"/>
          <w:lang w:eastAsia="ar-SA"/>
        </w:rPr>
        <w:t>Wykonawca nie rozpoczął realizacji danego zakresu przedmiotu umowy lub przerwał jego realizację i nie wznowił  jej mimo wezwań Zamawiającego przez okres dłuższy niż 2 dni.</w:t>
      </w:r>
    </w:p>
    <w:p w14:paraId="08003B73" w14:textId="4AD9BC45" w:rsidR="005F4F5B" w:rsidRPr="001A5733" w:rsidRDefault="005F4F5B" w:rsidP="005F4F5B">
      <w:pPr>
        <w:numPr>
          <w:ilvl w:val="0"/>
          <w:numId w:val="12"/>
        </w:numPr>
        <w:suppressAutoHyphens/>
        <w:spacing w:after="0" w:line="240" w:lineRule="auto"/>
        <w:ind w:left="567" w:hanging="283"/>
        <w:jc w:val="both"/>
        <w:rPr>
          <w:rFonts w:eastAsia="Times New Roman" w:cstheme="minorHAnsi"/>
          <w:sz w:val="20"/>
          <w:szCs w:val="20"/>
          <w:lang w:eastAsia="ar-SA"/>
        </w:rPr>
      </w:pPr>
      <w:r w:rsidRPr="001A5733">
        <w:rPr>
          <w:rFonts w:eastAsia="Times New Roman" w:cstheme="minorHAnsi"/>
          <w:sz w:val="20"/>
          <w:szCs w:val="20"/>
          <w:lang w:eastAsia="ar-SA"/>
        </w:rPr>
        <w:t xml:space="preserve">Wykonawca nie wywiązuje się z obowiązków nałożonych na niego niniejszą umową, realizuje zadanie w sposób niezgodny z umową lub dokumentacją projektową, w szczególności z zapisami § 1 ust. 3 umowy lub też nienależycie wykonuje swoje zobowiązania umowne. </w:t>
      </w:r>
    </w:p>
    <w:p w14:paraId="0BF5624D" w14:textId="1E187ABC" w:rsidR="005F4F5B" w:rsidRPr="001A5733" w:rsidRDefault="005F4F5B" w:rsidP="005F4F5B">
      <w:pPr>
        <w:numPr>
          <w:ilvl w:val="0"/>
          <w:numId w:val="12"/>
        </w:numPr>
        <w:suppressAutoHyphens/>
        <w:spacing w:after="0" w:line="240" w:lineRule="auto"/>
        <w:ind w:left="567" w:hanging="283"/>
        <w:jc w:val="both"/>
        <w:rPr>
          <w:rFonts w:eastAsia="Times New Roman" w:cstheme="minorHAnsi"/>
          <w:sz w:val="20"/>
          <w:szCs w:val="20"/>
          <w:lang w:eastAsia="ar-SA"/>
        </w:rPr>
      </w:pPr>
      <w:r w:rsidRPr="001A5733">
        <w:rPr>
          <w:rFonts w:eastAsia="Times New Roman" w:cstheme="minorHAnsi"/>
          <w:sz w:val="20"/>
          <w:szCs w:val="20"/>
          <w:lang w:eastAsia="ar-SA"/>
        </w:rPr>
        <w:t xml:space="preserve">zajdzie konieczność wielokrotnego dokonywania bezpośredniej zapłaty podwykonawcy lub dalszemu podwykonawcy, o których mowa w § </w:t>
      </w:r>
      <w:r w:rsidR="00AB7FDE">
        <w:rPr>
          <w:rFonts w:eastAsia="Times New Roman" w:cstheme="minorHAnsi"/>
          <w:sz w:val="20"/>
          <w:szCs w:val="20"/>
          <w:lang w:eastAsia="ar-SA"/>
        </w:rPr>
        <w:t>9</w:t>
      </w:r>
      <w:r w:rsidRPr="001A5733">
        <w:rPr>
          <w:rFonts w:eastAsia="Times New Roman" w:cstheme="minorHAnsi"/>
          <w:sz w:val="20"/>
          <w:szCs w:val="20"/>
          <w:lang w:eastAsia="ar-SA"/>
        </w:rPr>
        <w:t xml:space="preserve"> ust. 4 lub dokonania bezpośrednich zapłat na sumę większą niż 5% wynagrodzenia umownego.</w:t>
      </w:r>
    </w:p>
    <w:p w14:paraId="5FC8EE4D" w14:textId="77777777" w:rsidR="005F4F5B" w:rsidRPr="001A5733" w:rsidRDefault="005F4F5B" w:rsidP="005F4F5B">
      <w:pPr>
        <w:suppressAutoHyphens/>
        <w:spacing w:after="0" w:line="240" w:lineRule="auto"/>
        <w:jc w:val="both"/>
        <w:rPr>
          <w:rFonts w:eastAsia="Times New Roman" w:cstheme="minorHAnsi"/>
          <w:sz w:val="20"/>
          <w:szCs w:val="20"/>
          <w:lang w:eastAsia="ar-SA"/>
        </w:rPr>
      </w:pPr>
      <w:r w:rsidRPr="001A5733">
        <w:rPr>
          <w:rFonts w:eastAsia="Times New Roman" w:cstheme="minorHAnsi"/>
          <w:sz w:val="20"/>
          <w:szCs w:val="20"/>
          <w:lang w:eastAsia="ar-SA"/>
        </w:rPr>
        <w:t>Odstąpienie od umowy w przypadkach wymienionych w ust. 2 i 3  nastąpi w terminie do 30 dni od zaistnienia zdarzeń w nich wymienionych.</w:t>
      </w:r>
    </w:p>
    <w:p w14:paraId="3A6AE101" w14:textId="77777777" w:rsidR="005F4F5B" w:rsidRPr="001A5733" w:rsidRDefault="005F4F5B" w:rsidP="005F4F5B">
      <w:pPr>
        <w:suppressAutoHyphens/>
        <w:spacing w:after="0" w:line="240" w:lineRule="auto"/>
        <w:rPr>
          <w:rFonts w:eastAsia="Times New Roman" w:cstheme="minorHAnsi"/>
          <w:sz w:val="20"/>
          <w:szCs w:val="20"/>
          <w:lang w:eastAsia="ar-SA"/>
        </w:rPr>
      </w:pPr>
      <w:r w:rsidRPr="001A5733">
        <w:rPr>
          <w:rFonts w:eastAsia="Times New Roman" w:cstheme="minorHAnsi"/>
          <w:sz w:val="20"/>
          <w:szCs w:val="20"/>
          <w:lang w:eastAsia="ar-SA"/>
        </w:rPr>
        <w:t>4. W przypadkach wymienionych w ust. 1 i ust. 2 i 3  Zamawiający nie płaci Wykonawcy odszkodowania.</w:t>
      </w:r>
    </w:p>
    <w:p w14:paraId="3146C5D2" w14:textId="77777777" w:rsidR="005F4F5B" w:rsidRPr="001A5733" w:rsidRDefault="005F4F5B" w:rsidP="005F4F5B">
      <w:pPr>
        <w:suppressAutoHyphens/>
        <w:spacing w:after="0" w:line="240" w:lineRule="auto"/>
        <w:jc w:val="both"/>
        <w:rPr>
          <w:rFonts w:eastAsia="Times New Roman" w:cstheme="minorHAnsi"/>
          <w:sz w:val="20"/>
          <w:szCs w:val="20"/>
          <w:lang w:eastAsia="ar-SA"/>
        </w:rPr>
      </w:pPr>
      <w:r w:rsidRPr="001A5733">
        <w:rPr>
          <w:rFonts w:eastAsia="Times New Roman" w:cstheme="minorHAnsi"/>
          <w:sz w:val="20"/>
          <w:szCs w:val="20"/>
          <w:lang w:eastAsia="ar-SA"/>
        </w:rPr>
        <w:t>5. Odstąpienie od umowy powinno nastąpić w formie pisemnej pod rygorem nieważności takiego odstąpienia i powinno zawierać uzasadnienie.</w:t>
      </w:r>
    </w:p>
    <w:p w14:paraId="031FD6B2" w14:textId="77777777" w:rsidR="005F4F5B" w:rsidRPr="001A5733" w:rsidRDefault="005F4F5B" w:rsidP="005F4F5B">
      <w:pPr>
        <w:suppressAutoHyphens/>
        <w:spacing w:after="0" w:line="240" w:lineRule="auto"/>
        <w:jc w:val="both"/>
        <w:rPr>
          <w:rFonts w:eastAsia="Times New Roman" w:cstheme="minorHAnsi"/>
          <w:sz w:val="20"/>
          <w:szCs w:val="20"/>
          <w:lang w:eastAsia="ar-SA"/>
        </w:rPr>
      </w:pPr>
      <w:r w:rsidRPr="001A5733">
        <w:rPr>
          <w:rFonts w:eastAsia="Times New Roman" w:cstheme="minorHAnsi"/>
          <w:sz w:val="20"/>
          <w:szCs w:val="20"/>
          <w:lang w:eastAsia="ar-SA"/>
        </w:rPr>
        <w:t>6. W przypadku odstąpienia od umowy Wykonawcę oraz Zamawiającego obciążają następujące obowiązki szczegółowe:</w:t>
      </w:r>
    </w:p>
    <w:p w14:paraId="777C1020" w14:textId="77777777" w:rsidR="005F4F5B" w:rsidRPr="001A5733" w:rsidRDefault="005F4F5B" w:rsidP="005F4F5B">
      <w:pPr>
        <w:numPr>
          <w:ilvl w:val="0"/>
          <w:numId w:val="21"/>
        </w:numPr>
        <w:suppressAutoHyphens/>
        <w:spacing w:after="0" w:line="240" w:lineRule="auto"/>
        <w:ind w:left="567" w:hanging="283"/>
        <w:jc w:val="both"/>
        <w:rPr>
          <w:rFonts w:eastAsia="Times New Roman" w:cstheme="minorHAnsi"/>
          <w:sz w:val="20"/>
          <w:szCs w:val="20"/>
          <w:lang w:eastAsia="ar-SA"/>
        </w:rPr>
      </w:pPr>
      <w:r w:rsidRPr="001A5733">
        <w:rPr>
          <w:rFonts w:eastAsia="Times New Roman" w:cstheme="minorHAnsi"/>
          <w:sz w:val="20"/>
          <w:szCs w:val="20"/>
          <w:lang w:eastAsia="ar-SA"/>
        </w:rPr>
        <w:t>w terminie 7 dni od daty odstąpienia od umowy Wykonawca przy udziale Zamawia</w:t>
      </w:r>
      <w:r w:rsidRPr="001A5733">
        <w:rPr>
          <w:rFonts w:eastAsia="Times New Roman" w:cstheme="minorHAnsi"/>
          <w:sz w:val="20"/>
          <w:szCs w:val="20"/>
          <w:lang w:eastAsia="ar-SA"/>
        </w:rPr>
        <w:softHyphen/>
        <w:t>ją</w:t>
      </w:r>
      <w:r w:rsidRPr="001A5733">
        <w:rPr>
          <w:rFonts w:eastAsia="Times New Roman" w:cstheme="minorHAnsi"/>
          <w:sz w:val="20"/>
          <w:szCs w:val="20"/>
          <w:lang w:eastAsia="ar-SA"/>
        </w:rPr>
        <w:softHyphen/>
        <w:t>cego sporządzi szczegółowy protokół inwentaryza</w:t>
      </w:r>
      <w:r w:rsidRPr="001A5733">
        <w:rPr>
          <w:rFonts w:eastAsia="Times New Roman" w:cstheme="minorHAnsi"/>
          <w:sz w:val="20"/>
          <w:szCs w:val="20"/>
          <w:lang w:eastAsia="ar-SA"/>
        </w:rPr>
        <w:softHyphen/>
        <w:t>cji robót w toku wg stanu na dzień odstąpienia,</w:t>
      </w:r>
    </w:p>
    <w:p w14:paraId="6D8394EF" w14:textId="4BC27F7D" w:rsidR="005F4F5B" w:rsidRDefault="005F4F5B" w:rsidP="005F4F5B">
      <w:pPr>
        <w:numPr>
          <w:ilvl w:val="0"/>
          <w:numId w:val="21"/>
        </w:numPr>
        <w:suppressAutoHyphens/>
        <w:spacing w:after="0" w:line="240" w:lineRule="auto"/>
        <w:ind w:left="567" w:hanging="283"/>
        <w:jc w:val="both"/>
        <w:rPr>
          <w:rFonts w:eastAsia="Times New Roman" w:cstheme="minorHAnsi"/>
          <w:sz w:val="20"/>
          <w:szCs w:val="20"/>
          <w:lang w:eastAsia="ar-SA"/>
        </w:rPr>
      </w:pPr>
      <w:r w:rsidRPr="001A5733">
        <w:rPr>
          <w:rFonts w:eastAsia="Times New Roman" w:cstheme="minorHAnsi"/>
          <w:sz w:val="20"/>
          <w:szCs w:val="20"/>
          <w:lang w:eastAsia="ar-SA"/>
        </w:rPr>
        <w:t>Wykonawca zabezpieczy przerwane roboty w zakresie obustronnie uzgod</w:t>
      </w:r>
      <w:r w:rsidRPr="001A5733">
        <w:rPr>
          <w:rFonts w:eastAsia="Times New Roman" w:cstheme="minorHAnsi"/>
          <w:sz w:val="20"/>
          <w:szCs w:val="20"/>
          <w:lang w:eastAsia="ar-SA"/>
        </w:rPr>
        <w:softHyphen/>
        <w:t>nionym na koszt tej strony z winy której odstąpiono od umowy.</w:t>
      </w:r>
    </w:p>
    <w:p w14:paraId="2A973233" w14:textId="77777777" w:rsidR="006C7BC2" w:rsidRPr="008F066F" w:rsidRDefault="006C7BC2" w:rsidP="008A71B7">
      <w:pPr>
        <w:suppressAutoHyphens/>
        <w:spacing w:after="0" w:line="240" w:lineRule="auto"/>
        <w:rPr>
          <w:rFonts w:eastAsia="Times New Roman" w:cstheme="minorHAnsi"/>
          <w:b/>
          <w:bCs/>
          <w:sz w:val="20"/>
          <w:szCs w:val="20"/>
          <w:lang w:eastAsia="ar-SA"/>
        </w:rPr>
      </w:pPr>
    </w:p>
    <w:p w14:paraId="73D1BC4E" w14:textId="6AA5887B" w:rsidR="00550BAC" w:rsidRPr="008F066F" w:rsidRDefault="00550BAC" w:rsidP="003F5AB0">
      <w:pPr>
        <w:suppressAutoHyphens/>
        <w:spacing w:after="0" w:line="240" w:lineRule="auto"/>
        <w:jc w:val="center"/>
        <w:rPr>
          <w:rFonts w:eastAsia="Times New Roman" w:cstheme="minorHAnsi"/>
          <w:b/>
          <w:bCs/>
          <w:sz w:val="20"/>
          <w:szCs w:val="20"/>
          <w:lang w:eastAsia="ar-SA"/>
        </w:rPr>
      </w:pPr>
      <w:r w:rsidRPr="008F066F">
        <w:rPr>
          <w:rFonts w:eastAsia="Times New Roman" w:cstheme="minorHAnsi"/>
          <w:b/>
          <w:bCs/>
          <w:sz w:val="20"/>
          <w:szCs w:val="20"/>
          <w:lang w:eastAsia="ar-SA"/>
        </w:rPr>
        <w:t xml:space="preserve">§ </w:t>
      </w:r>
      <w:r w:rsidR="00BE687E">
        <w:rPr>
          <w:rFonts w:eastAsia="Times New Roman" w:cstheme="minorHAnsi"/>
          <w:b/>
          <w:bCs/>
          <w:sz w:val="20"/>
          <w:szCs w:val="20"/>
          <w:lang w:eastAsia="ar-SA"/>
        </w:rPr>
        <w:t>1</w:t>
      </w:r>
      <w:r w:rsidR="00AB7FDE">
        <w:rPr>
          <w:rFonts w:eastAsia="Times New Roman" w:cstheme="minorHAnsi"/>
          <w:b/>
          <w:bCs/>
          <w:sz w:val="20"/>
          <w:szCs w:val="20"/>
          <w:lang w:eastAsia="ar-SA"/>
        </w:rPr>
        <w:t>1</w:t>
      </w:r>
    </w:p>
    <w:p w14:paraId="7671E344" w14:textId="77777777" w:rsidR="00896B3E" w:rsidRPr="008F066F" w:rsidRDefault="00896B3E" w:rsidP="003F5AB0">
      <w:pPr>
        <w:suppressAutoHyphens/>
        <w:spacing w:after="0" w:line="240" w:lineRule="auto"/>
        <w:jc w:val="both"/>
        <w:rPr>
          <w:rFonts w:eastAsia="Times New Roman" w:cstheme="minorHAnsi"/>
          <w:b/>
          <w:bCs/>
          <w:sz w:val="20"/>
          <w:szCs w:val="20"/>
          <w:lang w:eastAsia="ar-SA"/>
        </w:rPr>
      </w:pPr>
    </w:p>
    <w:p w14:paraId="49FF70C5" w14:textId="77777777" w:rsidR="005F4F5B" w:rsidRPr="00797FA6" w:rsidRDefault="005F4F5B" w:rsidP="005F4F5B">
      <w:pPr>
        <w:numPr>
          <w:ilvl w:val="0"/>
          <w:numId w:val="11"/>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Zamawiający, niezależnie od pozostałych przypadków przewidzianych w umowie, dopuszcza możliwość zmian postanowień w niej zawartych</w:t>
      </w:r>
      <w:r>
        <w:rPr>
          <w:rFonts w:eastAsia="Times New Roman" w:cstheme="minorHAnsi"/>
          <w:sz w:val="20"/>
          <w:szCs w:val="20"/>
          <w:lang w:eastAsia="ar-SA"/>
        </w:rPr>
        <w:t>, na podstawie art. 455 ust. 1 pkt 1)</w:t>
      </w:r>
      <w:r w:rsidRPr="00797FA6">
        <w:rPr>
          <w:rFonts w:eastAsia="Times New Roman" w:cstheme="minorHAnsi"/>
          <w:sz w:val="20"/>
          <w:szCs w:val="20"/>
          <w:lang w:eastAsia="ar-SA"/>
        </w:rPr>
        <w:t xml:space="preserve"> </w:t>
      </w:r>
      <w:r>
        <w:rPr>
          <w:rFonts w:eastAsia="Times New Roman" w:cstheme="minorHAnsi"/>
          <w:sz w:val="20"/>
          <w:szCs w:val="20"/>
          <w:lang w:eastAsia="ar-SA"/>
        </w:rPr>
        <w:t xml:space="preserve">ustawy </w:t>
      </w:r>
      <w:proofErr w:type="spellStart"/>
      <w:r>
        <w:rPr>
          <w:rFonts w:eastAsia="Times New Roman" w:cstheme="minorHAnsi"/>
          <w:sz w:val="20"/>
          <w:szCs w:val="20"/>
          <w:lang w:eastAsia="ar-SA"/>
        </w:rPr>
        <w:t>pzp</w:t>
      </w:r>
      <w:proofErr w:type="spellEnd"/>
      <w:r>
        <w:rPr>
          <w:rFonts w:eastAsia="Times New Roman" w:cstheme="minorHAnsi"/>
          <w:sz w:val="20"/>
          <w:szCs w:val="20"/>
          <w:lang w:eastAsia="ar-SA"/>
        </w:rPr>
        <w:t xml:space="preserve"> </w:t>
      </w:r>
      <w:r w:rsidRPr="00797FA6">
        <w:rPr>
          <w:rFonts w:eastAsia="Times New Roman" w:cstheme="minorHAnsi"/>
          <w:sz w:val="20"/>
          <w:szCs w:val="20"/>
          <w:lang w:eastAsia="ar-SA"/>
        </w:rPr>
        <w:t>w przypadku wystąpienia co najmniej jednej z okoliczności wymienionych poniżej;</w:t>
      </w:r>
    </w:p>
    <w:p w14:paraId="020803E6" w14:textId="77777777" w:rsidR="005F4F5B" w:rsidRPr="00797FA6" w:rsidRDefault="005F4F5B" w:rsidP="005F4F5B">
      <w:pPr>
        <w:numPr>
          <w:ilvl w:val="0"/>
          <w:numId w:val="7"/>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Zmiany przepisów prawnych dotyczących przedmiotu umowy, jeżeli zmiana przepisów wymaga zmiany postanowień umowy,</w:t>
      </w:r>
    </w:p>
    <w:p w14:paraId="088A3B84" w14:textId="77777777" w:rsidR="005F4F5B" w:rsidRPr="00797FA6" w:rsidRDefault="005F4F5B" w:rsidP="005F4F5B">
      <w:pPr>
        <w:numPr>
          <w:ilvl w:val="0"/>
          <w:numId w:val="7"/>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 xml:space="preserve">Sytuacji niezależnych od stron umowy, </w:t>
      </w:r>
    </w:p>
    <w:p w14:paraId="3A19E9D5" w14:textId="77777777" w:rsidR="005F4F5B" w:rsidRPr="00797FA6" w:rsidRDefault="005F4F5B" w:rsidP="005F4F5B">
      <w:pPr>
        <w:numPr>
          <w:ilvl w:val="0"/>
          <w:numId w:val="7"/>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niezwłocznie poinformować Zamawiającego o fakcie zaistnienia siły wyższej oraz wskazać zakres i wpływ jakie zdarzenie miało na przebieg realizacji przedmiotu umowy.</w:t>
      </w:r>
    </w:p>
    <w:p w14:paraId="0F2C67AA" w14:textId="77777777" w:rsidR="005F4F5B" w:rsidRPr="00797FA6" w:rsidRDefault="005F4F5B" w:rsidP="005F4F5B">
      <w:pPr>
        <w:numPr>
          <w:ilvl w:val="0"/>
          <w:numId w:val="7"/>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Gdy potrzeba wprowadzenia zmian do umowy wynika z okoliczności natury technicznej i prawnej, w tym zmian dokumentacji projektowej.</w:t>
      </w:r>
    </w:p>
    <w:p w14:paraId="3591A067" w14:textId="77777777" w:rsidR="005F4F5B" w:rsidRPr="00797FA6" w:rsidRDefault="005F4F5B" w:rsidP="005F4F5B">
      <w:pPr>
        <w:numPr>
          <w:ilvl w:val="0"/>
          <w:numId w:val="7"/>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pl-PL"/>
        </w:rPr>
        <w:t>Zamawiający dopuszcza, w uzasadnionych przypadkach, zmianę postanowień umowy w zakresie podwykonawstwa wraz z konsekwencjami z tego wynikającymi, w razie wystąpienia poniższych okoliczności:</w:t>
      </w:r>
    </w:p>
    <w:p w14:paraId="2EC35960" w14:textId="77777777" w:rsidR="005F4F5B" w:rsidRPr="00797FA6" w:rsidRDefault="005F4F5B" w:rsidP="005F4F5B">
      <w:pPr>
        <w:numPr>
          <w:ilvl w:val="0"/>
          <w:numId w:val="29"/>
        </w:numPr>
        <w:suppressAutoHyphens/>
        <w:spacing w:after="0" w:line="240" w:lineRule="auto"/>
        <w:ind w:left="993" w:hanging="284"/>
        <w:jc w:val="both"/>
        <w:rPr>
          <w:rFonts w:eastAsia="Times New Roman" w:cstheme="minorHAnsi"/>
          <w:sz w:val="20"/>
          <w:szCs w:val="20"/>
          <w:lang w:eastAsia="pl-PL"/>
        </w:rPr>
      </w:pPr>
      <w:r w:rsidRPr="00797FA6">
        <w:rPr>
          <w:rFonts w:eastAsia="Times New Roman" w:cstheme="minorHAnsi"/>
          <w:sz w:val="20"/>
          <w:szCs w:val="20"/>
          <w:lang w:eastAsia="pl-PL"/>
        </w:rPr>
        <w:t>w przypadku konieczności zmiany zakresu podwykonawstwa w stosunku do wskazanego w ofercie lub rezygnacji z wykonywania przedmiotu umowy w podwykonawstwie,</w:t>
      </w:r>
    </w:p>
    <w:p w14:paraId="17487611" w14:textId="77777777" w:rsidR="005F4F5B" w:rsidRPr="00797FA6" w:rsidRDefault="005F4F5B" w:rsidP="005F4F5B">
      <w:pPr>
        <w:numPr>
          <w:ilvl w:val="0"/>
          <w:numId w:val="29"/>
        </w:numPr>
        <w:suppressAutoHyphens/>
        <w:spacing w:after="0" w:line="240" w:lineRule="auto"/>
        <w:ind w:left="993" w:hanging="284"/>
        <w:jc w:val="both"/>
        <w:rPr>
          <w:rFonts w:eastAsia="Times New Roman" w:cstheme="minorHAnsi"/>
          <w:sz w:val="20"/>
          <w:szCs w:val="20"/>
          <w:lang w:eastAsia="pl-PL"/>
        </w:rPr>
      </w:pPr>
      <w:r w:rsidRPr="00797FA6">
        <w:rPr>
          <w:rFonts w:eastAsia="Times New Roman" w:cstheme="minorHAnsi"/>
          <w:sz w:val="20"/>
          <w:szCs w:val="20"/>
          <w:lang w:eastAsia="pl-PL"/>
        </w:rPr>
        <w:t>w przypadku zmiany lub rezygnacji z podwykonawcy, przy pomocy którego Wykonawca zamierzał wykonać przedmiot umowy.</w:t>
      </w:r>
    </w:p>
    <w:p w14:paraId="51E63ADF" w14:textId="77777777" w:rsidR="005F4F5B" w:rsidRPr="00797FA6" w:rsidRDefault="005F4F5B" w:rsidP="005F4F5B">
      <w:pPr>
        <w:numPr>
          <w:ilvl w:val="0"/>
          <w:numId w:val="29"/>
        </w:numPr>
        <w:suppressAutoHyphens/>
        <w:spacing w:after="0" w:line="240" w:lineRule="auto"/>
        <w:ind w:left="993" w:hanging="284"/>
        <w:jc w:val="both"/>
        <w:rPr>
          <w:rFonts w:eastAsia="Times New Roman" w:cstheme="minorHAnsi"/>
          <w:sz w:val="20"/>
          <w:szCs w:val="20"/>
          <w:lang w:eastAsia="pl-PL"/>
        </w:rPr>
      </w:pPr>
      <w:r w:rsidRPr="00797FA6">
        <w:rPr>
          <w:rFonts w:eastAsia="Times New Roman" w:cstheme="minorHAnsi"/>
          <w:sz w:val="20"/>
          <w:szCs w:val="20"/>
          <w:lang w:eastAsia="pl-PL"/>
        </w:rPr>
        <w:t>W sytuacji, gdy Wykonawca zamierzał wykonać przedmiot umowy samodzielnie, jednakże z uwagi na wystąpienie po dniu składania ofert nowych okoliczności, zachodzi konieczność powierzenia wykonania części zamówienia podwykonawcy.</w:t>
      </w:r>
    </w:p>
    <w:p w14:paraId="086D6EE8" w14:textId="4529CCB2" w:rsidR="005F4F5B" w:rsidRPr="00797FA6" w:rsidRDefault="005F4F5B" w:rsidP="005F4F5B">
      <w:pPr>
        <w:numPr>
          <w:ilvl w:val="0"/>
          <w:numId w:val="29"/>
        </w:numPr>
        <w:suppressAutoHyphens/>
        <w:spacing w:after="0" w:line="240" w:lineRule="auto"/>
        <w:ind w:left="993" w:hanging="284"/>
        <w:jc w:val="both"/>
        <w:rPr>
          <w:rFonts w:eastAsia="Times New Roman" w:cstheme="minorHAnsi"/>
          <w:sz w:val="20"/>
          <w:szCs w:val="20"/>
          <w:lang w:eastAsia="pl-PL"/>
        </w:rPr>
      </w:pPr>
      <w:r w:rsidRPr="00797FA6">
        <w:rPr>
          <w:rFonts w:eastAsia="Times New Roman" w:cstheme="minorHAnsi"/>
          <w:sz w:val="20"/>
          <w:szCs w:val="20"/>
          <w:lang w:eastAsia="pl-PL"/>
        </w:rPr>
        <w:t xml:space="preserve">W sytuacji zmiany lub rezygnacji z podwykonawcy, na którego zasoby Wykonawca powoływał się, na zasadach określonych w art. </w:t>
      </w:r>
      <w:r w:rsidR="008D3B24">
        <w:rPr>
          <w:rFonts w:eastAsia="Times New Roman" w:cstheme="minorHAnsi"/>
          <w:sz w:val="20"/>
          <w:szCs w:val="20"/>
          <w:lang w:eastAsia="pl-PL"/>
        </w:rPr>
        <w:t>118</w:t>
      </w:r>
      <w:r w:rsidRPr="00797FA6">
        <w:rPr>
          <w:rFonts w:eastAsia="Times New Roman" w:cstheme="minorHAnsi"/>
          <w:sz w:val="20"/>
          <w:szCs w:val="20"/>
          <w:lang w:eastAsia="pl-PL"/>
        </w:rPr>
        <w:t xml:space="preserve"> ustawy – Prawo zamówień publicznych, w celu wykazania spełniania warunków udziału w postępowaniu. Wykonawca zobowiązany jest wykazać Zamawiającemu, iż proponowany inny podwykonawca lub wykonawca samodzielnie spełnia dany warunek udziału w postępowaniu w stopniu nie mniejszym niż wymagany w trakcie postępowania o udzielenie zamówienia. Wykonawca zobowiązany jest wykazać spełnienie warunku udziału w </w:t>
      </w:r>
      <w:r w:rsidRPr="00797FA6">
        <w:rPr>
          <w:rFonts w:eastAsia="Times New Roman" w:cstheme="minorHAnsi"/>
          <w:sz w:val="20"/>
          <w:szCs w:val="20"/>
          <w:lang w:eastAsia="pl-PL"/>
        </w:rPr>
        <w:lastRenderedPageBreak/>
        <w:t xml:space="preserve">postępowaniu na dzień złożenia wniosku o dokonanie takiej zmiany oraz udokumentować spełnienie tego warunku zgodnie z wymaganiami określonymi w specyfikacji  warunków zamówienia. </w:t>
      </w:r>
    </w:p>
    <w:p w14:paraId="6944715A" w14:textId="77777777" w:rsidR="005F4F5B" w:rsidRPr="00797FA6" w:rsidRDefault="005F4F5B" w:rsidP="005F4F5B">
      <w:pPr>
        <w:spacing w:after="0" w:line="240" w:lineRule="auto"/>
        <w:ind w:left="360"/>
        <w:jc w:val="both"/>
        <w:rPr>
          <w:rFonts w:eastAsia="Times New Roman" w:cstheme="minorHAnsi"/>
          <w:sz w:val="20"/>
          <w:szCs w:val="20"/>
          <w:lang w:eastAsia="pl-PL"/>
        </w:rPr>
      </w:pPr>
      <w:r w:rsidRPr="00797FA6">
        <w:rPr>
          <w:rFonts w:eastAsia="Times New Roman" w:cstheme="minorHAnsi"/>
          <w:sz w:val="20"/>
          <w:szCs w:val="20"/>
          <w:lang w:eastAsia="pl-PL"/>
        </w:rPr>
        <w:t>Dokonując powyższych zmian wykonawca zadba o odpowiednie stosowanie regulacji umowy w zakresie podwykonawstwa oraz o zabezpieczenie ewentualnych roszczeń za dotychczas wykonane zakresy robót.</w:t>
      </w:r>
    </w:p>
    <w:p w14:paraId="01BD76F2" w14:textId="77777777" w:rsidR="005F4F5B" w:rsidRPr="00797FA6" w:rsidRDefault="005F4F5B" w:rsidP="005F4F5B">
      <w:pPr>
        <w:numPr>
          <w:ilvl w:val="0"/>
          <w:numId w:val="11"/>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Zamawiający ponadto dopuszcza możliwość zmiany terminu wykonania umowy wraz z konsekwencjami z tego wynikającymi w sytuacji, gdy:</w:t>
      </w:r>
    </w:p>
    <w:p w14:paraId="5C88CEF2" w14:textId="77777777" w:rsidR="005F4F5B" w:rsidRPr="00797FA6" w:rsidRDefault="005F4F5B" w:rsidP="005F4F5B">
      <w:pPr>
        <w:numPr>
          <w:ilvl w:val="0"/>
          <w:numId w:val="8"/>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Wystąpią niekorzystne warunki atmosferyczne, w szczególności uniemożliwiające prowadzenie robót budowlanych, przeprowadzanie prób i sprawdzeń, dokonywanie odbiorów, w szczególności: wiatr uniemożliwiający pracę maszyn budowlanych, tj. powyżej 30 m/s, gwałtowne opady deszczu (w tym oberwanie chmury) tj. trwające dłużej niż 3 dni lub intensywne w wielkości powyżej 30l/m</w:t>
      </w:r>
      <w:r w:rsidRPr="00797FA6">
        <w:rPr>
          <w:rFonts w:eastAsia="Times New Roman" w:cstheme="minorHAnsi"/>
          <w:sz w:val="20"/>
          <w:szCs w:val="20"/>
          <w:vertAlign w:val="superscript"/>
          <w:lang w:eastAsia="ar-SA"/>
        </w:rPr>
        <w:t>2</w:t>
      </w:r>
      <w:r w:rsidRPr="00797FA6">
        <w:rPr>
          <w:rFonts w:eastAsia="Times New Roman" w:cstheme="minorHAnsi"/>
          <w:sz w:val="20"/>
          <w:szCs w:val="20"/>
          <w:lang w:eastAsia="ar-SA"/>
        </w:rPr>
        <w:t xml:space="preserve"> , gradobicie, burze, wysoki stan wód , itp. ; </w:t>
      </w:r>
    </w:p>
    <w:p w14:paraId="0777FA21" w14:textId="77777777" w:rsidR="005F4F5B" w:rsidRPr="00797FA6" w:rsidRDefault="005F4F5B" w:rsidP="005F4F5B">
      <w:pPr>
        <w:numPr>
          <w:ilvl w:val="0"/>
          <w:numId w:val="8"/>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Wystąpią przeszkody natury prawnej lub technicznej.</w:t>
      </w:r>
    </w:p>
    <w:p w14:paraId="20C370CC" w14:textId="77777777" w:rsidR="005F4F5B" w:rsidRPr="00797FA6" w:rsidRDefault="005F4F5B" w:rsidP="005F4F5B">
      <w:pPr>
        <w:numPr>
          <w:ilvl w:val="0"/>
          <w:numId w:val="11"/>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Zmiana ustalonego w umowie wynagrodzenia nastąpi, gdy zaistnieją zdarzenia objęte regulacją </w:t>
      </w:r>
      <w:r w:rsidRPr="00797FA6">
        <w:rPr>
          <w:rFonts w:eastAsia="Times New Roman" w:cstheme="minorHAnsi"/>
          <w:sz w:val="20"/>
          <w:szCs w:val="20"/>
          <w:lang w:eastAsia="ar-SA"/>
        </w:rPr>
        <w:br/>
        <w:t>§ 5 ust. 4 oraz § 6 umowy.</w:t>
      </w:r>
    </w:p>
    <w:p w14:paraId="04CB0D6B" w14:textId="6776AA85" w:rsidR="005F4F5B" w:rsidRPr="00797FA6" w:rsidRDefault="005F4F5B" w:rsidP="005F4F5B">
      <w:pPr>
        <w:numPr>
          <w:ilvl w:val="0"/>
          <w:numId w:val="11"/>
        </w:numPr>
        <w:suppressAutoHyphens/>
        <w:spacing w:after="0" w:line="240" w:lineRule="auto"/>
        <w:ind w:left="284" w:hanging="284"/>
        <w:jc w:val="both"/>
        <w:rPr>
          <w:rFonts w:eastAsia="Times New Roman" w:cstheme="minorHAnsi"/>
          <w:sz w:val="20"/>
          <w:szCs w:val="20"/>
          <w:lang w:eastAsia="ar-SA"/>
        </w:rPr>
      </w:pPr>
      <w:bookmarkStart w:id="14" w:name="_Hlk71193645"/>
      <w:r w:rsidRPr="00797FA6">
        <w:rPr>
          <w:rFonts w:eastAsia="Times New Roman" w:cstheme="minorHAnsi"/>
          <w:sz w:val="20"/>
          <w:szCs w:val="20"/>
          <w:lang w:eastAsia="ar-SA"/>
        </w:rPr>
        <w:t>Na podstawie art. 455</w:t>
      </w:r>
      <w:r>
        <w:rPr>
          <w:rFonts w:eastAsia="Times New Roman" w:cstheme="minorHAnsi"/>
          <w:sz w:val="20"/>
          <w:szCs w:val="20"/>
          <w:lang w:eastAsia="ar-SA"/>
        </w:rPr>
        <w:t xml:space="preserve"> ust.1 pkt</w:t>
      </w:r>
      <w:r w:rsidRPr="00797FA6">
        <w:rPr>
          <w:rFonts w:eastAsia="Times New Roman" w:cstheme="minorHAnsi"/>
          <w:sz w:val="20"/>
          <w:szCs w:val="20"/>
          <w:lang w:eastAsia="ar-SA"/>
        </w:rPr>
        <w:t xml:space="preserve"> </w:t>
      </w:r>
      <w:r>
        <w:rPr>
          <w:rFonts w:eastAsia="Times New Roman" w:cstheme="minorHAnsi"/>
          <w:sz w:val="20"/>
          <w:szCs w:val="20"/>
          <w:lang w:eastAsia="ar-SA"/>
        </w:rPr>
        <w:t>2),</w:t>
      </w:r>
      <w:r w:rsidR="0034489D">
        <w:rPr>
          <w:rFonts w:eastAsia="Times New Roman" w:cstheme="minorHAnsi"/>
          <w:sz w:val="20"/>
          <w:szCs w:val="20"/>
          <w:lang w:eastAsia="ar-SA"/>
        </w:rPr>
        <w:t xml:space="preserve"> </w:t>
      </w:r>
      <w:r>
        <w:rPr>
          <w:rFonts w:eastAsia="Times New Roman" w:cstheme="minorHAnsi"/>
          <w:sz w:val="20"/>
          <w:szCs w:val="20"/>
          <w:lang w:eastAsia="ar-SA"/>
        </w:rPr>
        <w:t>3),</w:t>
      </w:r>
      <w:r w:rsidR="0034489D">
        <w:rPr>
          <w:rFonts w:eastAsia="Times New Roman" w:cstheme="minorHAnsi"/>
          <w:sz w:val="20"/>
          <w:szCs w:val="20"/>
          <w:lang w:eastAsia="ar-SA"/>
        </w:rPr>
        <w:t xml:space="preserve"> </w:t>
      </w:r>
      <w:r>
        <w:rPr>
          <w:rFonts w:eastAsia="Times New Roman" w:cstheme="minorHAnsi"/>
          <w:sz w:val="20"/>
          <w:szCs w:val="20"/>
          <w:lang w:eastAsia="ar-SA"/>
        </w:rPr>
        <w:t xml:space="preserve">4) oraz ust. 2 </w:t>
      </w:r>
      <w:r w:rsidRPr="00797FA6">
        <w:rPr>
          <w:rFonts w:eastAsia="Times New Roman" w:cstheme="minorHAnsi"/>
          <w:sz w:val="20"/>
          <w:szCs w:val="20"/>
          <w:lang w:eastAsia="ar-SA"/>
        </w:rPr>
        <w:t xml:space="preserve">ustawy P.z.p. </w:t>
      </w:r>
      <w:r>
        <w:rPr>
          <w:rFonts w:eastAsia="Times New Roman" w:cstheme="minorHAnsi"/>
          <w:sz w:val="20"/>
          <w:szCs w:val="20"/>
          <w:lang w:eastAsia="ar-SA"/>
        </w:rPr>
        <w:t xml:space="preserve">dopuszczalna jest zmiana </w:t>
      </w:r>
      <w:r w:rsidRPr="00797FA6">
        <w:rPr>
          <w:rFonts w:eastAsia="Times New Roman" w:cstheme="minorHAnsi"/>
          <w:sz w:val="20"/>
          <w:szCs w:val="20"/>
          <w:lang w:eastAsia="ar-SA"/>
        </w:rPr>
        <w:t xml:space="preserve">umowy </w:t>
      </w:r>
      <w:r>
        <w:rPr>
          <w:rFonts w:eastAsia="Times New Roman" w:cstheme="minorHAnsi"/>
          <w:sz w:val="20"/>
          <w:szCs w:val="20"/>
          <w:lang w:eastAsia="ar-SA"/>
        </w:rPr>
        <w:t xml:space="preserve">bez przeprowadzenia nowego postępowania o udzielnie zamówienia, </w:t>
      </w:r>
      <w:r w:rsidRPr="00797FA6">
        <w:rPr>
          <w:rFonts w:eastAsia="Times New Roman" w:cstheme="minorHAnsi"/>
          <w:sz w:val="20"/>
          <w:szCs w:val="20"/>
          <w:lang w:eastAsia="ar-SA"/>
        </w:rPr>
        <w:t>jeżeli zachodzi co najmniej jedna</w:t>
      </w:r>
      <w:r>
        <w:rPr>
          <w:rFonts w:eastAsia="Times New Roman" w:cstheme="minorHAnsi"/>
          <w:sz w:val="20"/>
          <w:szCs w:val="20"/>
          <w:lang w:eastAsia="ar-SA"/>
        </w:rPr>
        <w:t xml:space="preserve"> z</w:t>
      </w:r>
      <w:r w:rsidRPr="00797FA6">
        <w:rPr>
          <w:rFonts w:eastAsia="Times New Roman" w:cstheme="minorHAnsi"/>
          <w:sz w:val="20"/>
          <w:szCs w:val="20"/>
          <w:lang w:eastAsia="ar-SA"/>
        </w:rPr>
        <w:t xml:space="preserve"> okoliczności określonych w treści </w:t>
      </w:r>
      <w:r>
        <w:rPr>
          <w:rFonts w:eastAsia="Times New Roman" w:cstheme="minorHAnsi"/>
          <w:sz w:val="20"/>
          <w:szCs w:val="20"/>
          <w:lang w:eastAsia="ar-SA"/>
        </w:rPr>
        <w:t>powyższego przepisu</w:t>
      </w:r>
      <w:bookmarkEnd w:id="14"/>
      <w:r>
        <w:rPr>
          <w:rFonts w:eastAsia="Times New Roman" w:cstheme="minorHAnsi"/>
          <w:sz w:val="20"/>
          <w:szCs w:val="20"/>
          <w:lang w:eastAsia="ar-SA"/>
        </w:rPr>
        <w:t xml:space="preserve">, </w:t>
      </w:r>
      <w:r w:rsidRPr="00797FA6">
        <w:rPr>
          <w:rFonts w:eastAsia="Times New Roman" w:cstheme="minorHAnsi"/>
          <w:sz w:val="20"/>
          <w:szCs w:val="20"/>
          <w:lang w:eastAsia="ar-SA"/>
        </w:rPr>
        <w:t xml:space="preserve"> to jest:</w:t>
      </w:r>
    </w:p>
    <w:p w14:paraId="7CCE6409" w14:textId="77777777" w:rsidR="005F4F5B" w:rsidRPr="006E5FF3" w:rsidRDefault="005F4F5B" w:rsidP="005F4F5B">
      <w:pPr>
        <w:spacing w:after="0" w:line="240" w:lineRule="auto"/>
        <w:jc w:val="both"/>
        <w:rPr>
          <w:rFonts w:eastAsia="Times New Roman" w:cstheme="minorHAnsi"/>
          <w:sz w:val="20"/>
          <w:szCs w:val="20"/>
          <w:lang w:eastAsia="pl-PL"/>
        </w:rPr>
      </w:pPr>
      <w:r w:rsidRPr="006E5FF3">
        <w:rPr>
          <w:rFonts w:eastAsia="Times New Roman" w:cstheme="minorHAnsi"/>
          <w:sz w:val="20"/>
          <w:szCs w:val="20"/>
          <w:lang w:eastAsia="ar-SA"/>
        </w:rPr>
        <w:t xml:space="preserve">1) </w:t>
      </w:r>
      <w:r w:rsidRPr="006E5FF3">
        <w:rPr>
          <w:rFonts w:eastAsia="Times New Roman" w:cstheme="minorHAnsi"/>
          <w:sz w:val="20"/>
          <w:szCs w:val="20"/>
          <w:lang w:eastAsia="pl-PL"/>
        </w:rPr>
        <w:t>gdy nowy wykonawca ma zastąpić dotychczasowego wykonawcę:</w:t>
      </w:r>
    </w:p>
    <w:p w14:paraId="14E0A6E2" w14:textId="77777777" w:rsidR="005F4F5B" w:rsidRPr="006E5FF3" w:rsidRDefault="005F4F5B" w:rsidP="005F4F5B">
      <w:pPr>
        <w:spacing w:after="0" w:line="240" w:lineRule="auto"/>
        <w:jc w:val="both"/>
        <w:rPr>
          <w:rFonts w:eastAsia="Times New Roman" w:cstheme="minorHAnsi"/>
          <w:sz w:val="20"/>
          <w:szCs w:val="20"/>
          <w:lang w:eastAsia="pl-PL"/>
        </w:rPr>
      </w:pPr>
      <w:r w:rsidRPr="006E5FF3">
        <w:rPr>
          <w:rFonts w:cstheme="minorHAnsi"/>
          <w:sz w:val="20"/>
          <w:szCs w:val="20"/>
        </w:rPr>
        <w:t>a) jeżeli taka możliwość została przewidziana w postanowieniach umownych</w:t>
      </w:r>
      <w:r>
        <w:rPr>
          <w:rFonts w:cstheme="minorHAnsi"/>
          <w:sz w:val="20"/>
          <w:szCs w:val="20"/>
        </w:rPr>
        <w:t>,</w:t>
      </w:r>
    </w:p>
    <w:p w14:paraId="096ED817" w14:textId="77777777" w:rsidR="005F4F5B" w:rsidRPr="00E3343F" w:rsidRDefault="005F4F5B" w:rsidP="005F4F5B">
      <w:pPr>
        <w:spacing w:after="0" w:line="240" w:lineRule="auto"/>
        <w:jc w:val="both"/>
        <w:rPr>
          <w:rFonts w:eastAsia="Times New Roman" w:cstheme="minorHAnsi"/>
          <w:sz w:val="20"/>
          <w:szCs w:val="20"/>
          <w:lang w:eastAsia="pl-PL"/>
        </w:rPr>
      </w:pPr>
      <w:r w:rsidRPr="006E5FF3">
        <w:rPr>
          <w:rFonts w:eastAsia="Times New Roman" w:cstheme="minorHAnsi"/>
          <w:sz w:val="20"/>
          <w:szCs w:val="20"/>
          <w:lang w:eastAsia="pl-PL"/>
        </w:rPr>
        <w:t>b)</w:t>
      </w:r>
      <w:r>
        <w:rPr>
          <w:rFonts w:eastAsia="Times New Roman" w:cstheme="minorHAnsi"/>
          <w:sz w:val="20"/>
          <w:szCs w:val="20"/>
          <w:lang w:eastAsia="pl-PL"/>
        </w:rPr>
        <w:t xml:space="preserve"> </w:t>
      </w:r>
      <w:r w:rsidRPr="00E3343F">
        <w:rPr>
          <w:rFonts w:eastAsia="Times New Roman" w:cstheme="minorHAnsi"/>
          <w:sz w:val="20"/>
          <w:szCs w:val="20"/>
          <w:lang w:eastAsia="pl-P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7C648F5E" w14:textId="77777777" w:rsidR="005F4F5B" w:rsidRPr="006E5FF3" w:rsidRDefault="005F4F5B" w:rsidP="005F4F5B">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c</w:t>
      </w:r>
      <w:r w:rsidRPr="00E3343F">
        <w:rPr>
          <w:rFonts w:eastAsia="Times New Roman" w:cstheme="minorHAnsi"/>
          <w:sz w:val="20"/>
          <w:szCs w:val="20"/>
          <w:lang w:eastAsia="pl-PL"/>
        </w:rPr>
        <w:t>) w wyniku przejęcia przez zamawiającego zobowiązań wykonawcy względem jego podwykonawców, w przypadku, o którym mowa w art. 465 ust. 1</w:t>
      </w:r>
      <w:r w:rsidRPr="006E5FF3">
        <w:rPr>
          <w:rFonts w:eastAsia="Times New Roman" w:cstheme="minorHAnsi"/>
          <w:sz w:val="20"/>
          <w:szCs w:val="20"/>
          <w:lang w:eastAsia="pl-PL"/>
        </w:rPr>
        <w:t xml:space="preserve"> </w:t>
      </w:r>
      <w:proofErr w:type="spellStart"/>
      <w:r w:rsidRPr="006E5FF3">
        <w:rPr>
          <w:rFonts w:eastAsia="Times New Roman" w:cstheme="minorHAnsi"/>
          <w:sz w:val="20"/>
          <w:szCs w:val="20"/>
          <w:lang w:eastAsia="pl-PL"/>
        </w:rPr>
        <w:t>pzp</w:t>
      </w:r>
      <w:proofErr w:type="spellEnd"/>
      <w:r w:rsidRPr="00E3343F">
        <w:rPr>
          <w:rFonts w:eastAsia="Times New Roman" w:cstheme="minorHAnsi"/>
          <w:sz w:val="20"/>
          <w:szCs w:val="20"/>
          <w:lang w:eastAsia="pl-PL"/>
        </w:rPr>
        <w:t>;</w:t>
      </w:r>
    </w:p>
    <w:p w14:paraId="38DCFF03" w14:textId="77777777" w:rsidR="005F4F5B" w:rsidRPr="006E5FF3" w:rsidRDefault="005F4F5B" w:rsidP="005F4F5B">
      <w:pPr>
        <w:spacing w:after="0" w:line="240" w:lineRule="auto"/>
        <w:jc w:val="both"/>
        <w:rPr>
          <w:rFonts w:eastAsia="Times New Roman" w:cstheme="minorHAnsi"/>
          <w:sz w:val="20"/>
          <w:szCs w:val="20"/>
          <w:lang w:eastAsia="pl-PL"/>
        </w:rPr>
      </w:pPr>
      <w:r>
        <w:rPr>
          <w:rFonts w:eastAsia="Times New Roman" w:cstheme="minorHAnsi"/>
          <w:color w:val="000000"/>
          <w:sz w:val="20"/>
          <w:szCs w:val="20"/>
          <w:lang w:eastAsia="pl-PL"/>
        </w:rPr>
        <w:t>2) jeżeli dotyczy</w:t>
      </w:r>
      <w:r w:rsidRPr="006E5FF3">
        <w:rPr>
          <w:rFonts w:eastAsia="Times New Roman" w:cstheme="minorHAnsi"/>
          <w:color w:val="000000"/>
          <w:sz w:val="20"/>
          <w:szCs w:val="20"/>
          <w:lang w:eastAsia="pl-PL"/>
        </w:rPr>
        <w:t xml:space="preserve"> realizacji </w:t>
      </w:r>
      <w:r w:rsidRPr="006E5FF3">
        <w:rPr>
          <w:rFonts w:eastAsia="Times New Roman" w:cstheme="minorHAnsi"/>
          <w:sz w:val="20"/>
          <w:szCs w:val="20"/>
          <w:lang w:eastAsia="pl-PL"/>
        </w:rPr>
        <w:t>przez dotychczasowego wykonawcę, dodatkowych dostaw, usług lub robót budowlanych, o ile stały się one niezbędne i zostały spełnione łącznie następujące warunki:</w:t>
      </w:r>
    </w:p>
    <w:p w14:paraId="112FE54B" w14:textId="77777777" w:rsidR="005F4F5B" w:rsidRPr="000B0E1A" w:rsidRDefault="005F4F5B" w:rsidP="005F4F5B">
      <w:pPr>
        <w:spacing w:after="0" w:line="240" w:lineRule="auto"/>
        <w:jc w:val="both"/>
        <w:rPr>
          <w:rFonts w:eastAsia="Times New Roman" w:cstheme="minorHAnsi"/>
          <w:sz w:val="20"/>
          <w:szCs w:val="20"/>
          <w:lang w:eastAsia="pl-PL"/>
        </w:rPr>
      </w:pPr>
      <w:r w:rsidRPr="000B0E1A">
        <w:rPr>
          <w:rFonts w:eastAsia="Times New Roman" w:cstheme="minorHAnsi"/>
          <w:sz w:val="20"/>
          <w:szCs w:val="20"/>
          <w:lang w:eastAsia="pl-PL"/>
        </w:rPr>
        <w:t>a) zmiana wykonawcy nie może zostać dokonana z powodów ekonomicznych lub technicznych, w szczególności dotyczących zamienności lub interoperacyjności wyposażenia, usług lub instalacji zamówionych w ramach zamówienia podstawowego,</w:t>
      </w:r>
    </w:p>
    <w:p w14:paraId="757C217E" w14:textId="77777777" w:rsidR="005F4F5B" w:rsidRPr="000B0E1A" w:rsidRDefault="005F4F5B" w:rsidP="005F4F5B">
      <w:pPr>
        <w:spacing w:after="0" w:line="240" w:lineRule="auto"/>
        <w:jc w:val="both"/>
        <w:rPr>
          <w:rFonts w:eastAsia="Times New Roman" w:cstheme="minorHAnsi"/>
          <w:sz w:val="20"/>
          <w:szCs w:val="20"/>
          <w:lang w:eastAsia="pl-PL"/>
        </w:rPr>
      </w:pPr>
      <w:r w:rsidRPr="000B0E1A">
        <w:rPr>
          <w:rFonts w:eastAsia="Times New Roman" w:cstheme="minorHAnsi"/>
          <w:sz w:val="20"/>
          <w:szCs w:val="20"/>
          <w:lang w:eastAsia="pl-PL"/>
        </w:rPr>
        <w:t>b) zmiana wykonawcy spowodowałaby istotną niedogodność lub znaczne zwiększenie kosztów dla zamawiającego,</w:t>
      </w:r>
    </w:p>
    <w:p w14:paraId="361DE845" w14:textId="77777777" w:rsidR="005F4F5B" w:rsidRPr="006E5FF3" w:rsidRDefault="005F4F5B" w:rsidP="005F4F5B">
      <w:pPr>
        <w:spacing w:after="0" w:line="240" w:lineRule="auto"/>
        <w:jc w:val="both"/>
        <w:rPr>
          <w:rFonts w:eastAsia="Times New Roman" w:cstheme="minorHAnsi"/>
          <w:sz w:val="20"/>
          <w:szCs w:val="20"/>
          <w:lang w:eastAsia="pl-PL"/>
        </w:rPr>
      </w:pPr>
      <w:r w:rsidRPr="000B0E1A">
        <w:rPr>
          <w:rFonts w:eastAsia="Times New Roman" w:cstheme="minorHAnsi"/>
          <w:sz w:val="20"/>
          <w:szCs w:val="20"/>
          <w:lang w:eastAsia="pl-PL"/>
        </w:rPr>
        <w:t>c) wzrost ceny spowodowany każdą kolejną zmianą nie przekracza 50% wartości pierwotnej umowy, z wyjątkiem należycie uzasadnionych przypadków</w:t>
      </w:r>
    </w:p>
    <w:p w14:paraId="34645E88" w14:textId="77777777" w:rsidR="005F4F5B" w:rsidRPr="000B0E1A" w:rsidRDefault="005F4F5B" w:rsidP="005F4F5B">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3</w:t>
      </w:r>
      <w:r w:rsidRPr="000B0E1A">
        <w:rPr>
          <w:rFonts w:eastAsia="Times New Roman" w:cstheme="minorHAnsi"/>
          <w:sz w:val="20"/>
          <w:szCs w:val="20"/>
          <w:lang w:eastAsia="pl-PL"/>
        </w:rPr>
        <w:t>)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098B5B7B" w14:textId="77777777" w:rsidR="005F4F5B" w:rsidRPr="00C22C02" w:rsidRDefault="005F4F5B" w:rsidP="005F4F5B">
      <w:pPr>
        <w:numPr>
          <w:ilvl w:val="0"/>
          <w:numId w:val="11"/>
        </w:numPr>
        <w:suppressAutoHyphens/>
        <w:spacing w:after="0" w:line="240" w:lineRule="auto"/>
        <w:ind w:left="284" w:hanging="284"/>
        <w:jc w:val="both"/>
        <w:rPr>
          <w:rFonts w:eastAsia="Times New Roman" w:cstheme="minorHAnsi"/>
          <w:sz w:val="20"/>
          <w:szCs w:val="20"/>
          <w:lang w:eastAsia="ar-SA"/>
        </w:rPr>
      </w:pPr>
      <w:r w:rsidRPr="006E5FF3">
        <w:rPr>
          <w:rFonts w:eastAsia="Times New Roman" w:cstheme="minorHAnsi"/>
          <w:sz w:val="20"/>
          <w:szCs w:val="20"/>
          <w:lang w:eastAsia="ar-SA"/>
        </w:rPr>
        <w:t>Dopuszczalne są również zmiany umowy bez przeprowadzenia nowego postępowania o udzielenie zamówienia, których łączna wartość jest mniejsza niż progi unijne oraz jest niższa niż 15%, w przypadku zamówień na roboty budowlane, a zmiany te nie powodują zmiany ogólnego charakteru umowy.</w:t>
      </w:r>
    </w:p>
    <w:p w14:paraId="42412984" w14:textId="77777777" w:rsidR="005F4F5B" w:rsidRPr="00797FA6" w:rsidRDefault="005F4F5B" w:rsidP="005F4F5B">
      <w:pPr>
        <w:numPr>
          <w:ilvl w:val="0"/>
          <w:numId w:val="11"/>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Zmiany umowy, o których mowa w ust. 1, 2, 3</w:t>
      </w:r>
      <w:r>
        <w:rPr>
          <w:rFonts w:eastAsia="Times New Roman" w:cstheme="minorHAnsi"/>
          <w:sz w:val="20"/>
          <w:szCs w:val="20"/>
          <w:lang w:eastAsia="ar-SA"/>
        </w:rPr>
        <w:t xml:space="preserve">, </w:t>
      </w:r>
      <w:r w:rsidRPr="00797FA6">
        <w:rPr>
          <w:rFonts w:eastAsia="Times New Roman" w:cstheme="minorHAnsi"/>
          <w:sz w:val="20"/>
          <w:szCs w:val="20"/>
          <w:lang w:eastAsia="ar-SA"/>
        </w:rPr>
        <w:t xml:space="preserve">4 </w:t>
      </w:r>
      <w:r>
        <w:rPr>
          <w:rFonts w:eastAsia="Times New Roman" w:cstheme="minorHAnsi"/>
          <w:sz w:val="20"/>
          <w:szCs w:val="20"/>
          <w:lang w:eastAsia="ar-SA"/>
        </w:rPr>
        <w:t xml:space="preserve">i 5 </w:t>
      </w:r>
      <w:r w:rsidRPr="00797FA6">
        <w:rPr>
          <w:rFonts w:eastAsia="Times New Roman" w:cstheme="minorHAnsi"/>
          <w:sz w:val="20"/>
          <w:szCs w:val="20"/>
          <w:lang w:eastAsia="ar-SA"/>
        </w:rPr>
        <w:t xml:space="preserve">niniejszego paragrafu mogą być wprowadzone </w:t>
      </w:r>
      <w:r w:rsidRPr="00797FA6">
        <w:rPr>
          <w:rFonts w:eastAsia="Times New Roman" w:cstheme="minorHAnsi"/>
          <w:sz w:val="20"/>
          <w:szCs w:val="20"/>
          <w:lang w:eastAsia="ar-SA"/>
        </w:rPr>
        <w:br/>
        <w:t>w następującym trybie:</w:t>
      </w:r>
    </w:p>
    <w:p w14:paraId="58E290C2" w14:textId="77777777" w:rsidR="005F4F5B" w:rsidRPr="00797FA6" w:rsidRDefault="005F4F5B" w:rsidP="005F4F5B">
      <w:pPr>
        <w:numPr>
          <w:ilvl w:val="0"/>
          <w:numId w:val="6"/>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W przypadku wystąpienia okoliczności, o których mowa w ust. 1, 2, 3</w:t>
      </w:r>
      <w:r>
        <w:rPr>
          <w:rFonts w:eastAsia="Times New Roman" w:cstheme="minorHAnsi"/>
          <w:sz w:val="20"/>
          <w:szCs w:val="20"/>
          <w:lang w:eastAsia="ar-SA"/>
        </w:rPr>
        <w:t xml:space="preserve">, </w:t>
      </w:r>
      <w:r w:rsidRPr="00797FA6">
        <w:rPr>
          <w:rFonts w:eastAsia="Times New Roman" w:cstheme="minorHAnsi"/>
          <w:sz w:val="20"/>
          <w:szCs w:val="20"/>
          <w:lang w:eastAsia="ar-SA"/>
        </w:rPr>
        <w:t xml:space="preserve">4 </w:t>
      </w:r>
      <w:r>
        <w:rPr>
          <w:rFonts w:eastAsia="Times New Roman" w:cstheme="minorHAnsi"/>
          <w:sz w:val="20"/>
          <w:szCs w:val="20"/>
          <w:lang w:eastAsia="ar-SA"/>
        </w:rPr>
        <w:t xml:space="preserve">i 5 </w:t>
      </w:r>
      <w:r w:rsidRPr="00797FA6">
        <w:rPr>
          <w:rFonts w:eastAsia="Times New Roman" w:cstheme="minorHAnsi"/>
          <w:sz w:val="20"/>
          <w:szCs w:val="20"/>
          <w:lang w:eastAsia="ar-SA"/>
        </w:rPr>
        <w:t>Wykonawca zwróci się niezwłocznie do Zamawiającego z wnioskiem o dokonanie zmiany umowy, zawierającym stosowne uzasadnienie. Wniosek winien być złożony w formie pisemnej.</w:t>
      </w:r>
    </w:p>
    <w:p w14:paraId="06D83A39" w14:textId="77777777" w:rsidR="005F4F5B" w:rsidRPr="00797FA6" w:rsidRDefault="005F4F5B" w:rsidP="005F4F5B">
      <w:pPr>
        <w:numPr>
          <w:ilvl w:val="0"/>
          <w:numId w:val="6"/>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303E44B8" w14:textId="77777777" w:rsidR="005F4F5B" w:rsidRPr="00797FA6" w:rsidRDefault="005F4F5B" w:rsidP="005F4F5B">
      <w:pPr>
        <w:numPr>
          <w:ilvl w:val="0"/>
          <w:numId w:val="6"/>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Wszelkie zmiany niniejszej umowy mogą być dokonywane na podstawie obustronnie uzgodnionych aneksów do Umowy.</w:t>
      </w:r>
    </w:p>
    <w:p w14:paraId="5FDF2088" w14:textId="77777777" w:rsidR="005F4F5B" w:rsidRPr="00797FA6" w:rsidRDefault="005F4F5B" w:rsidP="005F4F5B">
      <w:pPr>
        <w:tabs>
          <w:tab w:val="left" w:pos="284"/>
        </w:tabs>
        <w:suppressAutoHyphens/>
        <w:spacing w:after="0" w:line="240" w:lineRule="auto"/>
        <w:rPr>
          <w:rFonts w:eastAsia="Times New Roman" w:cstheme="minorHAnsi"/>
          <w:b/>
          <w:bCs/>
          <w:sz w:val="20"/>
          <w:szCs w:val="20"/>
          <w:lang w:eastAsia="ar-SA"/>
        </w:rPr>
      </w:pPr>
    </w:p>
    <w:p w14:paraId="06D2DA17" w14:textId="77777777" w:rsidR="007510F1" w:rsidRDefault="007510F1" w:rsidP="003F5AB0">
      <w:pPr>
        <w:tabs>
          <w:tab w:val="left" w:pos="284"/>
        </w:tabs>
        <w:suppressAutoHyphens/>
        <w:spacing w:after="0" w:line="240" w:lineRule="auto"/>
        <w:jc w:val="center"/>
        <w:rPr>
          <w:rFonts w:eastAsia="Times New Roman" w:cstheme="minorHAnsi"/>
          <w:b/>
          <w:bCs/>
          <w:sz w:val="20"/>
          <w:szCs w:val="20"/>
          <w:lang w:eastAsia="ar-SA"/>
        </w:rPr>
      </w:pPr>
    </w:p>
    <w:p w14:paraId="488D9CAE" w14:textId="07C98599" w:rsidR="00550BAC" w:rsidRPr="0082146C" w:rsidRDefault="00550BAC" w:rsidP="003F5AB0">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BE687E">
        <w:rPr>
          <w:rFonts w:eastAsia="Times New Roman" w:cstheme="minorHAnsi"/>
          <w:b/>
          <w:bCs/>
          <w:sz w:val="20"/>
          <w:szCs w:val="20"/>
          <w:lang w:eastAsia="ar-SA"/>
        </w:rPr>
        <w:t>1</w:t>
      </w:r>
      <w:r w:rsidR="00AB7FDE">
        <w:rPr>
          <w:rFonts w:eastAsia="Times New Roman" w:cstheme="minorHAnsi"/>
          <w:b/>
          <w:bCs/>
          <w:sz w:val="20"/>
          <w:szCs w:val="20"/>
          <w:lang w:eastAsia="ar-SA"/>
        </w:rPr>
        <w:t>2</w:t>
      </w:r>
    </w:p>
    <w:p w14:paraId="7BC0AACE" w14:textId="77777777" w:rsidR="00550BAC" w:rsidRPr="0082146C" w:rsidRDefault="00550BAC" w:rsidP="003F5AB0">
      <w:pPr>
        <w:tabs>
          <w:tab w:val="left" w:pos="284"/>
        </w:tabs>
        <w:suppressAutoHyphens/>
        <w:spacing w:after="0" w:line="240" w:lineRule="auto"/>
        <w:jc w:val="center"/>
        <w:rPr>
          <w:rFonts w:eastAsia="Times New Roman" w:cstheme="minorHAnsi"/>
          <w:b/>
          <w:bCs/>
          <w:sz w:val="20"/>
          <w:szCs w:val="20"/>
          <w:lang w:eastAsia="ar-SA"/>
        </w:rPr>
      </w:pPr>
    </w:p>
    <w:p w14:paraId="29659ABF" w14:textId="77777777" w:rsidR="00550BAC" w:rsidRPr="0082146C" w:rsidRDefault="00550BAC" w:rsidP="009447F9">
      <w:pPr>
        <w:numPr>
          <w:ilvl w:val="0"/>
          <w:numId w:val="22"/>
        </w:numPr>
        <w:suppressAutoHyphens/>
        <w:spacing w:after="0" w:line="240" w:lineRule="auto"/>
        <w:ind w:left="284" w:hanging="284"/>
        <w:contextualSpacing/>
        <w:jc w:val="both"/>
        <w:rPr>
          <w:rFonts w:eastAsia="Calibri" w:cstheme="minorHAnsi"/>
          <w:sz w:val="20"/>
          <w:szCs w:val="20"/>
          <w:vertAlign w:val="superscript"/>
        </w:rPr>
      </w:pPr>
      <w:r w:rsidRPr="0082146C">
        <w:rPr>
          <w:rFonts w:eastAsia="Calibri" w:cstheme="minorHAnsi"/>
          <w:sz w:val="20"/>
          <w:szCs w:val="20"/>
        </w:rPr>
        <w:t>Wykonawca jest zobowiązany informować Zamawiającego o wszelkich zmianach w zakresie:</w:t>
      </w:r>
    </w:p>
    <w:p w14:paraId="39EE593E" w14:textId="77777777" w:rsidR="00550BAC" w:rsidRPr="0082146C" w:rsidRDefault="00550BAC" w:rsidP="009447F9">
      <w:pPr>
        <w:numPr>
          <w:ilvl w:val="0"/>
          <w:numId w:val="23"/>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 xml:space="preserve"> formy organizacyjno-prawnej prowadzonej przez siebie aktualnie działalności gospodarczej, </w:t>
      </w:r>
    </w:p>
    <w:p w14:paraId="07E280C9" w14:textId="4663E833" w:rsidR="00550BAC" w:rsidRPr="0082146C" w:rsidRDefault="00550BAC" w:rsidP="009447F9">
      <w:pPr>
        <w:numPr>
          <w:ilvl w:val="0"/>
          <w:numId w:val="23"/>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danych adresowych lub rejestrowych podanych w komparycji niniejszej umowy</w:t>
      </w:r>
      <w:r w:rsidR="007729E6">
        <w:rPr>
          <w:rFonts w:eastAsia="Calibri" w:cstheme="minorHAnsi"/>
          <w:sz w:val="20"/>
          <w:szCs w:val="20"/>
        </w:rPr>
        <w:t>,</w:t>
      </w:r>
    </w:p>
    <w:p w14:paraId="177349A8" w14:textId="77777777" w:rsidR="00550BAC" w:rsidRPr="0082146C" w:rsidRDefault="00550BAC" w:rsidP="009447F9">
      <w:pPr>
        <w:tabs>
          <w:tab w:val="left" w:pos="284"/>
        </w:tabs>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niezwłocznie, nie później jednak niż w terminie 7 dni od daty nastąpienia zmian.</w:t>
      </w:r>
    </w:p>
    <w:p w14:paraId="3CDD7312" w14:textId="77777777" w:rsidR="00550BAC" w:rsidRPr="0082146C" w:rsidRDefault="00550BAC" w:rsidP="009447F9">
      <w:pPr>
        <w:numPr>
          <w:ilvl w:val="0"/>
          <w:numId w:val="22"/>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lastRenderedPageBreak/>
        <w:t>W przypadku niedopełnienia przez Wykonawcę ob</w:t>
      </w:r>
      <w:r w:rsidR="004C29EB" w:rsidRPr="0082146C">
        <w:rPr>
          <w:rFonts w:eastAsia="Calibri" w:cstheme="minorHAnsi"/>
          <w:sz w:val="20"/>
          <w:szCs w:val="20"/>
        </w:rPr>
        <w:t>owiązku, o którym mowa w ust. 1</w:t>
      </w:r>
      <w:r w:rsidRPr="0082146C">
        <w:rPr>
          <w:rFonts w:eastAsia="Calibri" w:cstheme="minorHAnsi"/>
          <w:sz w:val="20"/>
          <w:szCs w:val="20"/>
        </w:rPr>
        <w:t xml:space="preserve">,  korespondencję wysłaną przez Zamawiającego zgodnie z posiadanymi informacjami uważa się za skutecznie doręczoną.  </w:t>
      </w:r>
    </w:p>
    <w:p w14:paraId="5A151184" w14:textId="77777777" w:rsidR="009447F9" w:rsidRDefault="004307BC" w:rsidP="009447F9">
      <w:pPr>
        <w:numPr>
          <w:ilvl w:val="0"/>
          <w:numId w:val="22"/>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6C4A7E7C" w14:textId="4871BB06" w:rsidR="009447F9" w:rsidRPr="00D67375" w:rsidRDefault="009447F9" w:rsidP="009447F9">
      <w:pPr>
        <w:numPr>
          <w:ilvl w:val="0"/>
          <w:numId w:val="22"/>
        </w:numPr>
        <w:suppressAutoHyphens/>
        <w:spacing w:after="0" w:line="240" w:lineRule="auto"/>
        <w:ind w:left="284" w:hanging="284"/>
        <w:contextualSpacing/>
        <w:jc w:val="both"/>
        <w:rPr>
          <w:rFonts w:eastAsia="Calibri" w:cstheme="minorHAnsi"/>
          <w:sz w:val="20"/>
          <w:szCs w:val="20"/>
        </w:rPr>
      </w:pPr>
      <w:r w:rsidRPr="009447F9">
        <w:rPr>
          <w:rFonts w:cstheme="minorHAnsi"/>
          <w:sz w:val="20"/>
          <w:szCs w:val="20"/>
        </w:rPr>
        <w:t>Zobowiązanie z tytułu niniejszej umowy nie może być przekazane na rzecz osoby trzeciej, z zastrzeżeniem ewentualnego przekazania na rzecz podmiotu prawnego lub jednostki organizacyjnej- następcy lub podmiotu przejmującego prawa i obowiązki Zamawiającego w związku ze zmianami organizacyjno-prawnymi, które mogą nastąpić na skutek zmian przepisów prawa regulującego funkcjonowanie Zamawiającego, w tym ewentualnych zmian ustawy Prawo wodne.</w:t>
      </w:r>
    </w:p>
    <w:p w14:paraId="4E20C054" w14:textId="77777777" w:rsidR="00D67375" w:rsidRPr="009447F9" w:rsidRDefault="00D67375" w:rsidP="00D67375">
      <w:pPr>
        <w:suppressAutoHyphens/>
        <w:spacing w:after="0" w:line="240" w:lineRule="auto"/>
        <w:ind w:left="284"/>
        <w:contextualSpacing/>
        <w:jc w:val="both"/>
        <w:rPr>
          <w:rFonts w:eastAsia="Calibri" w:cstheme="minorHAnsi"/>
          <w:sz w:val="20"/>
          <w:szCs w:val="20"/>
        </w:rPr>
      </w:pPr>
    </w:p>
    <w:p w14:paraId="0D0AA437" w14:textId="63255A87" w:rsidR="009447F9" w:rsidRPr="00D67375" w:rsidRDefault="00D67375" w:rsidP="00D67375">
      <w:pPr>
        <w:suppressAutoHyphens/>
        <w:spacing w:after="0" w:line="240" w:lineRule="auto"/>
        <w:ind w:left="284"/>
        <w:contextualSpacing/>
        <w:jc w:val="center"/>
        <w:rPr>
          <w:rFonts w:eastAsia="Calibri" w:cstheme="minorHAnsi"/>
          <w:b/>
          <w:bCs/>
          <w:sz w:val="20"/>
          <w:szCs w:val="20"/>
        </w:rPr>
      </w:pPr>
      <w:r w:rsidRPr="00D67375">
        <w:rPr>
          <w:rFonts w:eastAsia="Calibri" w:cstheme="minorHAnsi"/>
          <w:b/>
          <w:bCs/>
          <w:sz w:val="20"/>
          <w:szCs w:val="20"/>
        </w:rPr>
        <w:t>§ 1</w:t>
      </w:r>
      <w:r w:rsidR="00AB7FDE">
        <w:rPr>
          <w:rFonts w:eastAsia="Calibri" w:cstheme="minorHAnsi"/>
          <w:b/>
          <w:bCs/>
          <w:sz w:val="20"/>
          <w:szCs w:val="20"/>
        </w:rPr>
        <w:t>3</w:t>
      </w:r>
    </w:p>
    <w:p w14:paraId="51611827" w14:textId="16D121C2" w:rsidR="00550BAC" w:rsidRDefault="00550BAC" w:rsidP="003F5AB0">
      <w:pPr>
        <w:tabs>
          <w:tab w:val="left" w:pos="284"/>
        </w:tabs>
        <w:suppressAutoHyphens/>
        <w:spacing w:after="0" w:line="240" w:lineRule="auto"/>
        <w:jc w:val="center"/>
        <w:rPr>
          <w:rFonts w:eastAsia="Times New Roman" w:cstheme="minorHAnsi"/>
          <w:b/>
          <w:bCs/>
          <w:sz w:val="20"/>
          <w:szCs w:val="20"/>
          <w:lang w:eastAsia="ar-SA"/>
        </w:rPr>
      </w:pPr>
    </w:p>
    <w:p w14:paraId="24756EB6" w14:textId="77777777" w:rsidR="00D67375" w:rsidRPr="002F7C2C" w:rsidRDefault="00D67375" w:rsidP="00D67375">
      <w:pPr>
        <w:numPr>
          <w:ilvl w:val="0"/>
          <w:numId w:val="43"/>
        </w:numPr>
        <w:suppressAutoHyphens/>
        <w:spacing w:after="0" w:line="240" w:lineRule="auto"/>
        <w:ind w:left="284"/>
        <w:contextualSpacing/>
        <w:jc w:val="both"/>
        <w:rPr>
          <w:rFonts w:eastAsia="Calibri" w:cstheme="minorHAnsi"/>
          <w:sz w:val="20"/>
          <w:szCs w:val="20"/>
        </w:rPr>
      </w:pPr>
      <w:r w:rsidRPr="002F7C2C">
        <w:rPr>
          <w:rFonts w:eastAsia="Calibri" w:cstheme="minorHAnsi"/>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48250133" w14:textId="77777777" w:rsidR="00D67375" w:rsidRPr="002F7C2C" w:rsidRDefault="00D67375" w:rsidP="00D67375">
      <w:pPr>
        <w:numPr>
          <w:ilvl w:val="0"/>
          <w:numId w:val="43"/>
        </w:numPr>
        <w:suppressAutoHyphens/>
        <w:spacing w:after="0" w:line="240" w:lineRule="auto"/>
        <w:ind w:left="284"/>
        <w:contextualSpacing/>
        <w:jc w:val="both"/>
        <w:rPr>
          <w:rFonts w:eastAsia="Calibri" w:cstheme="minorHAnsi"/>
          <w:sz w:val="20"/>
          <w:szCs w:val="20"/>
        </w:rPr>
      </w:pPr>
      <w:r w:rsidRPr="002F7C2C">
        <w:rPr>
          <w:rFonts w:eastAsia="Calibri" w:cstheme="minorHAnsi"/>
          <w:sz w:val="20"/>
          <w:szCs w:val="20"/>
        </w:rPr>
        <w:t>Każda ze Stron oświadcza, że osoby wyznaczone do kontaktów roboczych oraz odpowiedzialne za koordynację i realizację niniejszej umowy, a także osoby będące Stroną lub reprezentantami Stron niniejszej umowy  dysponują informacjami dotyczącymi przetwarzania ich danych osobowych przez Strony na potrzeby realizacji niniejszej umowy, określonymi w ust. 3-6.</w:t>
      </w:r>
    </w:p>
    <w:p w14:paraId="4EABED80" w14:textId="77777777" w:rsidR="00D67375" w:rsidRPr="002F7C2C" w:rsidRDefault="00D67375" w:rsidP="00D67375">
      <w:pPr>
        <w:numPr>
          <w:ilvl w:val="0"/>
          <w:numId w:val="43"/>
        </w:numPr>
        <w:suppressAutoHyphens/>
        <w:spacing w:after="0" w:line="240" w:lineRule="auto"/>
        <w:ind w:left="284"/>
        <w:contextualSpacing/>
        <w:jc w:val="both"/>
        <w:rPr>
          <w:rFonts w:eastAsia="Calibri" w:cstheme="minorHAnsi"/>
          <w:sz w:val="20"/>
          <w:szCs w:val="20"/>
        </w:rPr>
      </w:pPr>
      <w:r w:rsidRPr="002F7C2C">
        <w:rPr>
          <w:rFonts w:eastAsia="Calibri" w:cstheme="minorHAnsi"/>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34C31786" w14:textId="77777777" w:rsidR="00D67375" w:rsidRPr="002F7C2C" w:rsidRDefault="00D67375" w:rsidP="00D67375">
      <w:pPr>
        <w:numPr>
          <w:ilvl w:val="0"/>
          <w:numId w:val="43"/>
        </w:numPr>
        <w:suppressAutoHyphens/>
        <w:spacing w:after="0" w:line="240" w:lineRule="auto"/>
        <w:ind w:left="284"/>
        <w:contextualSpacing/>
        <w:jc w:val="both"/>
        <w:rPr>
          <w:rFonts w:eastAsia="Calibri" w:cstheme="minorHAnsi"/>
          <w:sz w:val="20"/>
          <w:szCs w:val="20"/>
        </w:rPr>
      </w:pPr>
      <w:r w:rsidRPr="002F7C2C">
        <w:rPr>
          <w:rFonts w:eastAsia="Calibri" w:cstheme="minorHAnsi"/>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3B6A4938" w14:textId="77777777" w:rsidR="00D67375" w:rsidRPr="002F7C2C" w:rsidRDefault="00D67375" w:rsidP="00D67375">
      <w:pPr>
        <w:numPr>
          <w:ilvl w:val="0"/>
          <w:numId w:val="43"/>
        </w:numPr>
        <w:suppressAutoHyphens/>
        <w:spacing w:after="0" w:line="240" w:lineRule="auto"/>
        <w:ind w:left="284"/>
        <w:contextualSpacing/>
        <w:jc w:val="both"/>
        <w:rPr>
          <w:rFonts w:eastAsia="Calibri" w:cstheme="minorHAnsi"/>
          <w:sz w:val="20"/>
          <w:szCs w:val="20"/>
        </w:rPr>
      </w:pPr>
      <w:r w:rsidRPr="002F7C2C">
        <w:rPr>
          <w:rFonts w:eastAsia="Calibri" w:cstheme="minorHAnsi"/>
          <w:sz w:val="20"/>
          <w:szCs w:val="20"/>
        </w:rPr>
        <w:t>Z Inspektorem Ochrony Danych Osobowych lub osobą odpowiedzialną za ochronę danych osobowych można kontaktować się:</w:t>
      </w:r>
    </w:p>
    <w:p w14:paraId="7787C581" w14:textId="77777777" w:rsidR="00D67375" w:rsidRPr="002F7C2C" w:rsidRDefault="00D67375" w:rsidP="00D67375">
      <w:pPr>
        <w:numPr>
          <w:ilvl w:val="0"/>
          <w:numId w:val="44"/>
        </w:numPr>
        <w:suppressAutoHyphens/>
        <w:spacing w:after="0" w:line="240" w:lineRule="auto"/>
        <w:ind w:left="284"/>
        <w:contextualSpacing/>
        <w:jc w:val="both"/>
        <w:rPr>
          <w:rFonts w:eastAsia="Calibri" w:cstheme="minorHAnsi"/>
          <w:sz w:val="20"/>
          <w:szCs w:val="20"/>
        </w:rPr>
      </w:pPr>
      <w:r w:rsidRPr="002F7C2C">
        <w:rPr>
          <w:rFonts w:eastAsia="Calibri" w:cstheme="minorHAnsi"/>
          <w:sz w:val="20"/>
          <w:szCs w:val="20"/>
        </w:rPr>
        <w:t xml:space="preserve">z ramienia Zamawiającego – </w:t>
      </w:r>
      <w:hyperlink r:id="rId12" w:history="1">
        <w:r w:rsidRPr="002F7C2C">
          <w:rPr>
            <w:rStyle w:val="Hipercze"/>
            <w:rFonts w:eastAsia="Calibri" w:cstheme="minorHAnsi"/>
            <w:sz w:val="20"/>
            <w:szCs w:val="20"/>
          </w:rPr>
          <w:t>riod.rzeszow@wody.gov.pl</w:t>
        </w:r>
      </w:hyperlink>
      <w:r w:rsidRPr="002F7C2C">
        <w:rPr>
          <w:rFonts w:eastAsia="Calibri" w:cstheme="minorHAnsi"/>
          <w:sz w:val="20"/>
          <w:szCs w:val="20"/>
        </w:rPr>
        <w:t xml:space="preserve"> lub </w:t>
      </w:r>
      <w:hyperlink r:id="rId13" w:history="1">
        <w:r w:rsidRPr="002F7C2C">
          <w:rPr>
            <w:rStyle w:val="Hipercze"/>
            <w:rFonts w:eastAsia="Calibri" w:cstheme="minorHAnsi"/>
            <w:sz w:val="20"/>
            <w:szCs w:val="20"/>
          </w:rPr>
          <w:t>iod@wody.gov.pl</w:t>
        </w:r>
      </w:hyperlink>
      <w:r w:rsidRPr="002F7C2C">
        <w:rPr>
          <w:rFonts w:eastAsia="Calibri" w:cstheme="minorHAnsi"/>
          <w:sz w:val="20"/>
          <w:szCs w:val="20"/>
        </w:rPr>
        <w:t>.</w:t>
      </w:r>
    </w:p>
    <w:p w14:paraId="2EB0CFBD" w14:textId="77777777" w:rsidR="00D67375" w:rsidRPr="002F7C2C" w:rsidRDefault="00D67375" w:rsidP="00D67375">
      <w:pPr>
        <w:numPr>
          <w:ilvl w:val="0"/>
          <w:numId w:val="44"/>
        </w:numPr>
        <w:suppressAutoHyphens/>
        <w:spacing w:after="0" w:line="240" w:lineRule="auto"/>
        <w:ind w:left="284"/>
        <w:contextualSpacing/>
        <w:jc w:val="both"/>
        <w:rPr>
          <w:rFonts w:eastAsia="Calibri" w:cstheme="minorHAnsi"/>
          <w:sz w:val="20"/>
          <w:szCs w:val="20"/>
        </w:rPr>
      </w:pPr>
      <w:r w:rsidRPr="002F7C2C">
        <w:rPr>
          <w:rFonts w:eastAsia="Calibri" w:cstheme="minorHAnsi"/>
          <w:sz w:val="20"/>
          <w:szCs w:val="20"/>
        </w:rPr>
        <w:t>z ramienia Wykonawcy – …………………………;</w:t>
      </w:r>
    </w:p>
    <w:p w14:paraId="2130FE94" w14:textId="7FE325C5" w:rsidR="00D67375" w:rsidRPr="00D67375" w:rsidRDefault="00D67375" w:rsidP="00D67375">
      <w:pPr>
        <w:numPr>
          <w:ilvl w:val="0"/>
          <w:numId w:val="43"/>
        </w:numPr>
        <w:suppressAutoHyphens/>
        <w:spacing w:after="0" w:line="240" w:lineRule="auto"/>
        <w:ind w:left="284"/>
        <w:contextualSpacing/>
        <w:jc w:val="both"/>
        <w:rPr>
          <w:rFonts w:eastAsia="Calibri" w:cstheme="minorHAnsi"/>
          <w:b/>
          <w:sz w:val="20"/>
          <w:szCs w:val="20"/>
        </w:rPr>
      </w:pPr>
      <w:r w:rsidRPr="002F7C2C">
        <w:rPr>
          <w:rFonts w:eastAsia="Calibri" w:cstheme="minorHAnsi"/>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62F4125F" w14:textId="77777777" w:rsidR="00D67375" w:rsidRPr="0082146C" w:rsidRDefault="00D67375" w:rsidP="003F5AB0">
      <w:pPr>
        <w:tabs>
          <w:tab w:val="left" w:pos="284"/>
        </w:tabs>
        <w:suppressAutoHyphens/>
        <w:spacing w:after="0" w:line="240" w:lineRule="auto"/>
        <w:jc w:val="center"/>
        <w:rPr>
          <w:rFonts w:eastAsia="Times New Roman" w:cstheme="minorHAnsi"/>
          <w:b/>
          <w:bCs/>
          <w:sz w:val="20"/>
          <w:szCs w:val="20"/>
          <w:lang w:eastAsia="ar-SA"/>
        </w:rPr>
      </w:pPr>
    </w:p>
    <w:p w14:paraId="14E87BD8" w14:textId="7637A0FD" w:rsidR="00550BAC" w:rsidRPr="0082146C" w:rsidRDefault="00550BAC" w:rsidP="003F5AB0">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BE687E">
        <w:rPr>
          <w:rFonts w:eastAsia="Times New Roman" w:cstheme="minorHAnsi"/>
          <w:b/>
          <w:bCs/>
          <w:sz w:val="20"/>
          <w:szCs w:val="20"/>
          <w:lang w:eastAsia="ar-SA"/>
        </w:rPr>
        <w:t>1</w:t>
      </w:r>
      <w:r w:rsidR="00AB7FDE">
        <w:rPr>
          <w:rFonts w:eastAsia="Times New Roman" w:cstheme="minorHAnsi"/>
          <w:b/>
          <w:bCs/>
          <w:sz w:val="20"/>
          <w:szCs w:val="20"/>
          <w:lang w:eastAsia="ar-SA"/>
        </w:rPr>
        <w:t>4</w:t>
      </w:r>
    </w:p>
    <w:p w14:paraId="35E3C19F" w14:textId="77777777" w:rsidR="00550BAC" w:rsidRPr="00632B4D" w:rsidRDefault="00550BAC" w:rsidP="003F5AB0">
      <w:pPr>
        <w:tabs>
          <w:tab w:val="left" w:pos="284"/>
        </w:tabs>
        <w:suppressAutoHyphens/>
        <w:spacing w:after="0" w:line="240" w:lineRule="auto"/>
        <w:jc w:val="center"/>
        <w:rPr>
          <w:rFonts w:eastAsia="Times New Roman" w:cstheme="minorHAnsi"/>
          <w:b/>
          <w:bCs/>
          <w:sz w:val="20"/>
          <w:szCs w:val="20"/>
          <w:lang w:eastAsia="ar-SA"/>
        </w:rPr>
      </w:pPr>
    </w:p>
    <w:p w14:paraId="254D6B28" w14:textId="4EC511F6" w:rsidR="001325B4" w:rsidRPr="006143B2" w:rsidRDefault="001325B4" w:rsidP="00244B33">
      <w:pPr>
        <w:pStyle w:val="Akapitzlist"/>
        <w:numPr>
          <w:ilvl w:val="3"/>
          <w:numId w:val="22"/>
        </w:numPr>
        <w:tabs>
          <w:tab w:val="left" w:pos="284"/>
        </w:tabs>
        <w:suppressAutoHyphens/>
        <w:spacing w:after="0" w:line="240" w:lineRule="auto"/>
        <w:ind w:left="284"/>
        <w:jc w:val="both"/>
        <w:rPr>
          <w:rFonts w:eastAsia="Times New Roman" w:cstheme="minorHAnsi"/>
          <w:b/>
          <w:bCs/>
          <w:sz w:val="20"/>
          <w:szCs w:val="20"/>
          <w:lang w:eastAsia="ar-SA"/>
        </w:rPr>
      </w:pPr>
      <w:r w:rsidRPr="006143B2">
        <w:rPr>
          <w:rFonts w:cstheme="minorHAnsi"/>
          <w:sz w:val="20"/>
          <w:szCs w:val="20"/>
        </w:rPr>
        <w:t>Państwowe Gospodarstwo Wodne Wody Polskie</w:t>
      </w:r>
      <w:r>
        <w:rPr>
          <w:rFonts w:cstheme="minorHAnsi"/>
          <w:sz w:val="20"/>
          <w:szCs w:val="20"/>
        </w:rPr>
        <w:t xml:space="preserve"> (PGW WP)</w:t>
      </w:r>
      <w:r w:rsidRPr="006143B2">
        <w:rPr>
          <w:rFonts w:cstheme="minorHAnsi"/>
          <w:sz w:val="20"/>
          <w:szCs w:val="20"/>
        </w:rPr>
        <w:t>, zgodnie z art. 4c ustawy z dnia z dnia 8 marca 2013 r. o przeciwdziałaniu nadmiernym opóźnieniom w transakcjach handlowych (</w:t>
      </w:r>
      <w:r w:rsidR="00FF5F1D" w:rsidRPr="00FF5F1D">
        <w:rPr>
          <w:rFonts w:cstheme="minorHAnsi"/>
          <w:sz w:val="20"/>
          <w:szCs w:val="20"/>
        </w:rPr>
        <w:t xml:space="preserve">Dz. U. z 2021 r., poz. 424 </w:t>
      </w:r>
      <w:r w:rsidR="008A71B7">
        <w:rPr>
          <w:rFonts w:cstheme="minorHAnsi"/>
          <w:sz w:val="20"/>
          <w:szCs w:val="20"/>
        </w:rPr>
        <w:t>z późn. zm.)</w:t>
      </w:r>
      <w:r w:rsidRPr="006143B2">
        <w:rPr>
          <w:rFonts w:cstheme="minorHAnsi"/>
          <w:sz w:val="20"/>
          <w:szCs w:val="20"/>
        </w:rPr>
        <w:t xml:space="preserve"> oświadcza, że posiada status dużego przedsiębiorcy, w rozumieniu art. 4 pkt 6 w/wym. ustawy.</w:t>
      </w:r>
    </w:p>
    <w:p w14:paraId="72DF1944" w14:textId="5FC0AA9E" w:rsidR="000B2ABC" w:rsidRPr="00370F75" w:rsidRDefault="000B2ABC" w:rsidP="00244B33">
      <w:pPr>
        <w:pStyle w:val="Akapitzlist"/>
        <w:numPr>
          <w:ilvl w:val="3"/>
          <w:numId w:val="22"/>
        </w:numPr>
        <w:tabs>
          <w:tab w:val="left" w:pos="284"/>
        </w:tabs>
        <w:suppressAutoHyphens/>
        <w:spacing w:after="0" w:line="240" w:lineRule="auto"/>
        <w:ind w:left="284"/>
        <w:jc w:val="both"/>
        <w:rPr>
          <w:rFonts w:eastAsia="Times New Roman" w:cstheme="minorHAnsi"/>
          <w:b/>
          <w:bCs/>
          <w:sz w:val="20"/>
          <w:szCs w:val="20"/>
          <w:lang w:eastAsia="ar-SA"/>
        </w:rPr>
      </w:pPr>
      <w:r w:rsidRPr="00370F75">
        <w:rPr>
          <w:rFonts w:eastAsia="Times New Roman" w:cstheme="minorHAnsi"/>
          <w:sz w:val="20"/>
          <w:szCs w:val="20"/>
          <w:lang w:eastAsia="ar-SA"/>
        </w:rPr>
        <w:t xml:space="preserve">W sprawach nieuregulowanych w niniejszej umowie stosuje się przepisy Kodeksu cywilnego, ustawy z dnia </w:t>
      </w:r>
      <w:r w:rsidR="00155702">
        <w:rPr>
          <w:rFonts w:eastAsia="Times New Roman" w:cstheme="minorHAnsi"/>
          <w:sz w:val="20"/>
          <w:szCs w:val="20"/>
          <w:lang w:eastAsia="ar-SA"/>
        </w:rPr>
        <w:t>11 września 2019</w:t>
      </w:r>
      <w:r w:rsidRPr="00370F75">
        <w:rPr>
          <w:rFonts w:eastAsia="Times New Roman" w:cstheme="minorHAnsi"/>
          <w:sz w:val="20"/>
          <w:szCs w:val="20"/>
          <w:lang w:eastAsia="ar-SA"/>
        </w:rPr>
        <w:t xml:space="preserve"> r. Prawo zamówień publicznych (tekst jedn. </w:t>
      </w:r>
      <w:r w:rsidR="00FF5F1D" w:rsidRPr="00FF5F1D">
        <w:rPr>
          <w:rFonts w:eastAsia="Times New Roman" w:cstheme="minorHAnsi"/>
          <w:sz w:val="20"/>
          <w:szCs w:val="20"/>
          <w:lang w:eastAsia="ar-SA"/>
        </w:rPr>
        <w:t>Dz. U. z 20</w:t>
      </w:r>
      <w:r w:rsidR="008A71B7">
        <w:rPr>
          <w:rFonts w:eastAsia="Times New Roman" w:cstheme="minorHAnsi"/>
          <w:sz w:val="20"/>
          <w:szCs w:val="20"/>
          <w:lang w:eastAsia="ar-SA"/>
        </w:rPr>
        <w:t>2</w:t>
      </w:r>
      <w:r w:rsidR="00E616DB">
        <w:rPr>
          <w:rFonts w:eastAsia="Times New Roman" w:cstheme="minorHAnsi"/>
          <w:sz w:val="20"/>
          <w:szCs w:val="20"/>
          <w:lang w:eastAsia="ar-SA"/>
        </w:rPr>
        <w:t>2</w:t>
      </w:r>
      <w:r w:rsidR="00FF5F1D" w:rsidRPr="00FF5F1D">
        <w:rPr>
          <w:rFonts w:eastAsia="Times New Roman" w:cstheme="minorHAnsi"/>
          <w:sz w:val="20"/>
          <w:szCs w:val="20"/>
          <w:lang w:eastAsia="ar-SA"/>
        </w:rPr>
        <w:t xml:space="preserve"> r., poz. </w:t>
      </w:r>
      <w:r w:rsidR="008A71B7">
        <w:rPr>
          <w:rFonts w:eastAsia="Times New Roman" w:cstheme="minorHAnsi"/>
          <w:sz w:val="20"/>
          <w:szCs w:val="20"/>
          <w:lang w:eastAsia="ar-SA"/>
        </w:rPr>
        <w:t>1</w:t>
      </w:r>
      <w:r w:rsidR="00E616DB">
        <w:rPr>
          <w:rFonts w:eastAsia="Times New Roman" w:cstheme="minorHAnsi"/>
          <w:sz w:val="20"/>
          <w:szCs w:val="20"/>
          <w:lang w:eastAsia="ar-SA"/>
        </w:rPr>
        <w:t>710</w:t>
      </w:r>
      <w:r w:rsidR="00FF5F1D" w:rsidRPr="00FF5F1D">
        <w:rPr>
          <w:rFonts w:eastAsia="Times New Roman" w:cstheme="minorHAnsi"/>
          <w:sz w:val="20"/>
          <w:szCs w:val="20"/>
          <w:lang w:eastAsia="ar-SA"/>
        </w:rPr>
        <w:t xml:space="preserve"> z późn. zm.</w:t>
      </w:r>
      <w:r w:rsidRPr="00370F75">
        <w:rPr>
          <w:rFonts w:eastAsia="Times New Roman" w:cstheme="minorHAnsi"/>
          <w:sz w:val="20"/>
          <w:szCs w:val="20"/>
          <w:lang w:eastAsia="ar-SA"/>
        </w:rPr>
        <w:t>) oraz w sprawach procesowych przepisy Kodeksu postępowania cywilnego.</w:t>
      </w:r>
    </w:p>
    <w:p w14:paraId="5A216DE5" w14:textId="77777777" w:rsidR="004C29EB" w:rsidRPr="0082146C" w:rsidRDefault="004C29EB" w:rsidP="003F5AB0">
      <w:pPr>
        <w:tabs>
          <w:tab w:val="left" w:pos="284"/>
        </w:tabs>
        <w:suppressAutoHyphens/>
        <w:spacing w:after="0" w:line="240" w:lineRule="auto"/>
        <w:jc w:val="center"/>
        <w:rPr>
          <w:rFonts w:eastAsia="Times New Roman" w:cstheme="minorHAnsi"/>
          <w:b/>
          <w:bCs/>
          <w:sz w:val="20"/>
          <w:szCs w:val="20"/>
          <w:lang w:eastAsia="ar-SA"/>
        </w:rPr>
      </w:pPr>
    </w:p>
    <w:p w14:paraId="44D38455" w14:textId="01CFD641" w:rsidR="00550BAC" w:rsidRDefault="00550BAC" w:rsidP="005F4F5B">
      <w:pPr>
        <w:tabs>
          <w:tab w:val="left" w:pos="284"/>
        </w:tabs>
        <w:suppressAutoHyphens/>
        <w:spacing w:after="0" w:line="240" w:lineRule="auto"/>
        <w:jc w:val="center"/>
        <w:rPr>
          <w:rFonts w:eastAsia="Times New Roman" w:cstheme="minorHAnsi"/>
          <w:b/>
          <w:bCs/>
          <w:sz w:val="20"/>
          <w:szCs w:val="20"/>
          <w:lang w:eastAsia="ar-SA"/>
        </w:rPr>
      </w:pPr>
      <w:bookmarkStart w:id="15" w:name="_Hlk69810921"/>
      <w:r w:rsidRPr="0082146C">
        <w:rPr>
          <w:rFonts w:eastAsia="Times New Roman" w:cstheme="minorHAnsi"/>
          <w:b/>
          <w:bCs/>
          <w:sz w:val="20"/>
          <w:szCs w:val="20"/>
          <w:lang w:eastAsia="ar-SA"/>
        </w:rPr>
        <w:t xml:space="preserve">§ </w:t>
      </w:r>
      <w:r w:rsidR="00BE687E">
        <w:rPr>
          <w:rFonts w:eastAsia="Times New Roman" w:cstheme="minorHAnsi"/>
          <w:b/>
          <w:bCs/>
          <w:sz w:val="20"/>
          <w:szCs w:val="20"/>
          <w:lang w:eastAsia="ar-SA"/>
        </w:rPr>
        <w:t>1</w:t>
      </w:r>
      <w:bookmarkEnd w:id="15"/>
      <w:r w:rsidR="00AB7FDE">
        <w:rPr>
          <w:rFonts w:eastAsia="Times New Roman" w:cstheme="minorHAnsi"/>
          <w:b/>
          <w:bCs/>
          <w:sz w:val="20"/>
          <w:szCs w:val="20"/>
          <w:lang w:eastAsia="ar-SA"/>
        </w:rPr>
        <w:t>5</w:t>
      </w:r>
    </w:p>
    <w:p w14:paraId="1D5B3A68" w14:textId="77777777" w:rsidR="007729E6" w:rsidRPr="0082146C" w:rsidRDefault="007729E6" w:rsidP="005F4F5B">
      <w:pPr>
        <w:tabs>
          <w:tab w:val="left" w:pos="284"/>
        </w:tabs>
        <w:suppressAutoHyphens/>
        <w:spacing w:after="0" w:line="240" w:lineRule="auto"/>
        <w:jc w:val="center"/>
        <w:rPr>
          <w:rFonts w:eastAsia="Times New Roman" w:cstheme="minorHAnsi"/>
          <w:b/>
          <w:bCs/>
          <w:sz w:val="20"/>
          <w:szCs w:val="20"/>
          <w:lang w:eastAsia="ar-SA"/>
        </w:rPr>
      </w:pPr>
    </w:p>
    <w:p w14:paraId="01887AFD" w14:textId="0F0594EB" w:rsidR="00550BAC" w:rsidRDefault="00550BAC" w:rsidP="003F5AB0">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Spory wynikłe na tle realizacji niniejszej umowy będzie rozstrzygał </w:t>
      </w:r>
      <w:r w:rsidRPr="00B423F9">
        <w:rPr>
          <w:rFonts w:eastAsia="Times New Roman" w:cstheme="minorHAnsi"/>
          <w:sz w:val="20"/>
          <w:szCs w:val="20"/>
          <w:lang w:eastAsia="ar-SA"/>
        </w:rPr>
        <w:t>Sąd</w:t>
      </w:r>
      <w:r w:rsidR="0016735C" w:rsidRPr="00B423F9">
        <w:rPr>
          <w:rFonts w:eastAsia="Times New Roman" w:cstheme="minorHAnsi"/>
          <w:sz w:val="20"/>
          <w:szCs w:val="20"/>
          <w:lang w:eastAsia="ar-SA"/>
        </w:rPr>
        <w:t xml:space="preserve"> rzeczowo</w:t>
      </w:r>
      <w:r w:rsidRPr="00B423F9">
        <w:rPr>
          <w:rFonts w:eastAsia="Times New Roman" w:cstheme="minorHAnsi"/>
          <w:sz w:val="20"/>
          <w:szCs w:val="20"/>
          <w:lang w:eastAsia="ar-SA"/>
        </w:rPr>
        <w:t xml:space="preserve"> właśc</w:t>
      </w:r>
      <w:r w:rsidR="004C29EB" w:rsidRPr="00B423F9">
        <w:rPr>
          <w:rFonts w:eastAsia="Times New Roman" w:cstheme="minorHAnsi"/>
          <w:sz w:val="20"/>
          <w:szCs w:val="20"/>
          <w:lang w:eastAsia="ar-SA"/>
        </w:rPr>
        <w:t xml:space="preserve">iwy </w:t>
      </w:r>
      <w:r w:rsidR="00DE7FC1" w:rsidRPr="00B423F9">
        <w:rPr>
          <w:rFonts w:eastAsia="Times New Roman" w:cstheme="minorHAnsi"/>
          <w:sz w:val="20"/>
          <w:szCs w:val="20"/>
          <w:lang w:eastAsia="ar-SA"/>
        </w:rPr>
        <w:t>w</w:t>
      </w:r>
      <w:r w:rsidR="00DE7FC1" w:rsidRPr="0082146C">
        <w:rPr>
          <w:rFonts w:eastAsia="Times New Roman" w:cstheme="minorHAnsi"/>
          <w:sz w:val="20"/>
          <w:szCs w:val="20"/>
          <w:lang w:eastAsia="ar-SA"/>
        </w:rPr>
        <w:t xml:space="preserve"> Rzeszowie</w:t>
      </w:r>
      <w:r w:rsidR="004C29EB" w:rsidRPr="0082146C">
        <w:rPr>
          <w:rFonts w:eastAsia="Times New Roman" w:cstheme="minorHAnsi"/>
          <w:sz w:val="20"/>
          <w:szCs w:val="20"/>
          <w:lang w:eastAsia="ar-SA"/>
        </w:rPr>
        <w:t>.</w:t>
      </w:r>
    </w:p>
    <w:p w14:paraId="6BE2E1AC" w14:textId="4FDC6380" w:rsidR="00550BAC" w:rsidRDefault="00550BAC" w:rsidP="003F5AB0">
      <w:pPr>
        <w:tabs>
          <w:tab w:val="left" w:pos="284"/>
        </w:tabs>
        <w:suppressAutoHyphens/>
        <w:spacing w:after="0" w:line="240" w:lineRule="auto"/>
        <w:jc w:val="center"/>
        <w:rPr>
          <w:rFonts w:eastAsia="Times New Roman" w:cstheme="minorHAnsi"/>
          <w:b/>
          <w:bCs/>
          <w:sz w:val="20"/>
          <w:szCs w:val="20"/>
          <w:lang w:eastAsia="ar-SA"/>
        </w:rPr>
      </w:pPr>
    </w:p>
    <w:p w14:paraId="54E20D6D" w14:textId="7F29E5F6" w:rsidR="007729E6" w:rsidRDefault="007729E6" w:rsidP="003F5AB0">
      <w:pPr>
        <w:tabs>
          <w:tab w:val="left" w:pos="284"/>
        </w:tabs>
        <w:suppressAutoHyphens/>
        <w:spacing w:after="0" w:line="240" w:lineRule="auto"/>
        <w:jc w:val="center"/>
        <w:rPr>
          <w:rFonts w:eastAsia="Times New Roman" w:cstheme="minorHAnsi"/>
          <w:b/>
          <w:bCs/>
          <w:sz w:val="20"/>
          <w:szCs w:val="20"/>
          <w:lang w:eastAsia="ar-SA"/>
        </w:rPr>
      </w:pPr>
    </w:p>
    <w:p w14:paraId="056806A2" w14:textId="77777777" w:rsidR="007729E6" w:rsidRPr="0082146C" w:rsidRDefault="007729E6" w:rsidP="003F5AB0">
      <w:pPr>
        <w:tabs>
          <w:tab w:val="left" w:pos="284"/>
        </w:tabs>
        <w:suppressAutoHyphens/>
        <w:spacing w:after="0" w:line="240" w:lineRule="auto"/>
        <w:jc w:val="center"/>
        <w:rPr>
          <w:rFonts w:eastAsia="Times New Roman" w:cstheme="minorHAnsi"/>
          <w:b/>
          <w:bCs/>
          <w:sz w:val="20"/>
          <w:szCs w:val="20"/>
          <w:lang w:eastAsia="ar-SA"/>
        </w:rPr>
      </w:pPr>
    </w:p>
    <w:p w14:paraId="79F8724D" w14:textId="7DB94C25" w:rsidR="00550BAC" w:rsidRPr="0082146C" w:rsidRDefault="00031E9C" w:rsidP="003F5AB0">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BE687E">
        <w:rPr>
          <w:rFonts w:eastAsia="Times New Roman" w:cstheme="minorHAnsi"/>
          <w:b/>
          <w:bCs/>
          <w:sz w:val="20"/>
          <w:szCs w:val="20"/>
          <w:lang w:eastAsia="ar-SA"/>
        </w:rPr>
        <w:t>1</w:t>
      </w:r>
      <w:r w:rsidR="00AB7FDE">
        <w:rPr>
          <w:rFonts w:eastAsia="Times New Roman" w:cstheme="minorHAnsi"/>
          <w:b/>
          <w:bCs/>
          <w:sz w:val="20"/>
          <w:szCs w:val="20"/>
          <w:lang w:eastAsia="ar-SA"/>
        </w:rPr>
        <w:t>6</w:t>
      </w:r>
    </w:p>
    <w:p w14:paraId="4B45F23A" w14:textId="77777777" w:rsidR="00550BAC" w:rsidRPr="0082146C" w:rsidRDefault="00550BAC" w:rsidP="003F5AB0">
      <w:pPr>
        <w:tabs>
          <w:tab w:val="left" w:pos="284"/>
        </w:tabs>
        <w:suppressAutoHyphens/>
        <w:spacing w:after="0" w:line="240" w:lineRule="auto"/>
        <w:jc w:val="center"/>
        <w:rPr>
          <w:rFonts w:eastAsia="Times New Roman" w:cstheme="minorHAnsi"/>
          <w:b/>
          <w:bCs/>
          <w:sz w:val="20"/>
          <w:szCs w:val="20"/>
          <w:lang w:eastAsia="ar-SA"/>
        </w:rPr>
      </w:pPr>
    </w:p>
    <w:p w14:paraId="556A7775" w14:textId="5C052F8A" w:rsidR="00550BAC" w:rsidRPr="0082146C" w:rsidRDefault="00550BAC" w:rsidP="003F5AB0">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Umowę niniejszą sporządzono w 4 egzemplarzach, </w:t>
      </w:r>
      <w:r w:rsidR="00DE7FC1" w:rsidRPr="0082146C">
        <w:rPr>
          <w:rFonts w:eastAsia="Times New Roman" w:cstheme="minorHAnsi"/>
          <w:sz w:val="20"/>
          <w:szCs w:val="20"/>
          <w:lang w:eastAsia="ar-SA"/>
        </w:rPr>
        <w:t>w tym 3 egz. dla Zamawiającego, 1 egz. dla Wykonawcy</w:t>
      </w:r>
      <w:r w:rsidRPr="0082146C">
        <w:rPr>
          <w:rFonts w:eastAsia="Times New Roman" w:cstheme="minorHAnsi"/>
          <w:sz w:val="20"/>
          <w:szCs w:val="20"/>
          <w:lang w:eastAsia="ar-SA"/>
        </w:rPr>
        <w:t xml:space="preserve">. </w:t>
      </w:r>
    </w:p>
    <w:p w14:paraId="7D9BB7BD" w14:textId="3351F283" w:rsidR="00931499" w:rsidRPr="00266A06" w:rsidRDefault="00931499" w:rsidP="00F80CA2">
      <w:pPr>
        <w:spacing w:after="0" w:line="240" w:lineRule="auto"/>
        <w:jc w:val="both"/>
        <w:rPr>
          <w:rFonts w:eastAsia="Times New Roman" w:cstheme="minorHAnsi"/>
          <w:b/>
          <w:i/>
          <w:sz w:val="20"/>
          <w:szCs w:val="20"/>
          <w:lang w:eastAsia="pl-PL"/>
        </w:rPr>
      </w:pPr>
    </w:p>
    <w:p w14:paraId="70759BEB" w14:textId="77777777" w:rsidR="00131A5B" w:rsidRPr="0082146C" w:rsidRDefault="00131A5B" w:rsidP="003F5AB0">
      <w:pPr>
        <w:tabs>
          <w:tab w:val="left" w:pos="284"/>
        </w:tabs>
        <w:suppressAutoHyphens/>
        <w:spacing w:after="0" w:line="240" w:lineRule="auto"/>
        <w:rPr>
          <w:rFonts w:eastAsia="Times New Roman" w:cstheme="minorHAnsi"/>
          <w:sz w:val="20"/>
          <w:szCs w:val="20"/>
          <w:lang w:eastAsia="ar-SA"/>
        </w:rPr>
      </w:pPr>
    </w:p>
    <w:p w14:paraId="6AEB6D18" w14:textId="77777777" w:rsidR="00131A5B" w:rsidRPr="0082146C" w:rsidRDefault="00131A5B" w:rsidP="003F5AB0">
      <w:pPr>
        <w:tabs>
          <w:tab w:val="left" w:pos="284"/>
        </w:tabs>
        <w:suppressAutoHyphens/>
        <w:spacing w:after="0" w:line="240" w:lineRule="auto"/>
        <w:rPr>
          <w:rFonts w:eastAsia="Times New Roman" w:cstheme="minorHAnsi"/>
          <w:sz w:val="20"/>
          <w:szCs w:val="20"/>
          <w:lang w:eastAsia="ar-SA"/>
        </w:rPr>
      </w:pPr>
    </w:p>
    <w:p w14:paraId="5B17BDBF" w14:textId="77777777" w:rsidR="0058642C" w:rsidRPr="007D2DC1" w:rsidRDefault="00131A5B" w:rsidP="0058642C">
      <w:pPr>
        <w:tabs>
          <w:tab w:val="left" w:pos="284"/>
        </w:tabs>
        <w:suppressAutoHyphens/>
        <w:spacing w:after="0" w:line="240" w:lineRule="auto"/>
        <w:rPr>
          <w:rFonts w:eastAsia="Times New Roman" w:cstheme="minorHAnsi"/>
          <w:b/>
          <w:lang w:eastAsia="ar-SA"/>
        </w:rPr>
      </w:pPr>
      <w:r w:rsidRPr="0082146C">
        <w:rPr>
          <w:rFonts w:eastAsia="Times New Roman" w:cstheme="minorHAnsi"/>
          <w:sz w:val="20"/>
          <w:szCs w:val="20"/>
          <w:lang w:eastAsia="ar-SA"/>
        </w:rPr>
        <w:tab/>
      </w:r>
      <w:r w:rsidRPr="0082146C">
        <w:rPr>
          <w:rFonts w:eastAsia="Times New Roman" w:cstheme="minorHAnsi"/>
          <w:sz w:val="20"/>
          <w:szCs w:val="20"/>
          <w:lang w:eastAsia="ar-SA"/>
        </w:rPr>
        <w:tab/>
      </w:r>
      <w:r w:rsidR="0058642C" w:rsidRPr="007D2DC1">
        <w:rPr>
          <w:rFonts w:eastAsia="Times New Roman" w:cstheme="minorHAnsi"/>
          <w:b/>
          <w:lang w:eastAsia="ar-SA"/>
        </w:rPr>
        <w:t xml:space="preserve">Zamawiający: </w:t>
      </w:r>
      <w:r w:rsidR="0058642C" w:rsidRPr="007D2DC1">
        <w:rPr>
          <w:rFonts w:eastAsia="Times New Roman" w:cstheme="minorHAnsi"/>
          <w:b/>
          <w:lang w:eastAsia="ar-SA"/>
        </w:rPr>
        <w:tab/>
      </w:r>
      <w:r w:rsidR="0058642C" w:rsidRPr="007D2DC1">
        <w:rPr>
          <w:rFonts w:eastAsia="Times New Roman" w:cstheme="minorHAnsi"/>
          <w:b/>
          <w:lang w:eastAsia="ar-SA"/>
        </w:rPr>
        <w:tab/>
      </w:r>
      <w:r w:rsidR="0058642C" w:rsidRPr="007D2DC1">
        <w:rPr>
          <w:rFonts w:eastAsia="Times New Roman" w:cstheme="minorHAnsi"/>
          <w:b/>
          <w:lang w:eastAsia="ar-SA"/>
        </w:rPr>
        <w:tab/>
      </w:r>
      <w:r w:rsidR="0058642C" w:rsidRPr="007D2DC1">
        <w:rPr>
          <w:rFonts w:eastAsia="Times New Roman" w:cstheme="minorHAnsi"/>
          <w:b/>
          <w:lang w:eastAsia="ar-SA"/>
        </w:rPr>
        <w:tab/>
        <w:t xml:space="preserve">                     </w:t>
      </w:r>
      <w:r w:rsidR="0058642C" w:rsidRPr="007D2DC1">
        <w:rPr>
          <w:rFonts w:eastAsia="Times New Roman" w:cstheme="minorHAnsi"/>
          <w:b/>
          <w:lang w:eastAsia="ar-SA"/>
        </w:rPr>
        <w:tab/>
        <w:t xml:space="preserve">            </w:t>
      </w:r>
      <w:r w:rsidR="0058642C" w:rsidRPr="007D2DC1">
        <w:rPr>
          <w:rFonts w:eastAsia="Times New Roman" w:cstheme="minorHAnsi"/>
          <w:b/>
          <w:lang w:eastAsia="ar-SA"/>
        </w:rPr>
        <w:tab/>
        <w:t>Wykonawca:</w:t>
      </w:r>
    </w:p>
    <w:p w14:paraId="7C46FA69" w14:textId="0105EB12" w:rsidR="0028478F" w:rsidRPr="005C756D" w:rsidRDefault="0028478F" w:rsidP="0058642C">
      <w:pPr>
        <w:tabs>
          <w:tab w:val="left" w:pos="284"/>
        </w:tabs>
        <w:suppressAutoHyphens/>
        <w:spacing w:after="0" w:line="240" w:lineRule="auto"/>
        <w:rPr>
          <w:rFonts w:eastAsia="Times New Roman" w:cstheme="minorHAnsi"/>
          <w:i/>
          <w:sz w:val="20"/>
          <w:szCs w:val="20"/>
          <w:lang w:eastAsia="ar-SA"/>
        </w:rPr>
      </w:pPr>
    </w:p>
    <w:p w14:paraId="4A01794B" w14:textId="77777777" w:rsidR="0028478F" w:rsidRPr="005C756D" w:rsidRDefault="0028478F" w:rsidP="003F5AB0">
      <w:pPr>
        <w:suppressAutoHyphens/>
        <w:spacing w:after="0" w:line="240" w:lineRule="auto"/>
        <w:ind w:left="5670"/>
        <w:jc w:val="right"/>
        <w:rPr>
          <w:rFonts w:eastAsia="Times New Roman" w:cstheme="minorHAnsi"/>
          <w:i/>
          <w:sz w:val="20"/>
          <w:szCs w:val="20"/>
          <w:lang w:eastAsia="ar-SA"/>
        </w:rPr>
      </w:pPr>
    </w:p>
    <w:p w14:paraId="3597027F" w14:textId="77777777" w:rsidR="00131A5B" w:rsidRPr="005C756D" w:rsidRDefault="00131A5B" w:rsidP="003F5AB0">
      <w:pPr>
        <w:suppressAutoHyphens/>
        <w:spacing w:after="0" w:line="240" w:lineRule="auto"/>
        <w:ind w:left="5670"/>
        <w:jc w:val="right"/>
        <w:rPr>
          <w:rFonts w:eastAsia="Times New Roman" w:cstheme="minorHAnsi"/>
          <w:i/>
          <w:sz w:val="20"/>
          <w:szCs w:val="20"/>
          <w:lang w:eastAsia="ar-SA"/>
        </w:rPr>
      </w:pPr>
    </w:p>
    <w:p w14:paraId="7D478A37" w14:textId="77777777" w:rsidR="00131A5B" w:rsidRPr="005C756D" w:rsidRDefault="00131A5B" w:rsidP="003F5AB0">
      <w:pPr>
        <w:suppressAutoHyphens/>
        <w:spacing w:after="0" w:line="240" w:lineRule="auto"/>
        <w:ind w:left="5670"/>
        <w:jc w:val="right"/>
        <w:rPr>
          <w:rFonts w:eastAsia="Times New Roman" w:cstheme="minorHAnsi"/>
          <w:i/>
          <w:sz w:val="20"/>
          <w:szCs w:val="20"/>
          <w:lang w:eastAsia="ar-SA"/>
        </w:rPr>
      </w:pPr>
    </w:p>
    <w:p w14:paraId="6B3B73F3" w14:textId="230329D1" w:rsidR="005C756D" w:rsidRDefault="005C756D" w:rsidP="00607AA1">
      <w:pPr>
        <w:suppressAutoHyphens/>
        <w:spacing w:after="0" w:line="240" w:lineRule="auto"/>
        <w:rPr>
          <w:rFonts w:eastAsia="Times New Roman" w:cstheme="minorHAnsi"/>
          <w:i/>
          <w:sz w:val="20"/>
          <w:szCs w:val="20"/>
          <w:lang w:eastAsia="ar-SA"/>
        </w:rPr>
      </w:pPr>
    </w:p>
    <w:p w14:paraId="38209BE8" w14:textId="5609D990" w:rsidR="005B0841" w:rsidRDefault="005B0841" w:rsidP="002C1CC5">
      <w:pPr>
        <w:suppressAutoHyphens/>
        <w:spacing w:after="0" w:line="240" w:lineRule="auto"/>
        <w:rPr>
          <w:rFonts w:eastAsia="Times New Roman" w:cstheme="minorHAnsi"/>
          <w:i/>
          <w:sz w:val="20"/>
          <w:szCs w:val="20"/>
          <w:lang w:eastAsia="ar-SA"/>
        </w:rPr>
      </w:pPr>
    </w:p>
    <w:p w14:paraId="52EC51B0" w14:textId="4F06A7C0" w:rsidR="005B0841" w:rsidRDefault="005B0841" w:rsidP="002C1CC5">
      <w:pPr>
        <w:suppressAutoHyphens/>
        <w:spacing w:after="0" w:line="240" w:lineRule="auto"/>
        <w:rPr>
          <w:rFonts w:eastAsia="Times New Roman" w:cstheme="minorHAnsi"/>
          <w:i/>
          <w:sz w:val="20"/>
          <w:szCs w:val="20"/>
          <w:lang w:eastAsia="ar-SA"/>
        </w:rPr>
      </w:pPr>
    </w:p>
    <w:p w14:paraId="4D5E5048" w14:textId="363ACAB3" w:rsidR="005B0841" w:rsidRDefault="005B0841" w:rsidP="002C1CC5">
      <w:pPr>
        <w:suppressAutoHyphens/>
        <w:spacing w:after="0" w:line="240" w:lineRule="auto"/>
        <w:rPr>
          <w:rFonts w:eastAsia="Times New Roman" w:cstheme="minorHAnsi"/>
          <w:i/>
          <w:sz w:val="20"/>
          <w:szCs w:val="20"/>
          <w:lang w:eastAsia="ar-SA"/>
        </w:rPr>
      </w:pPr>
    </w:p>
    <w:p w14:paraId="087F0820" w14:textId="143519ED" w:rsidR="005B0841" w:rsidRDefault="005B0841" w:rsidP="002C1CC5">
      <w:pPr>
        <w:suppressAutoHyphens/>
        <w:spacing w:after="0" w:line="240" w:lineRule="auto"/>
        <w:rPr>
          <w:rFonts w:eastAsia="Times New Roman" w:cstheme="minorHAnsi"/>
          <w:i/>
          <w:sz w:val="20"/>
          <w:szCs w:val="20"/>
          <w:lang w:eastAsia="ar-SA"/>
        </w:rPr>
      </w:pPr>
    </w:p>
    <w:p w14:paraId="54304A8D" w14:textId="5F0E1CFF" w:rsidR="0005747D" w:rsidRDefault="0005747D" w:rsidP="002C1CC5">
      <w:pPr>
        <w:suppressAutoHyphens/>
        <w:spacing w:after="0" w:line="240" w:lineRule="auto"/>
        <w:rPr>
          <w:rFonts w:eastAsia="Times New Roman" w:cstheme="minorHAnsi"/>
          <w:i/>
          <w:sz w:val="20"/>
          <w:szCs w:val="20"/>
          <w:lang w:eastAsia="ar-SA"/>
        </w:rPr>
      </w:pPr>
    </w:p>
    <w:p w14:paraId="3B7B40D2" w14:textId="02729E7F" w:rsidR="0005747D" w:rsidRDefault="0005747D" w:rsidP="002C1CC5">
      <w:pPr>
        <w:suppressAutoHyphens/>
        <w:spacing w:after="0" w:line="240" w:lineRule="auto"/>
        <w:rPr>
          <w:rFonts w:eastAsia="Times New Roman" w:cstheme="minorHAnsi"/>
          <w:i/>
          <w:sz w:val="20"/>
          <w:szCs w:val="20"/>
          <w:lang w:eastAsia="ar-SA"/>
        </w:rPr>
      </w:pPr>
    </w:p>
    <w:p w14:paraId="02371853" w14:textId="16ACE5C0" w:rsidR="0005747D" w:rsidRDefault="0005747D" w:rsidP="002C1CC5">
      <w:pPr>
        <w:suppressAutoHyphens/>
        <w:spacing w:after="0" w:line="240" w:lineRule="auto"/>
        <w:rPr>
          <w:rFonts w:eastAsia="Times New Roman" w:cstheme="minorHAnsi"/>
          <w:i/>
          <w:sz w:val="20"/>
          <w:szCs w:val="20"/>
          <w:lang w:eastAsia="ar-SA"/>
        </w:rPr>
      </w:pPr>
    </w:p>
    <w:p w14:paraId="01F6A6B4" w14:textId="0CE12958" w:rsidR="0005747D" w:rsidRDefault="0005747D" w:rsidP="002C1CC5">
      <w:pPr>
        <w:suppressAutoHyphens/>
        <w:spacing w:after="0" w:line="240" w:lineRule="auto"/>
        <w:rPr>
          <w:rFonts w:eastAsia="Times New Roman" w:cstheme="minorHAnsi"/>
          <w:i/>
          <w:sz w:val="20"/>
          <w:szCs w:val="20"/>
          <w:lang w:eastAsia="ar-SA"/>
        </w:rPr>
      </w:pPr>
    </w:p>
    <w:p w14:paraId="34FBC9A5" w14:textId="3A738D04" w:rsidR="00033A44" w:rsidRDefault="00033A44" w:rsidP="002C1CC5">
      <w:pPr>
        <w:suppressAutoHyphens/>
        <w:spacing w:after="0" w:line="240" w:lineRule="auto"/>
        <w:rPr>
          <w:rFonts w:eastAsia="Times New Roman" w:cstheme="minorHAnsi"/>
          <w:i/>
          <w:sz w:val="20"/>
          <w:szCs w:val="20"/>
          <w:lang w:eastAsia="ar-SA"/>
        </w:rPr>
      </w:pPr>
    </w:p>
    <w:p w14:paraId="7DF5B6A1" w14:textId="566C3912" w:rsidR="00033A44" w:rsidRDefault="00033A44" w:rsidP="002C1CC5">
      <w:pPr>
        <w:suppressAutoHyphens/>
        <w:spacing w:after="0" w:line="240" w:lineRule="auto"/>
        <w:rPr>
          <w:rFonts w:eastAsia="Times New Roman" w:cstheme="minorHAnsi"/>
          <w:i/>
          <w:sz w:val="20"/>
          <w:szCs w:val="20"/>
          <w:lang w:eastAsia="ar-SA"/>
        </w:rPr>
      </w:pPr>
    </w:p>
    <w:p w14:paraId="10D647AD" w14:textId="07886D0D" w:rsidR="00033A44" w:rsidRDefault="00033A44" w:rsidP="002C1CC5">
      <w:pPr>
        <w:suppressAutoHyphens/>
        <w:spacing w:after="0" w:line="240" w:lineRule="auto"/>
        <w:rPr>
          <w:rFonts w:eastAsia="Times New Roman" w:cstheme="minorHAnsi"/>
          <w:i/>
          <w:sz w:val="20"/>
          <w:szCs w:val="20"/>
          <w:lang w:eastAsia="ar-SA"/>
        </w:rPr>
      </w:pPr>
    </w:p>
    <w:p w14:paraId="17CC3DDA" w14:textId="116D9B88" w:rsidR="00033A44" w:rsidRDefault="00033A44" w:rsidP="002C1CC5">
      <w:pPr>
        <w:suppressAutoHyphens/>
        <w:spacing w:after="0" w:line="240" w:lineRule="auto"/>
        <w:rPr>
          <w:rFonts w:eastAsia="Times New Roman" w:cstheme="minorHAnsi"/>
          <w:i/>
          <w:sz w:val="20"/>
          <w:szCs w:val="20"/>
          <w:lang w:eastAsia="ar-SA"/>
        </w:rPr>
      </w:pPr>
    </w:p>
    <w:p w14:paraId="34F460E3" w14:textId="1E35ABF3" w:rsidR="00033A44" w:rsidRDefault="00033A44" w:rsidP="002C1CC5">
      <w:pPr>
        <w:suppressAutoHyphens/>
        <w:spacing w:after="0" w:line="240" w:lineRule="auto"/>
        <w:rPr>
          <w:rFonts w:eastAsia="Times New Roman" w:cstheme="minorHAnsi"/>
          <w:i/>
          <w:sz w:val="20"/>
          <w:szCs w:val="20"/>
          <w:lang w:eastAsia="ar-SA"/>
        </w:rPr>
      </w:pPr>
    </w:p>
    <w:p w14:paraId="0C1247B2" w14:textId="345536E8" w:rsidR="00033A44" w:rsidRDefault="00033A44" w:rsidP="002C1CC5">
      <w:pPr>
        <w:suppressAutoHyphens/>
        <w:spacing w:after="0" w:line="240" w:lineRule="auto"/>
        <w:rPr>
          <w:rFonts w:eastAsia="Times New Roman" w:cstheme="minorHAnsi"/>
          <w:i/>
          <w:sz w:val="20"/>
          <w:szCs w:val="20"/>
          <w:lang w:eastAsia="ar-SA"/>
        </w:rPr>
      </w:pPr>
    </w:p>
    <w:p w14:paraId="44282172" w14:textId="5297F0F9" w:rsidR="00033A44" w:rsidRDefault="00033A44" w:rsidP="002C1CC5">
      <w:pPr>
        <w:suppressAutoHyphens/>
        <w:spacing w:after="0" w:line="240" w:lineRule="auto"/>
        <w:rPr>
          <w:rFonts w:eastAsia="Times New Roman" w:cstheme="minorHAnsi"/>
          <w:i/>
          <w:sz w:val="20"/>
          <w:szCs w:val="20"/>
          <w:lang w:eastAsia="ar-SA"/>
        </w:rPr>
      </w:pPr>
    </w:p>
    <w:p w14:paraId="36EF679F" w14:textId="77777777" w:rsidR="001D2128" w:rsidRDefault="001D2128" w:rsidP="002C1CC5">
      <w:pPr>
        <w:suppressAutoHyphens/>
        <w:spacing w:after="0" w:line="240" w:lineRule="auto"/>
        <w:rPr>
          <w:rFonts w:eastAsia="Times New Roman" w:cstheme="minorHAnsi"/>
          <w:i/>
          <w:sz w:val="20"/>
          <w:szCs w:val="20"/>
          <w:lang w:eastAsia="ar-SA"/>
        </w:rPr>
      </w:pPr>
    </w:p>
    <w:p w14:paraId="19671C5A" w14:textId="77777777" w:rsidR="001D2128" w:rsidRDefault="001D2128" w:rsidP="002C1CC5">
      <w:pPr>
        <w:suppressAutoHyphens/>
        <w:spacing w:after="0" w:line="240" w:lineRule="auto"/>
        <w:rPr>
          <w:rFonts w:eastAsia="Times New Roman" w:cstheme="minorHAnsi"/>
          <w:i/>
          <w:sz w:val="20"/>
          <w:szCs w:val="20"/>
          <w:lang w:eastAsia="ar-SA"/>
        </w:rPr>
      </w:pPr>
    </w:p>
    <w:p w14:paraId="23B75727" w14:textId="77777777" w:rsidR="001D2128" w:rsidRDefault="001D2128" w:rsidP="002C1CC5">
      <w:pPr>
        <w:suppressAutoHyphens/>
        <w:spacing w:after="0" w:line="240" w:lineRule="auto"/>
        <w:rPr>
          <w:rFonts w:eastAsia="Times New Roman" w:cstheme="minorHAnsi"/>
          <w:i/>
          <w:sz w:val="20"/>
          <w:szCs w:val="20"/>
          <w:lang w:eastAsia="ar-SA"/>
        </w:rPr>
      </w:pPr>
    </w:p>
    <w:p w14:paraId="4B973E52" w14:textId="77777777" w:rsidR="001D2128" w:rsidRDefault="001D2128" w:rsidP="002C1CC5">
      <w:pPr>
        <w:suppressAutoHyphens/>
        <w:spacing w:after="0" w:line="240" w:lineRule="auto"/>
        <w:rPr>
          <w:rFonts w:eastAsia="Times New Roman" w:cstheme="minorHAnsi"/>
          <w:i/>
          <w:sz w:val="20"/>
          <w:szCs w:val="20"/>
          <w:lang w:eastAsia="ar-SA"/>
        </w:rPr>
      </w:pPr>
    </w:p>
    <w:p w14:paraId="043EB0C0" w14:textId="77777777" w:rsidR="001D2128" w:rsidRDefault="001D2128" w:rsidP="002C1CC5">
      <w:pPr>
        <w:suppressAutoHyphens/>
        <w:spacing w:after="0" w:line="240" w:lineRule="auto"/>
        <w:rPr>
          <w:rFonts w:eastAsia="Times New Roman" w:cstheme="minorHAnsi"/>
          <w:i/>
          <w:sz w:val="20"/>
          <w:szCs w:val="20"/>
          <w:lang w:eastAsia="ar-SA"/>
        </w:rPr>
      </w:pPr>
    </w:p>
    <w:p w14:paraId="740F6ADF" w14:textId="77777777" w:rsidR="001D2128" w:rsidRDefault="001D2128" w:rsidP="002C1CC5">
      <w:pPr>
        <w:suppressAutoHyphens/>
        <w:spacing w:after="0" w:line="240" w:lineRule="auto"/>
        <w:rPr>
          <w:rFonts w:eastAsia="Times New Roman" w:cstheme="minorHAnsi"/>
          <w:i/>
          <w:sz w:val="20"/>
          <w:szCs w:val="20"/>
          <w:lang w:eastAsia="ar-SA"/>
        </w:rPr>
      </w:pPr>
    </w:p>
    <w:p w14:paraId="0E83E4E6" w14:textId="77777777" w:rsidR="001D2128" w:rsidRDefault="001D2128" w:rsidP="002C1CC5">
      <w:pPr>
        <w:suppressAutoHyphens/>
        <w:spacing w:after="0" w:line="240" w:lineRule="auto"/>
        <w:rPr>
          <w:rFonts w:eastAsia="Times New Roman" w:cstheme="minorHAnsi"/>
          <w:i/>
          <w:sz w:val="20"/>
          <w:szCs w:val="20"/>
          <w:lang w:eastAsia="ar-SA"/>
        </w:rPr>
      </w:pPr>
    </w:p>
    <w:p w14:paraId="74F11701" w14:textId="77777777" w:rsidR="001D2128" w:rsidRDefault="001D2128" w:rsidP="002C1CC5">
      <w:pPr>
        <w:suppressAutoHyphens/>
        <w:spacing w:after="0" w:line="240" w:lineRule="auto"/>
        <w:rPr>
          <w:rFonts w:eastAsia="Times New Roman" w:cstheme="minorHAnsi"/>
          <w:i/>
          <w:sz w:val="20"/>
          <w:szCs w:val="20"/>
          <w:lang w:eastAsia="ar-SA"/>
        </w:rPr>
      </w:pPr>
    </w:p>
    <w:p w14:paraId="600C7E31" w14:textId="77777777" w:rsidR="001D2128" w:rsidRDefault="001D2128" w:rsidP="002C1CC5">
      <w:pPr>
        <w:suppressAutoHyphens/>
        <w:spacing w:after="0" w:line="240" w:lineRule="auto"/>
        <w:rPr>
          <w:rFonts w:eastAsia="Times New Roman" w:cstheme="minorHAnsi"/>
          <w:i/>
          <w:sz w:val="20"/>
          <w:szCs w:val="20"/>
          <w:lang w:eastAsia="ar-SA"/>
        </w:rPr>
      </w:pPr>
    </w:p>
    <w:p w14:paraId="5A520F51" w14:textId="77777777" w:rsidR="001D2128" w:rsidRDefault="001D2128" w:rsidP="002C1CC5">
      <w:pPr>
        <w:suppressAutoHyphens/>
        <w:spacing w:after="0" w:line="240" w:lineRule="auto"/>
        <w:rPr>
          <w:rFonts w:eastAsia="Times New Roman" w:cstheme="minorHAnsi"/>
          <w:i/>
          <w:sz w:val="20"/>
          <w:szCs w:val="20"/>
          <w:lang w:eastAsia="ar-SA"/>
        </w:rPr>
      </w:pPr>
    </w:p>
    <w:p w14:paraId="19227763" w14:textId="77777777" w:rsidR="001D2128" w:rsidRDefault="001D2128" w:rsidP="002C1CC5">
      <w:pPr>
        <w:suppressAutoHyphens/>
        <w:spacing w:after="0" w:line="240" w:lineRule="auto"/>
        <w:rPr>
          <w:rFonts w:eastAsia="Times New Roman" w:cstheme="minorHAnsi"/>
          <w:i/>
          <w:sz w:val="20"/>
          <w:szCs w:val="20"/>
          <w:lang w:eastAsia="ar-SA"/>
        </w:rPr>
      </w:pPr>
    </w:p>
    <w:p w14:paraId="2A046324" w14:textId="055C1806" w:rsidR="00033A44" w:rsidRDefault="00033A44" w:rsidP="002C1CC5">
      <w:pPr>
        <w:suppressAutoHyphens/>
        <w:spacing w:after="0" w:line="240" w:lineRule="auto"/>
        <w:rPr>
          <w:rFonts w:eastAsia="Times New Roman" w:cstheme="minorHAnsi"/>
          <w:i/>
          <w:sz w:val="20"/>
          <w:szCs w:val="20"/>
          <w:lang w:eastAsia="ar-SA"/>
        </w:rPr>
      </w:pPr>
    </w:p>
    <w:p w14:paraId="39125DA5" w14:textId="109F5704" w:rsidR="00033A44" w:rsidRDefault="00033A44" w:rsidP="002C1CC5">
      <w:pPr>
        <w:suppressAutoHyphens/>
        <w:spacing w:after="0" w:line="240" w:lineRule="auto"/>
        <w:rPr>
          <w:rFonts w:eastAsia="Times New Roman" w:cstheme="minorHAnsi"/>
          <w:i/>
          <w:sz w:val="20"/>
          <w:szCs w:val="20"/>
          <w:lang w:eastAsia="ar-SA"/>
        </w:rPr>
      </w:pPr>
    </w:p>
    <w:p w14:paraId="4BD9E049" w14:textId="007E3454" w:rsidR="00033A44" w:rsidRDefault="00033A44" w:rsidP="002C1CC5">
      <w:pPr>
        <w:suppressAutoHyphens/>
        <w:spacing w:after="0" w:line="240" w:lineRule="auto"/>
        <w:rPr>
          <w:rFonts w:eastAsia="Times New Roman" w:cstheme="minorHAnsi"/>
          <w:i/>
          <w:sz w:val="20"/>
          <w:szCs w:val="20"/>
          <w:lang w:eastAsia="ar-SA"/>
        </w:rPr>
      </w:pPr>
    </w:p>
    <w:p w14:paraId="04AA2BE6" w14:textId="0F62BE92" w:rsidR="00033A44" w:rsidRDefault="00033A44" w:rsidP="002C1CC5">
      <w:pPr>
        <w:suppressAutoHyphens/>
        <w:spacing w:after="0" w:line="240" w:lineRule="auto"/>
        <w:rPr>
          <w:rFonts w:eastAsia="Times New Roman" w:cstheme="minorHAnsi"/>
          <w:i/>
          <w:sz w:val="20"/>
          <w:szCs w:val="20"/>
          <w:lang w:eastAsia="ar-SA"/>
        </w:rPr>
      </w:pPr>
    </w:p>
    <w:p w14:paraId="5A35A5DC" w14:textId="5728DA0B" w:rsidR="00033A44" w:rsidRDefault="00033A44" w:rsidP="002C1CC5">
      <w:pPr>
        <w:suppressAutoHyphens/>
        <w:spacing w:after="0" w:line="240" w:lineRule="auto"/>
        <w:rPr>
          <w:rFonts w:eastAsia="Times New Roman" w:cstheme="minorHAnsi"/>
          <w:i/>
          <w:sz w:val="20"/>
          <w:szCs w:val="20"/>
          <w:lang w:eastAsia="ar-SA"/>
        </w:rPr>
      </w:pPr>
    </w:p>
    <w:p w14:paraId="5541C457" w14:textId="57163078" w:rsidR="00033A44" w:rsidRDefault="00033A44" w:rsidP="002C1CC5">
      <w:pPr>
        <w:suppressAutoHyphens/>
        <w:spacing w:after="0" w:line="240" w:lineRule="auto"/>
        <w:rPr>
          <w:rFonts w:eastAsia="Times New Roman" w:cstheme="minorHAnsi"/>
          <w:i/>
          <w:sz w:val="20"/>
          <w:szCs w:val="20"/>
          <w:lang w:eastAsia="ar-SA"/>
        </w:rPr>
      </w:pPr>
    </w:p>
    <w:p w14:paraId="094E56E5" w14:textId="1D6846DE" w:rsidR="00033A44" w:rsidRDefault="00033A44" w:rsidP="002C1CC5">
      <w:pPr>
        <w:suppressAutoHyphens/>
        <w:spacing w:after="0" w:line="240" w:lineRule="auto"/>
        <w:rPr>
          <w:rFonts w:eastAsia="Times New Roman" w:cstheme="minorHAnsi"/>
          <w:i/>
          <w:sz w:val="20"/>
          <w:szCs w:val="20"/>
          <w:lang w:eastAsia="ar-SA"/>
        </w:rPr>
      </w:pPr>
    </w:p>
    <w:p w14:paraId="78B11C67" w14:textId="02D31680" w:rsidR="00E5757A" w:rsidRDefault="00E5757A" w:rsidP="002C1CC5">
      <w:pPr>
        <w:suppressAutoHyphens/>
        <w:spacing w:after="0" w:line="240" w:lineRule="auto"/>
        <w:rPr>
          <w:rFonts w:eastAsia="Times New Roman" w:cstheme="minorHAnsi"/>
          <w:i/>
          <w:sz w:val="20"/>
          <w:szCs w:val="20"/>
          <w:lang w:eastAsia="ar-SA"/>
        </w:rPr>
      </w:pPr>
    </w:p>
    <w:p w14:paraId="7712CEF7" w14:textId="279AC8DA" w:rsidR="007729E6" w:rsidRDefault="007729E6" w:rsidP="002C1CC5">
      <w:pPr>
        <w:suppressAutoHyphens/>
        <w:spacing w:after="0" w:line="240" w:lineRule="auto"/>
        <w:rPr>
          <w:rFonts w:eastAsia="Times New Roman" w:cstheme="minorHAnsi"/>
          <w:i/>
          <w:sz w:val="20"/>
          <w:szCs w:val="20"/>
          <w:lang w:eastAsia="ar-SA"/>
        </w:rPr>
      </w:pPr>
    </w:p>
    <w:p w14:paraId="78182BFB" w14:textId="46DFA9F5" w:rsidR="007729E6" w:rsidRDefault="007729E6" w:rsidP="002C1CC5">
      <w:pPr>
        <w:suppressAutoHyphens/>
        <w:spacing w:after="0" w:line="240" w:lineRule="auto"/>
        <w:rPr>
          <w:rFonts w:eastAsia="Times New Roman" w:cstheme="minorHAnsi"/>
          <w:i/>
          <w:sz w:val="20"/>
          <w:szCs w:val="20"/>
          <w:lang w:eastAsia="ar-SA"/>
        </w:rPr>
      </w:pPr>
    </w:p>
    <w:p w14:paraId="0D87ED28" w14:textId="77777777" w:rsidR="00A15DD9" w:rsidRDefault="00A15DD9" w:rsidP="002C1CC5">
      <w:pPr>
        <w:suppressAutoHyphens/>
        <w:spacing w:after="0" w:line="240" w:lineRule="auto"/>
        <w:rPr>
          <w:rFonts w:eastAsia="Times New Roman" w:cstheme="minorHAnsi"/>
          <w:i/>
          <w:sz w:val="20"/>
          <w:szCs w:val="20"/>
          <w:lang w:eastAsia="ar-SA"/>
        </w:rPr>
      </w:pPr>
    </w:p>
    <w:p w14:paraId="7871E504" w14:textId="77777777" w:rsidR="005B0841" w:rsidRDefault="005B0841" w:rsidP="002C1CC5">
      <w:pPr>
        <w:suppressAutoHyphens/>
        <w:spacing w:after="0" w:line="240" w:lineRule="auto"/>
        <w:rPr>
          <w:rFonts w:eastAsia="Times New Roman" w:cstheme="minorHAnsi"/>
          <w:i/>
          <w:sz w:val="20"/>
          <w:szCs w:val="20"/>
          <w:lang w:eastAsia="ar-SA"/>
        </w:rPr>
      </w:pPr>
    </w:p>
    <w:p w14:paraId="475C754D" w14:textId="7D5E4E41" w:rsidR="00CC3997" w:rsidRDefault="00CC3997" w:rsidP="003F5AB0">
      <w:pPr>
        <w:suppressAutoHyphens/>
        <w:spacing w:after="0" w:line="240" w:lineRule="auto"/>
        <w:ind w:left="5670"/>
        <w:rPr>
          <w:rFonts w:eastAsia="Times New Roman" w:cstheme="minorHAnsi"/>
          <w:i/>
          <w:sz w:val="20"/>
          <w:szCs w:val="20"/>
          <w:lang w:eastAsia="ar-SA"/>
        </w:rPr>
      </w:pPr>
    </w:p>
    <w:p w14:paraId="25ED122B" w14:textId="12DECD85" w:rsidR="00E616DB" w:rsidRDefault="00E616DB" w:rsidP="003F5AB0">
      <w:pPr>
        <w:suppressAutoHyphens/>
        <w:spacing w:after="0" w:line="240" w:lineRule="auto"/>
        <w:ind w:left="5670"/>
        <w:rPr>
          <w:rFonts w:eastAsia="Times New Roman" w:cstheme="minorHAnsi"/>
          <w:i/>
          <w:sz w:val="20"/>
          <w:szCs w:val="20"/>
          <w:lang w:eastAsia="ar-SA"/>
        </w:rPr>
      </w:pPr>
    </w:p>
    <w:p w14:paraId="087F2F40" w14:textId="72D034E5" w:rsidR="00E616DB" w:rsidRDefault="00E616DB" w:rsidP="003F5AB0">
      <w:pPr>
        <w:suppressAutoHyphens/>
        <w:spacing w:after="0" w:line="240" w:lineRule="auto"/>
        <w:ind w:left="5670"/>
        <w:rPr>
          <w:rFonts w:eastAsia="Times New Roman" w:cstheme="minorHAnsi"/>
          <w:i/>
          <w:sz w:val="20"/>
          <w:szCs w:val="20"/>
          <w:lang w:eastAsia="ar-SA"/>
        </w:rPr>
      </w:pPr>
    </w:p>
    <w:p w14:paraId="388A1D6B" w14:textId="77B85793" w:rsidR="00E616DB" w:rsidRDefault="00E616DB" w:rsidP="003F5AB0">
      <w:pPr>
        <w:suppressAutoHyphens/>
        <w:spacing w:after="0" w:line="240" w:lineRule="auto"/>
        <w:ind w:left="5670"/>
        <w:rPr>
          <w:rFonts w:eastAsia="Times New Roman" w:cstheme="minorHAnsi"/>
          <w:i/>
          <w:sz w:val="20"/>
          <w:szCs w:val="20"/>
          <w:lang w:eastAsia="ar-SA"/>
        </w:rPr>
      </w:pPr>
    </w:p>
    <w:p w14:paraId="7604A347" w14:textId="2AF8C4D1" w:rsidR="00E616DB" w:rsidRDefault="00E616DB" w:rsidP="003F5AB0">
      <w:pPr>
        <w:suppressAutoHyphens/>
        <w:spacing w:after="0" w:line="240" w:lineRule="auto"/>
        <w:ind w:left="5670"/>
        <w:rPr>
          <w:rFonts w:eastAsia="Times New Roman" w:cstheme="minorHAnsi"/>
          <w:i/>
          <w:sz w:val="20"/>
          <w:szCs w:val="20"/>
          <w:lang w:eastAsia="ar-SA"/>
        </w:rPr>
      </w:pPr>
    </w:p>
    <w:p w14:paraId="24A360AA" w14:textId="2AC03253" w:rsidR="00E616DB" w:rsidRDefault="00E616DB" w:rsidP="003F5AB0">
      <w:pPr>
        <w:suppressAutoHyphens/>
        <w:spacing w:after="0" w:line="240" w:lineRule="auto"/>
        <w:ind w:left="5670"/>
        <w:rPr>
          <w:rFonts w:eastAsia="Times New Roman" w:cstheme="minorHAnsi"/>
          <w:i/>
          <w:sz w:val="20"/>
          <w:szCs w:val="20"/>
          <w:lang w:eastAsia="ar-SA"/>
        </w:rPr>
      </w:pPr>
    </w:p>
    <w:p w14:paraId="2A576874" w14:textId="764EFCDC" w:rsidR="00E616DB" w:rsidRDefault="00E616DB" w:rsidP="003F5AB0">
      <w:pPr>
        <w:suppressAutoHyphens/>
        <w:spacing w:after="0" w:line="240" w:lineRule="auto"/>
        <w:ind w:left="5670"/>
        <w:rPr>
          <w:rFonts w:eastAsia="Times New Roman" w:cstheme="minorHAnsi"/>
          <w:i/>
          <w:sz w:val="20"/>
          <w:szCs w:val="20"/>
          <w:lang w:eastAsia="ar-SA"/>
        </w:rPr>
      </w:pPr>
    </w:p>
    <w:p w14:paraId="4F477224" w14:textId="02F2B06A" w:rsidR="00E616DB" w:rsidRDefault="00E616DB" w:rsidP="003F5AB0">
      <w:pPr>
        <w:suppressAutoHyphens/>
        <w:spacing w:after="0" w:line="240" w:lineRule="auto"/>
        <w:ind w:left="5670"/>
        <w:rPr>
          <w:rFonts w:eastAsia="Times New Roman" w:cstheme="minorHAnsi"/>
          <w:i/>
          <w:sz w:val="20"/>
          <w:szCs w:val="20"/>
          <w:lang w:eastAsia="ar-SA"/>
        </w:rPr>
      </w:pPr>
    </w:p>
    <w:p w14:paraId="3366841D" w14:textId="77777777" w:rsidR="00E616DB" w:rsidRDefault="00E616DB" w:rsidP="003F5AB0">
      <w:pPr>
        <w:suppressAutoHyphens/>
        <w:spacing w:after="0" w:line="240" w:lineRule="auto"/>
        <w:ind w:left="5670"/>
        <w:rPr>
          <w:rFonts w:eastAsia="Times New Roman" w:cstheme="minorHAnsi"/>
          <w:i/>
          <w:sz w:val="20"/>
          <w:szCs w:val="20"/>
          <w:lang w:eastAsia="ar-SA"/>
        </w:rPr>
      </w:pPr>
    </w:p>
    <w:p w14:paraId="65F46169" w14:textId="77777777" w:rsidR="00E616DB" w:rsidRDefault="00E616DB" w:rsidP="003F5AB0">
      <w:pPr>
        <w:suppressAutoHyphens/>
        <w:spacing w:after="0" w:line="240" w:lineRule="auto"/>
        <w:ind w:left="5670"/>
        <w:rPr>
          <w:rFonts w:eastAsia="Times New Roman" w:cstheme="minorHAnsi"/>
          <w:i/>
          <w:sz w:val="20"/>
          <w:szCs w:val="20"/>
          <w:lang w:eastAsia="ar-SA"/>
        </w:rPr>
      </w:pPr>
    </w:p>
    <w:p w14:paraId="70238EF0" w14:textId="77777777" w:rsidR="0058642C" w:rsidRPr="00DD0BEB" w:rsidRDefault="0058642C" w:rsidP="0058642C">
      <w:pPr>
        <w:suppressAutoHyphens/>
        <w:spacing w:after="0" w:line="240" w:lineRule="auto"/>
        <w:ind w:left="5670"/>
        <w:jc w:val="right"/>
        <w:rPr>
          <w:rFonts w:eastAsia="Times New Roman" w:cstheme="minorHAnsi"/>
          <w:b/>
          <w:sz w:val="16"/>
          <w:szCs w:val="16"/>
          <w:lang w:eastAsia="ar-SA"/>
        </w:rPr>
      </w:pPr>
      <w:r w:rsidRPr="00DD0BEB">
        <w:rPr>
          <w:rFonts w:eastAsia="Times New Roman" w:cstheme="minorHAnsi"/>
          <w:b/>
          <w:sz w:val="16"/>
          <w:szCs w:val="16"/>
          <w:lang w:eastAsia="ar-SA"/>
        </w:rPr>
        <w:t xml:space="preserve">Załącznik nr 1 </w:t>
      </w:r>
    </w:p>
    <w:p w14:paraId="1F2F872C" w14:textId="77777777" w:rsidR="0058642C" w:rsidRPr="00DD0BEB" w:rsidRDefault="0058642C" w:rsidP="0058642C">
      <w:pPr>
        <w:suppressAutoHyphens/>
        <w:spacing w:after="0" w:line="240" w:lineRule="auto"/>
        <w:ind w:left="5670"/>
        <w:jc w:val="right"/>
        <w:rPr>
          <w:rFonts w:eastAsia="Times New Roman" w:cstheme="minorHAnsi"/>
          <w:sz w:val="16"/>
          <w:szCs w:val="16"/>
          <w:lang w:eastAsia="ar-SA"/>
        </w:rPr>
      </w:pPr>
      <w:r w:rsidRPr="00DD0BEB">
        <w:rPr>
          <w:rFonts w:eastAsia="Times New Roman" w:cstheme="minorHAnsi"/>
          <w:sz w:val="16"/>
          <w:szCs w:val="16"/>
          <w:lang w:eastAsia="ar-SA"/>
        </w:rPr>
        <w:t>do umowy nr …………………………</w:t>
      </w:r>
      <w:r>
        <w:rPr>
          <w:rFonts w:eastAsia="Times New Roman" w:cstheme="minorHAnsi"/>
          <w:sz w:val="16"/>
          <w:szCs w:val="16"/>
          <w:lang w:eastAsia="ar-SA"/>
        </w:rPr>
        <w:t>*</w:t>
      </w:r>
    </w:p>
    <w:p w14:paraId="7D6171BB" w14:textId="77777777" w:rsidR="0058642C" w:rsidRPr="005C756D" w:rsidRDefault="0058642C" w:rsidP="0058642C">
      <w:pPr>
        <w:suppressAutoHyphens/>
        <w:spacing w:after="0" w:line="240" w:lineRule="auto"/>
        <w:rPr>
          <w:rFonts w:eastAsia="Times New Roman" w:cstheme="minorHAnsi"/>
          <w:sz w:val="20"/>
          <w:szCs w:val="20"/>
          <w:lang w:eastAsia="ar-SA"/>
        </w:rPr>
      </w:pPr>
    </w:p>
    <w:p w14:paraId="1E550F78" w14:textId="77777777" w:rsidR="0058642C" w:rsidRPr="005C756D" w:rsidRDefault="0058642C" w:rsidP="0058642C">
      <w:pPr>
        <w:suppressAutoHyphens/>
        <w:spacing w:after="0" w:line="240" w:lineRule="auto"/>
        <w:rPr>
          <w:rFonts w:eastAsia="Times New Roman" w:cstheme="minorHAnsi"/>
          <w:sz w:val="20"/>
          <w:szCs w:val="20"/>
          <w:lang w:eastAsia="ar-SA"/>
        </w:rPr>
      </w:pPr>
    </w:p>
    <w:p w14:paraId="403F1DE0" w14:textId="77777777" w:rsidR="0058642C" w:rsidRPr="005C756D" w:rsidRDefault="0058642C" w:rsidP="0058642C">
      <w:pPr>
        <w:suppressAutoHyphens/>
        <w:spacing w:after="0" w:line="240" w:lineRule="auto"/>
        <w:rPr>
          <w:rFonts w:eastAsia="Times New Roman" w:cstheme="minorHAnsi"/>
          <w:sz w:val="20"/>
          <w:szCs w:val="20"/>
          <w:lang w:eastAsia="ar-SA"/>
        </w:rPr>
      </w:pPr>
    </w:p>
    <w:p w14:paraId="5069E574" w14:textId="77777777" w:rsidR="0058642C" w:rsidRPr="005C756D" w:rsidRDefault="0058642C" w:rsidP="0058642C">
      <w:pPr>
        <w:suppressAutoHyphens/>
        <w:spacing w:after="0" w:line="240" w:lineRule="auto"/>
        <w:rPr>
          <w:rFonts w:eastAsia="Times New Roman" w:cstheme="minorHAnsi"/>
          <w:sz w:val="20"/>
          <w:szCs w:val="20"/>
          <w:lang w:eastAsia="ar-SA"/>
        </w:rPr>
      </w:pPr>
    </w:p>
    <w:p w14:paraId="09946D22" w14:textId="77777777" w:rsidR="0058642C" w:rsidRPr="005C756D" w:rsidRDefault="0058642C" w:rsidP="0058642C">
      <w:pPr>
        <w:suppressAutoHyphens/>
        <w:spacing w:after="0" w:line="240" w:lineRule="auto"/>
        <w:rPr>
          <w:rFonts w:eastAsia="Times New Roman" w:cstheme="minorHAnsi"/>
          <w:sz w:val="20"/>
          <w:szCs w:val="20"/>
          <w:lang w:eastAsia="ar-SA"/>
        </w:rPr>
      </w:pPr>
    </w:p>
    <w:p w14:paraId="1E2B6A99" w14:textId="77777777" w:rsidR="0058642C" w:rsidRPr="005C756D" w:rsidRDefault="0058642C" w:rsidP="0058642C">
      <w:pPr>
        <w:suppressAutoHyphens/>
        <w:spacing w:after="0" w:line="240" w:lineRule="auto"/>
        <w:rPr>
          <w:rFonts w:eastAsia="Times New Roman" w:cstheme="minorHAnsi"/>
          <w:sz w:val="20"/>
          <w:szCs w:val="20"/>
          <w:lang w:eastAsia="ar-SA"/>
        </w:rPr>
      </w:pPr>
    </w:p>
    <w:p w14:paraId="02A540BC" w14:textId="2D40C535" w:rsidR="0058642C" w:rsidRPr="0058642C" w:rsidRDefault="0058642C" w:rsidP="0058642C">
      <w:pPr>
        <w:keepNext/>
        <w:suppressAutoHyphens/>
        <w:spacing w:after="0" w:line="240" w:lineRule="auto"/>
        <w:jc w:val="center"/>
        <w:outlineLvl w:val="1"/>
        <w:rPr>
          <w:rFonts w:eastAsia="Times New Roman" w:cstheme="minorHAnsi"/>
          <w:b/>
          <w:bCs/>
          <w:lang w:eastAsia="ar-SA"/>
        </w:rPr>
      </w:pPr>
      <w:r w:rsidRPr="0058642C">
        <w:rPr>
          <w:rFonts w:eastAsia="Times New Roman" w:cstheme="minorHAnsi"/>
          <w:b/>
          <w:bCs/>
          <w:lang w:eastAsia="ar-SA"/>
        </w:rPr>
        <w:t>KOSZTORYS  OFERTOWY</w:t>
      </w:r>
    </w:p>
    <w:p w14:paraId="18B114E9" w14:textId="77777777" w:rsidR="0058642C" w:rsidRPr="0058642C" w:rsidRDefault="0058642C" w:rsidP="0058642C">
      <w:pPr>
        <w:suppressAutoHyphens/>
        <w:spacing w:after="0" w:line="240" w:lineRule="auto"/>
        <w:rPr>
          <w:rFonts w:eastAsia="Times New Roman" w:cstheme="minorHAnsi"/>
          <w:lang w:eastAsia="ar-SA"/>
        </w:rPr>
      </w:pPr>
    </w:p>
    <w:p w14:paraId="5C7BF35B" w14:textId="77777777" w:rsidR="0058642C" w:rsidRPr="0058642C" w:rsidRDefault="0058642C" w:rsidP="0058642C">
      <w:pPr>
        <w:suppressAutoHyphens/>
        <w:spacing w:after="0" w:line="240" w:lineRule="auto"/>
        <w:rPr>
          <w:rFonts w:eastAsia="Times New Roman" w:cstheme="minorHAnsi"/>
          <w:lang w:eastAsia="ar-SA"/>
        </w:rPr>
      </w:pPr>
    </w:p>
    <w:p w14:paraId="1A33CA32" w14:textId="77777777" w:rsidR="0058642C" w:rsidRPr="0058642C" w:rsidRDefault="0058642C" w:rsidP="0058642C">
      <w:pPr>
        <w:suppressAutoHyphens/>
        <w:spacing w:after="0" w:line="240" w:lineRule="auto"/>
        <w:rPr>
          <w:rFonts w:eastAsia="Times New Roman" w:cstheme="minorHAnsi"/>
          <w:b/>
          <w:lang w:eastAsia="ar-SA"/>
        </w:rPr>
      </w:pPr>
      <w:r w:rsidRPr="0058642C">
        <w:rPr>
          <w:rFonts w:eastAsia="Times New Roman" w:cstheme="minorHAnsi"/>
          <w:lang w:eastAsia="ar-SA"/>
        </w:rPr>
        <w:t>na wykonanie zadania:</w:t>
      </w:r>
      <w:r w:rsidRPr="0058642C">
        <w:rPr>
          <w:rFonts w:eastAsia="Times New Roman" w:cstheme="minorHAnsi"/>
          <w:b/>
          <w:lang w:eastAsia="ar-SA"/>
        </w:rPr>
        <w:t xml:space="preserve"> </w:t>
      </w:r>
    </w:p>
    <w:p w14:paraId="71072D13" w14:textId="03878D71" w:rsidR="0058642C" w:rsidRDefault="000417C2" w:rsidP="0058642C">
      <w:pPr>
        <w:suppressAutoHyphens/>
        <w:spacing w:after="0" w:line="240" w:lineRule="auto"/>
        <w:jc w:val="both"/>
        <w:rPr>
          <w:rFonts w:eastAsia="Times New Roman" w:cstheme="minorHAnsi"/>
          <w:b/>
          <w:szCs w:val="20"/>
          <w:lang w:eastAsia="ar-SA"/>
        </w:rPr>
      </w:pPr>
      <w:r w:rsidRPr="000417C2">
        <w:rPr>
          <w:rFonts w:eastAsia="Times New Roman" w:cstheme="minorHAnsi"/>
          <w:b/>
          <w:szCs w:val="20"/>
          <w:lang w:eastAsia="ar-SA"/>
        </w:rPr>
        <w:t>Usuwanie skutków powodzi - udrożnienie cieków wodnych na terenie NW Jasło</w:t>
      </w:r>
    </w:p>
    <w:p w14:paraId="0249CB92" w14:textId="77777777" w:rsidR="000417C2" w:rsidRPr="0058642C" w:rsidRDefault="000417C2" w:rsidP="0058642C">
      <w:pPr>
        <w:suppressAutoHyphens/>
        <w:spacing w:after="0" w:line="240" w:lineRule="auto"/>
        <w:jc w:val="both"/>
        <w:rPr>
          <w:rFonts w:eastAsia="Times New Roman" w:cstheme="minorHAnsi"/>
          <w:lang w:eastAsia="ar-SA"/>
        </w:rPr>
      </w:pPr>
    </w:p>
    <w:p w14:paraId="58C0AB3C" w14:textId="77777777" w:rsidR="009758FA" w:rsidRPr="009758FA" w:rsidRDefault="009758FA" w:rsidP="009758FA">
      <w:pPr>
        <w:suppressAutoHyphens/>
        <w:spacing w:after="0" w:line="240" w:lineRule="auto"/>
        <w:rPr>
          <w:rFonts w:eastAsia="Times New Roman" w:cstheme="minorHAnsi"/>
          <w:lang w:eastAsia="ar-SA"/>
        </w:rPr>
      </w:pPr>
      <w:r w:rsidRPr="009758FA">
        <w:rPr>
          <w:rFonts w:eastAsia="Times New Roman" w:cstheme="minorHAnsi"/>
          <w:lang w:eastAsia="ar-SA"/>
        </w:rPr>
        <w:t>Wartość umowy*:</w:t>
      </w:r>
    </w:p>
    <w:p w14:paraId="72761488" w14:textId="77777777" w:rsidR="009758FA" w:rsidRPr="009758FA" w:rsidRDefault="009758FA" w:rsidP="009758FA">
      <w:pPr>
        <w:numPr>
          <w:ilvl w:val="0"/>
          <w:numId w:val="31"/>
        </w:numPr>
        <w:suppressAutoHyphens/>
        <w:spacing w:after="0" w:line="240" w:lineRule="auto"/>
        <w:rPr>
          <w:rFonts w:eastAsia="Times New Roman" w:cstheme="minorHAnsi"/>
          <w:lang w:eastAsia="ar-SA"/>
        </w:rPr>
      </w:pPr>
      <w:r w:rsidRPr="009758FA">
        <w:rPr>
          <w:rFonts w:eastAsia="Times New Roman" w:cstheme="minorHAnsi"/>
          <w:lang w:eastAsia="ar-SA"/>
        </w:rPr>
        <w:t xml:space="preserve">netto: </w:t>
      </w:r>
      <w:r w:rsidRPr="009758FA">
        <w:rPr>
          <w:rFonts w:eastAsia="Times New Roman" w:cstheme="minorHAnsi"/>
          <w:b/>
          <w:lang w:eastAsia="ar-SA"/>
        </w:rPr>
        <w:t>……………………. zł</w:t>
      </w:r>
    </w:p>
    <w:p w14:paraId="36FE8949" w14:textId="77777777" w:rsidR="009758FA" w:rsidRPr="009758FA" w:rsidRDefault="009758FA" w:rsidP="009758FA">
      <w:pPr>
        <w:suppressAutoHyphens/>
        <w:spacing w:after="0" w:line="240" w:lineRule="auto"/>
        <w:rPr>
          <w:rFonts w:eastAsia="Times New Roman" w:cstheme="minorHAnsi"/>
          <w:lang w:eastAsia="ar-SA"/>
        </w:rPr>
      </w:pPr>
      <w:r w:rsidRPr="009758FA">
        <w:rPr>
          <w:rFonts w:eastAsia="Times New Roman" w:cstheme="minorHAnsi"/>
          <w:lang w:eastAsia="ar-SA"/>
        </w:rPr>
        <w:t>(słownie:.........................................................................................................................................)</w:t>
      </w:r>
    </w:p>
    <w:p w14:paraId="5DE5944D" w14:textId="77777777" w:rsidR="009758FA" w:rsidRPr="009758FA" w:rsidRDefault="009758FA" w:rsidP="009758FA">
      <w:pPr>
        <w:numPr>
          <w:ilvl w:val="0"/>
          <w:numId w:val="31"/>
        </w:numPr>
        <w:suppressAutoHyphens/>
        <w:spacing w:after="0" w:line="240" w:lineRule="auto"/>
        <w:rPr>
          <w:rFonts w:eastAsia="Times New Roman" w:cstheme="minorHAnsi"/>
          <w:lang w:eastAsia="ar-SA"/>
        </w:rPr>
      </w:pPr>
      <w:r w:rsidRPr="009758FA">
        <w:rPr>
          <w:rFonts w:eastAsia="Times New Roman" w:cstheme="minorHAnsi"/>
          <w:lang w:eastAsia="ar-SA"/>
        </w:rPr>
        <w:t xml:space="preserve">brutto: </w:t>
      </w:r>
      <w:r w:rsidRPr="009758FA">
        <w:rPr>
          <w:rFonts w:eastAsia="Times New Roman" w:cstheme="minorHAnsi"/>
          <w:b/>
          <w:lang w:eastAsia="ar-SA"/>
        </w:rPr>
        <w:t>.......................... zł</w:t>
      </w:r>
    </w:p>
    <w:p w14:paraId="4B77458F" w14:textId="77777777" w:rsidR="009758FA" w:rsidRPr="009758FA" w:rsidRDefault="009758FA" w:rsidP="009758FA">
      <w:pPr>
        <w:suppressAutoHyphens/>
        <w:spacing w:after="0" w:line="240" w:lineRule="auto"/>
        <w:rPr>
          <w:rFonts w:eastAsia="Times New Roman" w:cstheme="minorHAnsi"/>
          <w:lang w:eastAsia="ar-SA"/>
        </w:rPr>
      </w:pPr>
      <w:r w:rsidRPr="009758FA">
        <w:rPr>
          <w:rFonts w:eastAsia="Times New Roman" w:cstheme="minorHAnsi"/>
          <w:lang w:eastAsia="ar-SA"/>
        </w:rPr>
        <w:t>(słownie: .......................................................................................................................................)</w:t>
      </w:r>
    </w:p>
    <w:p w14:paraId="266FF8B4" w14:textId="77777777" w:rsidR="0058642C" w:rsidRPr="0058642C" w:rsidRDefault="0058642C" w:rsidP="0058642C">
      <w:pPr>
        <w:suppressAutoHyphens/>
        <w:spacing w:after="0" w:line="240" w:lineRule="auto"/>
        <w:rPr>
          <w:rFonts w:eastAsia="Times New Roman" w:cstheme="minorHAnsi"/>
          <w:b/>
          <w:lang w:eastAsia="ar-SA"/>
        </w:rPr>
      </w:pPr>
    </w:p>
    <w:p w14:paraId="10527973" w14:textId="77777777" w:rsidR="0058642C" w:rsidRPr="00B52C46" w:rsidRDefault="0058642C" w:rsidP="0058642C">
      <w:pPr>
        <w:suppressAutoHyphens/>
        <w:spacing w:after="0" w:line="240" w:lineRule="auto"/>
        <w:rPr>
          <w:rFonts w:eastAsia="Times New Roman" w:cstheme="minorHAnsi"/>
          <w:b/>
          <w:lang w:eastAsia="ar-SA"/>
        </w:rPr>
      </w:pPr>
    </w:p>
    <w:p w14:paraId="4709FD34" w14:textId="77777777" w:rsidR="0058642C" w:rsidRPr="00DD0BEB" w:rsidRDefault="0058642C" w:rsidP="0058642C">
      <w:pPr>
        <w:spacing w:after="0" w:line="240" w:lineRule="auto"/>
        <w:jc w:val="both"/>
        <w:rPr>
          <w:rFonts w:eastAsia="Times New Roman" w:cstheme="minorHAnsi"/>
          <w:sz w:val="16"/>
          <w:szCs w:val="16"/>
          <w:lang w:eastAsia="ar-SA"/>
        </w:rPr>
      </w:pPr>
      <w:r w:rsidRPr="00DD0BEB">
        <w:rPr>
          <w:rFonts w:cstheme="minorHAnsi"/>
          <w:b/>
          <w:color w:val="0070C0"/>
          <w:sz w:val="16"/>
          <w:szCs w:val="16"/>
          <w:u w:val="single"/>
          <w:lang w:eastAsia="ar-SA"/>
        </w:rPr>
        <w:t xml:space="preserve">*UWAGA: Treść zostanie dostosowana na etapie zawarcia umowy z Wykonawcą wyłonionym w wyniku postępowania o udzielenie zamówienia, w oparciu o wynagrodzenie zaproponowane przez wykonawcę w pkt 1 Oferty za wykonanie części przedmiotu umowy </w:t>
      </w:r>
    </w:p>
    <w:p w14:paraId="65439838" w14:textId="77777777" w:rsidR="0058642C" w:rsidRDefault="0058642C" w:rsidP="0058642C">
      <w:pPr>
        <w:suppressAutoHyphens/>
        <w:spacing w:after="0" w:line="240" w:lineRule="auto"/>
        <w:rPr>
          <w:rFonts w:eastAsia="Times New Roman" w:cstheme="minorHAnsi"/>
          <w:sz w:val="20"/>
          <w:szCs w:val="20"/>
          <w:lang w:eastAsia="ar-SA"/>
        </w:rPr>
      </w:pPr>
    </w:p>
    <w:p w14:paraId="6D337E7F" w14:textId="77777777" w:rsidR="0058642C" w:rsidRDefault="0058642C" w:rsidP="0058642C">
      <w:pPr>
        <w:suppressAutoHyphens/>
        <w:spacing w:after="0" w:line="240" w:lineRule="auto"/>
        <w:rPr>
          <w:rFonts w:eastAsia="Times New Roman" w:cstheme="minorHAnsi"/>
          <w:sz w:val="20"/>
          <w:szCs w:val="20"/>
          <w:lang w:eastAsia="ar-SA"/>
        </w:rPr>
      </w:pPr>
    </w:p>
    <w:p w14:paraId="6B88CC63" w14:textId="77777777" w:rsidR="0058642C" w:rsidRDefault="0058642C" w:rsidP="0058642C">
      <w:pPr>
        <w:suppressAutoHyphens/>
        <w:spacing w:after="0" w:line="240" w:lineRule="auto"/>
        <w:rPr>
          <w:rFonts w:eastAsia="Times New Roman" w:cstheme="minorHAnsi"/>
          <w:sz w:val="20"/>
          <w:szCs w:val="20"/>
          <w:lang w:eastAsia="ar-SA"/>
        </w:rPr>
      </w:pPr>
    </w:p>
    <w:p w14:paraId="7A15F4B6" w14:textId="77777777" w:rsidR="0058642C" w:rsidRPr="005C756D" w:rsidRDefault="0058642C" w:rsidP="0058642C">
      <w:pPr>
        <w:suppressAutoHyphens/>
        <w:spacing w:after="0" w:line="240" w:lineRule="auto"/>
        <w:rPr>
          <w:rFonts w:eastAsia="Times New Roman" w:cstheme="minorHAnsi"/>
          <w:sz w:val="20"/>
          <w:szCs w:val="20"/>
          <w:lang w:eastAsia="ar-SA"/>
        </w:rPr>
      </w:pPr>
    </w:p>
    <w:p w14:paraId="6C00DF70" w14:textId="77777777" w:rsidR="0058642C" w:rsidRPr="007D2DC1" w:rsidRDefault="0058642C" w:rsidP="0058642C">
      <w:pPr>
        <w:tabs>
          <w:tab w:val="left" w:pos="284"/>
        </w:tabs>
        <w:suppressAutoHyphens/>
        <w:spacing w:after="0" w:line="240" w:lineRule="auto"/>
        <w:jc w:val="center"/>
        <w:rPr>
          <w:rFonts w:eastAsia="Times New Roman" w:cstheme="minorHAnsi"/>
          <w:b/>
          <w:lang w:eastAsia="ar-SA"/>
        </w:rPr>
      </w:pPr>
      <w:r w:rsidRPr="007D2DC1">
        <w:rPr>
          <w:rFonts w:eastAsia="Times New Roman" w:cstheme="minorHAnsi"/>
          <w:b/>
          <w:lang w:eastAsia="ar-SA"/>
        </w:rPr>
        <w:t xml:space="preserve">Zamawiający: </w:t>
      </w:r>
      <w:r w:rsidRPr="007D2DC1">
        <w:rPr>
          <w:rFonts w:eastAsia="Times New Roman" w:cstheme="minorHAnsi"/>
          <w:b/>
          <w:lang w:eastAsia="ar-SA"/>
        </w:rPr>
        <w:tab/>
      </w:r>
      <w:r w:rsidRPr="007D2DC1">
        <w:rPr>
          <w:rFonts w:eastAsia="Times New Roman" w:cstheme="minorHAnsi"/>
          <w:b/>
          <w:lang w:eastAsia="ar-SA"/>
        </w:rPr>
        <w:tab/>
      </w:r>
      <w:r w:rsidRPr="007D2DC1">
        <w:rPr>
          <w:rFonts w:eastAsia="Times New Roman" w:cstheme="minorHAnsi"/>
          <w:b/>
          <w:lang w:eastAsia="ar-SA"/>
        </w:rPr>
        <w:tab/>
      </w:r>
      <w:r w:rsidRPr="007D2DC1">
        <w:rPr>
          <w:rFonts w:eastAsia="Times New Roman" w:cstheme="minorHAnsi"/>
          <w:b/>
          <w:lang w:eastAsia="ar-SA"/>
        </w:rPr>
        <w:tab/>
        <w:t xml:space="preserve">                     </w:t>
      </w:r>
      <w:r w:rsidRPr="007D2DC1">
        <w:rPr>
          <w:rFonts w:eastAsia="Times New Roman" w:cstheme="minorHAnsi"/>
          <w:b/>
          <w:lang w:eastAsia="ar-SA"/>
        </w:rPr>
        <w:tab/>
        <w:t xml:space="preserve">            </w:t>
      </w:r>
      <w:r w:rsidRPr="007D2DC1">
        <w:rPr>
          <w:rFonts w:eastAsia="Times New Roman" w:cstheme="minorHAnsi"/>
          <w:b/>
          <w:lang w:eastAsia="ar-SA"/>
        </w:rPr>
        <w:tab/>
        <w:t>Wykonawca:</w:t>
      </w:r>
    </w:p>
    <w:p w14:paraId="0F4B5FDE" w14:textId="77777777" w:rsidR="0058642C" w:rsidRPr="005C756D" w:rsidRDefault="0058642C" w:rsidP="0058642C">
      <w:pPr>
        <w:spacing w:after="0" w:line="240" w:lineRule="auto"/>
        <w:rPr>
          <w:rFonts w:cstheme="minorHAnsi"/>
          <w:sz w:val="20"/>
          <w:szCs w:val="20"/>
        </w:rPr>
      </w:pPr>
    </w:p>
    <w:p w14:paraId="0087C36F" w14:textId="77777777" w:rsidR="000823EB" w:rsidRPr="005C756D" w:rsidRDefault="000823EB" w:rsidP="0058642C">
      <w:pPr>
        <w:suppressAutoHyphens/>
        <w:spacing w:after="0" w:line="240" w:lineRule="auto"/>
        <w:ind w:left="5670"/>
        <w:rPr>
          <w:rFonts w:cstheme="minorHAnsi"/>
          <w:sz w:val="20"/>
          <w:szCs w:val="20"/>
        </w:rPr>
      </w:pPr>
    </w:p>
    <w:sectPr w:rsidR="000823EB" w:rsidRPr="005C756D" w:rsidSect="00575661">
      <w:headerReference w:type="default" r:id="rId14"/>
      <w:headerReference w:type="first" r:id="rId15"/>
      <w:footerReference w:type="first" r:id="rId16"/>
      <w:footnotePr>
        <w:pos w:val="beneathText"/>
      </w:footnotePr>
      <w:pgSz w:w="11905" w:h="16837"/>
      <w:pgMar w:top="567" w:right="1418" w:bottom="1134" w:left="1418" w:header="28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62D40" w14:textId="77777777" w:rsidR="00C05CED" w:rsidRDefault="00C05CED">
      <w:pPr>
        <w:spacing w:after="0" w:line="240" w:lineRule="auto"/>
      </w:pPr>
      <w:r>
        <w:separator/>
      </w:r>
    </w:p>
  </w:endnote>
  <w:endnote w:type="continuationSeparator" w:id="0">
    <w:p w14:paraId="1BCE731C" w14:textId="77777777" w:rsidR="00C05CED" w:rsidRDefault="00C05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BD3D" w14:textId="77777777" w:rsidR="008E5478" w:rsidRDefault="008E5478">
    <w:pPr>
      <w:pStyle w:val="Stopka"/>
      <w:jc w:val="center"/>
    </w:pPr>
  </w:p>
  <w:p w14:paraId="49C1A6ED" w14:textId="77777777" w:rsidR="008E5478" w:rsidRDefault="008E54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C8AA7" w14:textId="77777777" w:rsidR="00C05CED" w:rsidRDefault="00C05CED">
      <w:pPr>
        <w:spacing w:after="0" w:line="240" w:lineRule="auto"/>
      </w:pPr>
      <w:r>
        <w:separator/>
      </w:r>
    </w:p>
  </w:footnote>
  <w:footnote w:type="continuationSeparator" w:id="0">
    <w:p w14:paraId="789B0F3B" w14:textId="77777777" w:rsidR="00C05CED" w:rsidRDefault="00C05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B241" w14:textId="4A44D614" w:rsidR="008E5478" w:rsidRDefault="008E5478">
    <w:r>
      <w:rPr>
        <w:noProof/>
        <w:lang w:eastAsia="pl-PL"/>
      </w:rPr>
      <mc:AlternateContent>
        <mc:Choice Requires="wps">
          <w:drawing>
            <wp:anchor distT="0" distB="0" distL="0" distR="0" simplePos="0" relativeHeight="251659264" behindDoc="0" locked="0" layoutInCell="1" allowOverlap="1" wp14:anchorId="33212E66" wp14:editId="41613BED">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DCE55" w14:textId="77777777" w:rsidR="008E5478" w:rsidRDefault="008E5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2E66"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" stroked="f">
              <v:fill opacity="0"/>
              <v:textbox inset="0,0,0,0">
                <w:txbxContent>
                  <w:p w14:paraId="1AFDCE55" w14:textId="77777777" w:rsidR="008E5478" w:rsidRDefault="008E5478"/>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18AD" w14:textId="77777777" w:rsidR="00337096" w:rsidRPr="00337096" w:rsidRDefault="00337096" w:rsidP="0022523B">
    <w:pPr>
      <w:pStyle w:val="Nagwek"/>
      <w:jc w:val="right"/>
      <w:rPr>
        <w:i/>
        <w:iCs/>
      </w:rPr>
    </w:pPr>
    <w:r w:rsidRPr="00337096">
      <w:rPr>
        <w:i/>
        <w:iCs/>
      </w:rPr>
      <w:t xml:space="preserve">Załącznik nr 4 do </w:t>
    </w:r>
  </w:p>
  <w:p w14:paraId="26903038" w14:textId="387129EC" w:rsidR="0022523B" w:rsidRPr="00337096" w:rsidRDefault="00337096" w:rsidP="0022523B">
    <w:pPr>
      <w:pStyle w:val="Nagwek"/>
      <w:jc w:val="right"/>
      <w:rPr>
        <w:i/>
        <w:iCs/>
      </w:rPr>
    </w:pPr>
    <w:r w:rsidRPr="00337096">
      <w:rPr>
        <w:i/>
        <w:iCs/>
      </w:rPr>
      <w:t>zaproszenia do negocjacji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2"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A"/>
    <w:multiLevelType w:val="multilevel"/>
    <w:tmpl w:val="FD006EC0"/>
    <w:name w:val="WW8Num10"/>
    <w:lvl w:ilvl="0">
      <w:start w:val="1"/>
      <w:numFmt w:val="decimal"/>
      <w:lvlText w:val="%1."/>
      <w:lvlJc w:val="left"/>
      <w:pPr>
        <w:tabs>
          <w:tab w:val="num" w:pos="340"/>
        </w:tabs>
      </w:p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7"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8" w15:restartNumberingAfterBreak="0">
    <w:nsid w:val="0000000F"/>
    <w:multiLevelType w:val="multilevel"/>
    <w:tmpl w:val="9ED0FFB0"/>
    <w:lvl w:ilvl="0">
      <w:start w:val="1"/>
      <w:numFmt w:val="decimal"/>
      <w:lvlText w:val="%1."/>
      <w:lvlJc w:val="left"/>
      <w:pPr>
        <w:tabs>
          <w:tab w:val="num" w:pos="482"/>
        </w:tabs>
      </w:p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9"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050A7320"/>
    <w:multiLevelType w:val="hybridMultilevel"/>
    <w:tmpl w:val="C3122030"/>
    <w:lvl w:ilvl="0" w:tplc="CC3CD81A">
      <w:start w:val="7"/>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C82157"/>
    <w:multiLevelType w:val="hybridMultilevel"/>
    <w:tmpl w:val="2C4E1126"/>
    <w:lvl w:ilvl="0" w:tplc="CD96A8E0">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0C7B79A9"/>
    <w:multiLevelType w:val="hybridMultilevel"/>
    <w:tmpl w:val="20BE8218"/>
    <w:lvl w:ilvl="0" w:tplc="04150017">
      <w:start w:val="1"/>
      <w:numFmt w:val="lowerLetter"/>
      <w:lvlText w:val="%1)"/>
      <w:lvlJc w:val="left"/>
      <w:pPr>
        <w:ind w:left="2167" w:hanging="360"/>
      </w:pPr>
    </w:lvl>
    <w:lvl w:ilvl="1" w:tplc="04150019" w:tentative="1">
      <w:start w:val="1"/>
      <w:numFmt w:val="lowerLetter"/>
      <w:lvlText w:val="%2."/>
      <w:lvlJc w:val="left"/>
      <w:pPr>
        <w:ind w:left="2887" w:hanging="360"/>
      </w:pPr>
    </w:lvl>
    <w:lvl w:ilvl="2" w:tplc="0415001B" w:tentative="1">
      <w:start w:val="1"/>
      <w:numFmt w:val="lowerRoman"/>
      <w:lvlText w:val="%3."/>
      <w:lvlJc w:val="right"/>
      <w:pPr>
        <w:ind w:left="3607" w:hanging="180"/>
      </w:pPr>
    </w:lvl>
    <w:lvl w:ilvl="3" w:tplc="0415000F" w:tentative="1">
      <w:start w:val="1"/>
      <w:numFmt w:val="decimal"/>
      <w:lvlText w:val="%4."/>
      <w:lvlJc w:val="left"/>
      <w:pPr>
        <w:ind w:left="4327" w:hanging="360"/>
      </w:pPr>
    </w:lvl>
    <w:lvl w:ilvl="4" w:tplc="04150019" w:tentative="1">
      <w:start w:val="1"/>
      <w:numFmt w:val="lowerLetter"/>
      <w:lvlText w:val="%5."/>
      <w:lvlJc w:val="left"/>
      <w:pPr>
        <w:ind w:left="5047" w:hanging="360"/>
      </w:pPr>
    </w:lvl>
    <w:lvl w:ilvl="5" w:tplc="0415001B" w:tentative="1">
      <w:start w:val="1"/>
      <w:numFmt w:val="lowerRoman"/>
      <w:lvlText w:val="%6."/>
      <w:lvlJc w:val="right"/>
      <w:pPr>
        <w:ind w:left="5767" w:hanging="180"/>
      </w:pPr>
    </w:lvl>
    <w:lvl w:ilvl="6" w:tplc="0415000F" w:tentative="1">
      <w:start w:val="1"/>
      <w:numFmt w:val="decimal"/>
      <w:lvlText w:val="%7."/>
      <w:lvlJc w:val="left"/>
      <w:pPr>
        <w:ind w:left="6487" w:hanging="360"/>
      </w:pPr>
    </w:lvl>
    <w:lvl w:ilvl="7" w:tplc="04150019" w:tentative="1">
      <w:start w:val="1"/>
      <w:numFmt w:val="lowerLetter"/>
      <w:lvlText w:val="%8."/>
      <w:lvlJc w:val="left"/>
      <w:pPr>
        <w:ind w:left="7207" w:hanging="360"/>
      </w:pPr>
    </w:lvl>
    <w:lvl w:ilvl="8" w:tplc="0415001B" w:tentative="1">
      <w:start w:val="1"/>
      <w:numFmt w:val="lowerRoman"/>
      <w:lvlText w:val="%9."/>
      <w:lvlJc w:val="right"/>
      <w:pPr>
        <w:ind w:left="7927" w:hanging="180"/>
      </w:pPr>
    </w:lvl>
  </w:abstractNum>
  <w:abstractNum w:abstractNumId="13"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EE1AF2"/>
    <w:multiLevelType w:val="hybridMultilevel"/>
    <w:tmpl w:val="6D721C32"/>
    <w:lvl w:ilvl="0" w:tplc="9ABA7340">
      <w:start w:val="1"/>
      <w:numFmt w:val="decimal"/>
      <w:lvlText w:val="%1."/>
      <w:lvlJc w:val="left"/>
      <w:pPr>
        <w:tabs>
          <w:tab w:val="num" w:pos="340"/>
        </w:tabs>
        <w:ind w:left="340" w:hanging="340"/>
      </w:pPr>
      <w:rPr>
        <w:rFonts w:hint="default"/>
        <w:b w:val="0"/>
        <w:i w:val="0"/>
      </w:rPr>
    </w:lvl>
    <w:lvl w:ilvl="1" w:tplc="10AE348E">
      <w:start w:val="1"/>
      <w:numFmt w:val="lowerLetter"/>
      <w:lvlText w:val="%2)"/>
      <w:lvlJc w:val="left"/>
      <w:pPr>
        <w:tabs>
          <w:tab w:val="num" w:pos="680"/>
        </w:tabs>
        <w:ind w:left="680" w:hanging="340"/>
      </w:pPr>
      <w:rPr>
        <w:rFonts w:asciiTheme="minorHAnsi" w:hAnsiTheme="minorHAnsi" w:cstheme="minorHAnsi" w:hint="default"/>
        <w:b w:val="0"/>
        <w:i w:val="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9B198A"/>
    <w:multiLevelType w:val="hybridMultilevel"/>
    <w:tmpl w:val="7918F00A"/>
    <w:lvl w:ilvl="0" w:tplc="04150017">
      <w:start w:val="1"/>
      <w:numFmt w:val="lowerLetter"/>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17" w15:restartNumberingAfterBreak="0">
    <w:nsid w:val="200C1B86"/>
    <w:multiLevelType w:val="hybridMultilevel"/>
    <w:tmpl w:val="E5D0211C"/>
    <w:lvl w:ilvl="0" w:tplc="04150011">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21D525AD"/>
    <w:multiLevelType w:val="hybridMultilevel"/>
    <w:tmpl w:val="16007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5DF09FF"/>
    <w:multiLevelType w:val="hybridMultilevel"/>
    <w:tmpl w:val="66CE5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3F4AAA"/>
    <w:multiLevelType w:val="hybridMultilevel"/>
    <w:tmpl w:val="8AD8F5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B70024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1320F7"/>
    <w:multiLevelType w:val="hybridMultilevel"/>
    <w:tmpl w:val="942E41E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F41F65"/>
    <w:multiLevelType w:val="hybridMultilevel"/>
    <w:tmpl w:val="27A89C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2B76770C"/>
    <w:multiLevelType w:val="hybridMultilevel"/>
    <w:tmpl w:val="1C900B5E"/>
    <w:lvl w:ilvl="0" w:tplc="21F2B8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7F4605"/>
    <w:multiLevelType w:val="hybridMultilevel"/>
    <w:tmpl w:val="B4C20AF6"/>
    <w:lvl w:ilvl="0" w:tplc="04150011">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8" w15:restartNumberingAfterBreak="0">
    <w:nsid w:val="323A28F1"/>
    <w:multiLevelType w:val="hybridMultilevel"/>
    <w:tmpl w:val="2230E69A"/>
    <w:lvl w:ilvl="0" w:tplc="4F42F7FC">
      <w:start w:val="1"/>
      <w:numFmt w:val="decimal"/>
      <w:lvlText w:val="%1."/>
      <w:lvlJc w:val="left"/>
      <w:pPr>
        <w:ind w:left="720" w:hanging="360"/>
      </w:pPr>
      <w:rPr>
        <w:b w:val="0"/>
        <w:bCs/>
        <w:color w:val="auto"/>
      </w:rPr>
    </w:lvl>
    <w:lvl w:ilvl="1" w:tplc="4A527C7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9D02EA"/>
    <w:multiLevelType w:val="hybridMultilevel"/>
    <w:tmpl w:val="5E5EA7FE"/>
    <w:lvl w:ilvl="0" w:tplc="9ABA7340">
      <w:start w:val="1"/>
      <w:numFmt w:val="decimal"/>
      <w:lvlText w:val="%1."/>
      <w:lvlJc w:val="left"/>
      <w:pPr>
        <w:tabs>
          <w:tab w:val="num" w:pos="340"/>
        </w:tabs>
        <w:ind w:left="340" w:hanging="340"/>
      </w:pPr>
      <w:rPr>
        <w:rFonts w:hint="default"/>
        <w:b w:val="0"/>
        <w:i w:val="0"/>
      </w:rPr>
    </w:lvl>
    <w:lvl w:ilvl="1" w:tplc="04150011">
      <w:start w:val="1"/>
      <w:numFmt w:val="decimal"/>
      <w:lvlText w:val="%2)"/>
      <w:lvlJc w:val="left"/>
      <w:pPr>
        <w:tabs>
          <w:tab w:val="num" w:pos="680"/>
        </w:tabs>
        <w:ind w:left="680" w:hanging="340"/>
      </w:pPr>
      <w:rPr>
        <w:rFonts w:hint="default"/>
        <w:b w:val="0"/>
        <w:i w:val="0"/>
        <w:sz w:val="20"/>
        <w:szCs w:val="2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0B5178B"/>
    <w:multiLevelType w:val="hybridMultilevel"/>
    <w:tmpl w:val="ED625D00"/>
    <w:lvl w:ilvl="0" w:tplc="066EEB4C">
      <w:start w:val="2"/>
      <w:numFmt w:val="bullet"/>
      <w:lvlText w:val="-"/>
      <w:lvlJc w:val="left"/>
      <w:pPr>
        <w:ind w:left="1004" w:hanging="360"/>
      </w:pPr>
      <w:rPr>
        <w:rFonts w:ascii="Symbol" w:hAnsi="Symbol" w:hint="default"/>
        <w:b/>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0CF0AAF"/>
    <w:multiLevelType w:val="hybridMultilevel"/>
    <w:tmpl w:val="55C86EDA"/>
    <w:lvl w:ilvl="0" w:tplc="2FE49E7E">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6D6D71"/>
    <w:multiLevelType w:val="hybridMultilevel"/>
    <w:tmpl w:val="D18695AE"/>
    <w:lvl w:ilvl="0" w:tplc="7D906E4A">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FA2F19"/>
    <w:multiLevelType w:val="hybridMultilevel"/>
    <w:tmpl w:val="672C6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5" w15:restartNumberingAfterBreak="0">
    <w:nsid w:val="5C1B45B3"/>
    <w:multiLevelType w:val="hybridMultilevel"/>
    <w:tmpl w:val="67A0E310"/>
    <w:lvl w:ilvl="0" w:tplc="A2482F78">
      <w:start w:val="1"/>
      <w:numFmt w:val="decimal"/>
      <w:lvlText w:val="%1)"/>
      <w:lvlJc w:val="left"/>
      <w:pPr>
        <w:ind w:left="720" w:hanging="360"/>
      </w:pPr>
      <w:rPr>
        <w:i w:val="0"/>
        <w:strike w:val="0"/>
        <w:dstrike w:val="0"/>
        <w:u w:val="none"/>
        <w:effect w:val="none"/>
      </w:rPr>
    </w:lvl>
    <w:lvl w:ilvl="1" w:tplc="261C5E26">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8" w15:restartNumberingAfterBreak="0">
    <w:nsid w:val="603E7344"/>
    <w:multiLevelType w:val="hybridMultilevel"/>
    <w:tmpl w:val="7B285452"/>
    <w:lvl w:ilvl="0" w:tplc="0000000C">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9C5094"/>
    <w:multiLevelType w:val="multilevel"/>
    <w:tmpl w:val="1C0A00F4"/>
    <w:lvl w:ilvl="0">
      <w:start w:val="1"/>
      <w:numFmt w:val="decimal"/>
      <w:lvlText w:val="%1."/>
      <w:lvlJc w:val="left"/>
      <w:pPr>
        <w:tabs>
          <w:tab w:val="num" w:pos="340"/>
        </w:tabs>
        <w:ind w:left="340" w:hanging="340"/>
      </w:pPr>
      <w:rPr>
        <w:rFonts w:hint="default"/>
        <w:b w:val="0"/>
        <w:i w:val="0"/>
        <w:color w:val="auto"/>
        <w:sz w:val="20"/>
        <w:szCs w:val="20"/>
      </w:rPr>
    </w:lvl>
    <w:lvl w:ilvl="1">
      <w:start w:val="1"/>
      <w:numFmt w:val="lowerLetter"/>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1"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67F85BDB"/>
    <w:multiLevelType w:val="hybridMultilevel"/>
    <w:tmpl w:val="5A364E3E"/>
    <w:lvl w:ilvl="0" w:tplc="0FF20770">
      <w:start w:val="1"/>
      <w:numFmt w:val="decimal"/>
      <w:lvlText w:val="%1)"/>
      <w:lvlJc w:val="left"/>
      <w:pPr>
        <w:ind w:left="700" w:hanging="360"/>
      </w:pPr>
      <w:rPr>
        <w:rFonts w:hint="default"/>
        <w:sz w:val="20"/>
        <w:szCs w:val="2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3" w15:restartNumberingAfterBreak="0">
    <w:nsid w:val="6A284289"/>
    <w:multiLevelType w:val="hybridMultilevel"/>
    <w:tmpl w:val="9E8E2DE6"/>
    <w:lvl w:ilvl="0" w:tplc="066EEB4C">
      <w:start w:val="2"/>
      <w:numFmt w:val="bullet"/>
      <w:lvlText w:val="-"/>
      <w:lvlJc w:val="left"/>
      <w:pPr>
        <w:ind w:left="1050" w:hanging="360"/>
      </w:pPr>
      <w:rPr>
        <w:rFonts w:ascii="Symbol" w:hAnsi="Symbol" w:hint="default"/>
        <w:b/>
        <w:i w:val="0"/>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44"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DE4828"/>
    <w:multiLevelType w:val="multilevel"/>
    <w:tmpl w:val="141CC2BE"/>
    <w:lvl w:ilvl="0">
      <w:start w:val="1"/>
      <w:numFmt w:val="decimal"/>
      <w:lvlText w:val="%1."/>
      <w:lvlJc w:val="left"/>
      <w:pPr>
        <w:tabs>
          <w:tab w:val="num" w:pos="340"/>
        </w:tabs>
        <w:ind w:left="340" w:hanging="340"/>
      </w:pPr>
      <w:rPr>
        <w:rFonts w:hint="default"/>
        <w:b w:val="0"/>
        <w:i w:val="0"/>
        <w:color w:val="auto"/>
        <w:sz w:val="20"/>
        <w:szCs w:val="20"/>
      </w:r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6" w15:restartNumberingAfterBreak="0">
    <w:nsid w:val="7227167F"/>
    <w:multiLevelType w:val="hybridMultilevel"/>
    <w:tmpl w:val="D6F2B8E6"/>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8B640F0">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2410841"/>
    <w:multiLevelType w:val="hybridMultilevel"/>
    <w:tmpl w:val="25A0BC4A"/>
    <w:name w:val="WW8Num142"/>
    <w:lvl w:ilvl="0" w:tplc="04150005">
      <w:start w:val="1"/>
      <w:numFmt w:val="bullet"/>
      <w:lvlText w:val=""/>
      <w:lvlJc w:val="left"/>
      <w:pPr>
        <w:tabs>
          <w:tab w:val="num" w:pos="624"/>
        </w:tabs>
        <w:ind w:left="340" w:firstLine="0"/>
      </w:pPr>
      <w:rPr>
        <w:rFonts w:ascii="Wingdings" w:hAnsi="Wingding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48" w15:restartNumberingAfterBreak="0">
    <w:nsid w:val="7AC64AFA"/>
    <w:multiLevelType w:val="hybridMultilevel"/>
    <w:tmpl w:val="2000F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372185"/>
    <w:multiLevelType w:val="hybridMultilevel"/>
    <w:tmpl w:val="ED4E5586"/>
    <w:lvl w:ilvl="0" w:tplc="8596693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5D5712"/>
    <w:multiLevelType w:val="hybridMultilevel"/>
    <w:tmpl w:val="5E5EA7FE"/>
    <w:lvl w:ilvl="0" w:tplc="9ABA7340">
      <w:start w:val="1"/>
      <w:numFmt w:val="decimal"/>
      <w:lvlText w:val="%1."/>
      <w:lvlJc w:val="left"/>
      <w:pPr>
        <w:tabs>
          <w:tab w:val="num" w:pos="340"/>
        </w:tabs>
        <w:ind w:left="340" w:hanging="340"/>
      </w:pPr>
      <w:rPr>
        <w:rFonts w:hint="default"/>
        <w:b w:val="0"/>
        <w:i w:val="0"/>
      </w:rPr>
    </w:lvl>
    <w:lvl w:ilvl="1" w:tplc="04150011">
      <w:start w:val="1"/>
      <w:numFmt w:val="decimal"/>
      <w:lvlText w:val="%2)"/>
      <w:lvlJc w:val="left"/>
      <w:pPr>
        <w:tabs>
          <w:tab w:val="num" w:pos="680"/>
        </w:tabs>
        <w:ind w:left="680" w:hanging="340"/>
      </w:pPr>
      <w:rPr>
        <w:rFonts w:hint="default"/>
        <w:b w:val="0"/>
        <w:i w:val="0"/>
        <w:sz w:val="20"/>
        <w:szCs w:val="2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7"/>
  </w:num>
  <w:num w:numId="5">
    <w:abstractNumId w:val="8"/>
  </w:num>
  <w:num w:numId="6">
    <w:abstractNumId w:val="21"/>
  </w:num>
  <w:num w:numId="7">
    <w:abstractNumId w:val="44"/>
  </w:num>
  <w:num w:numId="8">
    <w:abstractNumId w:val="13"/>
  </w:num>
  <w:num w:numId="9">
    <w:abstractNumId w:val="49"/>
  </w:num>
  <w:num w:numId="10">
    <w:abstractNumId w:val="17"/>
  </w:num>
  <w:num w:numId="11">
    <w:abstractNumId w:val="19"/>
  </w:num>
  <w:num w:numId="12">
    <w:abstractNumId w:val="22"/>
  </w:num>
  <w:num w:numId="13">
    <w:abstractNumId w:val="33"/>
  </w:num>
  <w:num w:numId="14">
    <w:abstractNumId w:val="36"/>
  </w:num>
  <w:num w:numId="15">
    <w:abstractNumId w:val="48"/>
  </w:num>
  <w:num w:numId="16">
    <w:abstractNumId w:val="29"/>
  </w:num>
  <w:num w:numId="17">
    <w:abstractNumId w:val="39"/>
  </w:num>
  <w:num w:numId="18">
    <w:abstractNumId w:val="27"/>
  </w:num>
  <w:num w:numId="19">
    <w:abstractNumId w:val="42"/>
  </w:num>
  <w:num w:numId="20">
    <w:abstractNumId w:val="45"/>
  </w:num>
  <w:num w:numId="21">
    <w:abstractNumId w:val="25"/>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6"/>
  </w:num>
  <w:num w:numId="25">
    <w:abstractNumId w:val="32"/>
  </w:num>
  <w:num w:numId="26">
    <w:abstractNumId w:val="30"/>
  </w:num>
  <w:num w:numId="27">
    <w:abstractNumId w:val="18"/>
  </w:num>
  <w:num w:numId="28">
    <w:abstractNumId w:val="24"/>
  </w:num>
  <w:num w:numId="29">
    <w:abstractNumId w:val="41"/>
  </w:num>
  <w:num w:numId="30">
    <w:abstractNumId w:val="28"/>
  </w:num>
  <w:num w:numId="31">
    <w:abstractNumId w:val="47"/>
  </w:num>
  <w:num w:numId="32">
    <w:abstractNumId w:val="34"/>
  </w:num>
  <w:num w:numId="33">
    <w:abstractNumId w:val="31"/>
  </w:num>
  <w:num w:numId="34">
    <w:abstractNumId w:val="3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num>
  <w:num w:numId="39">
    <w:abstractNumId w:val="26"/>
  </w:num>
  <w:num w:numId="40">
    <w:abstractNumId w:val="14"/>
  </w:num>
  <w:num w:numId="41">
    <w:abstractNumId w:val="10"/>
  </w:num>
  <w:num w:numId="42">
    <w:abstractNumId w:val="23"/>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12"/>
  </w:num>
  <w:num w:numId="47">
    <w:abstractNumId w:val="40"/>
  </w:num>
  <w:num w:numId="48">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958"/>
    <w:rsid w:val="000029EE"/>
    <w:rsid w:val="000037F8"/>
    <w:rsid w:val="00006958"/>
    <w:rsid w:val="00012155"/>
    <w:rsid w:val="000150A6"/>
    <w:rsid w:val="00016548"/>
    <w:rsid w:val="00020D61"/>
    <w:rsid w:val="00022565"/>
    <w:rsid w:val="00022998"/>
    <w:rsid w:val="00022C0D"/>
    <w:rsid w:val="00031E9C"/>
    <w:rsid w:val="00033A44"/>
    <w:rsid w:val="00035E60"/>
    <w:rsid w:val="00037750"/>
    <w:rsid w:val="000417C2"/>
    <w:rsid w:val="00042B9D"/>
    <w:rsid w:val="000452A8"/>
    <w:rsid w:val="000566D9"/>
    <w:rsid w:val="0005747D"/>
    <w:rsid w:val="00061D72"/>
    <w:rsid w:val="00064639"/>
    <w:rsid w:val="0006608F"/>
    <w:rsid w:val="000700C6"/>
    <w:rsid w:val="0007158B"/>
    <w:rsid w:val="00071FE6"/>
    <w:rsid w:val="00072A89"/>
    <w:rsid w:val="00072CD7"/>
    <w:rsid w:val="00080FCC"/>
    <w:rsid w:val="000823EB"/>
    <w:rsid w:val="00083435"/>
    <w:rsid w:val="00083F4D"/>
    <w:rsid w:val="00084C74"/>
    <w:rsid w:val="00090482"/>
    <w:rsid w:val="00097F62"/>
    <w:rsid w:val="000A6EA4"/>
    <w:rsid w:val="000B2ABC"/>
    <w:rsid w:val="000B305A"/>
    <w:rsid w:val="000B6686"/>
    <w:rsid w:val="000C0E68"/>
    <w:rsid w:val="000C1337"/>
    <w:rsid w:val="000C30DD"/>
    <w:rsid w:val="000C575E"/>
    <w:rsid w:val="000C738E"/>
    <w:rsid w:val="000D4A26"/>
    <w:rsid w:val="000D5E0E"/>
    <w:rsid w:val="000D7315"/>
    <w:rsid w:val="000D7AF4"/>
    <w:rsid w:val="000D7FB2"/>
    <w:rsid w:val="000E0840"/>
    <w:rsid w:val="000E0C3E"/>
    <w:rsid w:val="000E710C"/>
    <w:rsid w:val="000F0877"/>
    <w:rsid w:val="000F493B"/>
    <w:rsid w:val="000F73D7"/>
    <w:rsid w:val="00100D10"/>
    <w:rsid w:val="00105DA4"/>
    <w:rsid w:val="0011000B"/>
    <w:rsid w:val="00110BD7"/>
    <w:rsid w:val="00111729"/>
    <w:rsid w:val="001154EB"/>
    <w:rsid w:val="00130A32"/>
    <w:rsid w:val="00131A5B"/>
    <w:rsid w:val="001325B4"/>
    <w:rsid w:val="00133E14"/>
    <w:rsid w:val="00155702"/>
    <w:rsid w:val="00160330"/>
    <w:rsid w:val="00161D3A"/>
    <w:rsid w:val="001639B8"/>
    <w:rsid w:val="00164433"/>
    <w:rsid w:val="0016735C"/>
    <w:rsid w:val="00167ACC"/>
    <w:rsid w:val="00173A25"/>
    <w:rsid w:val="00173D2E"/>
    <w:rsid w:val="001766A9"/>
    <w:rsid w:val="00177871"/>
    <w:rsid w:val="001816BC"/>
    <w:rsid w:val="0019005E"/>
    <w:rsid w:val="00190753"/>
    <w:rsid w:val="00195A85"/>
    <w:rsid w:val="00197321"/>
    <w:rsid w:val="001A06A8"/>
    <w:rsid w:val="001A2065"/>
    <w:rsid w:val="001A472C"/>
    <w:rsid w:val="001B16BA"/>
    <w:rsid w:val="001B6862"/>
    <w:rsid w:val="001C0845"/>
    <w:rsid w:val="001D2128"/>
    <w:rsid w:val="001D3941"/>
    <w:rsid w:val="0020146F"/>
    <w:rsid w:val="00203EFC"/>
    <w:rsid w:val="00222634"/>
    <w:rsid w:val="002239B3"/>
    <w:rsid w:val="002250F3"/>
    <w:rsid w:val="0022523B"/>
    <w:rsid w:val="00232293"/>
    <w:rsid w:val="00232AC0"/>
    <w:rsid w:val="00234EDC"/>
    <w:rsid w:val="00237C83"/>
    <w:rsid w:val="00241278"/>
    <w:rsid w:val="00241370"/>
    <w:rsid w:val="00244B33"/>
    <w:rsid w:val="0025374B"/>
    <w:rsid w:val="00261191"/>
    <w:rsid w:val="002632DE"/>
    <w:rsid w:val="00263C64"/>
    <w:rsid w:val="0027457F"/>
    <w:rsid w:val="00276DAF"/>
    <w:rsid w:val="00277BEC"/>
    <w:rsid w:val="00281FC7"/>
    <w:rsid w:val="0028478F"/>
    <w:rsid w:val="0028760A"/>
    <w:rsid w:val="002A3005"/>
    <w:rsid w:val="002A3F75"/>
    <w:rsid w:val="002B570E"/>
    <w:rsid w:val="002B661A"/>
    <w:rsid w:val="002C0F30"/>
    <w:rsid w:val="002C1CC5"/>
    <w:rsid w:val="002C25A8"/>
    <w:rsid w:val="002D5B59"/>
    <w:rsid w:val="002D64AB"/>
    <w:rsid w:val="002E208E"/>
    <w:rsid w:val="002E4B5D"/>
    <w:rsid w:val="002E6B8F"/>
    <w:rsid w:val="002F1804"/>
    <w:rsid w:val="003009B4"/>
    <w:rsid w:val="00301A6B"/>
    <w:rsid w:val="0030747A"/>
    <w:rsid w:val="0031628F"/>
    <w:rsid w:val="00317837"/>
    <w:rsid w:val="003179BD"/>
    <w:rsid w:val="00320C40"/>
    <w:rsid w:val="0032115E"/>
    <w:rsid w:val="00327BD4"/>
    <w:rsid w:val="00337096"/>
    <w:rsid w:val="003370B0"/>
    <w:rsid w:val="0033729F"/>
    <w:rsid w:val="0034489D"/>
    <w:rsid w:val="0035417B"/>
    <w:rsid w:val="00356597"/>
    <w:rsid w:val="00356626"/>
    <w:rsid w:val="00356E71"/>
    <w:rsid w:val="0036043B"/>
    <w:rsid w:val="0036792C"/>
    <w:rsid w:val="00367C20"/>
    <w:rsid w:val="003714F0"/>
    <w:rsid w:val="0037318C"/>
    <w:rsid w:val="0037445D"/>
    <w:rsid w:val="00374B25"/>
    <w:rsid w:val="003907E1"/>
    <w:rsid w:val="003947E3"/>
    <w:rsid w:val="00396498"/>
    <w:rsid w:val="003A422E"/>
    <w:rsid w:val="003A58FD"/>
    <w:rsid w:val="003B2CBA"/>
    <w:rsid w:val="003B5F1E"/>
    <w:rsid w:val="003B6413"/>
    <w:rsid w:val="003C1271"/>
    <w:rsid w:val="003C2DB1"/>
    <w:rsid w:val="003C7252"/>
    <w:rsid w:val="003D609F"/>
    <w:rsid w:val="003E130C"/>
    <w:rsid w:val="003E2974"/>
    <w:rsid w:val="003E3CE8"/>
    <w:rsid w:val="003E46FE"/>
    <w:rsid w:val="003E7E1D"/>
    <w:rsid w:val="003F1DD0"/>
    <w:rsid w:val="003F5AB0"/>
    <w:rsid w:val="003F675F"/>
    <w:rsid w:val="004047D6"/>
    <w:rsid w:val="00406035"/>
    <w:rsid w:val="00410F54"/>
    <w:rsid w:val="00412FDB"/>
    <w:rsid w:val="004140D9"/>
    <w:rsid w:val="00417A49"/>
    <w:rsid w:val="004202D8"/>
    <w:rsid w:val="004279C8"/>
    <w:rsid w:val="004307BC"/>
    <w:rsid w:val="00431623"/>
    <w:rsid w:val="004321B3"/>
    <w:rsid w:val="00432A51"/>
    <w:rsid w:val="00437842"/>
    <w:rsid w:val="00442F03"/>
    <w:rsid w:val="00446878"/>
    <w:rsid w:val="00461A4C"/>
    <w:rsid w:val="00461DBA"/>
    <w:rsid w:val="00465BE5"/>
    <w:rsid w:val="00466DCD"/>
    <w:rsid w:val="00471033"/>
    <w:rsid w:val="004710BC"/>
    <w:rsid w:val="00475560"/>
    <w:rsid w:val="00477625"/>
    <w:rsid w:val="0048529A"/>
    <w:rsid w:val="00490DF8"/>
    <w:rsid w:val="00492434"/>
    <w:rsid w:val="004A1BC1"/>
    <w:rsid w:val="004A1BEF"/>
    <w:rsid w:val="004A7ABB"/>
    <w:rsid w:val="004B0EBA"/>
    <w:rsid w:val="004B2A58"/>
    <w:rsid w:val="004B3184"/>
    <w:rsid w:val="004B5100"/>
    <w:rsid w:val="004C13BA"/>
    <w:rsid w:val="004C29EB"/>
    <w:rsid w:val="004C562F"/>
    <w:rsid w:val="004D77A9"/>
    <w:rsid w:val="004E0024"/>
    <w:rsid w:val="004E68F6"/>
    <w:rsid w:val="004F2BC1"/>
    <w:rsid w:val="004F3DDE"/>
    <w:rsid w:val="004F6408"/>
    <w:rsid w:val="00504A8A"/>
    <w:rsid w:val="00514897"/>
    <w:rsid w:val="0052435B"/>
    <w:rsid w:val="0052486A"/>
    <w:rsid w:val="005261A0"/>
    <w:rsid w:val="00527EB4"/>
    <w:rsid w:val="005365B1"/>
    <w:rsid w:val="00537285"/>
    <w:rsid w:val="00540386"/>
    <w:rsid w:val="00542CC1"/>
    <w:rsid w:val="00544BBE"/>
    <w:rsid w:val="00545F8E"/>
    <w:rsid w:val="0054720D"/>
    <w:rsid w:val="00550BAC"/>
    <w:rsid w:val="00551E50"/>
    <w:rsid w:val="00557DA8"/>
    <w:rsid w:val="0056054A"/>
    <w:rsid w:val="00561199"/>
    <w:rsid w:val="00561DE0"/>
    <w:rsid w:val="00563BAB"/>
    <w:rsid w:val="00565D06"/>
    <w:rsid w:val="00566153"/>
    <w:rsid w:val="005663FF"/>
    <w:rsid w:val="00575661"/>
    <w:rsid w:val="00575FF4"/>
    <w:rsid w:val="00577D42"/>
    <w:rsid w:val="00585CD2"/>
    <w:rsid w:val="0058615E"/>
    <w:rsid w:val="0058642C"/>
    <w:rsid w:val="00595824"/>
    <w:rsid w:val="005A15C6"/>
    <w:rsid w:val="005A470B"/>
    <w:rsid w:val="005A4C09"/>
    <w:rsid w:val="005A67D6"/>
    <w:rsid w:val="005B0841"/>
    <w:rsid w:val="005B1730"/>
    <w:rsid w:val="005B17DE"/>
    <w:rsid w:val="005C0CC1"/>
    <w:rsid w:val="005C1827"/>
    <w:rsid w:val="005C420C"/>
    <w:rsid w:val="005C4BAB"/>
    <w:rsid w:val="005C756D"/>
    <w:rsid w:val="005D384A"/>
    <w:rsid w:val="005D777D"/>
    <w:rsid w:val="005E2FB2"/>
    <w:rsid w:val="005F3A0B"/>
    <w:rsid w:val="005F4F5B"/>
    <w:rsid w:val="00601CC0"/>
    <w:rsid w:val="0060732F"/>
    <w:rsid w:val="00607AA1"/>
    <w:rsid w:val="00611EBE"/>
    <w:rsid w:val="0061331C"/>
    <w:rsid w:val="0062474C"/>
    <w:rsid w:val="00627E6A"/>
    <w:rsid w:val="00632B4D"/>
    <w:rsid w:val="006363E4"/>
    <w:rsid w:val="00645299"/>
    <w:rsid w:val="00654AC7"/>
    <w:rsid w:val="006640EC"/>
    <w:rsid w:val="00670B63"/>
    <w:rsid w:val="00672AFD"/>
    <w:rsid w:val="006744BC"/>
    <w:rsid w:val="006745A7"/>
    <w:rsid w:val="0067531A"/>
    <w:rsid w:val="00676FAB"/>
    <w:rsid w:val="0067777B"/>
    <w:rsid w:val="00680944"/>
    <w:rsid w:val="006810B1"/>
    <w:rsid w:val="00690660"/>
    <w:rsid w:val="006A1245"/>
    <w:rsid w:val="006A17C7"/>
    <w:rsid w:val="006A66D6"/>
    <w:rsid w:val="006A756D"/>
    <w:rsid w:val="006A7AAB"/>
    <w:rsid w:val="006B643B"/>
    <w:rsid w:val="006C1F02"/>
    <w:rsid w:val="006C4845"/>
    <w:rsid w:val="006C5630"/>
    <w:rsid w:val="006C7321"/>
    <w:rsid w:val="006C7BC2"/>
    <w:rsid w:val="006D0CC3"/>
    <w:rsid w:val="006E0FAD"/>
    <w:rsid w:val="006E7237"/>
    <w:rsid w:val="006F5779"/>
    <w:rsid w:val="006F6694"/>
    <w:rsid w:val="007015DE"/>
    <w:rsid w:val="00705001"/>
    <w:rsid w:val="0071182F"/>
    <w:rsid w:val="007122A9"/>
    <w:rsid w:val="007141CE"/>
    <w:rsid w:val="0071483D"/>
    <w:rsid w:val="00716CE8"/>
    <w:rsid w:val="0072201F"/>
    <w:rsid w:val="0072710B"/>
    <w:rsid w:val="00737281"/>
    <w:rsid w:val="0074466E"/>
    <w:rsid w:val="007454B2"/>
    <w:rsid w:val="0074781C"/>
    <w:rsid w:val="007510F1"/>
    <w:rsid w:val="007534AB"/>
    <w:rsid w:val="007602FE"/>
    <w:rsid w:val="00764995"/>
    <w:rsid w:val="00770EB8"/>
    <w:rsid w:val="007717E3"/>
    <w:rsid w:val="007729E6"/>
    <w:rsid w:val="00772A53"/>
    <w:rsid w:val="0078698A"/>
    <w:rsid w:val="00787AC7"/>
    <w:rsid w:val="0079149F"/>
    <w:rsid w:val="00793B4B"/>
    <w:rsid w:val="007975A0"/>
    <w:rsid w:val="007A0F56"/>
    <w:rsid w:val="007A1986"/>
    <w:rsid w:val="007A593D"/>
    <w:rsid w:val="007B23CA"/>
    <w:rsid w:val="007B50F3"/>
    <w:rsid w:val="007B532B"/>
    <w:rsid w:val="007D0E65"/>
    <w:rsid w:val="007D440E"/>
    <w:rsid w:val="007F0C2D"/>
    <w:rsid w:val="007F1FD0"/>
    <w:rsid w:val="007F4583"/>
    <w:rsid w:val="00800978"/>
    <w:rsid w:val="00807241"/>
    <w:rsid w:val="0082146C"/>
    <w:rsid w:val="0082322A"/>
    <w:rsid w:val="00825D6D"/>
    <w:rsid w:val="0083040B"/>
    <w:rsid w:val="00834F4B"/>
    <w:rsid w:val="00836AF0"/>
    <w:rsid w:val="00837A28"/>
    <w:rsid w:val="00840F13"/>
    <w:rsid w:val="008450AE"/>
    <w:rsid w:val="008525C5"/>
    <w:rsid w:val="00853ED1"/>
    <w:rsid w:val="00866703"/>
    <w:rsid w:val="0087020E"/>
    <w:rsid w:val="008706F0"/>
    <w:rsid w:val="008800AC"/>
    <w:rsid w:val="008908F4"/>
    <w:rsid w:val="00896B3E"/>
    <w:rsid w:val="008A1B77"/>
    <w:rsid w:val="008A3A08"/>
    <w:rsid w:val="008A445F"/>
    <w:rsid w:val="008A4AB5"/>
    <w:rsid w:val="008A71B7"/>
    <w:rsid w:val="008A7FED"/>
    <w:rsid w:val="008B4802"/>
    <w:rsid w:val="008B7EAA"/>
    <w:rsid w:val="008C1FDA"/>
    <w:rsid w:val="008C2062"/>
    <w:rsid w:val="008D2ED0"/>
    <w:rsid w:val="008D3B24"/>
    <w:rsid w:val="008E3CBA"/>
    <w:rsid w:val="008E5478"/>
    <w:rsid w:val="008F066F"/>
    <w:rsid w:val="008F0C3E"/>
    <w:rsid w:val="008F72B5"/>
    <w:rsid w:val="009051CE"/>
    <w:rsid w:val="009111FE"/>
    <w:rsid w:val="00915FD3"/>
    <w:rsid w:val="0092361F"/>
    <w:rsid w:val="00925D57"/>
    <w:rsid w:val="00930070"/>
    <w:rsid w:val="00931499"/>
    <w:rsid w:val="009339B7"/>
    <w:rsid w:val="00940BB0"/>
    <w:rsid w:val="0094280F"/>
    <w:rsid w:val="009447F9"/>
    <w:rsid w:val="009472EF"/>
    <w:rsid w:val="0096114F"/>
    <w:rsid w:val="0096685A"/>
    <w:rsid w:val="0097038A"/>
    <w:rsid w:val="00970D12"/>
    <w:rsid w:val="00971581"/>
    <w:rsid w:val="00971AF9"/>
    <w:rsid w:val="00972178"/>
    <w:rsid w:val="009758FA"/>
    <w:rsid w:val="009844CD"/>
    <w:rsid w:val="009847BD"/>
    <w:rsid w:val="00991936"/>
    <w:rsid w:val="00992150"/>
    <w:rsid w:val="009921E9"/>
    <w:rsid w:val="00993511"/>
    <w:rsid w:val="009948B5"/>
    <w:rsid w:val="00994FA2"/>
    <w:rsid w:val="00996F21"/>
    <w:rsid w:val="00997DEB"/>
    <w:rsid w:val="009A5665"/>
    <w:rsid w:val="009B4C07"/>
    <w:rsid w:val="009C3F80"/>
    <w:rsid w:val="009C7702"/>
    <w:rsid w:val="009D3EFE"/>
    <w:rsid w:val="009D4A10"/>
    <w:rsid w:val="009E420D"/>
    <w:rsid w:val="009E602F"/>
    <w:rsid w:val="00A13D5F"/>
    <w:rsid w:val="00A15DD9"/>
    <w:rsid w:val="00A2148A"/>
    <w:rsid w:val="00A22ED7"/>
    <w:rsid w:val="00A27AAF"/>
    <w:rsid w:val="00A33B2E"/>
    <w:rsid w:val="00A377C0"/>
    <w:rsid w:val="00A37BC9"/>
    <w:rsid w:val="00A40997"/>
    <w:rsid w:val="00A41156"/>
    <w:rsid w:val="00A434A0"/>
    <w:rsid w:val="00A43A4E"/>
    <w:rsid w:val="00A45DD7"/>
    <w:rsid w:val="00A54BAD"/>
    <w:rsid w:val="00A568CB"/>
    <w:rsid w:val="00A5743A"/>
    <w:rsid w:val="00A7068D"/>
    <w:rsid w:val="00A74863"/>
    <w:rsid w:val="00A80A28"/>
    <w:rsid w:val="00A94DB0"/>
    <w:rsid w:val="00AA3F84"/>
    <w:rsid w:val="00AA7172"/>
    <w:rsid w:val="00AB21AC"/>
    <w:rsid w:val="00AB2E0B"/>
    <w:rsid w:val="00AB49EE"/>
    <w:rsid w:val="00AB7FDE"/>
    <w:rsid w:val="00AC5AA7"/>
    <w:rsid w:val="00AD04D9"/>
    <w:rsid w:val="00AD2524"/>
    <w:rsid w:val="00AE0BD8"/>
    <w:rsid w:val="00AF617A"/>
    <w:rsid w:val="00B00E9C"/>
    <w:rsid w:val="00B22F1B"/>
    <w:rsid w:val="00B26CC8"/>
    <w:rsid w:val="00B30453"/>
    <w:rsid w:val="00B30E8C"/>
    <w:rsid w:val="00B314E4"/>
    <w:rsid w:val="00B3690D"/>
    <w:rsid w:val="00B423F9"/>
    <w:rsid w:val="00B44DBC"/>
    <w:rsid w:val="00B4582E"/>
    <w:rsid w:val="00B613DE"/>
    <w:rsid w:val="00B63389"/>
    <w:rsid w:val="00B713B3"/>
    <w:rsid w:val="00B74C3C"/>
    <w:rsid w:val="00B75143"/>
    <w:rsid w:val="00B77FBF"/>
    <w:rsid w:val="00B814E0"/>
    <w:rsid w:val="00B821FF"/>
    <w:rsid w:val="00B8659E"/>
    <w:rsid w:val="00B8758C"/>
    <w:rsid w:val="00B912F9"/>
    <w:rsid w:val="00B9168D"/>
    <w:rsid w:val="00B96CC0"/>
    <w:rsid w:val="00BA3E70"/>
    <w:rsid w:val="00BA5837"/>
    <w:rsid w:val="00BA6FDA"/>
    <w:rsid w:val="00BB143F"/>
    <w:rsid w:val="00BB2600"/>
    <w:rsid w:val="00BC1DCF"/>
    <w:rsid w:val="00BC5509"/>
    <w:rsid w:val="00BD592F"/>
    <w:rsid w:val="00BE0D33"/>
    <w:rsid w:val="00BE6848"/>
    <w:rsid w:val="00BE687E"/>
    <w:rsid w:val="00BF1D17"/>
    <w:rsid w:val="00BF2C6A"/>
    <w:rsid w:val="00BF300A"/>
    <w:rsid w:val="00BF65B4"/>
    <w:rsid w:val="00BF6CD1"/>
    <w:rsid w:val="00C00E75"/>
    <w:rsid w:val="00C01452"/>
    <w:rsid w:val="00C02C96"/>
    <w:rsid w:val="00C05CED"/>
    <w:rsid w:val="00C07CAE"/>
    <w:rsid w:val="00C106D9"/>
    <w:rsid w:val="00C17CEE"/>
    <w:rsid w:val="00C27AD7"/>
    <w:rsid w:val="00C33774"/>
    <w:rsid w:val="00C356B5"/>
    <w:rsid w:val="00C40F5F"/>
    <w:rsid w:val="00C451B1"/>
    <w:rsid w:val="00C46742"/>
    <w:rsid w:val="00C473BD"/>
    <w:rsid w:val="00C54C1E"/>
    <w:rsid w:val="00C55F36"/>
    <w:rsid w:val="00C6554D"/>
    <w:rsid w:val="00C73A8E"/>
    <w:rsid w:val="00C73F6F"/>
    <w:rsid w:val="00C75360"/>
    <w:rsid w:val="00C83FC8"/>
    <w:rsid w:val="00C97F04"/>
    <w:rsid w:val="00CA017A"/>
    <w:rsid w:val="00CA0CCF"/>
    <w:rsid w:val="00CA262E"/>
    <w:rsid w:val="00CA4F49"/>
    <w:rsid w:val="00CA54AE"/>
    <w:rsid w:val="00CB11E6"/>
    <w:rsid w:val="00CB31F5"/>
    <w:rsid w:val="00CB343E"/>
    <w:rsid w:val="00CB543A"/>
    <w:rsid w:val="00CB708B"/>
    <w:rsid w:val="00CC0EFD"/>
    <w:rsid w:val="00CC3997"/>
    <w:rsid w:val="00CC45DD"/>
    <w:rsid w:val="00CD0E4E"/>
    <w:rsid w:val="00CD0EAE"/>
    <w:rsid w:val="00CD6AA4"/>
    <w:rsid w:val="00CE1322"/>
    <w:rsid w:val="00CE3686"/>
    <w:rsid w:val="00CE4D6E"/>
    <w:rsid w:val="00CE6B0E"/>
    <w:rsid w:val="00CF43D5"/>
    <w:rsid w:val="00CF6305"/>
    <w:rsid w:val="00CF6797"/>
    <w:rsid w:val="00D0286F"/>
    <w:rsid w:val="00D11383"/>
    <w:rsid w:val="00D115FA"/>
    <w:rsid w:val="00D1611D"/>
    <w:rsid w:val="00D16767"/>
    <w:rsid w:val="00D21F18"/>
    <w:rsid w:val="00D25297"/>
    <w:rsid w:val="00D2630D"/>
    <w:rsid w:val="00D27F20"/>
    <w:rsid w:val="00D301EE"/>
    <w:rsid w:val="00D317D8"/>
    <w:rsid w:val="00D336CF"/>
    <w:rsid w:val="00D3542A"/>
    <w:rsid w:val="00D41503"/>
    <w:rsid w:val="00D415FE"/>
    <w:rsid w:val="00D41C33"/>
    <w:rsid w:val="00D4509D"/>
    <w:rsid w:val="00D45E8E"/>
    <w:rsid w:val="00D50C7F"/>
    <w:rsid w:val="00D5495B"/>
    <w:rsid w:val="00D5693A"/>
    <w:rsid w:val="00D610A3"/>
    <w:rsid w:val="00D63EF8"/>
    <w:rsid w:val="00D65BB3"/>
    <w:rsid w:val="00D67375"/>
    <w:rsid w:val="00D76D00"/>
    <w:rsid w:val="00D83BB2"/>
    <w:rsid w:val="00D86118"/>
    <w:rsid w:val="00D86DC1"/>
    <w:rsid w:val="00D9337E"/>
    <w:rsid w:val="00D94EB4"/>
    <w:rsid w:val="00D95F58"/>
    <w:rsid w:val="00D971BE"/>
    <w:rsid w:val="00DA0650"/>
    <w:rsid w:val="00DA2430"/>
    <w:rsid w:val="00DA48E8"/>
    <w:rsid w:val="00DB2F9C"/>
    <w:rsid w:val="00DB6C7A"/>
    <w:rsid w:val="00DC42A2"/>
    <w:rsid w:val="00DC4566"/>
    <w:rsid w:val="00DC4FDE"/>
    <w:rsid w:val="00DC51CF"/>
    <w:rsid w:val="00DD45B9"/>
    <w:rsid w:val="00DD493B"/>
    <w:rsid w:val="00DD4D87"/>
    <w:rsid w:val="00DD697C"/>
    <w:rsid w:val="00DE0D3F"/>
    <w:rsid w:val="00DE31A6"/>
    <w:rsid w:val="00DE35C2"/>
    <w:rsid w:val="00DE4238"/>
    <w:rsid w:val="00DE7F14"/>
    <w:rsid w:val="00DE7FC1"/>
    <w:rsid w:val="00DF0200"/>
    <w:rsid w:val="00DF37E5"/>
    <w:rsid w:val="00E023DA"/>
    <w:rsid w:val="00E10D53"/>
    <w:rsid w:val="00E12903"/>
    <w:rsid w:val="00E25A16"/>
    <w:rsid w:val="00E270F1"/>
    <w:rsid w:val="00E33865"/>
    <w:rsid w:val="00E42C69"/>
    <w:rsid w:val="00E46518"/>
    <w:rsid w:val="00E50D4D"/>
    <w:rsid w:val="00E57503"/>
    <w:rsid w:val="00E5757A"/>
    <w:rsid w:val="00E616DB"/>
    <w:rsid w:val="00E6196E"/>
    <w:rsid w:val="00E633F4"/>
    <w:rsid w:val="00E6517B"/>
    <w:rsid w:val="00E73F00"/>
    <w:rsid w:val="00E81C53"/>
    <w:rsid w:val="00E823FC"/>
    <w:rsid w:val="00E841AF"/>
    <w:rsid w:val="00E93040"/>
    <w:rsid w:val="00EA107C"/>
    <w:rsid w:val="00EA4742"/>
    <w:rsid w:val="00EA6036"/>
    <w:rsid w:val="00EB329C"/>
    <w:rsid w:val="00EB3F1C"/>
    <w:rsid w:val="00EB70D6"/>
    <w:rsid w:val="00EC6114"/>
    <w:rsid w:val="00ED2646"/>
    <w:rsid w:val="00ED5273"/>
    <w:rsid w:val="00EE0919"/>
    <w:rsid w:val="00EE54D4"/>
    <w:rsid w:val="00EE6F74"/>
    <w:rsid w:val="00EF05D7"/>
    <w:rsid w:val="00EF7E63"/>
    <w:rsid w:val="00F03426"/>
    <w:rsid w:val="00F11901"/>
    <w:rsid w:val="00F12DE2"/>
    <w:rsid w:val="00F165C3"/>
    <w:rsid w:val="00F26B77"/>
    <w:rsid w:val="00F33A3C"/>
    <w:rsid w:val="00F348B7"/>
    <w:rsid w:val="00F349EC"/>
    <w:rsid w:val="00F437EF"/>
    <w:rsid w:val="00F52C7A"/>
    <w:rsid w:val="00F53731"/>
    <w:rsid w:val="00F566D3"/>
    <w:rsid w:val="00F62C60"/>
    <w:rsid w:val="00F63B53"/>
    <w:rsid w:val="00F63F6B"/>
    <w:rsid w:val="00F660CE"/>
    <w:rsid w:val="00F72227"/>
    <w:rsid w:val="00F73C1F"/>
    <w:rsid w:val="00F75BA7"/>
    <w:rsid w:val="00F76E4B"/>
    <w:rsid w:val="00F77773"/>
    <w:rsid w:val="00F80CA2"/>
    <w:rsid w:val="00F86837"/>
    <w:rsid w:val="00F92375"/>
    <w:rsid w:val="00F92ACB"/>
    <w:rsid w:val="00F955C8"/>
    <w:rsid w:val="00FA2D47"/>
    <w:rsid w:val="00FA3ACF"/>
    <w:rsid w:val="00FB1142"/>
    <w:rsid w:val="00FB1772"/>
    <w:rsid w:val="00FB45E0"/>
    <w:rsid w:val="00FC2152"/>
    <w:rsid w:val="00FC2358"/>
    <w:rsid w:val="00FC2850"/>
    <w:rsid w:val="00FC4116"/>
    <w:rsid w:val="00FC41D4"/>
    <w:rsid w:val="00FC61D9"/>
    <w:rsid w:val="00FD2D1D"/>
    <w:rsid w:val="00FD44BD"/>
    <w:rsid w:val="00FD4873"/>
    <w:rsid w:val="00FD5038"/>
    <w:rsid w:val="00FE08E4"/>
    <w:rsid w:val="00FE252A"/>
    <w:rsid w:val="00FF263D"/>
    <w:rsid w:val="00FF5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FE5B4"/>
  <w15:docId w15:val="{3FE53504-B3EB-4078-B0CB-E30E5E8C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3B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99"/>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semiHidden/>
    <w:unhideWhenUsed/>
    <w:rsid w:val="00090482"/>
    <w:rPr>
      <w:sz w:val="16"/>
      <w:szCs w:val="16"/>
    </w:rPr>
  </w:style>
  <w:style w:type="paragraph" w:styleId="Tekstkomentarza">
    <w:name w:val="annotation text"/>
    <w:basedOn w:val="Normalny"/>
    <w:link w:val="TekstkomentarzaZnak"/>
    <w:uiPriority w:val="99"/>
    <w:semiHidden/>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99"/>
    <w:qFormat/>
    <w:rsid w:val="003C1271"/>
  </w:style>
  <w:style w:type="character" w:customStyle="1" w:styleId="lrzxr">
    <w:name w:val="lrzxr"/>
    <w:basedOn w:val="Domylnaczcionkaakapitu"/>
    <w:rsid w:val="005C756D"/>
  </w:style>
  <w:style w:type="character" w:styleId="Hipercze">
    <w:name w:val="Hyperlink"/>
    <w:basedOn w:val="Domylnaczcionkaakapitu"/>
    <w:uiPriority w:val="99"/>
    <w:unhideWhenUsed/>
    <w:rsid w:val="00E841AF"/>
    <w:rPr>
      <w:color w:val="0563C1" w:themeColor="hyperlink"/>
      <w:u w:val="single"/>
    </w:rPr>
  </w:style>
  <w:style w:type="paragraph" w:styleId="Tytu">
    <w:name w:val="Title"/>
    <w:basedOn w:val="Normalny"/>
    <w:link w:val="TytuZnak"/>
    <w:qFormat/>
    <w:rsid w:val="003E46FE"/>
    <w:pPr>
      <w:spacing w:after="0" w:line="240" w:lineRule="auto"/>
      <w:jc w:val="center"/>
    </w:pPr>
    <w:rPr>
      <w:rFonts w:ascii="Arial" w:eastAsia="Times New Roman" w:hAnsi="Arial" w:cs="Arial"/>
      <w:sz w:val="36"/>
      <w:szCs w:val="24"/>
      <w:lang w:eastAsia="pl-PL"/>
    </w:rPr>
  </w:style>
  <w:style w:type="character" w:customStyle="1" w:styleId="TytuZnak">
    <w:name w:val="Tytuł Znak"/>
    <w:basedOn w:val="Domylnaczcionkaakapitu"/>
    <w:link w:val="Tytu"/>
    <w:rsid w:val="003E46FE"/>
    <w:rPr>
      <w:rFonts w:ascii="Arial" w:eastAsia="Times New Roman" w:hAnsi="Arial" w:cs="Arial"/>
      <w:sz w:val="36"/>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596859153">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z-jaslo@wody.gov.pl" TargetMode="External"/><Relationship Id="rId13" Type="http://schemas.openxmlformats.org/officeDocument/2006/relationships/hyperlink" Target="mailto:iod@wody.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od.rzeszow@wody.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okerinfinite.efaktura.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faktura_rzeszow@wody.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140E-D1E4-431C-BE93-22BBDAA7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13</Pages>
  <Words>6895</Words>
  <Characters>41374</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dc:creator>
  <cp:lastModifiedBy>Anna</cp:lastModifiedBy>
  <cp:revision>54</cp:revision>
  <cp:lastPrinted>2022-11-08T09:49:00Z</cp:lastPrinted>
  <dcterms:created xsi:type="dcterms:W3CDTF">2021-06-09T12:12:00Z</dcterms:created>
  <dcterms:modified xsi:type="dcterms:W3CDTF">2022-11-09T08:49:00Z</dcterms:modified>
</cp:coreProperties>
</file>