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7DAC1E0D" w14:textId="77777777" w:rsidR="00063376" w:rsidRDefault="00063376" w:rsidP="00C275B9">
      <w:pPr>
        <w:tabs>
          <w:tab w:val="center" w:pos="1276"/>
        </w:tabs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70531AF1" w14:textId="45218D91" w:rsidR="00955C6A" w:rsidRPr="00955C6A" w:rsidRDefault="00AF56D2" w:rsidP="00955C6A">
      <w:pPr>
        <w:tabs>
          <w:tab w:val="center" w:pos="1276"/>
        </w:tabs>
        <w:spacing w:line="276" w:lineRule="auto"/>
        <w:jc w:val="center"/>
        <w:rPr>
          <w:b/>
          <w:bCs/>
          <w:iCs/>
          <w:sz w:val="22"/>
          <w:szCs w:val="22"/>
          <w:lang w:eastAsia="pl-PL"/>
        </w:rPr>
      </w:pPr>
      <w:bookmarkStart w:id="0" w:name="_Hlk75787476"/>
      <w:r>
        <w:rPr>
          <w:b/>
          <w:bCs/>
          <w:iCs/>
          <w:sz w:val="22"/>
          <w:szCs w:val="22"/>
          <w:lang w:eastAsia="pl-PL"/>
        </w:rPr>
        <w:t>„</w:t>
      </w:r>
      <w:r w:rsidRPr="00AF56D2">
        <w:rPr>
          <w:b/>
          <w:bCs/>
          <w:iCs/>
          <w:sz w:val="22"/>
          <w:szCs w:val="22"/>
          <w:lang w:eastAsia="pl-PL"/>
        </w:rPr>
        <w:t>Zakup bagnetów i kling tnących wraz śrubunkiem do łyżki koszącej niezbędnych do pracy dla konserwatorów Zarządu Zlewni w Białej Podlaskiej</w:t>
      </w:r>
      <w:r w:rsidR="00955C6A" w:rsidRPr="00955C6A">
        <w:rPr>
          <w:b/>
          <w:bCs/>
          <w:iCs/>
          <w:sz w:val="22"/>
          <w:szCs w:val="22"/>
          <w:lang w:eastAsia="pl-PL"/>
        </w:rPr>
        <w:t>"</w:t>
      </w:r>
    </w:p>
    <w:p w14:paraId="557D5135" w14:textId="77777777" w:rsidR="00AF3281" w:rsidRDefault="00AF3281" w:rsidP="00BF67EE">
      <w:pPr>
        <w:tabs>
          <w:tab w:val="center" w:pos="1276"/>
        </w:tabs>
        <w:spacing w:line="276" w:lineRule="auto"/>
        <w:jc w:val="center"/>
        <w:rPr>
          <w:b/>
          <w:bCs/>
          <w:iCs/>
          <w:sz w:val="22"/>
          <w:szCs w:val="22"/>
          <w:lang w:eastAsia="pl-PL"/>
        </w:rPr>
      </w:pPr>
    </w:p>
    <w:bookmarkEnd w:id="0"/>
    <w:p w14:paraId="136936A8" w14:textId="77777777" w:rsidR="00C275B9" w:rsidRDefault="00C275B9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3DFAE0FB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</w:t>
      </w:r>
      <w:r w:rsidR="00AF3281">
        <w:rPr>
          <w:sz w:val="22"/>
          <w:szCs w:val="22"/>
        </w:rPr>
        <w:t>mikroprzedsiębiorcą/</w:t>
      </w:r>
      <w:r w:rsidRPr="00D82657">
        <w:rPr>
          <w:sz w:val="22"/>
          <w:szCs w:val="22"/>
        </w:rPr>
        <w:t xml:space="preserve">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5B8270DB" w14:textId="422108EA" w:rsidR="0067272A" w:rsidRPr="00CE64F2" w:rsidRDefault="0067272A" w:rsidP="00563703">
      <w:pPr>
        <w:numPr>
          <w:ilvl w:val="3"/>
          <w:numId w:val="53"/>
        </w:numPr>
        <w:spacing w:line="276" w:lineRule="auto"/>
        <w:ind w:left="426" w:hanging="426"/>
        <w:jc w:val="both"/>
        <w:rPr>
          <w:b/>
          <w:sz w:val="22"/>
          <w:szCs w:val="22"/>
          <w:lang w:eastAsia="pl-PL"/>
        </w:rPr>
      </w:pPr>
      <w:r w:rsidRPr="00CE64F2">
        <w:rPr>
          <w:rFonts w:eastAsia="Batang"/>
          <w:color w:val="000000"/>
          <w:sz w:val="22"/>
          <w:szCs w:val="22"/>
        </w:rPr>
        <w:t xml:space="preserve">Odpowiadając na ogłoszenie w postępowaniu o udzielenie zamówienia nr </w:t>
      </w:r>
      <w:r w:rsidRPr="00CE64F2">
        <w:rPr>
          <w:rFonts w:eastAsia="Batang"/>
          <w:color w:val="000000" w:themeColor="text1"/>
          <w:sz w:val="22"/>
          <w:szCs w:val="22"/>
        </w:rPr>
        <w:t>LU.ROZ</w:t>
      </w:r>
      <w:r w:rsidR="00C50AC0">
        <w:rPr>
          <w:rFonts w:eastAsia="Batang"/>
          <w:color w:val="000000" w:themeColor="text1"/>
          <w:sz w:val="22"/>
          <w:szCs w:val="22"/>
        </w:rPr>
        <w:t>.2810.</w:t>
      </w:r>
      <w:r w:rsidR="00AF56D2">
        <w:rPr>
          <w:rFonts w:eastAsia="Batang"/>
          <w:color w:val="000000" w:themeColor="text1"/>
          <w:sz w:val="22"/>
          <w:szCs w:val="22"/>
        </w:rPr>
        <w:t>109</w:t>
      </w:r>
      <w:r w:rsidR="00C50AC0">
        <w:rPr>
          <w:rFonts w:eastAsia="Batang"/>
          <w:color w:val="000000" w:themeColor="text1"/>
          <w:sz w:val="22"/>
          <w:szCs w:val="22"/>
        </w:rPr>
        <w:t>.</w:t>
      </w:r>
      <w:r w:rsidRPr="00CE64F2">
        <w:rPr>
          <w:rFonts w:eastAsia="Batang"/>
          <w:color w:val="000000" w:themeColor="text1"/>
          <w:sz w:val="22"/>
          <w:szCs w:val="22"/>
        </w:rPr>
        <w:t>20</w:t>
      </w:r>
      <w:r w:rsidR="00761C15" w:rsidRPr="00CE64F2">
        <w:rPr>
          <w:rFonts w:eastAsia="Batang"/>
          <w:color w:val="000000" w:themeColor="text1"/>
          <w:sz w:val="22"/>
          <w:szCs w:val="22"/>
        </w:rPr>
        <w:t>2</w:t>
      </w:r>
      <w:r w:rsidR="009E001B" w:rsidRPr="00CE64F2">
        <w:rPr>
          <w:rFonts w:eastAsia="Batang"/>
          <w:color w:val="000000" w:themeColor="text1"/>
          <w:sz w:val="22"/>
          <w:szCs w:val="22"/>
        </w:rPr>
        <w:t>2</w:t>
      </w:r>
      <w:r w:rsidRPr="00CE64F2">
        <w:rPr>
          <w:rFonts w:eastAsia="Batang"/>
          <w:color w:val="000000" w:themeColor="text1"/>
          <w:sz w:val="22"/>
          <w:szCs w:val="22"/>
        </w:rPr>
        <w:t xml:space="preserve"> </w:t>
      </w:r>
      <w:r w:rsidRPr="00CE64F2">
        <w:rPr>
          <w:rFonts w:eastAsia="Batang"/>
          <w:color w:val="000000"/>
          <w:sz w:val="22"/>
          <w:szCs w:val="22"/>
        </w:rPr>
        <w:t>prowadzonym w trybie przetargu nieograniczonego dot. wykonania</w:t>
      </w:r>
      <w:r w:rsidR="005D1AAB" w:rsidRPr="00CE64F2">
        <w:rPr>
          <w:rFonts w:eastAsia="Batang"/>
          <w:color w:val="000000"/>
          <w:sz w:val="22"/>
          <w:szCs w:val="22"/>
        </w:rPr>
        <w:t xml:space="preserve"> zamówienia</w:t>
      </w:r>
      <w:r w:rsidRPr="00CE64F2">
        <w:rPr>
          <w:rFonts w:eastAsia="Batang"/>
          <w:color w:val="000000"/>
          <w:sz w:val="22"/>
          <w:szCs w:val="22"/>
        </w:rPr>
        <w:t xml:space="preserve"> p.n.</w:t>
      </w:r>
      <w:bookmarkStart w:id="1" w:name="_Hlk5969919"/>
      <w:r w:rsidR="00955C6A" w:rsidRPr="00CE64F2">
        <w:rPr>
          <w:rFonts w:eastAsia="SimSun" w:cs="F"/>
          <w:kern w:val="3"/>
          <w:lang w:eastAsia="en-US"/>
        </w:rPr>
        <w:t xml:space="preserve"> </w:t>
      </w:r>
      <w:r w:rsidR="00AF56D2" w:rsidRPr="00AF56D2">
        <w:rPr>
          <w:rFonts w:eastAsia="Batang"/>
          <w:b/>
          <w:bCs/>
          <w:color w:val="000000"/>
          <w:sz w:val="22"/>
          <w:szCs w:val="22"/>
        </w:rPr>
        <w:t xml:space="preserve">„Zakup bagnetów </w:t>
      </w:r>
      <w:r w:rsidR="00AF56D2">
        <w:rPr>
          <w:rFonts w:eastAsia="Batang"/>
          <w:b/>
          <w:bCs/>
          <w:color w:val="000000"/>
          <w:sz w:val="22"/>
          <w:szCs w:val="22"/>
        </w:rPr>
        <w:t xml:space="preserve">              </w:t>
      </w:r>
      <w:r w:rsidR="00AF56D2" w:rsidRPr="00AF56D2">
        <w:rPr>
          <w:rFonts w:eastAsia="Batang"/>
          <w:b/>
          <w:bCs/>
          <w:color w:val="000000"/>
          <w:sz w:val="22"/>
          <w:szCs w:val="22"/>
        </w:rPr>
        <w:t>i kling tnących wraz śrubunkiem do łyżki koszącej niezbędnych do pracy dla konserwatorów Zarządu Zlewni w Białej Podlaskiej</w:t>
      </w:r>
      <w:r w:rsidR="00955C6A" w:rsidRPr="00AF56D2">
        <w:rPr>
          <w:rFonts w:eastAsia="Batang"/>
          <w:b/>
          <w:bCs/>
          <w:color w:val="000000"/>
          <w:sz w:val="22"/>
          <w:szCs w:val="22"/>
        </w:rPr>
        <w:t>"</w:t>
      </w:r>
      <w:bookmarkEnd w:id="1"/>
      <w:r w:rsidRPr="00CE64F2">
        <w:rPr>
          <w:rFonts w:eastAsia="Batang"/>
          <w:b/>
          <w:sz w:val="22"/>
          <w:szCs w:val="22"/>
        </w:rPr>
        <w:t xml:space="preserve">, </w:t>
      </w:r>
      <w:r w:rsidRPr="00CE64F2">
        <w:rPr>
          <w:rFonts w:eastAsia="Batang"/>
          <w:color w:val="000000"/>
          <w:sz w:val="22"/>
          <w:szCs w:val="22"/>
        </w:rPr>
        <w:t>oferujemy wykonanie zamówienia zgodnie ze Specyfikacją Warunków Zamówienia (SWZ)</w:t>
      </w:r>
      <w:r w:rsidR="005C16D2" w:rsidRPr="00CE64F2">
        <w:rPr>
          <w:rFonts w:eastAsia="Batang"/>
          <w:color w:val="000000"/>
          <w:sz w:val="22"/>
          <w:szCs w:val="22"/>
        </w:rPr>
        <w:t xml:space="preserve"> za cenę </w:t>
      </w:r>
      <w:r w:rsidRPr="00CE64F2">
        <w:rPr>
          <w:rFonts w:eastAsia="Batang"/>
          <w:color w:val="000000"/>
          <w:sz w:val="22"/>
          <w:szCs w:val="22"/>
        </w:rPr>
        <w:t>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27DEC9A" w14:textId="4F09D5ED" w:rsidR="005F4FE9" w:rsidRDefault="0067272A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  <w:bookmarkStart w:id="2" w:name="_Hlk67298410"/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4760D304" w14:textId="77777777" w:rsidR="00063376" w:rsidRPr="00F0178B" w:rsidRDefault="00063376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</w:p>
    <w:p w14:paraId="3F4E180F" w14:textId="19843787" w:rsidR="0088062E" w:rsidRDefault="00771D9C" w:rsidP="00063376">
      <w:pPr>
        <w:suppressAutoHyphens w:val="0"/>
        <w:spacing w:line="276" w:lineRule="auto"/>
        <w:ind w:left="1004"/>
        <w:jc w:val="both"/>
        <w:rPr>
          <w:kern w:val="1"/>
          <w:sz w:val="22"/>
          <w:szCs w:val="22"/>
        </w:rPr>
      </w:pPr>
      <w:bookmarkStart w:id="3" w:name="_Hlk67298736"/>
      <w:bookmarkEnd w:id="2"/>
      <w:r w:rsidRPr="00771D9C">
        <w:rPr>
          <w:kern w:val="1"/>
          <w:sz w:val="22"/>
          <w:szCs w:val="22"/>
        </w:rPr>
        <w:t>zgodnie z załączonym formularzem  asortymentowo-cenowym, stanowiącym integralną część oferty</w:t>
      </w:r>
      <w:r>
        <w:rPr>
          <w:kern w:val="1"/>
          <w:sz w:val="22"/>
          <w:szCs w:val="22"/>
        </w:rPr>
        <w:t>.</w:t>
      </w:r>
      <w:bookmarkEnd w:id="3"/>
    </w:p>
    <w:p w14:paraId="662BEA17" w14:textId="77777777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3244CD95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</w:t>
      </w:r>
      <w:r w:rsidR="0088062E">
        <w:rPr>
          <w:rFonts w:eastAsia="Batang"/>
          <w:snapToGrid w:val="0"/>
          <w:sz w:val="22"/>
          <w:szCs w:val="22"/>
        </w:rPr>
        <w:t xml:space="preserve"> art.225 Pzp </w:t>
      </w:r>
      <w:r w:rsidR="00922F66">
        <w:rPr>
          <w:rFonts w:eastAsia="Batang"/>
          <w:snapToGrid w:val="0"/>
          <w:sz w:val="22"/>
          <w:szCs w:val="22"/>
        </w:rPr>
        <w:t>.</w:t>
      </w:r>
      <w:r w:rsidR="0088062E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snapToGrid w:val="0"/>
          <w:sz w:val="22"/>
          <w:szCs w:val="22"/>
        </w:rPr>
        <w:t>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8A02A3">
        <w:rPr>
          <w:b/>
          <w:sz w:val="22"/>
          <w:szCs w:val="22"/>
        </w:rPr>
      </w:r>
      <w:r w:rsidR="008A02A3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0BD1D715" w:rsidR="0067272A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8A02A3">
        <w:rPr>
          <w:b/>
          <w:sz w:val="22"/>
          <w:szCs w:val="22"/>
        </w:rPr>
      </w:r>
      <w:r w:rsidR="008A02A3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AF3281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AF328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AF3281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AF3281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49ED33F6" w14:textId="77777777" w:rsidR="00AF3281" w:rsidRPr="00AF3281" w:rsidRDefault="00AF3281" w:rsidP="00AF3281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1B954E65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6265C0CD" w:rsidR="0067272A" w:rsidRPr="00063376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warunków  zamówienia.</w:t>
      </w:r>
    </w:p>
    <w:p w14:paraId="74A271B4" w14:textId="5FFB36A5" w:rsidR="00063376" w:rsidRPr="00F405E9" w:rsidRDefault="00063376" w:rsidP="00F405E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Cs/>
          <w:sz w:val="22"/>
          <w:szCs w:val="22"/>
          <w:lang w:eastAsia="en-US"/>
        </w:rPr>
      </w:pPr>
      <w:r>
        <w:rPr>
          <w:rFonts w:eastAsia="Batang"/>
          <w:sz w:val="22"/>
          <w:szCs w:val="22"/>
          <w:lang w:eastAsia="en-US"/>
        </w:rPr>
        <w:t xml:space="preserve"> </w:t>
      </w:r>
      <w:r w:rsidR="00F405E9">
        <w:rPr>
          <w:rFonts w:eastAsia="Batang"/>
          <w:sz w:val="22"/>
          <w:szCs w:val="22"/>
          <w:lang w:eastAsia="en-US"/>
        </w:rPr>
        <w:t>Dostawy</w:t>
      </w:r>
      <w:r w:rsidR="00F405E9" w:rsidRPr="00F405E9">
        <w:rPr>
          <w:rFonts w:eastAsia="Batang"/>
          <w:b/>
          <w:sz w:val="22"/>
          <w:szCs w:val="22"/>
          <w:lang w:eastAsia="en-US"/>
        </w:rPr>
        <w:t xml:space="preserve"> </w:t>
      </w:r>
      <w:r w:rsidR="00F405E9" w:rsidRPr="00F405E9">
        <w:rPr>
          <w:rFonts w:eastAsia="Batang"/>
          <w:bCs/>
          <w:sz w:val="22"/>
          <w:szCs w:val="22"/>
          <w:lang w:eastAsia="en-US"/>
        </w:rPr>
        <w:t>objęte zamówieniem zamierzamy wykon</w:t>
      </w:r>
      <w:r w:rsidR="00F405E9">
        <w:rPr>
          <w:rFonts w:eastAsia="Batang"/>
          <w:bCs/>
          <w:sz w:val="22"/>
          <w:szCs w:val="22"/>
          <w:lang w:eastAsia="en-US"/>
        </w:rPr>
        <w:t>ywać</w:t>
      </w:r>
      <w:r w:rsidR="00F405E9" w:rsidRPr="00F405E9">
        <w:rPr>
          <w:rFonts w:eastAsia="Batang"/>
          <w:bCs/>
          <w:sz w:val="22"/>
          <w:szCs w:val="22"/>
          <w:lang w:eastAsia="en-US"/>
        </w:rPr>
        <w:t xml:space="preserve"> w terminie   </w:t>
      </w:r>
      <w:r w:rsidR="00F405E9" w:rsidRPr="00F405E9">
        <w:rPr>
          <w:rFonts w:eastAsia="Batang"/>
          <w:b/>
          <w:sz w:val="22"/>
          <w:szCs w:val="22"/>
          <w:lang w:eastAsia="en-US"/>
        </w:rPr>
        <w:t xml:space="preserve">do </w:t>
      </w:r>
      <w:r w:rsidR="008A02A3">
        <w:rPr>
          <w:rFonts w:eastAsia="Batang"/>
          <w:b/>
          <w:sz w:val="22"/>
          <w:szCs w:val="22"/>
          <w:lang w:eastAsia="en-US"/>
        </w:rPr>
        <w:t>30</w:t>
      </w:r>
      <w:r w:rsidR="00945C3F">
        <w:rPr>
          <w:rFonts w:eastAsia="Batang"/>
          <w:b/>
          <w:sz w:val="22"/>
          <w:szCs w:val="22"/>
          <w:lang w:eastAsia="en-US"/>
        </w:rPr>
        <w:t xml:space="preserve"> </w:t>
      </w:r>
      <w:r w:rsidR="008A02A3">
        <w:rPr>
          <w:rFonts w:eastAsia="Batang"/>
          <w:b/>
          <w:sz w:val="22"/>
          <w:szCs w:val="22"/>
          <w:lang w:eastAsia="en-US"/>
        </w:rPr>
        <w:t>dni</w:t>
      </w:r>
      <w:r w:rsidR="00945C3F">
        <w:rPr>
          <w:rFonts w:eastAsia="Batang"/>
          <w:b/>
          <w:sz w:val="22"/>
          <w:szCs w:val="22"/>
          <w:lang w:eastAsia="en-US"/>
        </w:rPr>
        <w:t xml:space="preserve"> od dnia podpisania umowy.</w:t>
      </w:r>
    </w:p>
    <w:p w14:paraId="24F03626" w14:textId="72F73C2C" w:rsidR="00BE30A5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</w:t>
      </w:r>
      <w:r w:rsidR="00385089">
        <w:rPr>
          <w:rFonts w:eastAsia="Batang"/>
          <w:sz w:val="22"/>
          <w:szCs w:val="22"/>
          <w:lang w:eastAsia="en-US"/>
        </w:rPr>
        <w:t xml:space="preserve"> </w:t>
      </w:r>
      <w:r w:rsidRPr="00D82657">
        <w:rPr>
          <w:rFonts w:eastAsia="Batang"/>
          <w:sz w:val="22"/>
          <w:szCs w:val="22"/>
          <w:lang w:eastAsia="en-US"/>
        </w:rPr>
        <w:t>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8A02A3">
        <w:rPr>
          <w:b/>
          <w:sz w:val="22"/>
          <w:szCs w:val="22"/>
        </w:rPr>
      </w:r>
      <w:r w:rsidR="008A02A3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2C9C0033" w14:textId="77777777" w:rsidR="0067272A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8A02A3">
        <w:rPr>
          <w:b/>
          <w:sz w:val="22"/>
          <w:szCs w:val="22"/>
        </w:rPr>
      </w:r>
      <w:r w:rsidR="008A02A3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77C06051" w14:textId="77777777" w:rsidR="00836F90" w:rsidRPr="00D82657" w:rsidRDefault="00836F90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FF6EE96" w14:textId="77777777" w:rsidR="00922F66" w:rsidRPr="00922F66" w:rsidRDefault="00922F66" w:rsidP="00922F6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28938F8D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53019D1C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69F864EF" w14:textId="1E567300" w:rsidR="00771D9C" w:rsidRPr="00063376" w:rsidRDefault="0067272A" w:rsidP="00771D9C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D8265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osoby(ób) występującej(ych)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227F4F80" w:rsidR="00D339B1" w:rsidRPr="00EE5AD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i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</w:t>
      </w:r>
      <w:r w:rsidRPr="00D82657">
        <w:rPr>
          <w:bCs/>
          <w:sz w:val="22"/>
          <w:szCs w:val="22"/>
        </w:rPr>
        <w:t>.</w:t>
      </w:r>
    </w:p>
    <w:p w14:paraId="13E1233E" w14:textId="1D6AB236" w:rsidR="00EE5AD7" w:rsidRPr="003B11BB" w:rsidRDefault="00EE5AD7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Formularz cenowy.</w:t>
      </w: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D46CC5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D46CC5">
              <w:trPr>
                <w:trHeight w:val="275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3BF2292E" w14:textId="77777777" w:rsidR="00AF3281" w:rsidRDefault="00AF3281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4EA45882" w14:textId="77777777" w:rsidR="00AF3281" w:rsidRDefault="00AF3281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7F282E70" w14:textId="77777777" w:rsidR="00AF3281" w:rsidRDefault="00AF3281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8E9ECE8" w14:textId="11E451F0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24942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333B6243" w14:textId="77777777" w:rsidR="00AF3281" w:rsidRDefault="00AF3281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07619A72" w14:textId="77777777" w:rsidR="00AF3281" w:rsidRDefault="00AF3281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1316608" w14:textId="08357F4E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i/>
                      <w:sz w:val="22"/>
                      <w:szCs w:val="22"/>
                      <w:vertAlign w:val="superscript"/>
                    </w:rPr>
                    <w:lastRenderedPageBreak/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24B510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b/>
                      <w:bCs/>
                      <w:sz w:val="22"/>
                      <w:szCs w:val="22"/>
                    </w:rPr>
                    <w:t>Podpisano</w:t>
                  </w:r>
                </w:p>
                <w:p w14:paraId="515959C1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36E0A17C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01D910B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 w:rsidRPr="00D82657">
              <w:rPr>
                <w:sz w:val="20"/>
                <w:szCs w:val="22"/>
                <w:u w:val="single"/>
              </w:rPr>
              <w:t>Instrukcja wypełniania:</w:t>
            </w:r>
            <w:r w:rsidRPr="00D82657"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69522B8F" w14:textId="77777777" w:rsidR="001D74CC" w:rsidRDefault="001D74CC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05E019E" w14:textId="77777777" w:rsidR="001176DA" w:rsidRPr="00D82657" w:rsidRDefault="001176DA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3F554C">
      <w:footerReference w:type="default" r:id="rId8"/>
      <w:headerReference w:type="first" r:id="rId9"/>
      <w:pgSz w:w="11906" w:h="16838"/>
      <w:pgMar w:top="1357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F2E7" w14:textId="77777777" w:rsidR="006B207E" w:rsidRDefault="006B207E">
      <w:r>
        <w:separator/>
      </w:r>
    </w:p>
  </w:endnote>
  <w:endnote w:type="continuationSeparator" w:id="0">
    <w:p w14:paraId="7B644A88" w14:textId="77777777" w:rsidR="006B207E" w:rsidRDefault="006B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820C" w14:textId="77777777" w:rsidR="006B207E" w:rsidRDefault="006B207E">
      <w:r>
        <w:separator/>
      </w:r>
    </w:p>
  </w:footnote>
  <w:footnote w:type="continuationSeparator" w:id="0">
    <w:p w14:paraId="0378801B" w14:textId="77777777" w:rsidR="006B207E" w:rsidRDefault="006B207E">
      <w:r>
        <w:continuationSeparator/>
      </w:r>
    </w:p>
  </w:footnote>
  <w:footnote w:id="1">
    <w:p w14:paraId="7C1BE2C5" w14:textId="5648DE89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4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4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381394ED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</w:t>
    </w:r>
    <w:r w:rsidR="00EB3A75">
      <w:rPr>
        <w:b/>
        <w:bCs/>
        <w:smallCaps/>
        <w:sz w:val="22"/>
        <w:szCs w:val="22"/>
      </w:rPr>
      <w:t>.2810.</w:t>
    </w:r>
    <w:r w:rsidR="00AF56D2">
      <w:rPr>
        <w:b/>
        <w:bCs/>
        <w:smallCaps/>
        <w:sz w:val="22"/>
        <w:szCs w:val="22"/>
      </w:rPr>
      <w:t>109</w:t>
    </w:r>
    <w:r w:rsidR="00EB3A75">
      <w:rPr>
        <w:b/>
        <w:bCs/>
        <w:smallCaps/>
        <w:sz w:val="22"/>
        <w:szCs w:val="22"/>
      </w:rPr>
      <w:t>.</w:t>
    </w:r>
    <w:r w:rsidRPr="003F554C">
      <w:rPr>
        <w:b/>
        <w:bCs/>
        <w:smallCaps/>
        <w:sz w:val="22"/>
        <w:szCs w:val="22"/>
      </w:rPr>
      <w:t>202</w:t>
    </w:r>
    <w:r w:rsidR="00DC5679">
      <w:rPr>
        <w:b/>
        <w:bCs/>
        <w:smallCaps/>
        <w:sz w:val="22"/>
        <w:szCs w:val="22"/>
      </w:rPr>
      <w:t xml:space="preserve">2   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625"/>
        </w:tabs>
        <w:ind w:left="20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25"/>
        </w:tabs>
        <w:ind w:left="2201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1625"/>
        </w:tabs>
        <w:ind w:left="23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625"/>
        </w:tabs>
        <w:ind w:left="24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633"/>
        </w:tabs>
        <w:ind w:left="26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625"/>
        </w:tabs>
        <w:ind w:left="27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21"/>
        </w:tabs>
        <w:ind w:left="29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625"/>
        </w:tabs>
        <w:ind w:left="3065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625"/>
        </w:tabs>
        <w:ind w:left="3209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2100470">
    <w:abstractNumId w:val="0"/>
  </w:num>
  <w:num w:numId="2" w16cid:durableId="1482235784">
    <w:abstractNumId w:val="1"/>
  </w:num>
  <w:num w:numId="3" w16cid:durableId="488444379">
    <w:abstractNumId w:val="2"/>
  </w:num>
  <w:num w:numId="4" w16cid:durableId="1299147641">
    <w:abstractNumId w:val="3"/>
  </w:num>
  <w:num w:numId="5" w16cid:durableId="977535593">
    <w:abstractNumId w:val="4"/>
  </w:num>
  <w:num w:numId="6" w16cid:durableId="1158686780">
    <w:abstractNumId w:val="6"/>
  </w:num>
  <w:num w:numId="7" w16cid:durableId="56632199">
    <w:abstractNumId w:val="11"/>
  </w:num>
  <w:num w:numId="8" w16cid:durableId="635643345">
    <w:abstractNumId w:val="15"/>
  </w:num>
  <w:num w:numId="9" w16cid:durableId="295842182">
    <w:abstractNumId w:val="19"/>
  </w:num>
  <w:num w:numId="10" w16cid:durableId="117333223">
    <w:abstractNumId w:val="25"/>
  </w:num>
  <w:num w:numId="11" w16cid:durableId="1617760253">
    <w:abstractNumId w:val="32"/>
  </w:num>
  <w:num w:numId="12" w16cid:durableId="93864266">
    <w:abstractNumId w:val="33"/>
  </w:num>
  <w:num w:numId="13" w16cid:durableId="191501493">
    <w:abstractNumId w:val="35"/>
  </w:num>
  <w:num w:numId="14" w16cid:durableId="193932433">
    <w:abstractNumId w:val="37"/>
  </w:num>
  <w:num w:numId="15" w16cid:durableId="1352730350">
    <w:abstractNumId w:val="42"/>
  </w:num>
  <w:num w:numId="16" w16cid:durableId="1562247424">
    <w:abstractNumId w:val="44"/>
  </w:num>
  <w:num w:numId="17" w16cid:durableId="344868594">
    <w:abstractNumId w:val="88"/>
  </w:num>
  <w:num w:numId="18" w16cid:durableId="1964801526">
    <w:abstractNumId w:val="117"/>
  </w:num>
  <w:num w:numId="19" w16cid:durableId="1981685614">
    <w:abstractNumId w:val="139"/>
  </w:num>
  <w:num w:numId="20" w16cid:durableId="1500775248">
    <w:abstractNumId w:val="79"/>
  </w:num>
  <w:num w:numId="21" w16cid:durableId="91517381">
    <w:abstractNumId w:val="68"/>
  </w:num>
  <w:num w:numId="22" w16cid:durableId="282077207">
    <w:abstractNumId w:val="115"/>
  </w:num>
  <w:num w:numId="23" w16cid:durableId="2032140839">
    <w:abstractNumId w:val="70"/>
  </w:num>
  <w:num w:numId="24" w16cid:durableId="2105608031">
    <w:abstractNumId w:val="73"/>
  </w:num>
  <w:num w:numId="25" w16cid:durableId="1836143682">
    <w:abstractNumId w:val="106"/>
  </w:num>
  <w:num w:numId="26" w16cid:durableId="2101296313">
    <w:abstractNumId w:val="55"/>
  </w:num>
  <w:num w:numId="27" w16cid:durableId="608049317">
    <w:abstractNumId w:val="78"/>
  </w:num>
  <w:num w:numId="28" w16cid:durableId="763457347">
    <w:abstractNumId w:val="104"/>
  </w:num>
  <w:num w:numId="29" w16cid:durableId="734012389">
    <w:abstractNumId w:val="138"/>
  </w:num>
  <w:num w:numId="30" w16cid:durableId="95830572">
    <w:abstractNumId w:val="118"/>
  </w:num>
  <w:num w:numId="31" w16cid:durableId="308677560">
    <w:abstractNumId w:val="105"/>
  </w:num>
  <w:num w:numId="32" w16cid:durableId="1371799711">
    <w:abstractNumId w:val="76"/>
  </w:num>
  <w:num w:numId="33" w16cid:durableId="197426433">
    <w:abstractNumId w:val="85"/>
  </w:num>
  <w:num w:numId="34" w16cid:durableId="534345899">
    <w:abstractNumId w:val="126"/>
  </w:num>
  <w:num w:numId="35" w16cid:durableId="1529563659">
    <w:abstractNumId w:val="60"/>
  </w:num>
  <w:num w:numId="36" w16cid:durableId="441995791">
    <w:abstractNumId w:val="125"/>
  </w:num>
  <w:num w:numId="37" w16cid:durableId="1168053438">
    <w:abstractNumId w:val="50"/>
  </w:num>
  <w:num w:numId="38" w16cid:durableId="704869644">
    <w:abstractNumId w:val="120"/>
  </w:num>
  <w:num w:numId="39" w16cid:durableId="1528760767">
    <w:abstractNumId w:val="136"/>
  </w:num>
  <w:num w:numId="40" w16cid:durableId="1925456002">
    <w:abstractNumId w:val="127"/>
  </w:num>
  <w:num w:numId="41" w16cid:durableId="782848411">
    <w:abstractNumId w:val="142"/>
  </w:num>
  <w:num w:numId="42" w16cid:durableId="973101355">
    <w:abstractNumId w:val="103"/>
  </w:num>
  <w:num w:numId="43" w16cid:durableId="1050764069">
    <w:abstractNumId w:val="51"/>
  </w:num>
  <w:num w:numId="44" w16cid:durableId="445122993">
    <w:abstractNumId w:val="135"/>
  </w:num>
  <w:num w:numId="45" w16cid:durableId="1782334900">
    <w:abstractNumId w:val="57"/>
  </w:num>
  <w:num w:numId="46" w16cid:durableId="1669866665">
    <w:abstractNumId w:val="109"/>
  </w:num>
  <w:num w:numId="47" w16cid:durableId="1204050881">
    <w:abstractNumId w:val="89"/>
  </w:num>
  <w:num w:numId="48" w16cid:durableId="1773548665">
    <w:abstractNumId w:val="98"/>
  </w:num>
  <w:num w:numId="49" w16cid:durableId="1387026433">
    <w:abstractNumId w:val="107"/>
  </w:num>
  <w:num w:numId="50" w16cid:durableId="1159424009">
    <w:abstractNumId w:val="123"/>
  </w:num>
  <w:num w:numId="51" w16cid:durableId="1477992902">
    <w:abstractNumId w:val="110"/>
  </w:num>
  <w:num w:numId="52" w16cid:durableId="794641238">
    <w:abstractNumId w:val="82"/>
  </w:num>
  <w:num w:numId="53" w16cid:durableId="762534474">
    <w:abstractNumId w:val="129"/>
  </w:num>
  <w:num w:numId="54" w16cid:durableId="1129545393">
    <w:abstractNumId w:val="124"/>
  </w:num>
  <w:num w:numId="55" w16cid:durableId="1589536109">
    <w:abstractNumId w:val="95"/>
  </w:num>
  <w:num w:numId="56" w16cid:durableId="153424891">
    <w:abstractNumId w:val="71"/>
  </w:num>
  <w:num w:numId="57" w16cid:durableId="472143678">
    <w:abstractNumId w:val="75"/>
  </w:num>
  <w:num w:numId="58" w16cid:durableId="1549683345">
    <w:abstractNumId w:val="121"/>
  </w:num>
  <w:num w:numId="59" w16cid:durableId="188956847">
    <w:abstractNumId w:val="80"/>
  </w:num>
  <w:num w:numId="60" w16cid:durableId="265381563">
    <w:abstractNumId w:val="86"/>
  </w:num>
  <w:num w:numId="61" w16cid:durableId="2038118172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76531839">
    <w:abstractNumId w:val="91"/>
  </w:num>
  <w:num w:numId="63" w16cid:durableId="1242447952">
    <w:abstractNumId w:val="74"/>
  </w:num>
  <w:num w:numId="64" w16cid:durableId="405734245">
    <w:abstractNumId w:val="61"/>
  </w:num>
  <w:num w:numId="65" w16cid:durableId="1828207630">
    <w:abstractNumId w:val="56"/>
  </w:num>
  <w:num w:numId="66" w16cid:durableId="643700475">
    <w:abstractNumId w:val="77"/>
  </w:num>
  <w:num w:numId="67" w16cid:durableId="510414562">
    <w:abstractNumId w:val="100"/>
  </w:num>
  <w:num w:numId="68" w16cid:durableId="1160122709">
    <w:abstractNumId w:val="112"/>
  </w:num>
  <w:num w:numId="69" w16cid:durableId="1319187647">
    <w:abstractNumId w:val="81"/>
  </w:num>
  <w:num w:numId="70" w16cid:durableId="1574973921">
    <w:abstractNumId w:val="64"/>
  </w:num>
  <w:num w:numId="71" w16cid:durableId="1060208445">
    <w:abstractNumId w:val="143"/>
  </w:num>
  <w:num w:numId="72" w16cid:durableId="910382837">
    <w:abstractNumId w:val="65"/>
  </w:num>
  <w:num w:numId="73" w16cid:durableId="1318681578">
    <w:abstractNumId w:val="132"/>
  </w:num>
  <w:num w:numId="74" w16cid:durableId="1875190731">
    <w:abstractNumId w:val="53"/>
  </w:num>
  <w:num w:numId="75" w16cid:durableId="239675581">
    <w:abstractNumId w:val="90"/>
  </w:num>
  <w:num w:numId="76" w16cid:durableId="151798620">
    <w:abstractNumId w:val="72"/>
  </w:num>
  <w:num w:numId="77" w16cid:durableId="770662222">
    <w:abstractNumId w:val="63"/>
  </w:num>
  <w:num w:numId="78" w16cid:durableId="1844203427">
    <w:abstractNumId w:val="114"/>
  </w:num>
  <w:num w:numId="79" w16cid:durableId="1155492823">
    <w:abstractNumId w:val="93"/>
  </w:num>
  <w:num w:numId="80" w16cid:durableId="15235586">
    <w:abstractNumId w:val="133"/>
  </w:num>
  <w:num w:numId="81" w16cid:durableId="865678097">
    <w:abstractNumId w:val="128"/>
  </w:num>
  <w:num w:numId="82" w16cid:durableId="1772121624">
    <w:abstractNumId w:val="24"/>
  </w:num>
  <w:num w:numId="83" w16cid:durableId="78141591">
    <w:abstractNumId w:val="101"/>
  </w:num>
  <w:num w:numId="84" w16cid:durableId="2003855229">
    <w:abstractNumId w:val="97"/>
  </w:num>
  <w:num w:numId="85" w16cid:durableId="1443572435">
    <w:abstractNumId w:val="140"/>
  </w:num>
  <w:num w:numId="86" w16cid:durableId="220992180">
    <w:abstractNumId w:val="59"/>
  </w:num>
  <w:num w:numId="87" w16cid:durableId="239020672">
    <w:abstractNumId w:val="131"/>
  </w:num>
  <w:num w:numId="88" w16cid:durableId="1100376916">
    <w:abstractNumId w:val="62"/>
  </w:num>
  <w:num w:numId="89" w16cid:durableId="838040326">
    <w:abstractNumId w:val="92"/>
  </w:num>
  <w:num w:numId="90" w16cid:durableId="1725717156">
    <w:abstractNumId w:val="113"/>
  </w:num>
  <w:num w:numId="91" w16cid:durableId="723989919">
    <w:abstractNumId w:val="94"/>
  </w:num>
  <w:num w:numId="92" w16cid:durableId="1163744797">
    <w:abstractNumId w:val="144"/>
  </w:num>
  <w:num w:numId="93" w16cid:durableId="2051756395">
    <w:abstractNumId w:val="137"/>
  </w:num>
  <w:num w:numId="94" w16cid:durableId="1060251370">
    <w:abstractNumId w:val="54"/>
  </w:num>
  <w:num w:numId="95" w16cid:durableId="2130510134">
    <w:abstractNumId w:val="96"/>
  </w:num>
  <w:num w:numId="96" w16cid:durableId="779180776">
    <w:abstractNumId w:val="119"/>
  </w:num>
  <w:num w:numId="97" w16cid:durableId="647633912">
    <w:abstractNumId w:val="58"/>
  </w:num>
  <w:num w:numId="98" w16cid:durableId="1446580408">
    <w:abstractNumId w:val="1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3376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32E"/>
    <w:rsid w:val="001A2DA7"/>
    <w:rsid w:val="001A3F53"/>
    <w:rsid w:val="001A7D8F"/>
    <w:rsid w:val="001B3DCB"/>
    <w:rsid w:val="001B4332"/>
    <w:rsid w:val="001B714F"/>
    <w:rsid w:val="001C34EE"/>
    <w:rsid w:val="001D0D9C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1F782C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4F13"/>
    <w:rsid w:val="002E2E2D"/>
    <w:rsid w:val="002F0378"/>
    <w:rsid w:val="002F1FBD"/>
    <w:rsid w:val="002F4129"/>
    <w:rsid w:val="0030028A"/>
    <w:rsid w:val="003010C1"/>
    <w:rsid w:val="003157B8"/>
    <w:rsid w:val="00316F02"/>
    <w:rsid w:val="00320865"/>
    <w:rsid w:val="003220A9"/>
    <w:rsid w:val="003244B1"/>
    <w:rsid w:val="00332004"/>
    <w:rsid w:val="00333051"/>
    <w:rsid w:val="003402FD"/>
    <w:rsid w:val="00340CD6"/>
    <w:rsid w:val="00346E94"/>
    <w:rsid w:val="00352EEC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85089"/>
    <w:rsid w:val="0039232B"/>
    <w:rsid w:val="003A5C6C"/>
    <w:rsid w:val="003B0463"/>
    <w:rsid w:val="003B11BB"/>
    <w:rsid w:val="003B6B72"/>
    <w:rsid w:val="003B75F1"/>
    <w:rsid w:val="003D3AC8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2982"/>
    <w:rsid w:val="004F41BF"/>
    <w:rsid w:val="004F78F9"/>
    <w:rsid w:val="00502481"/>
    <w:rsid w:val="0050423B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1942"/>
    <w:rsid w:val="0059312A"/>
    <w:rsid w:val="00595811"/>
    <w:rsid w:val="005974F5"/>
    <w:rsid w:val="00597609"/>
    <w:rsid w:val="005A36F5"/>
    <w:rsid w:val="005B2482"/>
    <w:rsid w:val="005B27B9"/>
    <w:rsid w:val="005B52B0"/>
    <w:rsid w:val="005C04FD"/>
    <w:rsid w:val="005C0C75"/>
    <w:rsid w:val="005C16D2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4CC4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1AAD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4C67"/>
    <w:rsid w:val="0068789E"/>
    <w:rsid w:val="00690549"/>
    <w:rsid w:val="006A0B55"/>
    <w:rsid w:val="006A1EE3"/>
    <w:rsid w:val="006B207E"/>
    <w:rsid w:val="006C06C2"/>
    <w:rsid w:val="006C7725"/>
    <w:rsid w:val="006D090F"/>
    <w:rsid w:val="006D3084"/>
    <w:rsid w:val="006D3B49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83D"/>
    <w:rsid w:val="00755923"/>
    <w:rsid w:val="0075761B"/>
    <w:rsid w:val="007576C0"/>
    <w:rsid w:val="007609E1"/>
    <w:rsid w:val="00761C15"/>
    <w:rsid w:val="00764B00"/>
    <w:rsid w:val="00764DDE"/>
    <w:rsid w:val="00766477"/>
    <w:rsid w:val="00771D9C"/>
    <w:rsid w:val="0077458B"/>
    <w:rsid w:val="00776508"/>
    <w:rsid w:val="00776817"/>
    <w:rsid w:val="0077794F"/>
    <w:rsid w:val="00781ED6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7E7D53"/>
    <w:rsid w:val="007F4874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062E"/>
    <w:rsid w:val="00883D75"/>
    <w:rsid w:val="008914BE"/>
    <w:rsid w:val="008950BB"/>
    <w:rsid w:val="008A02A3"/>
    <w:rsid w:val="008A74AF"/>
    <w:rsid w:val="008C2C46"/>
    <w:rsid w:val="008C362C"/>
    <w:rsid w:val="008C5D8F"/>
    <w:rsid w:val="008C698C"/>
    <w:rsid w:val="008D0830"/>
    <w:rsid w:val="008D2D3B"/>
    <w:rsid w:val="008D4228"/>
    <w:rsid w:val="008D4FAA"/>
    <w:rsid w:val="008D5E43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2F66"/>
    <w:rsid w:val="00924C55"/>
    <w:rsid w:val="009252A9"/>
    <w:rsid w:val="00927AB3"/>
    <w:rsid w:val="00931E32"/>
    <w:rsid w:val="0093315C"/>
    <w:rsid w:val="009367EF"/>
    <w:rsid w:val="0094189F"/>
    <w:rsid w:val="009435FE"/>
    <w:rsid w:val="0094407E"/>
    <w:rsid w:val="00945C3F"/>
    <w:rsid w:val="009503EB"/>
    <w:rsid w:val="00950CB8"/>
    <w:rsid w:val="00950F18"/>
    <w:rsid w:val="009554F8"/>
    <w:rsid w:val="00955C6A"/>
    <w:rsid w:val="009576E0"/>
    <w:rsid w:val="00967E25"/>
    <w:rsid w:val="00973C14"/>
    <w:rsid w:val="009758F1"/>
    <w:rsid w:val="0099503C"/>
    <w:rsid w:val="009A2DB6"/>
    <w:rsid w:val="009A5522"/>
    <w:rsid w:val="009A7569"/>
    <w:rsid w:val="009B2169"/>
    <w:rsid w:val="009C23CB"/>
    <w:rsid w:val="009D55D1"/>
    <w:rsid w:val="009D7B21"/>
    <w:rsid w:val="009E001B"/>
    <w:rsid w:val="009E2729"/>
    <w:rsid w:val="009E5091"/>
    <w:rsid w:val="009F2C22"/>
    <w:rsid w:val="009F3279"/>
    <w:rsid w:val="009F6294"/>
    <w:rsid w:val="00A057F1"/>
    <w:rsid w:val="00A07933"/>
    <w:rsid w:val="00A1075E"/>
    <w:rsid w:val="00A10D06"/>
    <w:rsid w:val="00A15B49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34BE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A431E"/>
    <w:rsid w:val="00AB012C"/>
    <w:rsid w:val="00AB309A"/>
    <w:rsid w:val="00AB4F2F"/>
    <w:rsid w:val="00AC23FD"/>
    <w:rsid w:val="00AC4795"/>
    <w:rsid w:val="00AD7832"/>
    <w:rsid w:val="00AE4992"/>
    <w:rsid w:val="00AE641D"/>
    <w:rsid w:val="00AF118A"/>
    <w:rsid w:val="00AF3281"/>
    <w:rsid w:val="00AF56D2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2E1"/>
    <w:rsid w:val="00B45576"/>
    <w:rsid w:val="00B45CA7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4B1"/>
    <w:rsid w:val="00BF4F32"/>
    <w:rsid w:val="00BF67EE"/>
    <w:rsid w:val="00C107C7"/>
    <w:rsid w:val="00C21FFA"/>
    <w:rsid w:val="00C275B9"/>
    <w:rsid w:val="00C27AFD"/>
    <w:rsid w:val="00C31182"/>
    <w:rsid w:val="00C437E7"/>
    <w:rsid w:val="00C44570"/>
    <w:rsid w:val="00C45CCF"/>
    <w:rsid w:val="00C508F1"/>
    <w:rsid w:val="00C50AC0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300A"/>
    <w:rsid w:val="00CE30DA"/>
    <w:rsid w:val="00CE64F2"/>
    <w:rsid w:val="00CF7CA7"/>
    <w:rsid w:val="00D04D35"/>
    <w:rsid w:val="00D13279"/>
    <w:rsid w:val="00D201D6"/>
    <w:rsid w:val="00D2739F"/>
    <w:rsid w:val="00D339B1"/>
    <w:rsid w:val="00D46CC5"/>
    <w:rsid w:val="00D46D49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4EED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5679"/>
    <w:rsid w:val="00DC696B"/>
    <w:rsid w:val="00DD5D97"/>
    <w:rsid w:val="00DD761C"/>
    <w:rsid w:val="00DE26F5"/>
    <w:rsid w:val="00DF1550"/>
    <w:rsid w:val="00DF2CAE"/>
    <w:rsid w:val="00E060D6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3A75"/>
    <w:rsid w:val="00EB7AC4"/>
    <w:rsid w:val="00EC3847"/>
    <w:rsid w:val="00EC5883"/>
    <w:rsid w:val="00EC60E3"/>
    <w:rsid w:val="00ED663B"/>
    <w:rsid w:val="00EE5AD7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16627"/>
    <w:rsid w:val="00F210D2"/>
    <w:rsid w:val="00F27CC6"/>
    <w:rsid w:val="00F3786B"/>
    <w:rsid w:val="00F405E9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2556-0835-40A5-BFEC-FEEA2E66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8</cp:revision>
  <cp:lastPrinted>2019-01-29T13:14:00Z</cp:lastPrinted>
  <dcterms:created xsi:type="dcterms:W3CDTF">2022-04-04T10:15:00Z</dcterms:created>
  <dcterms:modified xsi:type="dcterms:W3CDTF">2022-11-25T08:10:00Z</dcterms:modified>
</cp:coreProperties>
</file>