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71F3BDF2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CB1AAE">
        <w:rPr>
          <w:rFonts w:ascii="Arial" w:hAnsi="Arial" w:cs="Arial"/>
          <w:b/>
          <w:bCs/>
          <w:i/>
          <w:sz w:val="20"/>
        </w:rPr>
        <w:t>4</w:t>
      </w:r>
      <w:r w:rsidRPr="00DA1285">
        <w:rPr>
          <w:rFonts w:ascii="Arial" w:hAnsi="Arial" w:cs="Arial"/>
          <w:b/>
          <w:bCs/>
          <w:i/>
          <w:sz w:val="20"/>
        </w:rPr>
        <w:t xml:space="preserve"> do </w:t>
      </w:r>
      <w:r w:rsidR="00F17CC1">
        <w:rPr>
          <w:rFonts w:ascii="Arial" w:hAnsi="Arial" w:cs="Arial"/>
          <w:b/>
          <w:bCs/>
          <w:i/>
          <w:sz w:val="20"/>
        </w:rPr>
        <w:t>Zaproszenia</w:t>
      </w:r>
      <w:r w:rsidRPr="00DA1285">
        <w:rPr>
          <w:rFonts w:ascii="Arial" w:hAnsi="Arial" w:cs="Arial"/>
          <w:b/>
          <w:bCs/>
          <w:i/>
          <w:sz w:val="20"/>
        </w:rPr>
        <w:t xml:space="preserve"> </w:t>
      </w:r>
    </w:p>
    <w:p w14:paraId="65181A16" w14:textId="1C6592D6" w:rsidR="00F228DC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B4B28D" w14:textId="77777777" w:rsidR="00E15058" w:rsidRPr="00CF5086" w:rsidRDefault="00E15058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6ED82EF" w:rsidR="00F228DC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B1AAE">
        <w:rPr>
          <w:rFonts w:ascii="Arial" w:hAnsi="Arial" w:cs="Arial"/>
          <w:b/>
          <w:bCs/>
          <w:sz w:val="22"/>
          <w:szCs w:val="22"/>
        </w:rPr>
        <w:t>WYKONAWCY</w:t>
      </w:r>
    </w:p>
    <w:p w14:paraId="00C4DAED" w14:textId="77777777" w:rsidR="00CB1AAE" w:rsidRPr="005F4353" w:rsidRDefault="00CB1AAE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94FAE0" w14:textId="49EE530F" w:rsidR="00F228DC" w:rsidRPr="005A147A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A147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5A147A">
        <w:rPr>
          <w:rFonts w:ascii="Arial" w:hAnsi="Arial" w:cs="Arial"/>
          <w:sz w:val="22"/>
          <w:szCs w:val="22"/>
        </w:rPr>
        <w:t xml:space="preserve">na </w:t>
      </w:r>
      <w:r w:rsidR="00CF5086" w:rsidRPr="005A147A">
        <w:rPr>
          <w:rFonts w:ascii="Arial" w:hAnsi="Arial" w:cs="Arial"/>
          <w:sz w:val="22"/>
          <w:szCs w:val="22"/>
        </w:rPr>
        <w:t xml:space="preserve">wykonanie </w:t>
      </w:r>
      <w:r w:rsidR="00995B50" w:rsidRPr="005A147A">
        <w:rPr>
          <w:rFonts w:ascii="Arial" w:hAnsi="Arial" w:cs="Arial"/>
          <w:sz w:val="22"/>
          <w:szCs w:val="22"/>
        </w:rPr>
        <w:t>zadania</w:t>
      </w:r>
      <w:r w:rsidR="00CF5086" w:rsidRPr="005A147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5A147A">
        <w:rPr>
          <w:rFonts w:ascii="Arial" w:hAnsi="Arial" w:cs="Arial"/>
          <w:sz w:val="22"/>
          <w:szCs w:val="22"/>
          <w:lang w:eastAsia="pl-PL"/>
        </w:rPr>
        <w:br/>
      </w:r>
      <w:r w:rsidR="00CF5086" w:rsidRPr="00DE37EC">
        <w:rPr>
          <w:rFonts w:ascii="Arial" w:hAnsi="Arial" w:cs="Arial"/>
          <w:sz w:val="22"/>
          <w:szCs w:val="22"/>
        </w:rPr>
        <w:t xml:space="preserve">pn.: </w:t>
      </w:r>
      <w:bookmarkStart w:id="0" w:name="_Hlk110255650"/>
      <w:r w:rsidR="00DE37EC" w:rsidRPr="00792C37">
        <w:rPr>
          <w:rFonts w:ascii="Arial" w:hAnsi="Arial" w:cs="Arial"/>
          <w:b/>
          <w:iCs/>
          <w:sz w:val="22"/>
          <w:szCs w:val="22"/>
          <w:lang w:eastAsia="pl-PL"/>
        </w:rPr>
        <w:t>„</w:t>
      </w:r>
      <w:r w:rsidR="00792C37" w:rsidRPr="00792C37">
        <w:rPr>
          <w:rFonts w:ascii="Arial" w:hAnsi="Arial" w:cs="Arial"/>
          <w:b/>
          <w:iCs/>
          <w:sz w:val="22"/>
          <w:szCs w:val="22"/>
        </w:rPr>
        <w:t>Remont trzech pomieszczeń biurowych na potrzeby pracowników JRP OPDOW dla realizacji OPDOW</w:t>
      </w:r>
      <w:r w:rsidR="00430E68" w:rsidRPr="00792C37">
        <w:rPr>
          <w:rFonts w:ascii="Arial" w:hAnsi="Arial" w:cs="Arial"/>
          <w:b/>
          <w:sz w:val="22"/>
          <w:szCs w:val="22"/>
          <w:lang w:eastAsia="pl-PL"/>
        </w:rPr>
        <w:t>”</w:t>
      </w:r>
      <w:bookmarkEnd w:id="0"/>
      <w:r w:rsidR="0066491C" w:rsidRPr="00792C37">
        <w:rPr>
          <w:rFonts w:ascii="Arial" w:hAnsi="Arial" w:cs="Arial"/>
          <w:iCs/>
          <w:sz w:val="22"/>
          <w:szCs w:val="22"/>
        </w:rPr>
        <w:t>,</w:t>
      </w:r>
      <w:r w:rsidR="00376746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995B50">
        <w:rPr>
          <w:rFonts w:ascii="Arial" w:hAnsi="Arial" w:cs="Arial"/>
          <w:sz w:val="22"/>
          <w:szCs w:val="22"/>
        </w:rPr>
        <w:t>sto</w:t>
      </w:r>
      <w:r w:rsidR="00F228DC" w:rsidRPr="000746C9">
        <w:rPr>
          <w:rFonts w:ascii="Arial" w:hAnsi="Arial" w:cs="Arial"/>
          <w:sz w:val="22"/>
          <w:szCs w:val="22"/>
        </w:rPr>
        <w:t>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354EE7">
        <w:rPr>
          <w:rFonts w:ascii="Arial" w:hAnsi="Arial" w:cs="Arial"/>
          <w:iCs/>
          <w:sz w:val="22"/>
          <w:szCs w:val="22"/>
        </w:rPr>
        <w:t>22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</w:t>
      </w:r>
      <w:r w:rsidR="00354EE7">
        <w:rPr>
          <w:rFonts w:ascii="Arial" w:hAnsi="Arial" w:cs="Arial"/>
          <w:iCs/>
          <w:sz w:val="22"/>
          <w:szCs w:val="22"/>
        </w:rPr>
        <w:t>710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E1B5A2" w14:textId="77777777" w:rsidR="00EA69B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nie podlegam wykluczeniu z udziału w postępowaniu na podstawie</w:t>
      </w:r>
      <w:r w:rsidR="00EA69BC">
        <w:rPr>
          <w:rFonts w:ascii="Arial" w:hAnsi="Arial" w:cs="Arial"/>
          <w:sz w:val="22"/>
          <w:szCs w:val="22"/>
        </w:rPr>
        <w:t>:</w:t>
      </w:r>
    </w:p>
    <w:p w14:paraId="2079B9A1" w14:textId="77777777" w:rsidR="00EA69BC" w:rsidRDefault="00F228DC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 xml:space="preserve">art. </w:t>
      </w:r>
      <w:r w:rsidR="002711BE" w:rsidRPr="00EA69BC">
        <w:rPr>
          <w:rFonts w:ascii="Arial" w:hAnsi="Arial" w:cs="Arial"/>
          <w:sz w:val="22"/>
          <w:szCs w:val="22"/>
        </w:rPr>
        <w:t>108</w:t>
      </w:r>
      <w:r w:rsidRPr="00EA69BC">
        <w:rPr>
          <w:rFonts w:ascii="Arial" w:hAnsi="Arial" w:cs="Arial"/>
          <w:sz w:val="22"/>
          <w:szCs w:val="22"/>
        </w:rPr>
        <w:t xml:space="preserve"> ust. 1 </w:t>
      </w:r>
      <w:r w:rsidR="00F9009A" w:rsidRPr="00EA69BC">
        <w:rPr>
          <w:rFonts w:ascii="Arial" w:hAnsi="Arial" w:cs="Arial"/>
          <w:sz w:val="22"/>
          <w:szCs w:val="22"/>
        </w:rPr>
        <w:t>oraz art.  109 ust. 1 pkt 7</w:t>
      </w:r>
      <w:r w:rsidR="00F23E5A" w:rsidRPr="00EA69BC">
        <w:rPr>
          <w:rFonts w:ascii="Arial" w:hAnsi="Arial" w:cs="Arial"/>
          <w:sz w:val="22"/>
          <w:szCs w:val="22"/>
        </w:rPr>
        <w:t xml:space="preserve"> </w:t>
      </w:r>
      <w:r w:rsidRPr="00EA69BC">
        <w:rPr>
          <w:rFonts w:ascii="Arial" w:hAnsi="Arial" w:cs="Arial"/>
          <w:sz w:val="22"/>
          <w:szCs w:val="22"/>
        </w:rPr>
        <w:t>ustawy Pzp</w:t>
      </w:r>
      <w:r w:rsidR="000B222E" w:rsidRPr="00EA69BC">
        <w:rPr>
          <w:rFonts w:ascii="Arial" w:hAnsi="Arial" w:cs="Arial"/>
          <w:sz w:val="22"/>
          <w:szCs w:val="22"/>
        </w:rPr>
        <w:t xml:space="preserve">, </w:t>
      </w:r>
    </w:p>
    <w:p w14:paraId="2FAF20F1" w14:textId="3C5DB6C5" w:rsidR="00F228DC" w:rsidRPr="00EA69BC" w:rsidRDefault="000B222E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 w:rsidRPr="00EA69BC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76634C87" w:rsidR="00995B50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D53D57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="005A147A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244F3B0" w14:textId="77777777" w:rsidR="00CC2B8B" w:rsidRPr="00245754" w:rsidRDefault="00CC2B8B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</w:p>
    <w:p w14:paraId="6E0E178A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BFEDEF9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AB16A2F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577D9BF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2560B9C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5B3495F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43ED7F40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4FC7F3C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732F65D6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705CB802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B25A4E6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A022DB3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233F3AF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09D5EE4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EED94A4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72431582" w14:textId="77777777" w:rsidR="00CB1AAE" w:rsidRDefault="00CB1AA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F83C51D" w14:textId="2CD670A1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>Załącznik nr</w:t>
      </w:r>
      <w:r w:rsidR="009D2ACF">
        <w:rPr>
          <w:rFonts w:ascii="Arial" w:hAnsi="Arial" w:cs="Arial"/>
          <w:b/>
          <w:bCs/>
          <w:i/>
          <w:sz w:val="20"/>
        </w:rPr>
        <w:t xml:space="preserve"> </w:t>
      </w:r>
      <w:r w:rsidR="00DE37EC">
        <w:rPr>
          <w:rFonts w:ascii="Arial" w:hAnsi="Arial" w:cs="Arial"/>
          <w:b/>
          <w:bCs/>
          <w:i/>
          <w:sz w:val="20"/>
        </w:rPr>
        <w:t>5</w:t>
      </w:r>
      <w:r w:rsidRPr="00DA1285">
        <w:rPr>
          <w:rFonts w:ascii="Arial" w:hAnsi="Arial" w:cs="Arial"/>
          <w:b/>
          <w:bCs/>
          <w:i/>
          <w:sz w:val="20"/>
        </w:rPr>
        <w:t xml:space="preserve"> do </w:t>
      </w:r>
      <w:r w:rsidR="00F17CC1">
        <w:rPr>
          <w:rFonts w:ascii="Arial" w:hAnsi="Arial" w:cs="Arial"/>
          <w:b/>
          <w:bCs/>
          <w:i/>
          <w:sz w:val="20"/>
        </w:rPr>
        <w:t>Zaproszenia</w:t>
      </w:r>
    </w:p>
    <w:p w14:paraId="4D2DB24A" w14:textId="7FBECB05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0674CB53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B1AAE">
        <w:rPr>
          <w:rFonts w:ascii="Arial" w:hAnsi="Arial" w:cs="Arial"/>
          <w:b/>
          <w:bCs/>
          <w:sz w:val="22"/>
          <w:szCs w:val="22"/>
        </w:rPr>
        <w:t>WYKONAWCY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66411EE5" w:rsidR="005F4353" w:rsidRPr="009D2ACF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792C37" w:rsidRPr="00792C37">
        <w:rPr>
          <w:rFonts w:ascii="Arial" w:hAnsi="Arial" w:cs="Arial"/>
          <w:b/>
          <w:iCs/>
          <w:sz w:val="22"/>
          <w:szCs w:val="22"/>
          <w:lang w:eastAsia="pl-PL"/>
        </w:rPr>
        <w:t>„</w:t>
      </w:r>
      <w:r w:rsidR="00792C37" w:rsidRPr="00792C37">
        <w:rPr>
          <w:rFonts w:ascii="Arial" w:hAnsi="Arial" w:cs="Arial"/>
          <w:b/>
          <w:iCs/>
          <w:sz w:val="22"/>
          <w:szCs w:val="22"/>
        </w:rPr>
        <w:t>Remont trzech pomieszczeń biurowych na potrzeby pracowników JRP OPDOW dla realizacji OPDOW</w:t>
      </w:r>
      <w:r w:rsidR="00792C37" w:rsidRPr="00792C37">
        <w:rPr>
          <w:rFonts w:ascii="Arial" w:hAnsi="Arial" w:cs="Arial"/>
          <w:b/>
          <w:sz w:val="22"/>
          <w:szCs w:val="22"/>
          <w:lang w:eastAsia="pl-PL"/>
        </w:rPr>
        <w:t>”</w:t>
      </w:r>
      <w:r w:rsidR="00ED0DCE">
        <w:rPr>
          <w:rFonts w:ascii="Arial" w:hAnsi="Arial" w:cs="Arial"/>
          <w:iCs/>
        </w:rPr>
        <w:t>,</w:t>
      </w:r>
      <w:r w:rsidR="009D2ACF">
        <w:rPr>
          <w:rFonts w:ascii="Arial" w:hAnsi="Arial" w:cs="Arial"/>
          <w:b/>
          <w:bCs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>1 ustawy 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109 ust. 1 pkt 7 ustawy 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78403ABB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18125912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53EEE95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F79BD8B" w14:textId="4C692D4D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FBB876" w14:textId="48E090BC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1D5E87" w14:textId="03C03FE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60591D" w14:textId="684758FE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2DEF9B" w14:textId="414DB865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DA7BF2D" w14:textId="075DFBF1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6F0D1" w14:textId="28A1587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CBC591" w14:textId="34671A94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2735D81" w14:textId="77777777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531A01A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7BE6F43" w14:textId="1549F333" w:rsidR="00376746" w:rsidRDefault="00376746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039AA8" w14:textId="77777777" w:rsidR="00274371" w:rsidRDefault="00274371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5E1F06E6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7588B88" w14:textId="4AEDC26A" w:rsidR="00DE37EC" w:rsidRDefault="00DE37E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DE37EC" w:rsidSect="00E15058">
      <w:headerReference w:type="default" r:id="rId8"/>
      <w:footerReference w:type="default" r:id="rId9"/>
      <w:type w:val="continuous"/>
      <w:pgSz w:w="11906" w:h="16838"/>
      <w:pgMar w:top="1135" w:right="1417" w:bottom="851" w:left="1417" w:header="708" w:footer="5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865D9D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45D51158" w:rsidR="00F228DC" w:rsidRPr="00DA6FAF" w:rsidRDefault="00F228DC" w:rsidP="00F228D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27B8D10" w14:textId="1A074473" w:rsidR="00F228DC" w:rsidRPr="00DA6FAF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4821470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354EE7">
      <w:rPr>
        <w:rFonts w:ascii="Arial" w:hAnsi="Arial" w:cs="Arial"/>
        <w:b/>
        <w:sz w:val="20"/>
      </w:rPr>
      <w:t>1</w:t>
    </w:r>
    <w:r w:rsidR="00CB1AAE">
      <w:rPr>
        <w:rFonts w:ascii="Arial" w:hAnsi="Arial" w:cs="Arial"/>
        <w:b/>
        <w:sz w:val="20"/>
      </w:rPr>
      <w:t>41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792C37">
      <w:rPr>
        <w:rFonts w:ascii="Arial" w:hAnsi="Arial" w:cs="Arial"/>
        <w:b/>
        <w:bCs/>
        <w:smallCaps/>
        <w:sz w:val="20"/>
      </w:rPr>
      <w:t>zaproszenie do negocjacji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6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40"/>
  </w:num>
  <w:num w:numId="13" w16cid:durableId="972440322">
    <w:abstractNumId w:val="37"/>
  </w:num>
  <w:num w:numId="14" w16cid:durableId="309361111">
    <w:abstractNumId w:val="38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9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5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 w:numId="26" w16cid:durableId="16562518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98E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C7F77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0559D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0C7E"/>
    <w:rsid w:val="00262140"/>
    <w:rsid w:val="002629EC"/>
    <w:rsid w:val="002711BE"/>
    <w:rsid w:val="00272A1D"/>
    <w:rsid w:val="00274371"/>
    <w:rsid w:val="002804FF"/>
    <w:rsid w:val="0028264F"/>
    <w:rsid w:val="00290DC5"/>
    <w:rsid w:val="0029139A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4EE7"/>
    <w:rsid w:val="003711D2"/>
    <w:rsid w:val="003713DA"/>
    <w:rsid w:val="003716A7"/>
    <w:rsid w:val="00376746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4A4C"/>
    <w:rsid w:val="0040613D"/>
    <w:rsid w:val="00413906"/>
    <w:rsid w:val="00417608"/>
    <w:rsid w:val="004177C0"/>
    <w:rsid w:val="00423C1E"/>
    <w:rsid w:val="00430E68"/>
    <w:rsid w:val="0044154A"/>
    <w:rsid w:val="004500C7"/>
    <w:rsid w:val="00454A0A"/>
    <w:rsid w:val="004642F0"/>
    <w:rsid w:val="00464595"/>
    <w:rsid w:val="00465200"/>
    <w:rsid w:val="00486CE2"/>
    <w:rsid w:val="00493B9A"/>
    <w:rsid w:val="00497648"/>
    <w:rsid w:val="004A03C1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147A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2C37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D5EEC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2801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2E86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ACF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40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70ED"/>
    <w:rsid w:val="00B302F9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B0"/>
    <w:rsid w:val="00C22133"/>
    <w:rsid w:val="00C22461"/>
    <w:rsid w:val="00C300E9"/>
    <w:rsid w:val="00C30833"/>
    <w:rsid w:val="00C376E1"/>
    <w:rsid w:val="00C41C72"/>
    <w:rsid w:val="00C4432A"/>
    <w:rsid w:val="00C45CF8"/>
    <w:rsid w:val="00C47277"/>
    <w:rsid w:val="00C502CE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1AAE"/>
    <w:rsid w:val="00CB28A3"/>
    <w:rsid w:val="00CB7300"/>
    <w:rsid w:val="00CC1A9D"/>
    <w:rsid w:val="00CC2B8B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53D57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A6FAF"/>
    <w:rsid w:val="00DB5636"/>
    <w:rsid w:val="00DB604F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37EC"/>
    <w:rsid w:val="00DE5C4F"/>
    <w:rsid w:val="00DF010A"/>
    <w:rsid w:val="00E12227"/>
    <w:rsid w:val="00E14BF4"/>
    <w:rsid w:val="00E15058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69BC"/>
    <w:rsid w:val="00EB7228"/>
    <w:rsid w:val="00EC2FA0"/>
    <w:rsid w:val="00ED0DCE"/>
    <w:rsid w:val="00EE175F"/>
    <w:rsid w:val="00EF01E2"/>
    <w:rsid w:val="00EF6317"/>
    <w:rsid w:val="00F00121"/>
    <w:rsid w:val="00F02CB3"/>
    <w:rsid w:val="00F17CC1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5</cp:revision>
  <cp:lastPrinted>2021-02-09T11:18:00Z</cp:lastPrinted>
  <dcterms:created xsi:type="dcterms:W3CDTF">2022-11-30T11:40:00Z</dcterms:created>
  <dcterms:modified xsi:type="dcterms:W3CDTF">2022-11-30T12:01:00Z</dcterms:modified>
</cp:coreProperties>
</file>